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6B6E" w:rsidRPr="00297D62" w:rsidRDefault="008620F9" w:rsidP="008620F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19850" cy="9077325"/>
            <wp:effectExtent l="0" t="0" r="0" b="9525"/>
            <wp:docPr id="4" name="Рисунок 4" descr="C:\Users\Сад\Desktop\2016Образовательная программа 2014 сент\тит адаптир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2016Образовательная программа 2014 сент\тит адаптир 2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B81" w:rsidRPr="00297D62">
        <w:rPr>
          <w:sz w:val="28"/>
          <w:szCs w:val="28"/>
        </w:rPr>
        <w:lastRenderedPageBreak/>
        <w:t xml:space="preserve"> </w:t>
      </w:r>
    </w:p>
    <w:p w:rsidR="00600604" w:rsidRPr="00297D62" w:rsidRDefault="00600604" w:rsidP="00600604">
      <w:pPr>
        <w:jc w:val="center"/>
      </w:pPr>
      <w:r w:rsidRPr="00297D62">
        <w:rPr>
          <w:b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5"/>
        <w:gridCol w:w="561"/>
      </w:tblGrid>
      <w:tr w:rsidR="00600604" w:rsidRPr="00297D62">
        <w:tc>
          <w:tcPr>
            <w:tcW w:w="8935" w:type="dxa"/>
            <w:shd w:val="clear" w:color="auto" w:fill="auto"/>
          </w:tcPr>
          <w:p w:rsidR="00600604" w:rsidRPr="00297D62" w:rsidRDefault="00600604" w:rsidP="00F557FE">
            <w:pPr>
              <w:pStyle w:val="210"/>
              <w:ind w:firstLine="0"/>
              <w:rPr>
                <w:b/>
                <w:sz w:val="24"/>
                <w:szCs w:val="24"/>
              </w:rPr>
            </w:pPr>
            <w:r w:rsidRPr="00297D62">
              <w:rPr>
                <w:b/>
                <w:sz w:val="24"/>
                <w:szCs w:val="24"/>
              </w:rPr>
              <w:t>ПАСПОРТ ОБРАЗОВАТЕЛЬНОЙ ПРОГРАММЫ………………………..………..</w:t>
            </w:r>
          </w:p>
          <w:p w:rsidR="00600604" w:rsidRPr="00297D62" w:rsidRDefault="00600604" w:rsidP="00F557FE">
            <w:pPr>
              <w:jc w:val="both"/>
            </w:pPr>
          </w:p>
        </w:tc>
        <w:tc>
          <w:tcPr>
            <w:tcW w:w="641" w:type="dxa"/>
            <w:shd w:val="clear" w:color="auto" w:fill="auto"/>
          </w:tcPr>
          <w:p w:rsidR="00600604" w:rsidRPr="00297D62" w:rsidRDefault="00600604" w:rsidP="00F557FE">
            <w:pPr>
              <w:jc w:val="both"/>
              <w:rPr>
                <w:b/>
              </w:rPr>
            </w:pPr>
            <w:r w:rsidRPr="00297D62">
              <w:rPr>
                <w:b/>
              </w:rPr>
              <w:t>4</w:t>
            </w:r>
          </w:p>
        </w:tc>
      </w:tr>
      <w:tr w:rsidR="00600604" w:rsidRPr="00297D62">
        <w:tc>
          <w:tcPr>
            <w:tcW w:w="8935" w:type="dxa"/>
            <w:shd w:val="clear" w:color="auto" w:fill="auto"/>
          </w:tcPr>
          <w:p w:rsidR="00600604" w:rsidRPr="00297D62" w:rsidRDefault="00600604" w:rsidP="00F557FE">
            <w:pPr>
              <w:pStyle w:val="210"/>
              <w:ind w:firstLine="0"/>
              <w:rPr>
                <w:sz w:val="24"/>
                <w:szCs w:val="24"/>
              </w:rPr>
            </w:pPr>
            <w:r w:rsidRPr="00297D62">
              <w:rPr>
                <w:b/>
                <w:sz w:val="24"/>
                <w:szCs w:val="24"/>
              </w:rPr>
              <w:t>ОБЯЗАТЕЛЬНАЯ ЧАСТЬ ПРОГРАММЫ….……………………………………….</w:t>
            </w:r>
          </w:p>
        </w:tc>
        <w:tc>
          <w:tcPr>
            <w:tcW w:w="641" w:type="dxa"/>
            <w:shd w:val="clear" w:color="auto" w:fill="auto"/>
          </w:tcPr>
          <w:p w:rsidR="00600604" w:rsidRPr="00297D62" w:rsidRDefault="00600604" w:rsidP="00F557FE">
            <w:pPr>
              <w:jc w:val="both"/>
              <w:rPr>
                <w:b/>
              </w:rPr>
            </w:pPr>
            <w:r w:rsidRPr="00297D62">
              <w:rPr>
                <w:b/>
              </w:rPr>
              <w:t>5</w:t>
            </w:r>
          </w:p>
        </w:tc>
      </w:tr>
      <w:tr w:rsidR="00600604" w:rsidRPr="00297D62">
        <w:tc>
          <w:tcPr>
            <w:tcW w:w="8935" w:type="dxa"/>
            <w:shd w:val="clear" w:color="auto" w:fill="auto"/>
          </w:tcPr>
          <w:p w:rsidR="00600604" w:rsidRPr="00297D62" w:rsidRDefault="00600604" w:rsidP="00F557FE">
            <w:pPr>
              <w:pStyle w:val="21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97D62">
              <w:rPr>
                <w:b/>
                <w:sz w:val="24"/>
                <w:szCs w:val="24"/>
              </w:rPr>
              <w:t>ЦЕЛЕВОЙ РАЗДЕЛ………….……………………………………………………..</w:t>
            </w:r>
          </w:p>
          <w:p w:rsidR="00600604" w:rsidRPr="00297D62" w:rsidRDefault="00600604" w:rsidP="00F557FE">
            <w:pPr>
              <w:pStyle w:val="210"/>
              <w:spacing w:line="240" w:lineRule="auto"/>
              <w:ind w:firstLine="426"/>
              <w:rPr>
                <w:b/>
                <w:sz w:val="24"/>
                <w:szCs w:val="24"/>
              </w:rPr>
            </w:pPr>
            <w:r w:rsidRPr="00297D62">
              <w:rPr>
                <w:b/>
                <w:sz w:val="24"/>
                <w:szCs w:val="24"/>
              </w:rPr>
              <w:t>Пояснительная записка…………………………………………………………….</w:t>
            </w:r>
          </w:p>
          <w:p w:rsidR="00600604" w:rsidRPr="00297D62" w:rsidRDefault="00600604" w:rsidP="00F557FE">
            <w:pPr>
              <w:pStyle w:val="210"/>
              <w:spacing w:line="240" w:lineRule="auto"/>
              <w:ind w:firstLine="426"/>
              <w:rPr>
                <w:sz w:val="24"/>
                <w:szCs w:val="24"/>
              </w:rPr>
            </w:pPr>
            <w:r w:rsidRPr="00297D62">
              <w:rPr>
                <w:sz w:val="24"/>
                <w:szCs w:val="24"/>
              </w:rPr>
              <w:t>Общие сведения о ДОУ………………………………………………………………</w:t>
            </w:r>
          </w:p>
          <w:p w:rsidR="00600604" w:rsidRPr="00297D62" w:rsidRDefault="00600604" w:rsidP="00F557FE">
            <w:pPr>
              <w:pStyle w:val="210"/>
              <w:spacing w:line="240" w:lineRule="auto"/>
              <w:ind w:firstLine="426"/>
              <w:rPr>
                <w:sz w:val="24"/>
                <w:szCs w:val="24"/>
              </w:rPr>
            </w:pPr>
            <w:r w:rsidRPr="00297D62">
              <w:rPr>
                <w:sz w:val="24"/>
                <w:szCs w:val="24"/>
              </w:rPr>
              <w:t>Цели и задачи реализации программы………………………………………………</w:t>
            </w:r>
          </w:p>
          <w:p w:rsidR="00600604" w:rsidRPr="00297D62" w:rsidRDefault="00600604" w:rsidP="00F557FE">
            <w:pPr>
              <w:pStyle w:val="210"/>
              <w:spacing w:line="240" w:lineRule="auto"/>
              <w:ind w:firstLine="426"/>
              <w:rPr>
                <w:sz w:val="24"/>
                <w:szCs w:val="24"/>
              </w:rPr>
            </w:pPr>
            <w:r w:rsidRPr="00297D62">
              <w:rPr>
                <w:sz w:val="24"/>
                <w:szCs w:val="24"/>
              </w:rPr>
              <w:t>Принципы и подходы к формированию программы………………………………</w:t>
            </w:r>
          </w:p>
          <w:p w:rsidR="00600604" w:rsidRPr="00297D62" w:rsidRDefault="00600604" w:rsidP="00F557FE">
            <w:pPr>
              <w:pStyle w:val="210"/>
              <w:spacing w:line="240" w:lineRule="auto"/>
              <w:ind w:firstLine="426"/>
              <w:rPr>
                <w:sz w:val="24"/>
                <w:szCs w:val="24"/>
              </w:rPr>
            </w:pPr>
            <w:r w:rsidRPr="00297D62">
              <w:rPr>
                <w:sz w:val="24"/>
                <w:szCs w:val="24"/>
              </w:rPr>
              <w:t>Возрастные и индивидуальные особенности контингента детей, воспитыва</w:t>
            </w:r>
            <w:r w:rsidRPr="00297D62">
              <w:rPr>
                <w:sz w:val="24"/>
                <w:szCs w:val="24"/>
              </w:rPr>
              <w:t>ю</w:t>
            </w:r>
            <w:r w:rsidRPr="00297D62">
              <w:rPr>
                <w:sz w:val="24"/>
                <w:szCs w:val="24"/>
              </w:rPr>
              <w:t>щихся в ДОУ……………………………………………………………………………….</w:t>
            </w:r>
          </w:p>
          <w:p w:rsidR="00600604" w:rsidRPr="00297D62" w:rsidRDefault="00600604" w:rsidP="00F557FE">
            <w:pPr>
              <w:pStyle w:val="210"/>
              <w:spacing w:line="240" w:lineRule="auto"/>
              <w:ind w:firstLine="426"/>
              <w:rPr>
                <w:sz w:val="24"/>
                <w:szCs w:val="24"/>
              </w:rPr>
            </w:pPr>
            <w:r w:rsidRPr="00297D62">
              <w:rPr>
                <w:sz w:val="24"/>
                <w:szCs w:val="24"/>
              </w:rPr>
              <w:t>Сведения о квалификации педагогических кадров………………………………..</w:t>
            </w:r>
          </w:p>
          <w:p w:rsidR="00600604" w:rsidRPr="00297D62" w:rsidRDefault="00600604" w:rsidP="00F557FE">
            <w:pPr>
              <w:pStyle w:val="210"/>
              <w:spacing w:line="240" w:lineRule="auto"/>
              <w:ind w:firstLine="426"/>
              <w:rPr>
                <w:sz w:val="24"/>
                <w:szCs w:val="24"/>
              </w:rPr>
            </w:pPr>
            <w:r w:rsidRPr="00297D62">
              <w:rPr>
                <w:sz w:val="24"/>
                <w:szCs w:val="24"/>
              </w:rPr>
              <w:t>Сведения о семьях воспитанников………………….…………..………………….</w:t>
            </w:r>
          </w:p>
          <w:p w:rsidR="00600604" w:rsidRPr="00297D62" w:rsidRDefault="00600604" w:rsidP="00F557FE">
            <w:pPr>
              <w:pStyle w:val="210"/>
              <w:spacing w:line="240" w:lineRule="auto"/>
              <w:ind w:firstLine="426"/>
              <w:rPr>
                <w:sz w:val="24"/>
                <w:szCs w:val="24"/>
              </w:rPr>
            </w:pPr>
            <w:r w:rsidRPr="00297D62">
              <w:rPr>
                <w:sz w:val="24"/>
                <w:szCs w:val="24"/>
              </w:rPr>
              <w:t>Особенности осуществления образовательного процесса……………...………….</w:t>
            </w:r>
          </w:p>
          <w:p w:rsidR="00966A88" w:rsidRPr="00297D62" w:rsidRDefault="00600604" w:rsidP="00376A9F">
            <w:pPr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297D62">
              <w:rPr>
                <w:b/>
              </w:rPr>
              <w:t>Планируемые результаты освоения программы………………………………..</w:t>
            </w:r>
          </w:p>
        </w:tc>
        <w:tc>
          <w:tcPr>
            <w:tcW w:w="641" w:type="dxa"/>
            <w:shd w:val="clear" w:color="auto" w:fill="auto"/>
          </w:tcPr>
          <w:p w:rsidR="00600604" w:rsidRPr="00297D62" w:rsidRDefault="00600604" w:rsidP="00F557FE">
            <w:pPr>
              <w:jc w:val="both"/>
            </w:pPr>
            <w:r w:rsidRPr="00297D62">
              <w:t>5</w:t>
            </w:r>
          </w:p>
          <w:p w:rsidR="00600604" w:rsidRPr="00297D62" w:rsidRDefault="00600604" w:rsidP="00F557FE">
            <w:pPr>
              <w:jc w:val="both"/>
            </w:pPr>
            <w:r w:rsidRPr="00297D62">
              <w:t>5</w:t>
            </w:r>
          </w:p>
          <w:p w:rsidR="00600604" w:rsidRPr="00297D62" w:rsidRDefault="00600604" w:rsidP="00F557FE">
            <w:pPr>
              <w:jc w:val="both"/>
            </w:pPr>
            <w:r w:rsidRPr="00297D62">
              <w:t>5</w:t>
            </w:r>
          </w:p>
          <w:p w:rsidR="00600604" w:rsidRPr="00297D62" w:rsidRDefault="007A6D09" w:rsidP="00F557FE">
            <w:pPr>
              <w:jc w:val="both"/>
            </w:pPr>
            <w:r>
              <w:t>6</w:t>
            </w:r>
          </w:p>
          <w:p w:rsidR="00600604" w:rsidRPr="00297D62" w:rsidRDefault="00600604" w:rsidP="00F557FE">
            <w:pPr>
              <w:jc w:val="both"/>
            </w:pPr>
            <w:r w:rsidRPr="00297D62">
              <w:t>6</w:t>
            </w:r>
          </w:p>
          <w:p w:rsidR="00600604" w:rsidRPr="00297D62" w:rsidRDefault="00600604" w:rsidP="00F557FE">
            <w:pPr>
              <w:jc w:val="both"/>
            </w:pPr>
          </w:p>
          <w:p w:rsidR="00600604" w:rsidRPr="00297D62" w:rsidRDefault="00600604" w:rsidP="00F557FE">
            <w:pPr>
              <w:jc w:val="both"/>
            </w:pPr>
            <w:r w:rsidRPr="00297D62">
              <w:t>7</w:t>
            </w:r>
          </w:p>
          <w:p w:rsidR="00600604" w:rsidRPr="00297D62" w:rsidRDefault="007A6D09" w:rsidP="00F557FE">
            <w:pPr>
              <w:jc w:val="both"/>
            </w:pPr>
            <w:r>
              <w:t>8</w:t>
            </w:r>
          </w:p>
          <w:p w:rsidR="00600604" w:rsidRPr="00297D62" w:rsidRDefault="007A6D09" w:rsidP="00F557FE">
            <w:pPr>
              <w:jc w:val="both"/>
            </w:pPr>
            <w:r>
              <w:t>8</w:t>
            </w:r>
          </w:p>
          <w:p w:rsidR="00600604" w:rsidRPr="00297D62" w:rsidRDefault="007A6D09" w:rsidP="00F557FE">
            <w:pPr>
              <w:jc w:val="both"/>
            </w:pPr>
            <w:r>
              <w:t>9</w:t>
            </w:r>
          </w:p>
          <w:p w:rsidR="00600604" w:rsidRPr="00297D62" w:rsidRDefault="007A6D09" w:rsidP="00376A9F">
            <w:pPr>
              <w:jc w:val="both"/>
            </w:pPr>
            <w:r>
              <w:t>11</w:t>
            </w:r>
          </w:p>
        </w:tc>
      </w:tr>
      <w:tr w:rsidR="00600604" w:rsidRPr="00297D62">
        <w:tc>
          <w:tcPr>
            <w:tcW w:w="8935" w:type="dxa"/>
            <w:shd w:val="clear" w:color="auto" w:fill="auto"/>
          </w:tcPr>
          <w:p w:rsidR="00600604" w:rsidRPr="00297D62" w:rsidRDefault="00600604" w:rsidP="00600604">
            <w:pPr>
              <w:numPr>
                <w:ilvl w:val="0"/>
                <w:numId w:val="14"/>
              </w:numPr>
              <w:ind w:hanging="720"/>
              <w:jc w:val="both"/>
              <w:rPr>
                <w:b/>
              </w:rPr>
            </w:pPr>
            <w:r w:rsidRPr="00297D62">
              <w:t xml:space="preserve">  </w:t>
            </w:r>
            <w:r w:rsidRPr="00297D62">
              <w:rPr>
                <w:b/>
              </w:rPr>
              <w:t>СОДЕРЖАТЕЛЬНЫЙ РАЗДЕЛ………………..………………………………….</w:t>
            </w:r>
          </w:p>
        </w:tc>
        <w:tc>
          <w:tcPr>
            <w:tcW w:w="641" w:type="dxa"/>
            <w:shd w:val="clear" w:color="auto" w:fill="auto"/>
          </w:tcPr>
          <w:p w:rsidR="00600604" w:rsidRPr="00297D62" w:rsidRDefault="00376A9F" w:rsidP="00F557FE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00604" w:rsidRPr="00297D62">
        <w:tc>
          <w:tcPr>
            <w:tcW w:w="8935" w:type="dxa"/>
            <w:shd w:val="clear" w:color="auto" w:fill="auto"/>
          </w:tcPr>
          <w:p w:rsidR="00600604" w:rsidRPr="00297D62" w:rsidRDefault="00600604" w:rsidP="00F557FE">
            <w:pPr>
              <w:ind w:firstLine="426"/>
              <w:jc w:val="both"/>
              <w:rPr>
                <w:b/>
              </w:rPr>
            </w:pPr>
            <w:r w:rsidRPr="00297D62">
              <w:rPr>
                <w:b/>
              </w:rPr>
              <w:t>Содержание образовательной деятельности в соответствии с направлени</w:t>
            </w:r>
            <w:r w:rsidRPr="00297D62">
              <w:rPr>
                <w:b/>
              </w:rPr>
              <w:t>я</w:t>
            </w:r>
            <w:r w:rsidRPr="00297D62">
              <w:rPr>
                <w:b/>
              </w:rPr>
              <w:t>ми развития ребенка…………………………………………………………………….</w:t>
            </w:r>
          </w:p>
          <w:p w:rsidR="00440A73" w:rsidRPr="00297D62" w:rsidRDefault="00440A73" w:rsidP="00F557FE">
            <w:pPr>
              <w:ind w:firstLine="426"/>
              <w:jc w:val="both"/>
            </w:pPr>
            <w:r w:rsidRPr="00297D62">
              <w:t>Образовательная область «Речевое развитие»…………………………….….……..</w:t>
            </w:r>
          </w:p>
          <w:p w:rsidR="00600604" w:rsidRPr="00297D62" w:rsidRDefault="00600604" w:rsidP="00F557FE">
            <w:pPr>
              <w:ind w:firstLine="426"/>
              <w:jc w:val="both"/>
            </w:pPr>
            <w:r w:rsidRPr="00297D62">
              <w:t>Образовательная область «Познавательное развитие»……………………….…….</w:t>
            </w:r>
          </w:p>
          <w:p w:rsidR="00440A73" w:rsidRPr="00297D62" w:rsidRDefault="00440A73" w:rsidP="00440A73">
            <w:pPr>
              <w:ind w:firstLine="426"/>
              <w:jc w:val="both"/>
            </w:pPr>
            <w:r w:rsidRPr="00297D62">
              <w:t>Образовательная область «Социально-коммуникативное развитие»……………..</w:t>
            </w:r>
          </w:p>
          <w:p w:rsidR="00600604" w:rsidRPr="00297D62" w:rsidRDefault="00600604" w:rsidP="00F557FE">
            <w:pPr>
              <w:ind w:firstLine="426"/>
              <w:jc w:val="both"/>
            </w:pPr>
            <w:r w:rsidRPr="00297D62">
              <w:t>Образовательная область «Художественно-эстетическое развитие»…….….…….</w:t>
            </w:r>
          </w:p>
          <w:p w:rsidR="00600604" w:rsidRPr="00297D62" w:rsidRDefault="00600604" w:rsidP="00F557FE">
            <w:pPr>
              <w:ind w:firstLine="426"/>
              <w:jc w:val="both"/>
            </w:pPr>
            <w:r w:rsidRPr="00297D62">
              <w:t>Образовательная область «Физическое развитие»………………………….………</w:t>
            </w:r>
          </w:p>
          <w:p w:rsidR="00600604" w:rsidRPr="00297D62" w:rsidRDefault="00600604" w:rsidP="00F557FE">
            <w:pPr>
              <w:ind w:firstLine="426"/>
              <w:jc w:val="both"/>
              <w:rPr>
                <w:b/>
              </w:rPr>
            </w:pPr>
            <w:r w:rsidRPr="00297D62">
              <w:rPr>
                <w:b/>
              </w:rPr>
              <w:t>Средства реализации программы…………………………………………………</w:t>
            </w:r>
          </w:p>
          <w:p w:rsidR="00600604" w:rsidRPr="00297D62" w:rsidRDefault="00600604" w:rsidP="00F557FE">
            <w:pPr>
              <w:ind w:firstLine="426"/>
              <w:jc w:val="both"/>
              <w:rPr>
                <w:b/>
              </w:rPr>
            </w:pPr>
            <w:r w:rsidRPr="00297D62">
              <w:rPr>
                <w:b/>
              </w:rPr>
              <w:t>Особенности образовательной деятельности разных видов и культурных практик…………………………………………………………………………………….</w:t>
            </w:r>
          </w:p>
          <w:p w:rsidR="00600604" w:rsidRPr="00297D62" w:rsidRDefault="00600604" w:rsidP="00F557FE">
            <w:pPr>
              <w:ind w:firstLine="426"/>
              <w:jc w:val="both"/>
              <w:rPr>
                <w:b/>
              </w:rPr>
            </w:pPr>
            <w:r w:rsidRPr="00297D62">
              <w:rPr>
                <w:b/>
              </w:rPr>
              <w:t>Способы и направления поддержки детской инициативы…………………….</w:t>
            </w:r>
          </w:p>
          <w:p w:rsidR="00600604" w:rsidRPr="00297D62" w:rsidRDefault="00600604" w:rsidP="00F557FE">
            <w:pPr>
              <w:ind w:firstLine="426"/>
              <w:jc w:val="both"/>
            </w:pPr>
            <w:r w:rsidRPr="00297D62">
              <w:rPr>
                <w:b/>
              </w:rPr>
              <w:t>Особенности взаимодействия педагогического коллектива с семьями во</w:t>
            </w:r>
            <w:r w:rsidRPr="00297D62">
              <w:rPr>
                <w:b/>
              </w:rPr>
              <w:t>с</w:t>
            </w:r>
            <w:r w:rsidRPr="00297D62">
              <w:rPr>
                <w:b/>
              </w:rPr>
              <w:t>питанников………………………………………………………………………….</w:t>
            </w:r>
          </w:p>
        </w:tc>
        <w:tc>
          <w:tcPr>
            <w:tcW w:w="641" w:type="dxa"/>
            <w:shd w:val="clear" w:color="auto" w:fill="auto"/>
          </w:tcPr>
          <w:p w:rsidR="00600604" w:rsidRPr="00297D62" w:rsidRDefault="00600604" w:rsidP="00F557FE">
            <w:pPr>
              <w:jc w:val="both"/>
            </w:pPr>
          </w:p>
          <w:p w:rsidR="00600604" w:rsidRPr="00297D62" w:rsidRDefault="00376A9F" w:rsidP="00F557FE">
            <w:pPr>
              <w:jc w:val="both"/>
            </w:pPr>
            <w:r>
              <w:t>28</w:t>
            </w:r>
          </w:p>
          <w:p w:rsidR="00600604" w:rsidRPr="00297D62" w:rsidRDefault="00376A9F" w:rsidP="00F557FE">
            <w:pPr>
              <w:jc w:val="both"/>
            </w:pPr>
            <w:r>
              <w:t>28</w:t>
            </w:r>
          </w:p>
          <w:p w:rsidR="00600604" w:rsidRPr="00297D62" w:rsidRDefault="00376A9F" w:rsidP="00F557FE">
            <w:pPr>
              <w:jc w:val="both"/>
            </w:pPr>
            <w:r>
              <w:t>31</w:t>
            </w:r>
          </w:p>
          <w:p w:rsidR="00600604" w:rsidRPr="00297D62" w:rsidRDefault="00376A9F" w:rsidP="00F557FE">
            <w:pPr>
              <w:jc w:val="both"/>
            </w:pPr>
            <w:r>
              <w:t>34</w:t>
            </w:r>
          </w:p>
          <w:p w:rsidR="00600604" w:rsidRPr="00297D62" w:rsidRDefault="00376A9F" w:rsidP="00F557FE">
            <w:pPr>
              <w:jc w:val="both"/>
            </w:pPr>
            <w:r>
              <w:t>37</w:t>
            </w:r>
          </w:p>
          <w:p w:rsidR="00600604" w:rsidRPr="00297D62" w:rsidRDefault="00376A9F" w:rsidP="00F557FE">
            <w:pPr>
              <w:jc w:val="both"/>
            </w:pPr>
            <w:r>
              <w:t>41</w:t>
            </w:r>
          </w:p>
          <w:p w:rsidR="00600604" w:rsidRPr="00297D62" w:rsidRDefault="00376A9F" w:rsidP="00F557FE">
            <w:pPr>
              <w:jc w:val="both"/>
            </w:pPr>
            <w:r>
              <w:t>46</w:t>
            </w:r>
          </w:p>
          <w:p w:rsidR="00600604" w:rsidRPr="00297D62" w:rsidRDefault="00600604" w:rsidP="00F557FE">
            <w:pPr>
              <w:jc w:val="both"/>
            </w:pPr>
          </w:p>
          <w:p w:rsidR="00600604" w:rsidRPr="00297D62" w:rsidRDefault="00376A9F" w:rsidP="00F557FE">
            <w:pPr>
              <w:jc w:val="both"/>
            </w:pPr>
            <w:r>
              <w:t>53</w:t>
            </w:r>
          </w:p>
          <w:p w:rsidR="00600604" w:rsidRPr="00297D62" w:rsidRDefault="00376A9F" w:rsidP="00F557FE">
            <w:pPr>
              <w:jc w:val="both"/>
            </w:pPr>
            <w:r>
              <w:t>70</w:t>
            </w:r>
          </w:p>
          <w:p w:rsidR="00600604" w:rsidRPr="00297D62" w:rsidRDefault="00600604" w:rsidP="00F557FE">
            <w:pPr>
              <w:jc w:val="both"/>
            </w:pPr>
          </w:p>
          <w:p w:rsidR="00600604" w:rsidRPr="00297D62" w:rsidRDefault="00376A9F" w:rsidP="00F557FE">
            <w:pPr>
              <w:jc w:val="both"/>
            </w:pPr>
            <w:r>
              <w:t>72</w:t>
            </w:r>
          </w:p>
        </w:tc>
      </w:tr>
      <w:tr w:rsidR="00600604" w:rsidRPr="00297D62">
        <w:tc>
          <w:tcPr>
            <w:tcW w:w="8935" w:type="dxa"/>
            <w:shd w:val="clear" w:color="auto" w:fill="auto"/>
          </w:tcPr>
          <w:p w:rsidR="00600604" w:rsidRPr="00297D62" w:rsidRDefault="00600604" w:rsidP="00F557FE">
            <w:pPr>
              <w:jc w:val="both"/>
              <w:rPr>
                <w:b/>
              </w:rPr>
            </w:pPr>
            <w:r w:rsidRPr="00297D62">
              <w:rPr>
                <w:b/>
              </w:rPr>
              <w:t>ОРГАНИЗАЦИОННЫЙ РАЗДЕЛ…………………………………………………….</w:t>
            </w:r>
          </w:p>
        </w:tc>
        <w:tc>
          <w:tcPr>
            <w:tcW w:w="641" w:type="dxa"/>
            <w:shd w:val="clear" w:color="auto" w:fill="auto"/>
          </w:tcPr>
          <w:p w:rsidR="00600604" w:rsidRPr="00297D62" w:rsidRDefault="00376A9F" w:rsidP="00F557FE">
            <w:pPr>
              <w:jc w:val="both"/>
            </w:pPr>
            <w:r>
              <w:t>76</w:t>
            </w:r>
          </w:p>
        </w:tc>
      </w:tr>
      <w:tr w:rsidR="00600604" w:rsidRPr="00297D62">
        <w:tc>
          <w:tcPr>
            <w:tcW w:w="8935" w:type="dxa"/>
            <w:shd w:val="clear" w:color="auto" w:fill="auto"/>
          </w:tcPr>
          <w:p w:rsidR="00600604" w:rsidRPr="00297D62" w:rsidRDefault="00600604" w:rsidP="00F557FE">
            <w:pPr>
              <w:ind w:firstLine="426"/>
              <w:jc w:val="both"/>
            </w:pPr>
            <w:r w:rsidRPr="00297D62">
              <w:t xml:space="preserve">Материально-техническое </w:t>
            </w:r>
            <w:r w:rsidR="00440A73" w:rsidRPr="00297D62">
              <w:t xml:space="preserve">и методическое </w:t>
            </w:r>
            <w:r w:rsidRPr="00297D62">
              <w:t>обеспечение программы……………</w:t>
            </w:r>
          </w:p>
          <w:p w:rsidR="00600604" w:rsidRPr="00297D62" w:rsidRDefault="00600604" w:rsidP="00F557FE">
            <w:pPr>
              <w:ind w:firstLine="426"/>
              <w:jc w:val="both"/>
            </w:pPr>
            <w:r w:rsidRPr="00297D62">
              <w:t>Организация режима пребывания детей в ДОУ..…………………..</w:t>
            </w:r>
            <w:r w:rsidR="00376A9F">
              <w:t>.......................</w:t>
            </w:r>
          </w:p>
          <w:p w:rsidR="00600604" w:rsidRPr="00297D62" w:rsidRDefault="00600604" w:rsidP="00F557FE">
            <w:pPr>
              <w:ind w:firstLine="426"/>
              <w:jc w:val="both"/>
            </w:pPr>
            <w:r w:rsidRPr="00297D62">
              <w:t>Режим дня в ДОУ на холодный период года………………………………………..</w:t>
            </w:r>
          </w:p>
          <w:p w:rsidR="00600604" w:rsidRPr="00297D62" w:rsidRDefault="00600604" w:rsidP="00F557FE">
            <w:pPr>
              <w:ind w:firstLine="426"/>
              <w:jc w:val="both"/>
            </w:pPr>
            <w:r w:rsidRPr="00297D62">
              <w:t>Режим дня в ДОУ на теплый период года…………………………………………</w:t>
            </w:r>
          </w:p>
          <w:p w:rsidR="00600604" w:rsidRPr="00297D62" w:rsidRDefault="00600604" w:rsidP="00F557FE">
            <w:pPr>
              <w:ind w:firstLine="426"/>
              <w:jc w:val="both"/>
            </w:pPr>
            <w:r w:rsidRPr="00297D62">
              <w:t>Режим двигательной активности детей старшего дошкольного возраста………..</w:t>
            </w:r>
          </w:p>
          <w:p w:rsidR="00600604" w:rsidRPr="00297D62" w:rsidRDefault="00600604" w:rsidP="00F557FE">
            <w:pPr>
              <w:ind w:firstLine="426"/>
              <w:jc w:val="both"/>
            </w:pPr>
            <w:r w:rsidRPr="00297D62">
              <w:t>Учебный план основных видов НОД (</w:t>
            </w:r>
            <w:r w:rsidR="00440A73" w:rsidRPr="00297D62">
              <w:t>Вариативная примерная адаптированная основная образовательная программа для детей с тяжелыми нарушениями речи (о</w:t>
            </w:r>
            <w:r w:rsidR="00440A73" w:rsidRPr="00297D62">
              <w:t>б</w:t>
            </w:r>
            <w:r w:rsidR="00B0250D">
              <w:t>щим недоразвитием речи)</w:t>
            </w:r>
            <w:r w:rsidR="00440A73" w:rsidRPr="00297D62">
              <w:t>. (Автор Н.В. Нищ</w:t>
            </w:r>
            <w:r w:rsidR="00440A73" w:rsidRPr="00297D62">
              <w:t>е</w:t>
            </w:r>
            <w:r w:rsidR="00440A73" w:rsidRPr="00297D62">
              <w:t>ва</w:t>
            </w:r>
            <w:r w:rsidR="00B0250D">
              <w:t>)……………………..</w:t>
            </w:r>
            <w:r w:rsidR="00440A73" w:rsidRPr="00297D62">
              <w:t>…………………....</w:t>
            </w:r>
          </w:p>
          <w:p w:rsidR="00600604" w:rsidRPr="00297D62" w:rsidRDefault="00600604" w:rsidP="00F557FE">
            <w:pPr>
              <w:ind w:firstLine="426"/>
              <w:jc w:val="both"/>
            </w:pPr>
            <w:r w:rsidRPr="00297D62">
              <w:t>Модель физкультурно-оздоровительной деятельности…………………………….</w:t>
            </w:r>
          </w:p>
          <w:p w:rsidR="00600604" w:rsidRPr="00297D62" w:rsidRDefault="00600604" w:rsidP="00F557FE">
            <w:pPr>
              <w:ind w:firstLine="426"/>
              <w:jc w:val="both"/>
            </w:pPr>
            <w:r w:rsidRPr="00297D62">
              <w:t xml:space="preserve">Примерное распределение времени проведения оздоровительных </w:t>
            </w:r>
            <w:r w:rsidR="00440A73" w:rsidRPr="00297D62">
              <w:t>процедур в режиме дня с детьми 5</w:t>
            </w:r>
            <w:r w:rsidRPr="00297D62">
              <w:t>-</w:t>
            </w:r>
            <w:r w:rsidR="007C5C08">
              <w:t>8</w:t>
            </w:r>
            <w:r w:rsidRPr="00297D62">
              <w:t xml:space="preserve"> лет..……………………………………………………………</w:t>
            </w:r>
          </w:p>
          <w:p w:rsidR="00600604" w:rsidRDefault="00600604" w:rsidP="00F557FE">
            <w:pPr>
              <w:ind w:firstLine="426"/>
              <w:jc w:val="both"/>
            </w:pPr>
            <w:r w:rsidRPr="00297D62">
              <w:t>Годовая циклограмма оздоровления детей в условиях ДОУ………………………</w:t>
            </w:r>
          </w:p>
          <w:p w:rsidR="00376A9F" w:rsidRDefault="00376A9F" w:rsidP="00F557FE">
            <w:pPr>
              <w:ind w:firstLine="426"/>
              <w:jc w:val="both"/>
            </w:pPr>
          </w:p>
          <w:p w:rsidR="00376A9F" w:rsidRPr="00297D62" w:rsidRDefault="00376A9F" w:rsidP="00F557FE">
            <w:pPr>
              <w:ind w:firstLine="426"/>
              <w:jc w:val="both"/>
            </w:pPr>
          </w:p>
        </w:tc>
        <w:tc>
          <w:tcPr>
            <w:tcW w:w="641" w:type="dxa"/>
            <w:shd w:val="clear" w:color="auto" w:fill="auto"/>
          </w:tcPr>
          <w:p w:rsidR="00600604" w:rsidRPr="00297D62" w:rsidRDefault="00376A9F" w:rsidP="00F557FE">
            <w:pPr>
              <w:jc w:val="both"/>
            </w:pPr>
            <w:r>
              <w:t>76</w:t>
            </w:r>
          </w:p>
          <w:p w:rsidR="00600604" w:rsidRPr="00297D62" w:rsidRDefault="00376A9F" w:rsidP="00F557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600604" w:rsidRPr="00297D62" w:rsidRDefault="00376A9F" w:rsidP="00F557FE">
            <w:pPr>
              <w:jc w:val="both"/>
            </w:pPr>
            <w:r>
              <w:t>91</w:t>
            </w:r>
          </w:p>
          <w:p w:rsidR="00600604" w:rsidRPr="00297D62" w:rsidRDefault="00376A9F" w:rsidP="00F557FE">
            <w:pPr>
              <w:jc w:val="both"/>
            </w:pPr>
            <w:r>
              <w:t>92</w:t>
            </w:r>
          </w:p>
          <w:p w:rsidR="00600604" w:rsidRPr="00297D62" w:rsidRDefault="00600604" w:rsidP="00F557FE">
            <w:pPr>
              <w:jc w:val="both"/>
            </w:pPr>
            <w:r w:rsidRPr="00297D62">
              <w:t>104</w:t>
            </w:r>
          </w:p>
          <w:p w:rsidR="00440A73" w:rsidRPr="00297D62" w:rsidRDefault="00440A73" w:rsidP="00F557FE">
            <w:pPr>
              <w:jc w:val="both"/>
            </w:pPr>
          </w:p>
          <w:p w:rsidR="00440A73" w:rsidRDefault="00440A73" w:rsidP="00F557FE">
            <w:pPr>
              <w:jc w:val="both"/>
            </w:pPr>
          </w:p>
          <w:p w:rsidR="00376A9F" w:rsidRDefault="00376A9F" w:rsidP="00F557FE">
            <w:pPr>
              <w:jc w:val="both"/>
            </w:pPr>
            <w:r>
              <w:t>93</w:t>
            </w:r>
          </w:p>
          <w:p w:rsidR="00376A9F" w:rsidRDefault="00376A9F" w:rsidP="00F557FE">
            <w:pPr>
              <w:jc w:val="both"/>
            </w:pPr>
            <w:r>
              <w:t>96</w:t>
            </w:r>
          </w:p>
          <w:p w:rsidR="00376A9F" w:rsidRDefault="00376A9F" w:rsidP="00F557FE">
            <w:pPr>
              <w:jc w:val="both"/>
            </w:pPr>
          </w:p>
          <w:p w:rsidR="00376A9F" w:rsidRDefault="00376A9F" w:rsidP="00F557FE">
            <w:pPr>
              <w:jc w:val="both"/>
            </w:pPr>
            <w:r>
              <w:t>97</w:t>
            </w:r>
          </w:p>
          <w:p w:rsidR="00376A9F" w:rsidRPr="00297D62" w:rsidRDefault="00376A9F" w:rsidP="00F557FE">
            <w:pPr>
              <w:jc w:val="both"/>
            </w:pPr>
            <w:r>
              <w:t>98</w:t>
            </w:r>
          </w:p>
        </w:tc>
      </w:tr>
      <w:tr w:rsidR="00600604" w:rsidRPr="00297D62">
        <w:tc>
          <w:tcPr>
            <w:tcW w:w="8935" w:type="dxa"/>
            <w:shd w:val="clear" w:color="auto" w:fill="auto"/>
          </w:tcPr>
          <w:p w:rsidR="00600604" w:rsidRPr="00297D62" w:rsidRDefault="00600604" w:rsidP="00F557FE">
            <w:pPr>
              <w:jc w:val="both"/>
              <w:rPr>
                <w:b/>
              </w:rPr>
            </w:pPr>
            <w:r w:rsidRPr="00297D62">
              <w:rPr>
                <w:b/>
              </w:rPr>
              <w:t>ВАРИАТИВНАЯ ЧАСТЬ ПРОГРАММЫ……………………………………………</w:t>
            </w:r>
          </w:p>
        </w:tc>
        <w:tc>
          <w:tcPr>
            <w:tcW w:w="641" w:type="dxa"/>
            <w:shd w:val="clear" w:color="auto" w:fill="auto"/>
          </w:tcPr>
          <w:p w:rsidR="00600604" w:rsidRPr="00297D62" w:rsidRDefault="00376A9F" w:rsidP="00F557FE">
            <w:pPr>
              <w:jc w:val="both"/>
            </w:pPr>
            <w:r>
              <w:t>99</w:t>
            </w:r>
          </w:p>
        </w:tc>
      </w:tr>
      <w:tr w:rsidR="00600604" w:rsidRPr="00297D62">
        <w:tc>
          <w:tcPr>
            <w:tcW w:w="8935" w:type="dxa"/>
            <w:shd w:val="clear" w:color="auto" w:fill="auto"/>
          </w:tcPr>
          <w:p w:rsidR="00600604" w:rsidRPr="00297D62" w:rsidRDefault="00600604" w:rsidP="00F557FE">
            <w:pPr>
              <w:jc w:val="both"/>
              <w:rPr>
                <w:b/>
              </w:rPr>
            </w:pPr>
            <w:r w:rsidRPr="00297D62">
              <w:rPr>
                <w:b/>
              </w:rPr>
              <w:t>ЦЕЛЕВОЙ РАЗДЕЛ……………………………………………………………………..</w:t>
            </w:r>
          </w:p>
        </w:tc>
        <w:tc>
          <w:tcPr>
            <w:tcW w:w="641" w:type="dxa"/>
            <w:shd w:val="clear" w:color="auto" w:fill="auto"/>
          </w:tcPr>
          <w:p w:rsidR="00600604" w:rsidRPr="00297D62" w:rsidRDefault="00376A9F" w:rsidP="00F557FE">
            <w:pPr>
              <w:jc w:val="both"/>
            </w:pPr>
            <w:r>
              <w:t>99</w:t>
            </w:r>
          </w:p>
        </w:tc>
      </w:tr>
      <w:tr w:rsidR="00600604" w:rsidRPr="00297D62">
        <w:tc>
          <w:tcPr>
            <w:tcW w:w="8935" w:type="dxa"/>
            <w:shd w:val="clear" w:color="auto" w:fill="auto"/>
          </w:tcPr>
          <w:p w:rsidR="00600604" w:rsidRPr="00874B35" w:rsidRDefault="00600604" w:rsidP="00F557FE">
            <w:pPr>
              <w:ind w:firstLine="426"/>
              <w:jc w:val="both"/>
              <w:rPr>
                <w:b/>
              </w:rPr>
            </w:pPr>
            <w:r w:rsidRPr="00297D62">
              <w:rPr>
                <w:b/>
                <w:color w:val="000000"/>
              </w:rPr>
              <w:t>Пояснительная записка…………………………………………………………….</w:t>
            </w:r>
          </w:p>
        </w:tc>
        <w:tc>
          <w:tcPr>
            <w:tcW w:w="641" w:type="dxa"/>
            <w:shd w:val="clear" w:color="auto" w:fill="auto"/>
          </w:tcPr>
          <w:p w:rsidR="00600604" w:rsidRPr="00297D62" w:rsidRDefault="00376A9F" w:rsidP="00F557FE">
            <w:pPr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600604" w:rsidRPr="00297D62">
        <w:tc>
          <w:tcPr>
            <w:tcW w:w="8935" w:type="dxa"/>
            <w:shd w:val="clear" w:color="auto" w:fill="auto"/>
          </w:tcPr>
          <w:p w:rsidR="000E5880" w:rsidRPr="00297D62" w:rsidRDefault="00600604" w:rsidP="00F557FE">
            <w:pPr>
              <w:jc w:val="both"/>
              <w:rPr>
                <w:b/>
                <w:color w:val="000000"/>
              </w:rPr>
            </w:pPr>
            <w:r w:rsidRPr="00297D62">
              <w:rPr>
                <w:b/>
                <w:color w:val="000000"/>
              </w:rPr>
              <w:t>СОДЕРЖАТЕЛЬНЫЙ РАЗДЕЛ……………………………………………………….</w:t>
            </w:r>
          </w:p>
        </w:tc>
        <w:tc>
          <w:tcPr>
            <w:tcW w:w="641" w:type="dxa"/>
            <w:shd w:val="clear" w:color="auto" w:fill="auto"/>
          </w:tcPr>
          <w:p w:rsidR="00600604" w:rsidRPr="00297D62" w:rsidRDefault="00376A9F" w:rsidP="00F557FE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00604" w:rsidRPr="00297D62">
        <w:tc>
          <w:tcPr>
            <w:tcW w:w="8935" w:type="dxa"/>
            <w:shd w:val="clear" w:color="auto" w:fill="auto"/>
          </w:tcPr>
          <w:p w:rsidR="000E5880" w:rsidRPr="00376A9F" w:rsidRDefault="000E5880" w:rsidP="006B52F8">
            <w:pPr>
              <w:ind w:firstLine="426"/>
              <w:jc w:val="both"/>
              <w:rPr>
                <w:bCs/>
              </w:rPr>
            </w:pPr>
            <w:r w:rsidRPr="00376A9F">
              <w:lastRenderedPageBreak/>
              <w:t>Перечень парциальных программ, реализуемых в группах компенсирующей направленности................................................................................</w:t>
            </w:r>
            <w:r w:rsidR="00376A9F">
              <w:t>...............................</w:t>
            </w:r>
            <w:r w:rsidRPr="00376A9F">
              <w:t>.</w:t>
            </w:r>
          </w:p>
          <w:p w:rsidR="000E5880" w:rsidRPr="00376A9F" w:rsidRDefault="000E5880" w:rsidP="000E5880">
            <w:pPr>
              <w:shd w:val="clear" w:color="auto" w:fill="FFFFFF"/>
              <w:spacing w:line="288" w:lineRule="exact"/>
              <w:ind w:right="432" w:firstLine="426"/>
              <w:jc w:val="both"/>
              <w:rPr>
                <w:bCs/>
              </w:rPr>
            </w:pPr>
            <w:r w:rsidRPr="00376A9F">
              <w:rPr>
                <w:bCs/>
              </w:rPr>
              <w:t>Содержание коррекционной работы по преодолению фонетико-фонематического недоразвития у детей в старшей группе.................................</w:t>
            </w:r>
            <w:r w:rsidR="00376A9F">
              <w:rPr>
                <w:bCs/>
              </w:rPr>
              <w:t>......</w:t>
            </w:r>
          </w:p>
          <w:p w:rsidR="000E5880" w:rsidRPr="00376A9F" w:rsidRDefault="000E5880" w:rsidP="000E5880">
            <w:pPr>
              <w:shd w:val="clear" w:color="auto" w:fill="FFFFFF"/>
              <w:spacing w:line="288" w:lineRule="exact"/>
              <w:ind w:right="432" w:firstLine="426"/>
              <w:jc w:val="both"/>
              <w:rPr>
                <w:bCs/>
              </w:rPr>
            </w:pPr>
            <w:r w:rsidRPr="00376A9F">
              <w:rPr>
                <w:bCs/>
              </w:rPr>
              <w:t>Содержание коррекционной работы по преодолению фонетико-фонематического недоразвития у детей в подготовительной к школе гру</w:t>
            </w:r>
            <w:r w:rsidRPr="00376A9F">
              <w:rPr>
                <w:bCs/>
              </w:rPr>
              <w:t>п</w:t>
            </w:r>
            <w:r w:rsidRPr="00376A9F">
              <w:rPr>
                <w:bCs/>
              </w:rPr>
              <w:t>пе......................................................................................................................................</w:t>
            </w:r>
          </w:p>
          <w:p w:rsidR="000E5880" w:rsidRPr="006B52F8" w:rsidRDefault="000E5880" w:rsidP="00F557FE">
            <w:pPr>
              <w:ind w:firstLine="426"/>
              <w:jc w:val="both"/>
              <w:rPr>
                <w:b/>
                <w:bCs/>
              </w:rPr>
            </w:pPr>
            <w:r w:rsidRPr="00376A9F">
              <w:rPr>
                <w:bCs/>
              </w:rPr>
              <w:t>Понедельное планирование лексических тем.................................................</w:t>
            </w:r>
            <w:r w:rsidR="00376A9F">
              <w:rPr>
                <w:bCs/>
              </w:rPr>
              <w:t>....</w:t>
            </w:r>
          </w:p>
        </w:tc>
        <w:tc>
          <w:tcPr>
            <w:tcW w:w="641" w:type="dxa"/>
            <w:shd w:val="clear" w:color="auto" w:fill="auto"/>
          </w:tcPr>
          <w:p w:rsidR="00600604" w:rsidRDefault="00600604" w:rsidP="00F557FE">
            <w:pPr>
              <w:jc w:val="both"/>
              <w:rPr>
                <w:b/>
              </w:rPr>
            </w:pPr>
          </w:p>
          <w:p w:rsidR="007A6D09" w:rsidRDefault="007A6D09" w:rsidP="00F557FE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  <w:p w:rsidR="007A6D09" w:rsidRDefault="007A6D09" w:rsidP="00F557FE">
            <w:pPr>
              <w:jc w:val="both"/>
              <w:rPr>
                <w:b/>
              </w:rPr>
            </w:pPr>
          </w:p>
          <w:p w:rsidR="007A6D09" w:rsidRDefault="007A6D09" w:rsidP="00F557FE">
            <w:pPr>
              <w:jc w:val="both"/>
              <w:rPr>
                <w:b/>
              </w:rPr>
            </w:pPr>
            <w:r>
              <w:rPr>
                <w:b/>
              </w:rPr>
              <w:t>101</w:t>
            </w:r>
          </w:p>
          <w:p w:rsidR="007A6D09" w:rsidRDefault="007A6D09" w:rsidP="00F557FE">
            <w:pPr>
              <w:jc w:val="both"/>
              <w:rPr>
                <w:b/>
              </w:rPr>
            </w:pPr>
          </w:p>
          <w:p w:rsidR="007A6D09" w:rsidRDefault="007A6D09" w:rsidP="00F557FE">
            <w:pPr>
              <w:jc w:val="both"/>
              <w:rPr>
                <w:b/>
              </w:rPr>
            </w:pPr>
          </w:p>
          <w:p w:rsidR="007A6D09" w:rsidRDefault="007A6D09" w:rsidP="00F557FE">
            <w:pPr>
              <w:jc w:val="both"/>
              <w:rPr>
                <w:b/>
              </w:rPr>
            </w:pPr>
            <w:r>
              <w:rPr>
                <w:b/>
              </w:rPr>
              <w:t>103</w:t>
            </w:r>
          </w:p>
          <w:p w:rsidR="007A6D09" w:rsidRPr="00297D62" w:rsidRDefault="007A6D09" w:rsidP="00F557FE">
            <w:pPr>
              <w:jc w:val="both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600604" w:rsidRPr="00297D62">
        <w:tc>
          <w:tcPr>
            <w:tcW w:w="8935" w:type="dxa"/>
            <w:shd w:val="clear" w:color="auto" w:fill="auto"/>
          </w:tcPr>
          <w:p w:rsidR="000E5880" w:rsidRPr="000E5880" w:rsidRDefault="00600604" w:rsidP="00F557FE">
            <w:pPr>
              <w:jc w:val="both"/>
              <w:rPr>
                <w:b/>
                <w:color w:val="000000"/>
              </w:rPr>
            </w:pPr>
            <w:r w:rsidRPr="00297D62">
              <w:rPr>
                <w:b/>
                <w:color w:val="000000"/>
              </w:rPr>
              <w:t>ОРГАНИЗАЦИОННЫЙ РАЗДЕЛ……………………………………………………...</w:t>
            </w:r>
          </w:p>
          <w:p w:rsidR="007A6D09" w:rsidRPr="00376A9F" w:rsidRDefault="007A6D09" w:rsidP="000E5880">
            <w:pPr>
              <w:ind w:firstLine="426"/>
              <w:jc w:val="both"/>
              <w:rPr>
                <w:bCs/>
              </w:rPr>
            </w:pPr>
            <w:r w:rsidRPr="00376A9F">
              <w:rPr>
                <w:bCs/>
              </w:rPr>
              <w:t>Особенности организации и содержание психолого-педагогической работы с детьми групп компенсирующей направленности.....................................................</w:t>
            </w:r>
          </w:p>
          <w:p w:rsidR="000E5880" w:rsidRPr="00376A9F" w:rsidRDefault="000E5880" w:rsidP="000E5880">
            <w:pPr>
              <w:ind w:firstLine="426"/>
              <w:jc w:val="both"/>
              <w:rPr>
                <w:bCs/>
              </w:rPr>
            </w:pPr>
            <w:r w:rsidRPr="00376A9F">
              <w:rPr>
                <w:bCs/>
              </w:rPr>
              <w:t>Совместная коррекционная деятельность учителя-логопеда и воспитателя.</w:t>
            </w:r>
          </w:p>
          <w:p w:rsidR="000E5880" w:rsidRPr="00376A9F" w:rsidRDefault="000E5880" w:rsidP="000E5880">
            <w:pPr>
              <w:rPr>
                <w:bCs/>
              </w:rPr>
            </w:pPr>
            <w:r w:rsidRPr="00376A9F">
              <w:rPr>
                <w:bCs/>
              </w:rPr>
              <w:t xml:space="preserve">      Формы и средства</w:t>
            </w:r>
            <w:r w:rsidRPr="00376A9F">
              <w:rPr>
                <w:bCs/>
                <w:sz w:val="28"/>
                <w:szCs w:val="28"/>
              </w:rPr>
              <w:t xml:space="preserve"> </w:t>
            </w:r>
            <w:r w:rsidRPr="00376A9F">
              <w:rPr>
                <w:bCs/>
              </w:rPr>
              <w:t>организации  образовательной деятельности................</w:t>
            </w:r>
            <w:r w:rsidR="007A6D09" w:rsidRPr="00376A9F">
              <w:rPr>
                <w:bCs/>
              </w:rPr>
              <w:t>......</w:t>
            </w:r>
          </w:p>
          <w:p w:rsidR="007A6D09" w:rsidRPr="00376A9F" w:rsidRDefault="007A6D09" w:rsidP="007A6D09">
            <w:pPr>
              <w:shd w:val="clear" w:color="auto" w:fill="FFFFFF"/>
              <w:spacing w:line="288" w:lineRule="exact"/>
              <w:ind w:right="432" w:firstLine="426"/>
              <w:jc w:val="both"/>
              <w:rPr>
                <w:bCs/>
              </w:rPr>
            </w:pPr>
            <w:r w:rsidRPr="00376A9F">
              <w:rPr>
                <w:bCs/>
              </w:rPr>
              <w:t>Организация деятельности педагога-психолога............................................</w:t>
            </w:r>
          </w:p>
          <w:p w:rsidR="007A6D09" w:rsidRPr="00376A9F" w:rsidRDefault="007A6D09" w:rsidP="000E5880">
            <w:pPr>
              <w:rPr>
                <w:bCs/>
              </w:rPr>
            </w:pPr>
          </w:p>
          <w:p w:rsidR="007A6D09" w:rsidRPr="00DD5B9D" w:rsidRDefault="007A6D09" w:rsidP="000E5880">
            <w:pPr>
              <w:rPr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0E5880" w:rsidRPr="00DD5B9D" w:rsidRDefault="000E5880" w:rsidP="000E5880">
            <w:pPr>
              <w:jc w:val="center"/>
              <w:rPr>
                <w:bCs/>
                <w:sz w:val="28"/>
                <w:szCs w:val="28"/>
              </w:rPr>
            </w:pPr>
          </w:p>
          <w:p w:rsidR="000E5880" w:rsidRPr="00297D62" w:rsidRDefault="000E5880" w:rsidP="00F557F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41" w:type="dxa"/>
            <w:shd w:val="clear" w:color="auto" w:fill="auto"/>
          </w:tcPr>
          <w:p w:rsidR="00600604" w:rsidRDefault="007A6D09" w:rsidP="00F557FE">
            <w:pPr>
              <w:jc w:val="both"/>
              <w:rPr>
                <w:b/>
              </w:rPr>
            </w:pPr>
            <w:r>
              <w:rPr>
                <w:b/>
              </w:rPr>
              <w:t>134</w:t>
            </w:r>
          </w:p>
          <w:p w:rsidR="007A6D09" w:rsidRDefault="007A6D09" w:rsidP="00F557FE">
            <w:pPr>
              <w:jc w:val="both"/>
              <w:rPr>
                <w:b/>
              </w:rPr>
            </w:pPr>
          </w:p>
          <w:p w:rsidR="007A6D09" w:rsidRDefault="007A6D09" w:rsidP="00F557FE">
            <w:pPr>
              <w:jc w:val="both"/>
              <w:rPr>
                <w:b/>
              </w:rPr>
            </w:pPr>
            <w:r>
              <w:rPr>
                <w:b/>
              </w:rPr>
              <w:t>134</w:t>
            </w:r>
          </w:p>
          <w:p w:rsidR="007A6D09" w:rsidRDefault="007A6D09" w:rsidP="00F557FE">
            <w:pPr>
              <w:jc w:val="both"/>
              <w:rPr>
                <w:b/>
              </w:rPr>
            </w:pPr>
          </w:p>
          <w:p w:rsidR="007A6D09" w:rsidRDefault="007A6D09" w:rsidP="00F557FE">
            <w:pPr>
              <w:jc w:val="both"/>
              <w:rPr>
                <w:b/>
              </w:rPr>
            </w:pPr>
            <w:r>
              <w:rPr>
                <w:b/>
              </w:rPr>
              <w:t>135</w:t>
            </w:r>
          </w:p>
          <w:p w:rsidR="007A6D09" w:rsidRPr="00297D62" w:rsidRDefault="007A6D09" w:rsidP="00F557FE">
            <w:pPr>
              <w:jc w:val="both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600604" w:rsidRPr="00297D62" w:rsidRDefault="00600604" w:rsidP="00600604">
      <w:pPr>
        <w:ind w:firstLine="150"/>
        <w:jc w:val="both"/>
      </w:pPr>
    </w:p>
    <w:p w:rsidR="00BF1E57" w:rsidRPr="00297D62" w:rsidRDefault="00BF1E57">
      <w:pPr>
        <w:ind w:firstLine="150"/>
        <w:jc w:val="both"/>
        <w:rPr>
          <w:sz w:val="28"/>
          <w:szCs w:val="28"/>
        </w:rPr>
      </w:pPr>
    </w:p>
    <w:p w:rsidR="00BF1E57" w:rsidRPr="00297D62" w:rsidRDefault="00980C34">
      <w:pPr>
        <w:jc w:val="center"/>
        <w:rPr>
          <w:b/>
          <w:sz w:val="28"/>
        </w:rPr>
      </w:pPr>
      <w:r w:rsidRPr="00297D62">
        <w:rPr>
          <w:b/>
          <w:sz w:val="28"/>
        </w:rPr>
        <w:br w:type="page"/>
      </w:r>
      <w:r w:rsidR="00BF1E57" w:rsidRPr="00297D62">
        <w:rPr>
          <w:b/>
          <w:sz w:val="28"/>
        </w:rPr>
        <w:lastRenderedPageBreak/>
        <w:t>ПАСПОРТ</w:t>
      </w:r>
    </w:p>
    <w:p w:rsidR="0025781B" w:rsidRPr="00297D62" w:rsidRDefault="00980C34">
      <w:pPr>
        <w:jc w:val="center"/>
        <w:rPr>
          <w:b/>
          <w:sz w:val="28"/>
        </w:rPr>
      </w:pPr>
      <w:r w:rsidRPr="00297D62">
        <w:rPr>
          <w:b/>
          <w:sz w:val="28"/>
        </w:rPr>
        <w:t xml:space="preserve">АДАПТИРОВАННОЙ </w:t>
      </w:r>
      <w:r w:rsidR="00BF1E57" w:rsidRPr="00297D62">
        <w:rPr>
          <w:b/>
          <w:sz w:val="28"/>
        </w:rPr>
        <w:t>ОБРАЗОВАТЕЛЬНОЙ ПРОГРАММЫ</w:t>
      </w:r>
    </w:p>
    <w:p w:rsidR="0025781B" w:rsidRPr="00297D62" w:rsidRDefault="0025781B" w:rsidP="0025781B">
      <w:pPr>
        <w:jc w:val="center"/>
        <w:rPr>
          <w:b/>
          <w:sz w:val="28"/>
        </w:rPr>
      </w:pPr>
      <w:r w:rsidRPr="00297D62">
        <w:rPr>
          <w:b/>
          <w:sz w:val="28"/>
        </w:rPr>
        <w:t xml:space="preserve">ДОШКОЛЬНОГО ОБРАЗОВАНИЯ </w:t>
      </w:r>
    </w:p>
    <w:p w:rsidR="00BF1E57" w:rsidRPr="00297D62" w:rsidRDefault="00BF1E57">
      <w:pPr>
        <w:spacing w:line="360" w:lineRule="auto"/>
      </w:pPr>
    </w:p>
    <w:p w:rsidR="00BF1E57" w:rsidRDefault="00024DDD" w:rsidP="00024DDD">
      <w:pPr>
        <w:spacing w:line="240" w:lineRule="atLeast"/>
        <w:jc w:val="both"/>
      </w:pPr>
      <w:r w:rsidRPr="00297D62">
        <w:rPr>
          <w:b/>
        </w:rPr>
        <w:t>Полное н</w:t>
      </w:r>
      <w:r w:rsidR="00BF1E57" w:rsidRPr="00297D62">
        <w:rPr>
          <w:b/>
        </w:rPr>
        <w:t>аименование программы:</w:t>
      </w:r>
      <w:r w:rsidR="00BF1E57" w:rsidRPr="00297D62">
        <w:t xml:space="preserve"> </w:t>
      </w:r>
      <w:r w:rsidR="00980C34" w:rsidRPr="00297D62">
        <w:t>адаптированная</w:t>
      </w:r>
      <w:r w:rsidRPr="00297D62">
        <w:t xml:space="preserve"> образовательная</w:t>
      </w:r>
      <w:r w:rsidR="00980C34" w:rsidRPr="00297D62">
        <w:t xml:space="preserve"> программа д</w:t>
      </w:r>
      <w:r w:rsidR="00980C34" w:rsidRPr="00297D62">
        <w:t>о</w:t>
      </w:r>
      <w:r w:rsidR="00980C34" w:rsidRPr="00297D62">
        <w:t>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</w:t>
      </w:r>
      <w:r w:rsidR="00980C34" w:rsidRPr="00297D62">
        <w:t>и</w:t>
      </w:r>
      <w:r w:rsidR="00980C34" w:rsidRPr="00297D62">
        <w:t>вающая коррекцию нарушений развития и социальную адаптацию воспитанников с тяж</w:t>
      </w:r>
      <w:r w:rsidR="00980C34" w:rsidRPr="00297D62">
        <w:t>е</w:t>
      </w:r>
      <w:r w:rsidR="00980C34" w:rsidRPr="00297D62">
        <w:t xml:space="preserve">лыми нарушениями речи </w:t>
      </w:r>
      <w:r w:rsidR="00BF1E57" w:rsidRPr="00297D62">
        <w:t>муниципального бюджетного дошкольного образовательного учреждения детского сада комбинированного вида №</w:t>
      </w:r>
      <w:r w:rsidR="00B46BE4" w:rsidRPr="00297D62">
        <w:t xml:space="preserve"> </w:t>
      </w:r>
      <w:r w:rsidR="00BF1E57" w:rsidRPr="00297D62">
        <w:t>64 города Ставропо</w:t>
      </w:r>
      <w:r w:rsidR="0006785E" w:rsidRPr="00297D62">
        <w:t>ля (далее - ада</w:t>
      </w:r>
      <w:r w:rsidR="0006785E" w:rsidRPr="00297D62">
        <w:t>п</w:t>
      </w:r>
      <w:r w:rsidR="0006785E" w:rsidRPr="00297D62">
        <w:t>тированная образовательная программа дошкольного образования).</w:t>
      </w:r>
    </w:p>
    <w:p w:rsidR="00BD3BF2" w:rsidRDefault="00BD3BF2" w:rsidP="00024DDD">
      <w:pPr>
        <w:spacing w:line="240" w:lineRule="atLeast"/>
        <w:jc w:val="both"/>
      </w:pPr>
    </w:p>
    <w:p w:rsidR="00BF1E57" w:rsidRPr="00297D62" w:rsidRDefault="00BF1E57">
      <w:pPr>
        <w:spacing w:line="360" w:lineRule="auto"/>
        <w:jc w:val="both"/>
        <w:rPr>
          <w:b/>
        </w:rPr>
      </w:pPr>
      <w:r w:rsidRPr="00297D62">
        <w:rPr>
          <w:b/>
        </w:rPr>
        <w:t>Основания для разработки:</w:t>
      </w:r>
    </w:p>
    <w:p w:rsidR="006A631E" w:rsidRPr="00297D62" w:rsidRDefault="006A631E" w:rsidP="00297D62">
      <w:pPr>
        <w:numPr>
          <w:ilvl w:val="0"/>
          <w:numId w:val="71"/>
        </w:numPr>
        <w:ind w:left="0" w:firstLine="284"/>
        <w:jc w:val="both"/>
      </w:pPr>
      <w:r w:rsidRPr="00297D62">
        <w:t>Федеральный закон от 29.12.2012 г.  № 273-ФЗ «Об образовании в Российской Фед</w:t>
      </w:r>
      <w:r w:rsidRPr="00297D62">
        <w:t>е</w:t>
      </w:r>
      <w:r w:rsidRPr="00297D62">
        <w:t>рации»;</w:t>
      </w:r>
    </w:p>
    <w:p w:rsidR="006A631E" w:rsidRPr="00297D62" w:rsidRDefault="006A631E" w:rsidP="006A631E">
      <w:pPr>
        <w:pStyle w:val="1"/>
        <w:numPr>
          <w:ilvl w:val="0"/>
          <w:numId w:val="0"/>
        </w:numPr>
        <w:ind w:firstLine="284"/>
        <w:jc w:val="both"/>
        <w:rPr>
          <w:b w:val="0"/>
        </w:rPr>
      </w:pPr>
      <w:r w:rsidRPr="00297D62">
        <w:rPr>
          <w:b w:val="0"/>
        </w:rPr>
        <w:t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</w:t>
      </w:r>
      <w:r w:rsidRPr="00297D62">
        <w:rPr>
          <w:b w:val="0"/>
        </w:rPr>
        <w:t>о</w:t>
      </w:r>
      <w:r w:rsidRPr="00297D62">
        <w:rPr>
          <w:b w:val="0"/>
        </w:rPr>
        <w:t>вания (Утвержден приказом Министерства образования и науки Российской Федерации (Минобрнауки России) от 30 августа 2013 г. N 1014 г.);</w:t>
      </w:r>
    </w:p>
    <w:p w:rsidR="006A631E" w:rsidRPr="00297D62" w:rsidRDefault="006A631E" w:rsidP="00297D62">
      <w:pPr>
        <w:numPr>
          <w:ilvl w:val="0"/>
          <w:numId w:val="71"/>
        </w:numPr>
        <w:ind w:left="0" w:firstLine="284"/>
        <w:jc w:val="both"/>
      </w:pPr>
      <w:r w:rsidRPr="00297D62">
        <w:t xml:space="preserve">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6A631E" w:rsidRPr="00297D62" w:rsidRDefault="006A631E" w:rsidP="00297D62">
      <w:pPr>
        <w:numPr>
          <w:ilvl w:val="0"/>
          <w:numId w:val="71"/>
        </w:numPr>
        <w:ind w:left="0" w:firstLine="284"/>
        <w:jc w:val="both"/>
      </w:pPr>
      <w:r w:rsidRPr="00297D62">
        <w:t xml:space="preserve"> Санитарно-эпидемиологические требования к устройству, содержанию и организ</w:t>
      </w:r>
      <w:r w:rsidRPr="00297D62">
        <w:t>а</w:t>
      </w:r>
      <w:r w:rsidRPr="00297D62">
        <w:t>ции режима работы дошкольных образовательных организаций» (Утверждены постано</w:t>
      </w:r>
      <w:r w:rsidRPr="00297D62">
        <w:t>в</w:t>
      </w:r>
      <w:r w:rsidRPr="00297D62">
        <w:t>лением Главного государственного санитарного врача Российской Федерации от 15 мая 2013 года №26 «Об утверждении САНПИН» 2.4.3049-13);</w:t>
      </w:r>
    </w:p>
    <w:p w:rsidR="006A631E" w:rsidRDefault="006A631E" w:rsidP="00297D62">
      <w:pPr>
        <w:numPr>
          <w:ilvl w:val="0"/>
          <w:numId w:val="71"/>
        </w:numPr>
        <w:ind w:left="0" w:firstLine="284"/>
        <w:jc w:val="both"/>
      </w:pPr>
      <w:r w:rsidRPr="00297D62">
        <w:t xml:space="preserve"> Устав  МБДОУ д/с №64.</w:t>
      </w:r>
    </w:p>
    <w:p w:rsidR="00BD3BF2" w:rsidRDefault="00BD3BF2" w:rsidP="00BD3BF2">
      <w:pPr>
        <w:jc w:val="both"/>
        <w:rPr>
          <w:b/>
        </w:rPr>
      </w:pPr>
    </w:p>
    <w:p w:rsidR="00BD3BF2" w:rsidRDefault="00BD3BF2" w:rsidP="00BD3BF2">
      <w:pPr>
        <w:jc w:val="both"/>
        <w:rPr>
          <w:b/>
        </w:rPr>
      </w:pPr>
      <w:r>
        <w:rPr>
          <w:b/>
        </w:rPr>
        <w:t>Основания для внесения изменений</w:t>
      </w:r>
    </w:p>
    <w:p w:rsidR="00BD3BF2" w:rsidRPr="00BD3BF2" w:rsidRDefault="00BD3BF2" w:rsidP="00BD3BF2">
      <w:pPr>
        <w:jc w:val="both"/>
      </w:pPr>
      <w:r>
        <w:t>Предписание об устранении выявленных нарушений</w:t>
      </w:r>
      <w:r w:rsidR="000D17C7">
        <w:t xml:space="preserve"> министерства образования и мол</w:t>
      </w:r>
      <w:r w:rsidR="000D17C7">
        <w:t>о</w:t>
      </w:r>
      <w:r w:rsidR="000D17C7">
        <w:t>дежной политики Ставропольского края № 309 от 25.12.2017 года, п. 4.2.</w:t>
      </w:r>
    </w:p>
    <w:p w:rsidR="00BF1E57" w:rsidRPr="00297D62" w:rsidRDefault="00BF1E57">
      <w:pPr>
        <w:spacing w:line="360" w:lineRule="auto"/>
        <w:jc w:val="both"/>
      </w:pPr>
    </w:p>
    <w:p w:rsidR="00BF1E57" w:rsidRPr="00297D62" w:rsidRDefault="00BF1E57">
      <w:pPr>
        <w:spacing w:line="360" w:lineRule="auto"/>
        <w:jc w:val="both"/>
        <w:rPr>
          <w:b/>
        </w:rPr>
      </w:pPr>
      <w:r w:rsidRPr="00297D62">
        <w:rPr>
          <w:b/>
        </w:rPr>
        <w:t>Творческая группа по разработке и реализации программы:</w:t>
      </w:r>
    </w:p>
    <w:p w:rsidR="00BF1E57" w:rsidRPr="00297D62" w:rsidRDefault="006A631E">
      <w:pPr>
        <w:spacing w:line="360" w:lineRule="auto"/>
        <w:ind w:left="360"/>
        <w:jc w:val="both"/>
      </w:pPr>
      <w:r w:rsidRPr="00297D62">
        <w:t xml:space="preserve">Е.Е. Егазарова </w:t>
      </w:r>
      <w:r w:rsidR="00BF1E57" w:rsidRPr="00297D62">
        <w:t xml:space="preserve">- заведующий </w:t>
      </w:r>
    </w:p>
    <w:p w:rsidR="00BF1E57" w:rsidRPr="00297D62" w:rsidRDefault="00BF1E57">
      <w:pPr>
        <w:spacing w:line="360" w:lineRule="auto"/>
        <w:ind w:left="360"/>
        <w:jc w:val="both"/>
      </w:pPr>
      <w:r w:rsidRPr="00297D62">
        <w:t>О.В. Шимко - заместитель заведующего по УВР</w:t>
      </w:r>
    </w:p>
    <w:p w:rsidR="00BF1E57" w:rsidRPr="00297D62" w:rsidRDefault="00BF1E57">
      <w:pPr>
        <w:spacing w:line="360" w:lineRule="auto"/>
        <w:ind w:left="360"/>
        <w:jc w:val="both"/>
      </w:pPr>
      <w:r w:rsidRPr="00297D62">
        <w:t>А.А. Миллер – воспитатель по изобразительной деятельности</w:t>
      </w:r>
    </w:p>
    <w:p w:rsidR="006A631E" w:rsidRPr="00297D62" w:rsidRDefault="006A631E">
      <w:pPr>
        <w:spacing w:line="360" w:lineRule="auto"/>
        <w:ind w:left="360"/>
        <w:jc w:val="both"/>
      </w:pPr>
      <w:r w:rsidRPr="00297D62">
        <w:t>Л.Н. Варфоломеева – воспитатель по физической культуре</w:t>
      </w:r>
    </w:p>
    <w:p w:rsidR="00BF1E57" w:rsidRPr="00297D62" w:rsidRDefault="0025781B">
      <w:pPr>
        <w:spacing w:line="360" w:lineRule="auto"/>
        <w:ind w:left="360"/>
        <w:jc w:val="both"/>
      </w:pPr>
      <w:r w:rsidRPr="00297D62">
        <w:t>Е.М. Кропина</w:t>
      </w:r>
      <w:r w:rsidR="00BF1E57" w:rsidRPr="00297D62">
        <w:t xml:space="preserve"> – музыкальный руководитель</w:t>
      </w:r>
    </w:p>
    <w:p w:rsidR="00BF1E57" w:rsidRPr="00297D62" w:rsidRDefault="00BF1E57">
      <w:pPr>
        <w:spacing w:line="360" w:lineRule="auto"/>
        <w:ind w:left="360"/>
        <w:jc w:val="both"/>
      </w:pPr>
      <w:r w:rsidRPr="00297D62">
        <w:t>С.Н. Минакова – учитель-логопед</w:t>
      </w:r>
    </w:p>
    <w:p w:rsidR="00BF1E57" w:rsidRPr="00297D62" w:rsidRDefault="0025781B">
      <w:pPr>
        <w:spacing w:line="360" w:lineRule="auto"/>
        <w:ind w:left="360"/>
        <w:jc w:val="both"/>
      </w:pPr>
      <w:r w:rsidRPr="00297D62">
        <w:t>М. С. Тулинова</w:t>
      </w:r>
      <w:r w:rsidR="00BF1E57" w:rsidRPr="00297D62">
        <w:t xml:space="preserve"> – педагог-психолог</w:t>
      </w:r>
    </w:p>
    <w:p w:rsidR="006A631E" w:rsidRPr="00297D62" w:rsidRDefault="00BF1E57">
      <w:pPr>
        <w:spacing w:line="360" w:lineRule="auto"/>
        <w:ind w:left="360"/>
        <w:jc w:val="both"/>
      </w:pPr>
      <w:r w:rsidRPr="00297D62">
        <w:t>Л.И. Костырко — воспитатель</w:t>
      </w:r>
      <w:r w:rsidR="0025781B" w:rsidRPr="00297D62">
        <w:t xml:space="preserve"> </w:t>
      </w:r>
      <w:r w:rsidR="006A631E" w:rsidRPr="00297D62">
        <w:t xml:space="preserve">группы компенсирующей направленности </w:t>
      </w:r>
    </w:p>
    <w:p w:rsidR="00B50628" w:rsidRPr="00297D62" w:rsidRDefault="00B50628">
      <w:pPr>
        <w:spacing w:line="360" w:lineRule="auto"/>
        <w:ind w:left="360"/>
        <w:jc w:val="both"/>
      </w:pPr>
      <w:r w:rsidRPr="00297D62">
        <w:t xml:space="preserve">В.Н. Дубовцева </w:t>
      </w:r>
      <w:r w:rsidR="0025781B" w:rsidRPr="00297D62">
        <w:t>–</w:t>
      </w:r>
      <w:r w:rsidRPr="00297D62">
        <w:t xml:space="preserve"> воспитатель</w:t>
      </w:r>
      <w:r w:rsidR="0025781B" w:rsidRPr="00297D62">
        <w:t xml:space="preserve"> </w:t>
      </w:r>
      <w:r w:rsidR="006A631E" w:rsidRPr="00297D62">
        <w:t xml:space="preserve">группы компенсирующей направленности </w:t>
      </w:r>
    </w:p>
    <w:p w:rsidR="0025781B" w:rsidRPr="00297D62" w:rsidRDefault="0025781B">
      <w:pPr>
        <w:spacing w:line="360" w:lineRule="auto"/>
        <w:ind w:left="360"/>
        <w:jc w:val="both"/>
      </w:pPr>
      <w:r w:rsidRPr="00297D62">
        <w:t xml:space="preserve">Е.И. Алферова – воспитатель </w:t>
      </w:r>
      <w:r w:rsidR="006A631E" w:rsidRPr="00297D62">
        <w:t xml:space="preserve">группы компенсирующей направленности </w:t>
      </w:r>
    </w:p>
    <w:p w:rsidR="006A631E" w:rsidRPr="00297D62" w:rsidRDefault="006A631E" w:rsidP="006A631E">
      <w:pPr>
        <w:spacing w:line="360" w:lineRule="auto"/>
        <w:ind w:left="360"/>
        <w:jc w:val="both"/>
      </w:pPr>
      <w:r w:rsidRPr="00297D62">
        <w:t>С.А. Слука – воспитатель группы компенсирующей направленности</w:t>
      </w:r>
    </w:p>
    <w:p w:rsidR="00143FD1" w:rsidRPr="00297D62" w:rsidRDefault="006A631E">
      <w:pPr>
        <w:pStyle w:val="210"/>
        <w:jc w:val="center"/>
        <w:rPr>
          <w:b/>
          <w:sz w:val="24"/>
          <w:szCs w:val="24"/>
        </w:rPr>
      </w:pPr>
      <w:r w:rsidRPr="00297D62">
        <w:rPr>
          <w:b/>
          <w:sz w:val="24"/>
          <w:szCs w:val="24"/>
        </w:rPr>
        <w:lastRenderedPageBreak/>
        <w:t>ОБЯЗАТЕЛЬНАЯ ЧАСТЬ ПРОГРАММЫ</w:t>
      </w:r>
    </w:p>
    <w:p w:rsidR="006A631E" w:rsidRPr="00297D62" w:rsidRDefault="006A631E">
      <w:pPr>
        <w:pStyle w:val="210"/>
        <w:jc w:val="center"/>
        <w:rPr>
          <w:b/>
          <w:sz w:val="24"/>
          <w:szCs w:val="24"/>
        </w:rPr>
      </w:pPr>
    </w:p>
    <w:p w:rsidR="006A631E" w:rsidRPr="00297D62" w:rsidRDefault="006A631E">
      <w:pPr>
        <w:pStyle w:val="210"/>
        <w:jc w:val="center"/>
        <w:rPr>
          <w:b/>
          <w:sz w:val="24"/>
          <w:szCs w:val="24"/>
        </w:rPr>
      </w:pPr>
      <w:r w:rsidRPr="00297D62">
        <w:rPr>
          <w:b/>
          <w:sz w:val="24"/>
          <w:szCs w:val="24"/>
        </w:rPr>
        <w:t>ЦЕЛЕВОЙ РАЗДЕЛ</w:t>
      </w:r>
    </w:p>
    <w:p w:rsidR="006A631E" w:rsidRPr="00297D62" w:rsidRDefault="006A631E">
      <w:pPr>
        <w:pStyle w:val="210"/>
        <w:jc w:val="center"/>
        <w:rPr>
          <w:b/>
          <w:sz w:val="24"/>
          <w:szCs w:val="24"/>
        </w:rPr>
      </w:pPr>
    </w:p>
    <w:p w:rsidR="00BF1E57" w:rsidRPr="00297D62" w:rsidRDefault="00BF1E57">
      <w:pPr>
        <w:pStyle w:val="210"/>
        <w:jc w:val="center"/>
        <w:rPr>
          <w:b/>
          <w:sz w:val="24"/>
          <w:szCs w:val="24"/>
        </w:rPr>
      </w:pPr>
      <w:r w:rsidRPr="00297D62">
        <w:rPr>
          <w:b/>
          <w:sz w:val="24"/>
          <w:szCs w:val="24"/>
        </w:rPr>
        <w:t>Пояснительная записка</w:t>
      </w:r>
    </w:p>
    <w:p w:rsidR="006A631E" w:rsidRPr="00297D62" w:rsidRDefault="006A631E" w:rsidP="006A631E">
      <w:pPr>
        <w:ind w:firstLine="709"/>
        <w:jc w:val="both"/>
      </w:pPr>
      <w:r w:rsidRPr="00297D62">
        <w:rPr>
          <w:b/>
        </w:rPr>
        <w:t>Общие сведения о ДОУ</w:t>
      </w:r>
    </w:p>
    <w:p w:rsidR="006A631E" w:rsidRPr="00297D62" w:rsidRDefault="006A631E" w:rsidP="006A631E">
      <w:pPr>
        <w:shd w:val="clear" w:color="auto" w:fill="FFFFFF"/>
        <w:ind w:left="357" w:firstLine="346"/>
        <w:contextualSpacing/>
        <w:jc w:val="both"/>
        <w:rPr>
          <w:rFonts w:eastAsia="Calibri"/>
        </w:rPr>
      </w:pPr>
      <w:r w:rsidRPr="00297D62">
        <w:rPr>
          <w:rFonts w:eastAsia="Calibri"/>
          <w:bCs/>
          <w:color w:val="000000"/>
          <w:lang w:eastAsia="ru-RU"/>
        </w:rPr>
        <w:t xml:space="preserve">Муниципальное бюджетное дошкольное образовательное учреждение детский сад комбинированного вида № 64 города Ставрополя  </w:t>
      </w:r>
      <w:r w:rsidRPr="00297D62">
        <w:rPr>
          <w:rFonts w:eastAsia="Calibri"/>
        </w:rPr>
        <w:t>создано на основании Постановл</w:t>
      </w:r>
      <w:r w:rsidRPr="00297D62">
        <w:rPr>
          <w:rFonts w:eastAsia="Calibri"/>
        </w:rPr>
        <w:t>е</w:t>
      </w:r>
      <w:r w:rsidRPr="00297D62">
        <w:rPr>
          <w:rFonts w:eastAsia="Calibri"/>
        </w:rPr>
        <w:t>ния администрации города Ставрополя Ставропольского края, от 11.03.2010 года, №499.</w:t>
      </w:r>
    </w:p>
    <w:p w:rsidR="006A631E" w:rsidRPr="00297D62" w:rsidRDefault="006A631E" w:rsidP="006A631E">
      <w:pPr>
        <w:shd w:val="clear" w:color="auto" w:fill="FFFFFF"/>
        <w:ind w:left="357" w:firstLine="346"/>
        <w:contextualSpacing/>
        <w:jc w:val="both"/>
        <w:rPr>
          <w:rFonts w:eastAsia="Calibri"/>
        </w:rPr>
      </w:pPr>
      <w:r w:rsidRPr="00297D62">
        <w:rPr>
          <w:rFonts w:eastAsia="Calibri"/>
        </w:rPr>
        <w:t>Сокращенное наименование учреждения: МБДОУ д/с №64.</w:t>
      </w:r>
    </w:p>
    <w:p w:rsidR="006A631E" w:rsidRPr="00297D62" w:rsidRDefault="006A631E" w:rsidP="006A631E">
      <w:pPr>
        <w:shd w:val="clear" w:color="auto" w:fill="FFFFFF"/>
        <w:ind w:left="357" w:firstLine="346"/>
        <w:contextualSpacing/>
        <w:jc w:val="both"/>
        <w:rPr>
          <w:rFonts w:eastAsia="Calibri"/>
        </w:rPr>
      </w:pPr>
      <w:r w:rsidRPr="00297D62">
        <w:rPr>
          <w:rFonts w:eastAsia="Calibri"/>
        </w:rPr>
        <w:t>Организационно-правовая форма – бюджетное учреждение.</w:t>
      </w:r>
    </w:p>
    <w:p w:rsidR="006A631E" w:rsidRPr="00297D62" w:rsidRDefault="006A631E" w:rsidP="006A631E">
      <w:pPr>
        <w:shd w:val="clear" w:color="auto" w:fill="FFFFFF"/>
        <w:ind w:left="357" w:firstLine="346"/>
        <w:contextualSpacing/>
        <w:jc w:val="both"/>
        <w:rPr>
          <w:rFonts w:eastAsia="Calibri"/>
        </w:rPr>
      </w:pPr>
      <w:r w:rsidRPr="00297D62">
        <w:rPr>
          <w:rFonts w:eastAsia="Calibri"/>
        </w:rPr>
        <w:t>Тип учреждения – дошкольное образовательное учреждение.</w:t>
      </w:r>
    </w:p>
    <w:p w:rsidR="006A631E" w:rsidRPr="00297D62" w:rsidRDefault="006A631E" w:rsidP="006A631E">
      <w:pPr>
        <w:shd w:val="clear" w:color="auto" w:fill="FFFFFF"/>
        <w:ind w:left="357" w:firstLine="346"/>
        <w:contextualSpacing/>
        <w:jc w:val="both"/>
        <w:rPr>
          <w:rFonts w:eastAsia="Calibri"/>
        </w:rPr>
      </w:pPr>
      <w:r w:rsidRPr="00297D62">
        <w:rPr>
          <w:rFonts w:eastAsia="Calibri"/>
        </w:rPr>
        <w:t>Вид учреждения – детский сад комбинированного вида.</w:t>
      </w:r>
    </w:p>
    <w:p w:rsidR="006A631E" w:rsidRPr="00297D62" w:rsidRDefault="006A631E" w:rsidP="006A631E">
      <w:pPr>
        <w:shd w:val="clear" w:color="auto" w:fill="FFFFFF"/>
        <w:ind w:left="357" w:firstLine="346"/>
        <w:contextualSpacing/>
        <w:jc w:val="both"/>
        <w:rPr>
          <w:rFonts w:eastAsia="Calibri"/>
        </w:rPr>
      </w:pPr>
      <w:r w:rsidRPr="00297D62">
        <w:rPr>
          <w:rFonts w:eastAsia="Calibri"/>
        </w:rPr>
        <w:t>Лицензия на осуществление образовательной деятельности от 06.03.2013г. года, р</w:t>
      </w:r>
      <w:r w:rsidRPr="00297D62">
        <w:rPr>
          <w:rFonts w:eastAsia="Calibri"/>
        </w:rPr>
        <w:t>е</w:t>
      </w:r>
      <w:r w:rsidRPr="00297D62">
        <w:rPr>
          <w:rFonts w:eastAsia="Calibri"/>
        </w:rPr>
        <w:t>гистрационный номер 3435.</w:t>
      </w:r>
    </w:p>
    <w:p w:rsidR="006A631E" w:rsidRPr="00297D62" w:rsidRDefault="006A631E" w:rsidP="006A631E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297D62">
        <w:rPr>
          <w:rFonts w:eastAsia="Calibri"/>
        </w:rPr>
        <w:t>Юридический  адрес: 355042, Российская Федерация, Ставропольский край, город Ставрополь, улица  50 лет ВЛКСМ, 26.</w:t>
      </w:r>
    </w:p>
    <w:p w:rsidR="006A631E" w:rsidRPr="00297D62" w:rsidRDefault="006A631E" w:rsidP="006A631E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297D62">
        <w:rPr>
          <w:rFonts w:eastAsia="Calibri"/>
        </w:rPr>
        <w:t>Фактический адрес:  355042, Российская Федерация, Ставропольский край, г</w:t>
      </w:r>
      <w:r w:rsidRPr="00297D62">
        <w:rPr>
          <w:rFonts w:eastAsia="Calibri"/>
        </w:rPr>
        <w:t>о</w:t>
      </w:r>
      <w:r w:rsidRPr="00297D62">
        <w:rPr>
          <w:rFonts w:eastAsia="Calibri"/>
        </w:rPr>
        <w:t>род Ставрополь, улица  50 лет ВЛКСМ, 26.</w:t>
      </w:r>
    </w:p>
    <w:p w:rsidR="006A631E" w:rsidRPr="00297D62" w:rsidRDefault="006A631E" w:rsidP="006A631E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297D62">
        <w:rPr>
          <w:rFonts w:eastAsia="Calibri"/>
        </w:rPr>
        <w:t>Учреждение работает в следующем режиме:</w:t>
      </w:r>
    </w:p>
    <w:p w:rsidR="006A631E" w:rsidRPr="00297D62" w:rsidRDefault="006A631E" w:rsidP="006A631E">
      <w:pPr>
        <w:tabs>
          <w:tab w:val="left" w:pos="0"/>
          <w:tab w:val="left" w:pos="567"/>
          <w:tab w:val="left" w:pos="993"/>
        </w:tabs>
        <w:ind w:firstLine="567"/>
        <w:jc w:val="both"/>
        <w:rPr>
          <w:rFonts w:eastAsia="Calibri"/>
        </w:rPr>
      </w:pPr>
      <w:r w:rsidRPr="00297D62">
        <w:rPr>
          <w:rFonts w:eastAsia="Calibri"/>
        </w:rPr>
        <w:t>- пятидневная рабочая неделя;</w:t>
      </w:r>
    </w:p>
    <w:p w:rsidR="006A631E" w:rsidRPr="00297D62" w:rsidRDefault="006A631E" w:rsidP="006A631E">
      <w:pPr>
        <w:tabs>
          <w:tab w:val="left" w:pos="0"/>
          <w:tab w:val="left" w:pos="567"/>
          <w:tab w:val="left" w:pos="993"/>
        </w:tabs>
        <w:ind w:firstLine="567"/>
        <w:jc w:val="both"/>
        <w:rPr>
          <w:rFonts w:eastAsia="Calibri"/>
        </w:rPr>
      </w:pPr>
      <w:r w:rsidRPr="00297D62">
        <w:rPr>
          <w:rFonts w:eastAsia="Calibri"/>
        </w:rPr>
        <w:t>- ежедневный график работы с 7.00 до 19.00 часов.</w:t>
      </w:r>
    </w:p>
    <w:p w:rsidR="006A631E" w:rsidRPr="00297D62" w:rsidRDefault="006A631E" w:rsidP="006A631E">
      <w:pPr>
        <w:pStyle w:val="211"/>
        <w:ind w:firstLine="708"/>
        <w:jc w:val="both"/>
        <w:rPr>
          <w:b w:val="0"/>
          <w:sz w:val="24"/>
          <w:u w:val="none"/>
        </w:rPr>
      </w:pPr>
      <w:r w:rsidRPr="00297D62">
        <w:rPr>
          <w:rFonts w:eastAsia="Calibri"/>
          <w:b w:val="0"/>
          <w:sz w:val="24"/>
          <w:u w:val="none"/>
        </w:rPr>
        <w:t>В учреждении функционируют 12 возрастных групп в режиме полного дня (12-часового пребывания</w:t>
      </w:r>
      <w:r w:rsidRPr="00297D62">
        <w:rPr>
          <w:rFonts w:eastAsia="Calibri"/>
          <w:b w:val="0"/>
          <w:u w:val="none"/>
        </w:rPr>
        <w:t xml:space="preserve">) </w:t>
      </w:r>
      <w:r w:rsidRPr="00297D62">
        <w:rPr>
          <w:b w:val="0"/>
          <w:sz w:val="24"/>
          <w:u w:val="none"/>
        </w:rPr>
        <w:t>из них: 10 групп общеразвивающей направленности, из которых: 3 группы для детей младшего дошкольного</w:t>
      </w:r>
      <w:r w:rsidRPr="00297D62">
        <w:rPr>
          <w:b w:val="0"/>
          <w:color w:val="FF0000"/>
          <w:sz w:val="24"/>
          <w:u w:val="none"/>
        </w:rPr>
        <w:t xml:space="preserve"> </w:t>
      </w:r>
      <w:r w:rsidRPr="00297D62">
        <w:rPr>
          <w:b w:val="0"/>
          <w:sz w:val="24"/>
          <w:u w:val="none"/>
        </w:rPr>
        <w:t>возраста (2-4 года), 3 группы для детей среднего дошкольного возраста, 4 группы старшего дошкольного возраста (5-</w:t>
      </w:r>
      <w:r w:rsidR="007C5C08">
        <w:rPr>
          <w:b w:val="0"/>
          <w:sz w:val="24"/>
          <w:u w:val="none"/>
        </w:rPr>
        <w:t>8</w:t>
      </w:r>
      <w:r w:rsidRPr="00297D62">
        <w:rPr>
          <w:b w:val="0"/>
          <w:sz w:val="24"/>
          <w:u w:val="none"/>
        </w:rPr>
        <w:t xml:space="preserve"> лет); 2 группы ко</w:t>
      </w:r>
      <w:r w:rsidRPr="00297D62">
        <w:rPr>
          <w:b w:val="0"/>
          <w:sz w:val="24"/>
          <w:u w:val="none"/>
        </w:rPr>
        <w:t>м</w:t>
      </w:r>
      <w:r w:rsidRPr="00297D62">
        <w:rPr>
          <w:b w:val="0"/>
          <w:sz w:val="24"/>
          <w:u w:val="none"/>
        </w:rPr>
        <w:t>пенсирующей направленности – для детей старшего дошкольного возраста (5-</w:t>
      </w:r>
      <w:r w:rsidR="007C5C08">
        <w:rPr>
          <w:b w:val="0"/>
          <w:sz w:val="24"/>
          <w:u w:val="none"/>
        </w:rPr>
        <w:t>8</w:t>
      </w:r>
      <w:r w:rsidRPr="00297D62">
        <w:rPr>
          <w:b w:val="0"/>
          <w:sz w:val="24"/>
          <w:u w:val="none"/>
        </w:rPr>
        <w:t xml:space="preserve"> лет), им</w:t>
      </w:r>
      <w:r w:rsidRPr="00297D62">
        <w:rPr>
          <w:b w:val="0"/>
          <w:sz w:val="24"/>
          <w:u w:val="none"/>
        </w:rPr>
        <w:t>е</w:t>
      </w:r>
      <w:r w:rsidRPr="00297D62">
        <w:rPr>
          <w:b w:val="0"/>
          <w:sz w:val="24"/>
          <w:u w:val="none"/>
        </w:rPr>
        <w:t xml:space="preserve">ющих тяжелые нарушения речи (ФФНР, ФНР, ОНР </w:t>
      </w:r>
      <w:r w:rsidRPr="00297D62">
        <w:rPr>
          <w:b w:val="0"/>
          <w:sz w:val="24"/>
          <w:u w:val="none"/>
          <w:lang w:val="en-US"/>
        </w:rPr>
        <w:t>III</w:t>
      </w:r>
      <w:r w:rsidRPr="00297D62">
        <w:rPr>
          <w:b w:val="0"/>
          <w:sz w:val="24"/>
          <w:u w:val="none"/>
        </w:rPr>
        <w:t xml:space="preserve"> уровня).</w:t>
      </w:r>
    </w:p>
    <w:p w:rsidR="006A631E" w:rsidRPr="00297D62" w:rsidRDefault="0006785E" w:rsidP="006A631E">
      <w:pPr>
        <w:pStyle w:val="211"/>
        <w:ind w:firstLine="708"/>
        <w:jc w:val="both"/>
        <w:rPr>
          <w:b w:val="0"/>
          <w:bCs w:val="0"/>
          <w:color w:val="000000"/>
          <w:sz w:val="24"/>
          <w:u w:val="none"/>
        </w:rPr>
      </w:pPr>
      <w:r w:rsidRPr="00297D62">
        <w:rPr>
          <w:b w:val="0"/>
          <w:bCs w:val="0"/>
          <w:color w:val="000000"/>
          <w:sz w:val="24"/>
          <w:u w:val="none"/>
        </w:rPr>
        <w:t>Численность воспитанников групп компенсирующей направленности – 31 человек.</w:t>
      </w:r>
    </w:p>
    <w:p w:rsidR="0006785E" w:rsidRPr="00297D62" w:rsidRDefault="0006785E" w:rsidP="0006785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7D62">
        <w:t>Адаптированная образовательная программа дошкольного образования муниц</w:t>
      </w:r>
      <w:r w:rsidRPr="00297D62">
        <w:t>и</w:t>
      </w:r>
      <w:r w:rsidRPr="00297D62">
        <w:t>пального бюджетного дошкольного образовательного учреждения детского сада комб</w:t>
      </w:r>
      <w:r w:rsidRPr="00297D62">
        <w:t>и</w:t>
      </w:r>
      <w:r w:rsidRPr="00297D62">
        <w:t xml:space="preserve">нированного вида №64 (далее Учреждение) </w:t>
      </w:r>
      <w:r w:rsidRPr="00297D62">
        <w:rPr>
          <w:lang w:eastAsia="ru-RU"/>
        </w:rPr>
        <w:t>представляет собой целостную методологич</w:t>
      </w:r>
      <w:r w:rsidRPr="00297D62">
        <w:rPr>
          <w:lang w:eastAsia="ru-RU"/>
        </w:rPr>
        <w:t>е</w:t>
      </w:r>
      <w:r w:rsidRPr="00297D62">
        <w:rPr>
          <w:lang w:eastAsia="ru-RU"/>
        </w:rPr>
        <w:t>ски обоснованную, систематизированную, четко структурированную модель педагогич</w:t>
      </w:r>
      <w:r w:rsidRPr="00297D62">
        <w:rPr>
          <w:lang w:eastAsia="ru-RU"/>
        </w:rPr>
        <w:t>е</w:t>
      </w:r>
      <w:r w:rsidRPr="00297D62">
        <w:rPr>
          <w:lang w:eastAsia="ru-RU"/>
        </w:rPr>
        <w:t>ского процесса, предлагаемого для реализации в группах компенсирующей направленн</w:t>
      </w:r>
      <w:r w:rsidRPr="00297D62">
        <w:rPr>
          <w:lang w:eastAsia="ru-RU"/>
        </w:rPr>
        <w:t>о</w:t>
      </w:r>
      <w:r w:rsidRPr="00297D62">
        <w:rPr>
          <w:lang w:eastAsia="ru-RU"/>
        </w:rPr>
        <w:t xml:space="preserve">сти для детей с тяжелыми нарушениями речи (общим недоразвитием речи) с 5 до </w:t>
      </w:r>
      <w:r w:rsidR="00A23DF6">
        <w:rPr>
          <w:lang w:eastAsia="ru-RU"/>
        </w:rPr>
        <w:t>8</w:t>
      </w:r>
      <w:r w:rsidRPr="00297D62">
        <w:rPr>
          <w:lang w:eastAsia="ru-RU"/>
        </w:rPr>
        <w:t xml:space="preserve"> лет, соответствует требованиям Федерального государственного образовательного стандарта</w:t>
      </w:r>
    </w:p>
    <w:p w:rsidR="0006785E" w:rsidRPr="00297D62" w:rsidRDefault="0006785E" w:rsidP="0006785E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дошкольного образования. В программе представлены рекомендации по организации р</w:t>
      </w:r>
      <w:r w:rsidRPr="00297D62">
        <w:rPr>
          <w:lang w:eastAsia="ru-RU"/>
        </w:rPr>
        <w:t>е</w:t>
      </w:r>
      <w:r w:rsidRPr="00297D62">
        <w:rPr>
          <w:lang w:eastAsia="ru-RU"/>
        </w:rPr>
        <w:t>жима дня, построению предметно-пространственной развивающей среды; выстроены с</w:t>
      </w:r>
      <w:r w:rsidRPr="00297D62">
        <w:rPr>
          <w:lang w:eastAsia="ru-RU"/>
        </w:rPr>
        <w:t>и</w:t>
      </w:r>
      <w:r w:rsidRPr="00297D62">
        <w:rPr>
          <w:lang w:eastAsia="ru-RU"/>
        </w:rPr>
        <w:t>стема коррекционной и образовательной работы в каждой из пяти образовательных обл</w:t>
      </w:r>
      <w:r w:rsidRPr="00297D62">
        <w:rPr>
          <w:lang w:eastAsia="ru-RU"/>
        </w:rPr>
        <w:t>а</w:t>
      </w:r>
      <w:r w:rsidRPr="00297D62">
        <w:rPr>
          <w:lang w:eastAsia="ru-RU"/>
        </w:rPr>
        <w:t>стей для старшей и подготовительной к школе групп, предложена система педагогической</w:t>
      </w:r>
    </w:p>
    <w:p w:rsidR="0006785E" w:rsidRPr="00297D62" w:rsidRDefault="0006785E" w:rsidP="0006785E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диагностики индивидуального развития детей. </w:t>
      </w:r>
    </w:p>
    <w:p w:rsidR="006A631E" w:rsidRPr="00297D62" w:rsidRDefault="006A631E" w:rsidP="008B66D6">
      <w:pPr>
        <w:ind w:firstLine="709"/>
        <w:jc w:val="both"/>
      </w:pPr>
      <w:r w:rsidRPr="00297D62">
        <w:t xml:space="preserve">Цели и задачи данной программы определены ФГОС дошкольного образования, Уставом ДОУ, </w:t>
      </w:r>
      <w:r w:rsidR="0006785E" w:rsidRPr="00297D62">
        <w:t xml:space="preserve">    вариативной примерной адаптированной основной образова</w:t>
      </w:r>
      <w:r w:rsidR="00525DF2" w:rsidRPr="00297D62">
        <w:t>тельной</w:t>
      </w:r>
      <w:r w:rsidR="0006785E" w:rsidRPr="00297D62">
        <w:t xml:space="preserve"> пр</w:t>
      </w:r>
      <w:r w:rsidR="0006785E" w:rsidRPr="00297D62">
        <w:t>о</w:t>
      </w:r>
      <w:r w:rsidR="0006785E" w:rsidRPr="00297D62">
        <w:t>грамм</w:t>
      </w:r>
      <w:r w:rsidR="00525DF2" w:rsidRPr="00297D62">
        <w:t>ой</w:t>
      </w:r>
      <w:r w:rsidR="0006785E" w:rsidRPr="00297D62">
        <w:t xml:space="preserve"> для детей</w:t>
      </w:r>
      <w:r w:rsidR="00525DF2" w:rsidRPr="00297D62">
        <w:t xml:space="preserve"> </w:t>
      </w:r>
      <w:r w:rsidR="0006785E" w:rsidRPr="00297D62">
        <w:t>с тяжелыми нарушениями речи (об</w:t>
      </w:r>
      <w:r w:rsidR="00B4628B">
        <w:t>щим недоразвитием речи)</w:t>
      </w:r>
      <w:r w:rsidR="0006785E" w:rsidRPr="00297D62">
        <w:t>. (Автор Н.В. Нищева)</w:t>
      </w:r>
      <w:r w:rsidR="00525DF2" w:rsidRPr="00297D62">
        <w:t xml:space="preserve">, </w:t>
      </w:r>
      <w:r w:rsidRPr="00297D62">
        <w:t>с учетом регионального компонента,  на основе анализа результатов пре</w:t>
      </w:r>
      <w:r w:rsidRPr="00297D62">
        <w:t>д</w:t>
      </w:r>
      <w:r w:rsidRPr="00297D62">
        <w:t>шествующей пе</w:t>
      </w:r>
      <w:r w:rsidR="00525DF2" w:rsidRPr="00297D62">
        <w:t>даг</w:t>
      </w:r>
      <w:r w:rsidRPr="00297D62">
        <w:t xml:space="preserve">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B46BE4" w:rsidRPr="00297D62" w:rsidRDefault="00BF1E57" w:rsidP="00B46BE4">
      <w:pPr>
        <w:pStyle w:val="220"/>
        <w:tabs>
          <w:tab w:val="left" w:pos="1440"/>
        </w:tabs>
        <w:ind w:left="0" w:firstLine="765"/>
        <w:jc w:val="both"/>
        <w:rPr>
          <w:sz w:val="24"/>
        </w:rPr>
      </w:pPr>
      <w:r w:rsidRPr="00297D62">
        <w:rPr>
          <w:sz w:val="24"/>
        </w:rPr>
        <w:lastRenderedPageBreak/>
        <w:t>В соответствии с Уставом МБДОУ д/с №</w:t>
      </w:r>
      <w:r w:rsidR="00525DF2" w:rsidRPr="00297D62">
        <w:rPr>
          <w:sz w:val="24"/>
        </w:rPr>
        <w:t xml:space="preserve"> </w:t>
      </w:r>
      <w:r w:rsidRPr="00297D62">
        <w:rPr>
          <w:sz w:val="24"/>
        </w:rPr>
        <w:t xml:space="preserve">64 </w:t>
      </w:r>
      <w:r w:rsidR="00B46BE4" w:rsidRPr="00297D62">
        <w:rPr>
          <w:sz w:val="24"/>
        </w:rPr>
        <w:t xml:space="preserve"> в ДОУ имеется две группы компенсирующей направленности. </w:t>
      </w:r>
      <w:r w:rsidR="005452BB" w:rsidRPr="00297D62">
        <w:rPr>
          <w:sz w:val="24"/>
        </w:rPr>
        <w:t>Данные г</w:t>
      </w:r>
      <w:r w:rsidR="00B46BE4" w:rsidRPr="00297D62">
        <w:rPr>
          <w:sz w:val="24"/>
        </w:rPr>
        <w:t>руппы комплектуются детьми 5-</w:t>
      </w:r>
      <w:r w:rsidR="00A23DF6">
        <w:rPr>
          <w:sz w:val="24"/>
        </w:rPr>
        <w:t>8</w:t>
      </w:r>
      <w:r w:rsidR="00B46BE4" w:rsidRPr="00297D62">
        <w:rPr>
          <w:sz w:val="24"/>
        </w:rPr>
        <w:t xml:space="preserve"> лет, имеющими </w:t>
      </w:r>
      <w:r w:rsidR="00525DF2" w:rsidRPr="00297D62">
        <w:rPr>
          <w:sz w:val="24"/>
        </w:rPr>
        <w:t xml:space="preserve">тяжелые </w:t>
      </w:r>
      <w:r w:rsidR="00B46BE4" w:rsidRPr="00297D62">
        <w:rPr>
          <w:sz w:val="24"/>
        </w:rPr>
        <w:t>нарушения речи (</w:t>
      </w:r>
      <w:r w:rsidR="00525DF2" w:rsidRPr="00297D62">
        <w:rPr>
          <w:sz w:val="24"/>
        </w:rPr>
        <w:t>общее недоразвитие речи</w:t>
      </w:r>
      <w:r w:rsidR="00B46BE4" w:rsidRPr="00297D62">
        <w:rPr>
          <w:sz w:val="24"/>
        </w:rPr>
        <w:t>), по заключению краевой психолого-медико-педагогической комиссии.</w:t>
      </w:r>
    </w:p>
    <w:p w:rsidR="00525DF2" w:rsidRPr="00297D62" w:rsidRDefault="00525DF2">
      <w:pPr>
        <w:pStyle w:val="220"/>
        <w:tabs>
          <w:tab w:val="left" w:pos="1440"/>
        </w:tabs>
        <w:ind w:left="0" w:firstLine="765"/>
        <w:jc w:val="both"/>
        <w:rPr>
          <w:b/>
          <w:sz w:val="24"/>
        </w:rPr>
      </w:pPr>
      <w:r w:rsidRPr="00297D62">
        <w:rPr>
          <w:b/>
          <w:sz w:val="24"/>
        </w:rPr>
        <w:t>Цели и задачи реализации программы</w:t>
      </w:r>
    </w:p>
    <w:p w:rsidR="00525DF2" w:rsidRPr="00297D62" w:rsidRDefault="00525DF2" w:rsidP="00525DF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7D62">
        <w:rPr>
          <w:lang w:eastAsia="ru-RU"/>
        </w:rPr>
        <w:t>Целью данной Программы является построение системы работы в группах компе</w:t>
      </w:r>
      <w:r w:rsidRPr="00297D62">
        <w:rPr>
          <w:lang w:eastAsia="ru-RU"/>
        </w:rPr>
        <w:t>н</w:t>
      </w:r>
      <w:r w:rsidRPr="00297D62">
        <w:rPr>
          <w:lang w:eastAsia="ru-RU"/>
        </w:rPr>
        <w:t>сирующей направленности для детей с тяжелыми нарушениями речи (общим недоразв</w:t>
      </w:r>
      <w:r w:rsidRPr="00297D62">
        <w:rPr>
          <w:lang w:eastAsia="ru-RU"/>
        </w:rPr>
        <w:t>и</w:t>
      </w:r>
      <w:r w:rsidRPr="00297D62">
        <w:rPr>
          <w:lang w:eastAsia="ru-RU"/>
        </w:rPr>
        <w:t xml:space="preserve">тием речи) в возрасте с 5 до </w:t>
      </w:r>
      <w:r w:rsidR="00A23DF6">
        <w:rPr>
          <w:lang w:eastAsia="ru-RU"/>
        </w:rPr>
        <w:t>8</w:t>
      </w:r>
      <w:r w:rsidRPr="00297D62">
        <w:rPr>
          <w:lang w:eastAsia="ru-RU"/>
        </w:rPr>
        <w:t xml:space="preserve"> лет, предусматривающей полную интеграцию действий всех специалистов МБДОУ д/с № 64 и родителей дошкольников. Комплексность педагогич</w:t>
      </w:r>
      <w:r w:rsidRPr="00297D62">
        <w:rPr>
          <w:lang w:eastAsia="ru-RU"/>
        </w:rPr>
        <w:t>е</w:t>
      </w:r>
      <w:r w:rsidRPr="00297D62">
        <w:rPr>
          <w:lang w:eastAsia="ru-RU"/>
        </w:rPr>
        <w:t>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</w:t>
      </w:r>
      <w:r w:rsidRPr="00297D62">
        <w:rPr>
          <w:lang w:eastAsia="ru-RU"/>
        </w:rPr>
        <w:t>у</w:t>
      </w:r>
      <w:r w:rsidRPr="00297D62">
        <w:rPr>
          <w:lang w:eastAsia="ru-RU"/>
        </w:rPr>
        <w:t>ховно-нравственных, интеллектуальных и художественно-эстетических качеств дошкол</w:t>
      </w:r>
      <w:r w:rsidRPr="00297D62">
        <w:rPr>
          <w:lang w:eastAsia="ru-RU"/>
        </w:rPr>
        <w:t>ь</w:t>
      </w:r>
      <w:r w:rsidRPr="00297D62">
        <w:rPr>
          <w:lang w:eastAsia="ru-RU"/>
        </w:rPr>
        <w:t>ников.</w:t>
      </w:r>
    </w:p>
    <w:p w:rsidR="00525DF2" w:rsidRPr="00297D62" w:rsidRDefault="00525DF2" w:rsidP="00525DF2">
      <w:pPr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r w:rsidRPr="00297D62">
        <w:rPr>
          <w:b/>
          <w:lang w:eastAsia="ru-RU"/>
        </w:rPr>
        <w:t>Принципы и подходы к формированию программы</w:t>
      </w:r>
    </w:p>
    <w:p w:rsidR="00525DF2" w:rsidRPr="00297D62" w:rsidRDefault="00525DF2" w:rsidP="00525DF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7D62">
        <w:rPr>
          <w:lang w:eastAsia="ru-RU"/>
        </w:rPr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</w:t>
      </w:r>
      <w:r w:rsidRPr="00297D62">
        <w:rPr>
          <w:lang w:eastAsia="ru-RU"/>
        </w:rPr>
        <w:t>с</w:t>
      </w:r>
      <w:r w:rsidRPr="00297D62">
        <w:rPr>
          <w:lang w:eastAsia="ru-RU"/>
        </w:rPr>
        <w:t xml:space="preserve">нов культуры личности детей, всестороннее развитие интеллектуально-волевых качеств, дает возможность сформировать у детей все психические процессы. </w:t>
      </w:r>
    </w:p>
    <w:p w:rsidR="00525DF2" w:rsidRPr="00297D62" w:rsidRDefault="00525DF2" w:rsidP="00525DF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7D62">
        <w:rPr>
          <w:lang w:eastAsia="ru-RU"/>
        </w:rPr>
        <w:t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</w:t>
      </w:r>
      <w:r w:rsidRPr="00297D62">
        <w:rPr>
          <w:lang w:eastAsia="ru-RU"/>
        </w:rPr>
        <w:t>е</w:t>
      </w:r>
      <w:r w:rsidRPr="00297D62">
        <w:rPr>
          <w:lang w:eastAsia="ru-RU"/>
        </w:rPr>
        <w:t>ской системой русского языка, элементами грамоты, что формирует психологическую г</w:t>
      </w:r>
      <w:r w:rsidRPr="00297D62">
        <w:rPr>
          <w:lang w:eastAsia="ru-RU"/>
        </w:rPr>
        <w:t>о</w:t>
      </w:r>
      <w:r w:rsidRPr="00297D62">
        <w:rPr>
          <w:lang w:eastAsia="ru-RU"/>
        </w:rPr>
        <w:t>товность к обучению в школе и обеспечивает преемственность со следующей ступенью системы общего образования. Главная идея Программы заключается в реализации общ</w:t>
      </w:r>
      <w:r w:rsidRPr="00297D62">
        <w:rPr>
          <w:lang w:eastAsia="ru-RU"/>
        </w:rPr>
        <w:t>е</w:t>
      </w:r>
      <w:r w:rsidRPr="00297D62">
        <w:rPr>
          <w:lang w:eastAsia="ru-RU"/>
        </w:rPr>
        <w:t>образовательных задач дошкольного образования с привлечением синхронного выравн</w:t>
      </w:r>
      <w:r w:rsidRPr="00297D62">
        <w:rPr>
          <w:lang w:eastAsia="ru-RU"/>
        </w:rPr>
        <w:t>и</w:t>
      </w:r>
      <w:r w:rsidRPr="00297D62">
        <w:rPr>
          <w:lang w:eastAsia="ru-RU"/>
        </w:rPr>
        <w:t>вания речевого и психического развития детей с общим недоразвитием речи, то есть о</w:t>
      </w:r>
      <w:r w:rsidRPr="00297D62">
        <w:rPr>
          <w:lang w:eastAsia="ru-RU"/>
        </w:rPr>
        <w:t>д</w:t>
      </w:r>
      <w:r w:rsidRPr="00297D62">
        <w:rPr>
          <w:lang w:eastAsia="ru-RU"/>
        </w:rPr>
        <w:t xml:space="preserve">ним из основных принципов Программы является принцип природосообразности. </w:t>
      </w:r>
    </w:p>
    <w:p w:rsidR="00525DF2" w:rsidRPr="00297D62" w:rsidRDefault="00525DF2" w:rsidP="00DA078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7D62">
        <w:rPr>
          <w:lang w:eastAsia="ru-RU"/>
        </w:rPr>
        <w:t>Кроме того, Программа имеет в своей основе также следующие принципы:</w:t>
      </w:r>
    </w:p>
    <w:p w:rsidR="00525DF2" w:rsidRPr="00297D62" w:rsidRDefault="00525DF2" w:rsidP="00DA0786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• принцип индивидуализации, учета возможностей, особенностей развития и</w:t>
      </w:r>
      <w:r w:rsidR="00DA0786" w:rsidRPr="00297D62">
        <w:rPr>
          <w:lang w:eastAsia="ru-RU"/>
        </w:rPr>
        <w:t xml:space="preserve"> </w:t>
      </w:r>
      <w:r w:rsidRPr="00297D62">
        <w:rPr>
          <w:lang w:eastAsia="ru-RU"/>
        </w:rPr>
        <w:t>потребностей каждого ребенка;</w:t>
      </w:r>
    </w:p>
    <w:p w:rsidR="00525DF2" w:rsidRPr="00297D62" w:rsidRDefault="00525DF2" w:rsidP="00DA0786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• принцип признания каждого ребенка полноправным участником</w:t>
      </w:r>
      <w:r w:rsidR="00DA0786" w:rsidRPr="00297D62">
        <w:rPr>
          <w:lang w:eastAsia="ru-RU"/>
        </w:rPr>
        <w:t xml:space="preserve"> </w:t>
      </w:r>
      <w:r w:rsidRPr="00297D62">
        <w:rPr>
          <w:lang w:eastAsia="ru-RU"/>
        </w:rPr>
        <w:t>образовательного пр</w:t>
      </w:r>
      <w:r w:rsidRPr="00297D62">
        <w:rPr>
          <w:lang w:eastAsia="ru-RU"/>
        </w:rPr>
        <w:t>о</w:t>
      </w:r>
      <w:r w:rsidRPr="00297D62">
        <w:rPr>
          <w:lang w:eastAsia="ru-RU"/>
        </w:rPr>
        <w:t>цесса;</w:t>
      </w:r>
    </w:p>
    <w:p w:rsidR="00525DF2" w:rsidRPr="00297D62" w:rsidRDefault="00525DF2" w:rsidP="00DA0786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• принцип поддержки детской инициативы и формирования познавательных</w:t>
      </w:r>
      <w:r w:rsidR="00DA0786" w:rsidRPr="00297D62">
        <w:rPr>
          <w:lang w:eastAsia="ru-RU"/>
        </w:rPr>
        <w:t xml:space="preserve"> </w:t>
      </w:r>
      <w:r w:rsidRPr="00297D62">
        <w:rPr>
          <w:lang w:eastAsia="ru-RU"/>
        </w:rPr>
        <w:t>интересов каждого ребенка;</w:t>
      </w:r>
    </w:p>
    <w:p w:rsidR="00DA0786" w:rsidRPr="00297D62" w:rsidRDefault="00525DF2" w:rsidP="00DA0786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• принцип интеграции усилий специалистов;</w:t>
      </w:r>
      <w:r w:rsidR="00DA0786" w:rsidRPr="00297D62">
        <w:rPr>
          <w:lang w:eastAsia="ru-RU"/>
        </w:rPr>
        <w:t xml:space="preserve"> </w:t>
      </w:r>
    </w:p>
    <w:p w:rsidR="00525DF2" w:rsidRPr="00297D62" w:rsidRDefault="00525DF2" w:rsidP="00DA0786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• принцип конкретности и доступности учебного материала, соответствия</w:t>
      </w:r>
      <w:r w:rsidR="00DA0786" w:rsidRPr="00297D62">
        <w:rPr>
          <w:lang w:eastAsia="ru-RU"/>
        </w:rPr>
        <w:t xml:space="preserve"> </w:t>
      </w:r>
      <w:r w:rsidRPr="00297D62">
        <w:rPr>
          <w:lang w:eastAsia="ru-RU"/>
        </w:rPr>
        <w:t>требований, м</w:t>
      </w:r>
      <w:r w:rsidRPr="00297D62">
        <w:rPr>
          <w:lang w:eastAsia="ru-RU"/>
        </w:rPr>
        <w:t>е</w:t>
      </w:r>
      <w:r w:rsidRPr="00297D62">
        <w:rPr>
          <w:lang w:eastAsia="ru-RU"/>
        </w:rPr>
        <w:t>тодов, приемов и условия образования индивидуальным и возрастным</w:t>
      </w:r>
      <w:r w:rsidR="00DA0786" w:rsidRPr="00297D62">
        <w:rPr>
          <w:lang w:eastAsia="ru-RU"/>
        </w:rPr>
        <w:t xml:space="preserve"> </w:t>
      </w:r>
      <w:r w:rsidRPr="00297D62">
        <w:rPr>
          <w:lang w:eastAsia="ru-RU"/>
        </w:rPr>
        <w:t>особенностям д</w:t>
      </w:r>
      <w:r w:rsidRPr="00297D62">
        <w:rPr>
          <w:lang w:eastAsia="ru-RU"/>
        </w:rPr>
        <w:t>е</w:t>
      </w:r>
      <w:r w:rsidRPr="00297D62">
        <w:rPr>
          <w:lang w:eastAsia="ru-RU"/>
        </w:rPr>
        <w:t>тей;</w:t>
      </w:r>
    </w:p>
    <w:p w:rsidR="00DA0786" w:rsidRPr="00297D62" w:rsidRDefault="00525DF2" w:rsidP="00DA0786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• принцип систематичности и взаимосвязи учебного материала;</w:t>
      </w:r>
      <w:r w:rsidR="00DA0786" w:rsidRPr="00297D62">
        <w:rPr>
          <w:lang w:eastAsia="ru-RU"/>
        </w:rPr>
        <w:t xml:space="preserve"> </w:t>
      </w:r>
    </w:p>
    <w:p w:rsidR="00525DF2" w:rsidRPr="00297D62" w:rsidRDefault="00525DF2" w:rsidP="00DA0786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• принцип постепенности подачи учебного материала;</w:t>
      </w:r>
    </w:p>
    <w:p w:rsidR="00525DF2" w:rsidRPr="00297D62" w:rsidRDefault="00525DF2" w:rsidP="00DA0786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• принцип концентрического наращивания информации в каждой из</w:t>
      </w:r>
      <w:r w:rsidR="00DA0786" w:rsidRPr="00297D62">
        <w:rPr>
          <w:lang w:eastAsia="ru-RU"/>
        </w:rPr>
        <w:t xml:space="preserve"> </w:t>
      </w:r>
      <w:r w:rsidRPr="00297D62">
        <w:rPr>
          <w:lang w:eastAsia="ru-RU"/>
        </w:rPr>
        <w:t>последующих во</w:t>
      </w:r>
      <w:r w:rsidRPr="00297D62">
        <w:rPr>
          <w:lang w:eastAsia="ru-RU"/>
        </w:rPr>
        <w:t>з</w:t>
      </w:r>
      <w:r w:rsidRPr="00297D62">
        <w:rPr>
          <w:lang w:eastAsia="ru-RU"/>
        </w:rPr>
        <w:t>растных групп во всех пяти образовательных областях.</w:t>
      </w:r>
    </w:p>
    <w:p w:rsidR="00525DF2" w:rsidRPr="00297D62" w:rsidRDefault="00525DF2" w:rsidP="00DA078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7D62">
        <w:rPr>
          <w:lang w:eastAsia="ru-RU"/>
        </w:rPr>
        <w:t>Выполнение коррекционных, развивающих и воспитательных задач,</w:t>
      </w:r>
      <w:r w:rsidR="00DA0786" w:rsidRPr="00297D62">
        <w:rPr>
          <w:lang w:eastAsia="ru-RU"/>
        </w:rPr>
        <w:t xml:space="preserve"> </w:t>
      </w:r>
      <w:r w:rsidRPr="00297D62">
        <w:rPr>
          <w:lang w:eastAsia="ru-RU"/>
        </w:rPr>
        <w:t>поставленных Программой, обеспечивается благодаря комплексному подходу и</w:t>
      </w:r>
      <w:r w:rsidR="00DA0786" w:rsidRPr="00297D62">
        <w:rPr>
          <w:lang w:eastAsia="ru-RU"/>
        </w:rPr>
        <w:t xml:space="preserve"> </w:t>
      </w:r>
      <w:r w:rsidRPr="00297D62">
        <w:rPr>
          <w:lang w:eastAsia="ru-RU"/>
        </w:rPr>
        <w:t>интеграции усилий сп</w:t>
      </w:r>
      <w:r w:rsidRPr="00297D62">
        <w:rPr>
          <w:lang w:eastAsia="ru-RU"/>
        </w:rPr>
        <w:t>е</w:t>
      </w:r>
      <w:r w:rsidRPr="00297D62">
        <w:rPr>
          <w:lang w:eastAsia="ru-RU"/>
        </w:rPr>
        <w:t>циалистов педагогического и медицинского профилей и семей</w:t>
      </w:r>
      <w:r w:rsidR="00DA0786" w:rsidRPr="00297D62">
        <w:rPr>
          <w:lang w:eastAsia="ru-RU"/>
        </w:rPr>
        <w:t xml:space="preserve"> </w:t>
      </w:r>
      <w:r w:rsidRPr="00297D62">
        <w:rPr>
          <w:lang w:eastAsia="ru-RU"/>
        </w:rPr>
        <w:t>воспитанников.</w:t>
      </w:r>
    </w:p>
    <w:p w:rsidR="002024EC" w:rsidRPr="00297D62" w:rsidRDefault="002024EC" w:rsidP="002024EC">
      <w:pPr>
        <w:ind w:firstLine="709"/>
        <w:jc w:val="both"/>
      </w:pPr>
      <w:r w:rsidRPr="00297D62">
        <w:t>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и с</w:t>
      </w:r>
      <w:r w:rsidRPr="00297D62">
        <w:t>о</w:t>
      </w:r>
      <w:r w:rsidRPr="00297D62">
        <w:t>держания коррекционной, обучающей и развивающей деятельности. Кроме того, их учет позволяет обеспечить комплексный подход к устранению у ребенка общего недоразвития речи, поскольку таким образом объединяются усилия педагогов разного профиля – учит</w:t>
      </w:r>
      <w:r w:rsidRPr="00297D62">
        <w:t>е</w:t>
      </w:r>
      <w:r w:rsidRPr="00297D62">
        <w:t>ля-логопеда, воспитателя, музыкального руководителя, воспитателей по физической кул</w:t>
      </w:r>
      <w:r w:rsidRPr="00297D62">
        <w:t>ь</w:t>
      </w:r>
      <w:r w:rsidRPr="00297D62">
        <w:t>туре и изобразительной деятельности, а также медицинским персоналом.</w:t>
      </w:r>
    </w:p>
    <w:p w:rsidR="00BF1E57" w:rsidRPr="00297D62" w:rsidRDefault="00BF1E57" w:rsidP="005452BB">
      <w:pPr>
        <w:pStyle w:val="220"/>
        <w:tabs>
          <w:tab w:val="left" w:pos="1440"/>
        </w:tabs>
        <w:ind w:left="0" w:firstLine="709"/>
        <w:jc w:val="both"/>
        <w:rPr>
          <w:b/>
          <w:bCs/>
          <w:sz w:val="24"/>
        </w:rPr>
      </w:pPr>
      <w:r w:rsidRPr="00297D62">
        <w:rPr>
          <w:b/>
          <w:bCs/>
          <w:sz w:val="24"/>
        </w:rPr>
        <w:lastRenderedPageBreak/>
        <w:t>Возрастные и индивидуальные особенности контингента детей, воспитывающихся в ДОУ</w:t>
      </w:r>
    </w:p>
    <w:p w:rsidR="00C776ED" w:rsidRPr="00297D62" w:rsidRDefault="00C776ED" w:rsidP="006738BE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Дошкольники с тяжелыми нарушениями речи (общим недоразвитием речи) — это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дети с поражением центральной нервной системы, у которых стойкое речевое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расстройство с</w:t>
      </w:r>
      <w:r w:rsidRPr="00297D62">
        <w:rPr>
          <w:lang w:eastAsia="ru-RU"/>
        </w:rPr>
        <w:t>о</w:t>
      </w:r>
      <w:r w:rsidRPr="00297D62">
        <w:rPr>
          <w:lang w:eastAsia="ru-RU"/>
        </w:rPr>
        <w:t>четается с различными особенностями психической деятельности.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Общее недоразвитие речи рассматривается как системное нарушение речевой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деятельности, сложные речевые расстройства, при которых у детей нарушено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формирование всех компонентов речевой системы, касающихся и звуковой, и смысловой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сторон, при нормальном слухе и сохра</w:t>
      </w:r>
      <w:r w:rsidRPr="00297D62">
        <w:rPr>
          <w:lang w:eastAsia="ru-RU"/>
        </w:rPr>
        <w:t>н</w:t>
      </w:r>
      <w:r w:rsidRPr="00297D62">
        <w:rPr>
          <w:lang w:eastAsia="ru-RU"/>
        </w:rPr>
        <w:t>ном интеллекте (Левина Р. Е., Филичева Т. Б.,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Чиркина Г. В.).</w:t>
      </w:r>
    </w:p>
    <w:p w:rsidR="00C776ED" w:rsidRPr="00297D62" w:rsidRDefault="00C776ED" w:rsidP="006738BE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Речевая недостаточность при общем недоразвитии речи у дошкольников может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варьир</w:t>
      </w:r>
      <w:r w:rsidRPr="00297D62">
        <w:rPr>
          <w:lang w:eastAsia="ru-RU"/>
        </w:rPr>
        <w:t>о</w:t>
      </w:r>
      <w:r w:rsidRPr="00297D62">
        <w:rPr>
          <w:lang w:eastAsia="ru-RU"/>
        </w:rPr>
        <w:t>ваться от полного отсутствия речи до развернутой речи с выраженными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проявлениями лексико-грамматического и фонетико-фонематического недоразвития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(Левина Р. Е.).</w:t>
      </w:r>
    </w:p>
    <w:p w:rsidR="00C776ED" w:rsidRPr="00297D62" w:rsidRDefault="00C776ED" w:rsidP="006738BE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В настоящее время выделяют четыре уровня речевого развития, отражающие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состояние всех компонентов языковой системы у детей с общим недоразвитием речи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(Филичева Т. Б.).</w:t>
      </w:r>
    </w:p>
    <w:p w:rsidR="00C776ED" w:rsidRPr="00297D62" w:rsidRDefault="00C776ED" w:rsidP="006738BE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b/>
          <w:bCs/>
          <w:i/>
          <w:iCs/>
          <w:lang w:eastAsia="ru-RU"/>
        </w:rPr>
        <w:t xml:space="preserve">При первом уровне </w:t>
      </w:r>
      <w:r w:rsidRPr="00297D62">
        <w:rPr>
          <w:lang w:eastAsia="ru-RU"/>
        </w:rPr>
        <w:t>речевого развития речевые средства ребенка ограничены,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активный словарь практически не сформирован и состоит из звукоподражаний,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звукокомплексов, лепетных слов. Высказывания сопровождаются жестами и мимико</w:t>
      </w:r>
      <w:r w:rsidR="006738BE" w:rsidRPr="00297D62">
        <w:rPr>
          <w:lang w:eastAsia="ru-RU"/>
        </w:rPr>
        <w:t xml:space="preserve">й. </w:t>
      </w:r>
      <w:r w:rsidRPr="00297D62">
        <w:rPr>
          <w:lang w:eastAsia="ru-RU"/>
        </w:rPr>
        <w:t>Характерна мног</w:t>
      </w:r>
      <w:r w:rsidRPr="00297D62">
        <w:rPr>
          <w:lang w:eastAsia="ru-RU"/>
        </w:rPr>
        <w:t>о</w:t>
      </w:r>
      <w:r w:rsidRPr="00297D62">
        <w:rPr>
          <w:lang w:eastAsia="ru-RU"/>
        </w:rPr>
        <w:t>значность употребляемых слов, когда одни и те же лепетные слова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используются для об</w:t>
      </w:r>
      <w:r w:rsidRPr="00297D62">
        <w:rPr>
          <w:lang w:eastAsia="ru-RU"/>
        </w:rPr>
        <w:t>о</w:t>
      </w:r>
      <w:r w:rsidRPr="00297D62">
        <w:rPr>
          <w:lang w:eastAsia="ru-RU"/>
        </w:rPr>
        <w:t>значения разных предметов, явлений, действий. Возможна замена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названий предметов названиями действий и наоборот. В активной речи преобладают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корневые слова, лише</w:t>
      </w:r>
      <w:r w:rsidRPr="00297D62">
        <w:rPr>
          <w:lang w:eastAsia="ru-RU"/>
        </w:rPr>
        <w:t>н</w:t>
      </w:r>
      <w:r w:rsidRPr="00297D62">
        <w:rPr>
          <w:lang w:eastAsia="ru-RU"/>
        </w:rPr>
        <w:t>ные флексий. Пассивный словарь шире активного, но тоже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крайне ограничен. Практич</w:t>
      </w:r>
      <w:r w:rsidRPr="00297D62">
        <w:rPr>
          <w:lang w:eastAsia="ru-RU"/>
        </w:rPr>
        <w:t>е</w:t>
      </w:r>
      <w:r w:rsidRPr="00297D62">
        <w:rPr>
          <w:lang w:eastAsia="ru-RU"/>
        </w:rPr>
        <w:t>ски отсутствует понимание категории числа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существительных и глаголов, времени, рода, падежа. Произношение звуков носит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диффузный характер. Фонематическое развитие находится в зачаточном состоянии.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Ограничена способность восприятия и воспроизвед</w:t>
      </w:r>
      <w:r w:rsidRPr="00297D62">
        <w:rPr>
          <w:lang w:eastAsia="ru-RU"/>
        </w:rPr>
        <w:t>е</w:t>
      </w:r>
      <w:r w:rsidRPr="00297D62">
        <w:rPr>
          <w:lang w:eastAsia="ru-RU"/>
        </w:rPr>
        <w:t>ния слоговой структуры слова.</w:t>
      </w:r>
    </w:p>
    <w:p w:rsidR="00C776ED" w:rsidRPr="00297D62" w:rsidRDefault="00C776ED" w:rsidP="006738BE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При переходе </w:t>
      </w:r>
      <w:r w:rsidRPr="00297D62">
        <w:rPr>
          <w:b/>
          <w:bCs/>
          <w:i/>
          <w:iCs/>
          <w:lang w:eastAsia="ru-RU"/>
        </w:rPr>
        <w:t xml:space="preserve">ко второму уровню </w:t>
      </w:r>
      <w:r w:rsidRPr="00297D62">
        <w:rPr>
          <w:lang w:eastAsia="ru-RU"/>
        </w:rPr>
        <w:t>речевого развития речевая активность ребенка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возра</w:t>
      </w:r>
      <w:r w:rsidRPr="00297D62">
        <w:rPr>
          <w:lang w:eastAsia="ru-RU"/>
        </w:rPr>
        <w:t>с</w:t>
      </w:r>
      <w:r w:rsidRPr="00297D62">
        <w:rPr>
          <w:lang w:eastAsia="ru-RU"/>
        </w:rPr>
        <w:t>тает. Активный словарный запас расширяется за счет обиходной предметной и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глагольной лексики. Возможно использование местоимений, союзов и иногда простых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предлогов. В самостоятельных высказываниях ребенка уже есть простые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нераспространенные предл</w:t>
      </w:r>
      <w:r w:rsidRPr="00297D62">
        <w:rPr>
          <w:lang w:eastAsia="ru-RU"/>
        </w:rPr>
        <w:t>о</w:t>
      </w:r>
      <w:r w:rsidRPr="00297D62">
        <w:rPr>
          <w:lang w:eastAsia="ru-RU"/>
        </w:rPr>
        <w:t>жения. При этом отмечаются грубые ошибки в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употреблении грамматических констру</w:t>
      </w:r>
      <w:r w:rsidRPr="00297D62">
        <w:rPr>
          <w:lang w:eastAsia="ru-RU"/>
        </w:rPr>
        <w:t>к</w:t>
      </w:r>
      <w:r w:rsidRPr="00297D62">
        <w:rPr>
          <w:lang w:eastAsia="ru-RU"/>
        </w:rPr>
        <w:t>ций, отсутствует согласование прилагательных с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существительными, отмечается смеш</w:t>
      </w:r>
      <w:r w:rsidRPr="00297D62">
        <w:rPr>
          <w:lang w:eastAsia="ru-RU"/>
        </w:rPr>
        <w:t>е</w:t>
      </w:r>
      <w:r w:rsidRPr="00297D62">
        <w:rPr>
          <w:lang w:eastAsia="ru-RU"/>
        </w:rPr>
        <w:t>ние падежных форм и т. д. Понимание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обращенной речи значительно развивается, хотя пассивный словарный запас ограничен,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не сформирован предметный и глагольный сл</w:t>
      </w:r>
      <w:r w:rsidRPr="00297D62">
        <w:rPr>
          <w:lang w:eastAsia="ru-RU"/>
        </w:rPr>
        <w:t>о</w:t>
      </w:r>
      <w:r w:rsidRPr="00297D62">
        <w:rPr>
          <w:lang w:eastAsia="ru-RU"/>
        </w:rPr>
        <w:t>варь, связанный с трудовыми действиями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взрослых, растительным и животным миром. Отмечается незнание не только оттенков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цветов, но и основных цветов. Типичны грубые нарушения слоговой структуры и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звуконаполняемости слов. У детей выявляется недост</w:t>
      </w:r>
      <w:r w:rsidRPr="00297D62">
        <w:rPr>
          <w:lang w:eastAsia="ru-RU"/>
        </w:rPr>
        <w:t>а</w:t>
      </w:r>
      <w:r w:rsidRPr="00297D62">
        <w:rPr>
          <w:lang w:eastAsia="ru-RU"/>
        </w:rPr>
        <w:t>точность фонетической стороны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речи (большое количество несформированных звуков).</w:t>
      </w:r>
    </w:p>
    <w:p w:rsidR="00C776ED" w:rsidRPr="00297D62" w:rsidRDefault="00C776ED" w:rsidP="006738BE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b/>
          <w:bCs/>
          <w:i/>
          <w:iCs/>
          <w:lang w:eastAsia="ru-RU"/>
        </w:rPr>
        <w:t xml:space="preserve">Третий уровень </w:t>
      </w:r>
      <w:r w:rsidRPr="00297D62">
        <w:rPr>
          <w:lang w:eastAsia="ru-RU"/>
        </w:rPr>
        <w:t>речевого развития характеризуется наличием развернутой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фразовой речи с элементами лексико-грамматического и фонетико-фонематического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недоразвития. О</w:t>
      </w:r>
      <w:r w:rsidRPr="00297D62">
        <w:rPr>
          <w:lang w:eastAsia="ru-RU"/>
        </w:rPr>
        <w:t>т</w:t>
      </w:r>
      <w:r w:rsidRPr="00297D62">
        <w:rPr>
          <w:lang w:eastAsia="ru-RU"/>
        </w:rPr>
        <w:t>мечаются попытки употребления даже предложений сложных</w:t>
      </w:r>
      <w:r w:rsidR="006738BE" w:rsidRPr="00297D62">
        <w:rPr>
          <w:lang w:eastAsia="ru-RU"/>
        </w:rPr>
        <w:t xml:space="preserve">  </w:t>
      </w:r>
      <w:r w:rsidRPr="00297D62">
        <w:rPr>
          <w:lang w:eastAsia="ru-RU"/>
        </w:rPr>
        <w:t>конструкций. Лексика р</w:t>
      </w:r>
      <w:r w:rsidRPr="00297D62">
        <w:rPr>
          <w:lang w:eastAsia="ru-RU"/>
        </w:rPr>
        <w:t>е</w:t>
      </w:r>
      <w:r w:rsidRPr="00297D62">
        <w:rPr>
          <w:lang w:eastAsia="ru-RU"/>
        </w:rPr>
        <w:t>бенка включает все части речи. При этом может наблюдаться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неточное употребление ле</w:t>
      </w:r>
      <w:r w:rsidRPr="00297D62">
        <w:rPr>
          <w:lang w:eastAsia="ru-RU"/>
        </w:rPr>
        <w:t>к</w:t>
      </w:r>
      <w:r w:rsidRPr="00297D62">
        <w:rPr>
          <w:lang w:eastAsia="ru-RU"/>
        </w:rPr>
        <w:t>сических значений слов. Появляются первые навыки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словообразования. Ребенок образует существительные и прилагательные с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уменьшительными суффиксами, глаголы движения с приставками. Отмечаются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трудности при образовании прилагательных от существ</w:t>
      </w:r>
      <w:r w:rsidRPr="00297D62">
        <w:rPr>
          <w:lang w:eastAsia="ru-RU"/>
        </w:rPr>
        <w:t>и</w:t>
      </w:r>
      <w:r w:rsidRPr="00297D62">
        <w:rPr>
          <w:lang w:eastAsia="ru-RU"/>
        </w:rPr>
        <w:t>тельных. По-прежнему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отмечаются множественные аграмматизмы. Ребенок может непр</w:t>
      </w:r>
      <w:r w:rsidRPr="00297D62">
        <w:rPr>
          <w:lang w:eastAsia="ru-RU"/>
        </w:rPr>
        <w:t>а</w:t>
      </w:r>
      <w:r w:rsidRPr="00297D62">
        <w:rPr>
          <w:lang w:eastAsia="ru-RU"/>
        </w:rPr>
        <w:t>вильно употреблять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предлоги, допускает ошибки в согласовании прилагательных и числ</w:t>
      </w:r>
      <w:r w:rsidRPr="00297D62">
        <w:rPr>
          <w:lang w:eastAsia="ru-RU"/>
        </w:rPr>
        <w:t>и</w:t>
      </w:r>
      <w:r w:rsidRPr="00297D62">
        <w:rPr>
          <w:lang w:eastAsia="ru-RU"/>
        </w:rPr>
        <w:t>тельных с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существительными. Характерно недифференцированное произношение звуков, причем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замены могут быть нестойкими. Недостатки произношения могут выражаться в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искажении, замене или смешении звуков. Более устойчивым становится произношение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слов сложной слоговой структуры. Ребенок может повторять трех- и четырехсложные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слова вслед за взрослым, но искажает их в речевом потоке. Понимание речи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 xml:space="preserve">приближается </w:t>
      </w:r>
      <w:r w:rsidRPr="00297D62">
        <w:rPr>
          <w:lang w:eastAsia="ru-RU"/>
        </w:rPr>
        <w:lastRenderedPageBreak/>
        <w:t>к норме, хотя отмечается недостаточное понимание значений слов,</w:t>
      </w:r>
      <w:r w:rsidR="006738BE" w:rsidRPr="00297D62">
        <w:rPr>
          <w:lang w:eastAsia="ru-RU"/>
        </w:rPr>
        <w:t xml:space="preserve"> </w:t>
      </w:r>
      <w:r w:rsidRPr="00297D62">
        <w:rPr>
          <w:lang w:eastAsia="ru-RU"/>
        </w:rPr>
        <w:t>выраженных приста</w:t>
      </w:r>
      <w:r w:rsidRPr="00297D62">
        <w:rPr>
          <w:lang w:eastAsia="ru-RU"/>
        </w:rPr>
        <w:t>в</w:t>
      </w:r>
      <w:r w:rsidRPr="00297D62">
        <w:rPr>
          <w:lang w:eastAsia="ru-RU"/>
        </w:rPr>
        <w:t>ками и суффиксами.</w:t>
      </w:r>
    </w:p>
    <w:p w:rsidR="00C776ED" w:rsidRPr="00297D62" w:rsidRDefault="00C776ED" w:rsidP="006738BE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b/>
          <w:bCs/>
          <w:i/>
          <w:iCs/>
          <w:lang w:eastAsia="ru-RU"/>
        </w:rPr>
        <w:t xml:space="preserve">Четвертый уровень </w:t>
      </w:r>
      <w:r w:rsidRPr="00297D62">
        <w:rPr>
          <w:lang w:eastAsia="ru-RU"/>
        </w:rPr>
        <w:t>речевого развития (Филичева Т. Б.) характеризуется</w:t>
      </w:r>
      <w:r w:rsidR="00297D62" w:rsidRPr="00297D62">
        <w:rPr>
          <w:lang w:eastAsia="ru-RU"/>
        </w:rPr>
        <w:t xml:space="preserve"> </w:t>
      </w:r>
      <w:r w:rsidR="00297D62">
        <w:rPr>
          <w:lang w:eastAsia="ru-RU"/>
        </w:rPr>
        <w:t xml:space="preserve"> </w:t>
      </w:r>
      <w:r w:rsidRPr="00297D62">
        <w:rPr>
          <w:lang w:eastAsia="ru-RU"/>
        </w:rPr>
        <w:t>незначител</w:t>
      </w:r>
      <w:r w:rsidRPr="00297D62">
        <w:rPr>
          <w:lang w:eastAsia="ru-RU"/>
        </w:rPr>
        <w:t>ь</w:t>
      </w:r>
      <w:r w:rsidRPr="00297D62">
        <w:rPr>
          <w:lang w:eastAsia="ru-RU"/>
        </w:rPr>
        <w:t>ными нарушениями компонентов языковой системы ребенка. Отмечается</w:t>
      </w:r>
      <w:r w:rsidR="00297D62">
        <w:rPr>
          <w:lang w:eastAsia="ru-RU"/>
        </w:rPr>
        <w:t xml:space="preserve"> </w:t>
      </w:r>
      <w:r w:rsidRPr="00297D62">
        <w:rPr>
          <w:lang w:eastAsia="ru-RU"/>
        </w:rPr>
        <w:t>недостаточная дифференциация звуков: [т-т’-с-с’-ц], [р-р’-л-л’-j] и др. Характерны</w:t>
      </w:r>
      <w:r w:rsidR="00297D62">
        <w:rPr>
          <w:lang w:eastAsia="ru-RU"/>
        </w:rPr>
        <w:t xml:space="preserve"> </w:t>
      </w:r>
      <w:r w:rsidRPr="00297D62">
        <w:rPr>
          <w:lang w:eastAsia="ru-RU"/>
        </w:rPr>
        <w:t>своеобразные нар</w:t>
      </w:r>
      <w:r w:rsidRPr="00297D62">
        <w:rPr>
          <w:lang w:eastAsia="ru-RU"/>
        </w:rPr>
        <w:t>у</w:t>
      </w:r>
      <w:r w:rsidRPr="00297D62">
        <w:rPr>
          <w:lang w:eastAsia="ru-RU"/>
        </w:rPr>
        <w:t>шения слоговой структуры слов, проявляющиеся в неспособности</w:t>
      </w:r>
      <w:r w:rsidR="00297D62">
        <w:rPr>
          <w:lang w:eastAsia="ru-RU"/>
        </w:rPr>
        <w:t xml:space="preserve"> </w:t>
      </w:r>
      <w:r w:rsidRPr="00297D62">
        <w:rPr>
          <w:lang w:eastAsia="ru-RU"/>
        </w:rPr>
        <w:t>ребенка удерживать в памяти фонематический образ слова при понимании его значения.</w:t>
      </w:r>
      <w:r w:rsidR="00297D62">
        <w:rPr>
          <w:lang w:eastAsia="ru-RU"/>
        </w:rPr>
        <w:t xml:space="preserve"> </w:t>
      </w:r>
      <w:r w:rsidRPr="00297D62">
        <w:rPr>
          <w:lang w:eastAsia="ru-RU"/>
        </w:rPr>
        <w:t>Следствием этого явл</w:t>
      </w:r>
      <w:r w:rsidRPr="00297D62">
        <w:rPr>
          <w:lang w:eastAsia="ru-RU"/>
        </w:rPr>
        <w:t>я</w:t>
      </w:r>
      <w:r w:rsidRPr="00297D62">
        <w:rPr>
          <w:lang w:eastAsia="ru-RU"/>
        </w:rPr>
        <w:t>ется искажение звуконаполняемости слов в различных вариантах.</w:t>
      </w:r>
    </w:p>
    <w:p w:rsidR="00C776ED" w:rsidRPr="00297D62" w:rsidRDefault="00C776ED" w:rsidP="00297D62">
      <w:pPr>
        <w:autoSpaceDE w:val="0"/>
        <w:autoSpaceDN w:val="0"/>
        <w:adjustRightInd w:val="0"/>
        <w:jc w:val="both"/>
        <w:rPr>
          <w:b/>
          <w:bCs/>
        </w:rPr>
      </w:pPr>
      <w:r w:rsidRPr="00297D62">
        <w:rPr>
          <w:lang w:eastAsia="ru-RU"/>
        </w:rPr>
        <w:t>Недостаточная внятность речи и нечеткая дикция оставляют впечатление «смазанности».</w:t>
      </w:r>
      <w:r w:rsidR="00297D62">
        <w:rPr>
          <w:lang w:eastAsia="ru-RU"/>
        </w:rPr>
        <w:t xml:space="preserve"> </w:t>
      </w:r>
      <w:r w:rsidRPr="00297D62">
        <w:rPr>
          <w:lang w:eastAsia="ru-RU"/>
        </w:rPr>
        <w:t>Все это показатели не закончившегося процесса фонемообразования. Остаются</w:t>
      </w:r>
      <w:r w:rsidR="00297D62">
        <w:rPr>
          <w:lang w:eastAsia="ru-RU"/>
        </w:rPr>
        <w:t xml:space="preserve"> </w:t>
      </w:r>
      <w:r w:rsidRPr="00297D62">
        <w:rPr>
          <w:lang w:eastAsia="ru-RU"/>
        </w:rPr>
        <w:t>стойкими ошибки при употреблении суффиксов (единичности, эмоционально-оттеночных, умен</w:t>
      </w:r>
      <w:r w:rsidRPr="00297D62">
        <w:rPr>
          <w:lang w:eastAsia="ru-RU"/>
        </w:rPr>
        <w:t>ь</w:t>
      </w:r>
      <w:r w:rsidRPr="00297D62">
        <w:rPr>
          <w:lang w:eastAsia="ru-RU"/>
        </w:rPr>
        <w:t>шительно-ласкательных, увеличительных). Отмечаются трудности в</w:t>
      </w:r>
      <w:r w:rsidR="00297D62">
        <w:rPr>
          <w:lang w:eastAsia="ru-RU"/>
        </w:rPr>
        <w:t xml:space="preserve"> </w:t>
      </w:r>
      <w:r w:rsidRPr="00297D62">
        <w:rPr>
          <w:lang w:eastAsia="ru-RU"/>
        </w:rPr>
        <w:t>образовании сло</w:t>
      </w:r>
      <w:r w:rsidRPr="00297D62">
        <w:rPr>
          <w:lang w:eastAsia="ru-RU"/>
        </w:rPr>
        <w:t>ж</w:t>
      </w:r>
      <w:r w:rsidRPr="00297D62">
        <w:rPr>
          <w:lang w:eastAsia="ru-RU"/>
        </w:rPr>
        <w:t>ных слов. Кроме того, ребенок испытывает затруднения при</w:t>
      </w:r>
      <w:r w:rsidR="00297D62">
        <w:rPr>
          <w:lang w:eastAsia="ru-RU"/>
        </w:rPr>
        <w:t xml:space="preserve"> </w:t>
      </w:r>
      <w:r w:rsidRPr="00297D62">
        <w:rPr>
          <w:lang w:eastAsia="ru-RU"/>
        </w:rPr>
        <w:t>планировании высказывания и отборе соответствующих языковых средств, что</w:t>
      </w:r>
      <w:r w:rsidR="00297D62">
        <w:rPr>
          <w:lang w:eastAsia="ru-RU"/>
        </w:rPr>
        <w:t xml:space="preserve"> </w:t>
      </w:r>
      <w:r w:rsidRPr="00297D62">
        <w:rPr>
          <w:lang w:eastAsia="ru-RU"/>
        </w:rPr>
        <w:t>обуславливает своеобразие его связной речи. Особую трудность для этой категории</w:t>
      </w:r>
      <w:r w:rsidR="00297D62">
        <w:rPr>
          <w:lang w:eastAsia="ru-RU"/>
        </w:rPr>
        <w:t xml:space="preserve"> </w:t>
      </w:r>
      <w:r w:rsidRPr="00297D62">
        <w:rPr>
          <w:lang w:eastAsia="ru-RU"/>
        </w:rPr>
        <w:t>детей представляют сложные предложения с разными придаточными.</w:t>
      </w:r>
      <w:r w:rsidR="00297D62">
        <w:rPr>
          <w:lang w:eastAsia="ru-RU"/>
        </w:rPr>
        <w:t xml:space="preserve"> </w:t>
      </w:r>
      <w:r w:rsidRPr="00297D62">
        <w:rPr>
          <w:lang w:eastAsia="ru-RU"/>
        </w:rPr>
        <w:t>Дети с общим недоразвитием речи имеют по сравнению с во</w:t>
      </w:r>
      <w:r w:rsidRPr="00297D62">
        <w:rPr>
          <w:lang w:eastAsia="ru-RU"/>
        </w:rPr>
        <w:t>з</w:t>
      </w:r>
      <w:r w:rsidRPr="00297D62">
        <w:rPr>
          <w:lang w:eastAsia="ru-RU"/>
        </w:rPr>
        <w:t>растной нормой</w:t>
      </w:r>
      <w:r w:rsidR="00297D62">
        <w:rPr>
          <w:lang w:eastAsia="ru-RU"/>
        </w:rPr>
        <w:t xml:space="preserve"> </w:t>
      </w:r>
      <w:r w:rsidRPr="00297D62">
        <w:rPr>
          <w:lang w:eastAsia="ru-RU"/>
        </w:rPr>
        <w:t>особенности развития сенсомоторных, высших психических функций, психической</w:t>
      </w:r>
      <w:r w:rsidR="00297D62">
        <w:rPr>
          <w:lang w:eastAsia="ru-RU"/>
        </w:rPr>
        <w:t xml:space="preserve"> </w:t>
      </w:r>
      <w:r w:rsidRPr="00297D62">
        <w:rPr>
          <w:lang w:eastAsia="ru-RU"/>
        </w:rPr>
        <w:t>активности.</w:t>
      </w:r>
    </w:p>
    <w:p w:rsidR="001E08E3" w:rsidRPr="00297D62" w:rsidRDefault="00297D62" w:rsidP="006738BE">
      <w:pPr>
        <w:ind w:firstLine="709"/>
        <w:jc w:val="both"/>
      </w:pPr>
      <w:r>
        <w:t>В МБДОУ д</w:t>
      </w:r>
      <w:r w:rsidRPr="00297D62">
        <w:t>/</w:t>
      </w:r>
      <w:r>
        <w:t>с №64 г</w:t>
      </w:r>
      <w:r w:rsidR="00326653" w:rsidRPr="00297D62">
        <w:t>руппы компенсирующей направленности комплектуются детьми шестого года жизни</w:t>
      </w:r>
      <w:r w:rsidR="001E08E3" w:rsidRPr="00297D62">
        <w:t xml:space="preserve"> – старшая группа, детьми седьмого года жизни - подготов</w:t>
      </w:r>
      <w:r w:rsidR="001E08E3" w:rsidRPr="00297D62">
        <w:t>и</w:t>
      </w:r>
      <w:r w:rsidR="001E08E3" w:rsidRPr="00297D62">
        <w:t>тельная к школе группа</w:t>
      </w:r>
      <w:r w:rsidR="00326653" w:rsidRPr="00297D62">
        <w:t>. У детей данн</w:t>
      </w:r>
      <w:r w:rsidR="001E08E3" w:rsidRPr="00297D62">
        <w:t>ых</w:t>
      </w:r>
      <w:r w:rsidR="00326653" w:rsidRPr="00297D62">
        <w:t xml:space="preserve"> групп имеется нарушение устной речи в форме общего  недоразвития речи (ОНР-</w:t>
      </w:r>
      <w:r>
        <w:rPr>
          <w:lang w:val="en-US"/>
        </w:rPr>
        <w:t>I</w:t>
      </w:r>
      <w:r w:rsidRPr="00297D62">
        <w:t>-</w:t>
      </w:r>
      <w:r w:rsidR="00326653" w:rsidRPr="00297D62">
        <w:rPr>
          <w:lang w:val="en-US"/>
        </w:rPr>
        <w:t>II</w:t>
      </w:r>
      <w:r w:rsidR="00326653" w:rsidRPr="00297D62">
        <w:t>-</w:t>
      </w:r>
      <w:r w:rsidR="00326653" w:rsidRPr="00297D62">
        <w:rPr>
          <w:lang w:val="en-US"/>
        </w:rPr>
        <w:t>III</w:t>
      </w:r>
      <w:r w:rsidR="00326653" w:rsidRPr="00297D62">
        <w:t xml:space="preserve"> уровня). </w:t>
      </w:r>
    </w:p>
    <w:p w:rsidR="00BF1E57" w:rsidRPr="00297D62" w:rsidRDefault="001E08E3">
      <w:pPr>
        <w:pStyle w:val="af5"/>
        <w:spacing w:before="0" w:after="0"/>
        <w:ind w:firstLine="709"/>
        <w:jc w:val="both"/>
        <w:rPr>
          <w:b/>
        </w:rPr>
      </w:pPr>
      <w:r w:rsidRPr="00297D62">
        <w:rPr>
          <w:b/>
        </w:rPr>
        <w:t>Сведения о квалификации педагогических кадров</w:t>
      </w:r>
    </w:p>
    <w:p w:rsidR="00BF1E57" w:rsidRPr="00297D62" w:rsidRDefault="004168A5" w:rsidP="001E08E3">
      <w:pPr>
        <w:pStyle w:val="af5"/>
        <w:tabs>
          <w:tab w:val="left" w:pos="284"/>
        </w:tabs>
        <w:spacing w:before="0" w:after="0"/>
        <w:ind w:firstLine="709"/>
        <w:jc w:val="both"/>
      </w:pPr>
      <w:r w:rsidRPr="00297D62">
        <w:t>Группы компенсирующей направленности</w:t>
      </w:r>
      <w:r w:rsidR="00BF1E57" w:rsidRPr="00297D62">
        <w:t xml:space="preserve"> полностью укомплектован</w:t>
      </w:r>
      <w:r w:rsidRPr="00297D62">
        <w:t>ы</w:t>
      </w:r>
      <w:r w:rsidR="00BF1E57" w:rsidRPr="00297D62">
        <w:t xml:space="preserve"> кадрами. </w:t>
      </w:r>
      <w:r w:rsidRPr="00297D62">
        <w:t xml:space="preserve">Коррекционный процесс </w:t>
      </w:r>
      <w:r w:rsidR="00BF1E57" w:rsidRPr="00297D62">
        <w:t>осуществ</w:t>
      </w:r>
      <w:r w:rsidRPr="00297D62">
        <w:t>ляют 6</w:t>
      </w:r>
      <w:r w:rsidR="00BF1E57" w:rsidRPr="00297D62">
        <w:t xml:space="preserve"> воспитател</w:t>
      </w:r>
      <w:r w:rsidRPr="00297D62">
        <w:t>ей (4 воспитателя групп, 1- воспитатель по изобразительной деятельности, 1 - воспитатель по физической культуре)</w:t>
      </w:r>
      <w:r w:rsidR="00BF1E57" w:rsidRPr="00297D62">
        <w:t xml:space="preserve">,  </w:t>
      </w:r>
      <w:r w:rsidR="001E08E3" w:rsidRPr="00297D62">
        <w:t>4</w:t>
      </w:r>
      <w:r w:rsidRPr="00297D62">
        <w:t xml:space="preserve"> </w:t>
      </w:r>
      <w:r w:rsidR="00BF1E57" w:rsidRPr="00297D62">
        <w:t>специа</w:t>
      </w:r>
      <w:r w:rsidR="001E08E3" w:rsidRPr="00297D62">
        <w:t>листа</w:t>
      </w:r>
      <w:r w:rsidRPr="00297D62">
        <w:t>:</w:t>
      </w:r>
      <w:r w:rsidR="00BF1E57" w:rsidRPr="00297D62">
        <w:t xml:space="preserve"> учитель-логопед - 2, педагог-психолог – 1, музыкальный работник - </w:t>
      </w:r>
      <w:r w:rsidRPr="00297D62">
        <w:t>1</w:t>
      </w:r>
      <w:r w:rsidR="00BF1E57" w:rsidRPr="00297D62">
        <w:t xml:space="preserve">. </w:t>
      </w:r>
    </w:p>
    <w:p w:rsidR="00BF1E57" w:rsidRPr="00297D62" w:rsidRDefault="00BF1E57" w:rsidP="004168A5">
      <w:pPr>
        <w:ind w:firstLine="540"/>
        <w:jc w:val="both"/>
        <w:rPr>
          <w:color w:val="000000"/>
        </w:rPr>
      </w:pPr>
      <w:r w:rsidRPr="00297D62">
        <w:rPr>
          <w:color w:val="000000"/>
        </w:rPr>
        <w:t xml:space="preserve">Образовательный ценз </w:t>
      </w:r>
      <w:r w:rsidR="004168A5" w:rsidRPr="00297D62">
        <w:rPr>
          <w:color w:val="000000"/>
        </w:rPr>
        <w:t>достаточно</w:t>
      </w:r>
      <w:r w:rsidRPr="00297D62">
        <w:rPr>
          <w:color w:val="000000"/>
        </w:rPr>
        <w:t xml:space="preserve"> высокий: </w:t>
      </w:r>
      <w:r w:rsidR="004168A5" w:rsidRPr="00297D62">
        <w:rPr>
          <w:color w:val="000000"/>
        </w:rPr>
        <w:t>100</w:t>
      </w:r>
      <w:r w:rsidRPr="00297D62">
        <w:rPr>
          <w:color w:val="000000"/>
        </w:rPr>
        <w:t xml:space="preserve">% педагогов имеют </w:t>
      </w:r>
      <w:r w:rsidR="004168A5" w:rsidRPr="00297D62">
        <w:rPr>
          <w:color w:val="000000"/>
        </w:rPr>
        <w:t>в</w:t>
      </w:r>
      <w:r w:rsidRPr="00297D62">
        <w:rPr>
          <w:color w:val="000000"/>
        </w:rPr>
        <w:t>ысшее образ</w:t>
      </w:r>
      <w:r w:rsidRPr="00297D62">
        <w:rPr>
          <w:color w:val="000000"/>
        </w:rPr>
        <w:t>о</w:t>
      </w:r>
      <w:r w:rsidRPr="00297D62">
        <w:rPr>
          <w:color w:val="000000"/>
        </w:rPr>
        <w:t xml:space="preserve">вание, </w:t>
      </w:r>
      <w:r w:rsidR="001E08E3" w:rsidRPr="00297D62">
        <w:rPr>
          <w:color w:val="000000"/>
        </w:rPr>
        <w:t>70</w:t>
      </w:r>
      <w:r w:rsidR="004168A5" w:rsidRPr="00297D62">
        <w:rPr>
          <w:color w:val="000000"/>
        </w:rPr>
        <w:t>% - высшую квалификационную категорию</w:t>
      </w:r>
      <w:r w:rsidRPr="00297D62">
        <w:rPr>
          <w:color w:val="000000"/>
        </w:rPr>
        <w:t xml:space="preserve">. </w:t>
      </w:r>
    </w:p>
    <w:p w:rsidR="00BF1E57" w:rsidRPr="00297D62" w:rsidRDefault="00BF1E57">
      <w:pPr>
        <w:ind w:firstLine="540"/>
        <w:jc w:val="both"/>
      </w:pPr>
      <w:r w:rsidRPr="00297D62">
        <w:t>Повышение профессионального уровня педагогов осуществляется в рамках метод</w:t>
      </w:r>
      <w:r w:rsidRPr="00297D62">
        <w:t>и</w:t>
      </w:r>
      <w:r w:rsidRPr="00297D62">
        <w:t>ческой работы как системы взаимосвязанных действий, включающих в себя:</w:t>
      </w:r>
    </w:p>
    <w:p w:rsidR="00BF1E57" w:rsidRPr="00297D62" w:rsidRDefault="00BF1E57">
      <w:r w:rsidRPr="00297D62">
        <w:t xml:space="preserve">1. </w:t>
      </w:r>
      <w:r w:rsidR="001E08E3" w:rsidRPr="00297D62">
        <w:t>Систематическое п</w:t>
      </w:r>
      <w:r w:rsidRPr="00297D62">
        <w:t>рохождение курсов повышения квалификации</w:t>
      </w:r>
      <w:r w:rsidR="001E08E3" w:rsidRPr="00297D62">
        <w:t xml:space="preserve"> в соответствии с гр</w:t>
      </w:r>
      <w:r w:rsidR="001E08E3" w:rsidRPr="00297D62">
        <w:t>а</w:t>
      </w:r>
      <w:r w:rsidR="001E08E3" w:rsidRPr="00297D62">
        <w:t>фиком.</w:t>
      </w:r>
    </w:p>
    <w:p w:rsidR="00BF1E57" w:rsidRPr="00297D62" w:rsidRDefault="00BF1E57">
      <w:r w:rsidRPr="00297D62">
        <w:t>3. Участие в конкурсах</w:t>
      </w:r>
      <w:r w:rsidR="001E08E3" w:rsidRPr="00297D62">
        <w:t xml:space="preserve"> профессионального мастерства</w:t>
      </w:r>
      <w:r w:rsidRPr="00297D62">
        <w:t>, выставках, методических объед</w:t>
      </w:r>
      <w:r w:rsidRPr="00297D62">
        <w:t>и</w:t>
      </w:r>
      <w:r w:rsidRPr="00297D62">
        <w:t>нениях</w:t>
      </w:r>
      <w:r w:rsidR="001E08E3" w:rsidRPr="00297D62">
        <w:t>.</w:t>
      </w:r>
    </w:p>
    <w:p w:rsidR="00BF1E57" w:rsidRPr="00297D62" w:rsidRDefault="00BF1E57">
      <w:r w:rsidRPr="00297D62">
        <w:t>4. Работу педагогов по самообразованию</w:t>
      </w:r>
      <w:r w:rsidR="001E08E3" w:rsidRPr="00297D62">
        <w:t>.</w:t>
      </w:r>
    </w:p>
    <w:p w:rsidR="00BF1E57" w:rsidRPr="00297D62" w:rsidRDefault="00BF1E57">
      <w:r w:rsidRPr="00297D62">
        <w:t>5. Распространение опыта работы педагогов</w:t>
      </w:r>
      <w:r w:rsidR="001E08E3" w:rsidRPr="00297D62">
        <w:t>.</w:t>
      </w:r>
    </w:p>
    <w:p w:rsidR="00BF1E57" w:rsidRPr="00297D62" w:rsidRDefault="00BF1E57">
      <w:r w:rsidRPr="00297D62">
        <w:t>6. Работа творческих групп по подготовке к педагогическим советам</w:t>
      </w:r>
      <w:r w:rsidR="001E08E3" w:rsidRPr="00297D62">
        <w:t>.</w:t>
      </w:r>
    </w:p>
    <w:p w:rsidR="00BF0985" w:rsidRPr="00297D62" w:rsidRDefault="00BF0985">
      <w:pPr>
        <w:ind w:firstLine="720"/>
        <w:jc w:val="both"/>
        <w:rPr>
          <w:b/>
          <w:color w:val="000000"/>
        </w:rPr>
      </w:pPr>
      <w:r w:rsidRPr="00297D62">
        <w:rPr>
          <w:b/>
          <w:color w:val="000000"/>
        </w:rPr>
        <w:t>Сведения о семьях воспитанников</w:t>
      </w:r>
    </w:p>
    <w:p w:rsidR="00BF1E57" w:rsidRPr="00297D62" w:rsidRDefault="00BF1E57">
      <w:pPr>
        <w:ind w:firstLine="720"/>
        <w:jc w:val="both"/>
      </w:pPr>
      <w:r w:rsidRPr="00297D62">
        <w:rPr>
          <w:color w:val="000000"/>
        </w:rPr>
        <w:t xml:space="preserve">Социальный статус семей воспитанников: </w:t>
      </w:r>
      <w:r w:rsidR="0006505F" w:rsidRPr="00297D62">
        <w:rPr>
          <w:color w:val="000000"/>
        </w:rPr>
        <w:t>74% детей из полных семей, 26</w:t>
      </w:r>
      <w:r w:rsidRPr="00297D62">
        <w:rPr>
          <w:color w:val="000000"/>
        </w:rPr>
        <w:t>% детей из неполных семей (</w:t>
      </w:r>
      <w:r w:rsidR="00BF0985" w:rsidRPr="00297D62">
        <w:rPr>
          <w:color w:val="000000"/>
        </w:rPr>
        <w:t>30% воспитываются матерью</w:t>
      </w:r>
      <w:r w:rsidRPr="00297D62">
        <w:rPr>
          <w:color w:val="000000"/>
        </w:rPr>
        <w:t>), многодетных семей</w:t>
      </w:r>
      <w:r w:rsidR="00BF0985" w:rsidRPr="00297D62">
        <w:rPr>
          <w:color w:val="000000"/>
        </w:rPr>
        <w:t xml:space="preserve"> – 7%,</w:t>
      </w:r>
      <w:r w:rsidRPr="00297D62">
        <w:rPr>
          <w:color w:val="000000"/>
        </w:rPr>
        <w:t xml:space="preserve"> </w:t>
      </w:r>
      <w:r w:rsidR="00BF0985" w:rsidRPr="00297D62">
        <w:rPr>
          <w:color w:val="000000"/>
        </w:rPr>
        <w:t xml:space="preserve">нет </w:t>
      </w:r>
      <w:r w:rsidRPr="00297D62">
        <w:rPr>
          <w:color w:val="000000"/>
        </w:rPr>
        <w:t>матерей-одиночек, детей из двуязычных семей</w:t>
      </w:r>
      <w:r w:rsidR="00BF0985" w:rsidRPr="00297D62">
        <w:rPr>
          <w:color w:val="000000"/>
        </w:rPr>
        <w:t>. Неблагополучных семей нет.</w:t>
      </w:r>
      <w:r w:rsidRPr="00297D62">
        <w:rPr>
          <w:color w:val="000000"/>
        </w:rPr>
        <w:t xml:space="preserve"> </w:t>
      </w:r>
    </w:p>
    <w:p w:rsidR="00BF1E57" w:rsidRPr="00297D62" w:rsidRDefault="00BF1E57">
      <w:pPr>
        <w:jc w:val="center"/>
        <w:rPr>
          <w:i/>
          <w:iCs/>
          <w:color w:val="000000"/>
        </w:rPr>
      </w:pPr>
      <w:r w:rsidRPr="00297D62">
        <w:rPr>
          <w:i/>
          <w:iCs/>
          <w:color w:val="000000"/>
        </w:rPr>
        <w:t xml:space="preserve">Социальный статус семей воспитанников </w:t>
      </w:r>
    </w:p>
    <w:tbl>
      <w:tblPr>
        <w:tblW w:w="954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153"/>
        <w:gridCol w:w="667"/>
        <w:gridCol w:w="533"/>
        <w:gridCol w:w="628"/>
        <w:gridCol w:w="481"/>
        <w:gridCol w:w="591"/>
        <w:gridCol w:w="533"/>
        <w:gridCol w:w="815"/>
        <w:gridCol w:w="656"/>
        <w:gridCol w:w="667"/>
        <w:gridCol w:w="520"/>
        <w:gridCol w:w="592"/>
        <w:gridCol w:w="489"/>
        <w:gridCol w:w="638"/>
        <w:gridCol w:w="578"/>
      </w:tblGrid>
      <w:tr w:rsidR="00F07D52" w:rsidRPr="00297D62"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Всего семей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Из по</w:t>
            </w:r>
            <w:r w:rsidRPr="00297D62">
              <w:rPr>
                <w:color w:val="000000"/>
              </w:rPr>
              <w:t>л</w:t>
            </w:r>
            <w:r w:rsidRPr="00297D62">
              <w:rPr>
                <w:color w:val="000000"/>
              </w:rPr>
              <w:t>ных с</w:t>
            </w:r>
            <w:r w:rsidRPr="00297D62">
              <w:rPr>
                <w:color w:val="000000"/>
              </w:rPr>
              <w:t>е</w:t>
            </w:r>
            <w:r w:rsidRPr="00297D62">
              <w:rPr>
                <w:color w:val="000000"/>
              </w:rPr>
              <w:t>мей</w:t>
            </w:r>
          </w:p>
        </w:tc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Из неполных семей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Из мног</w:t>
            </w:r>
            <w:r w:rsidRPr="00297D62">
              <w:rPr>
                <w:color w:val="000000"/>
              </w:rPr>
              <w:t>о</w:t>
            </w:r>
            <w:r w:rsidRPr="00297D62">
              <w:rPr>
                <w:color w:val="000000"/>
              </w:rPr>
              <w:t>детных с</w:t>
            </w:r>
            <w:r w:rsidRPr="00297D62">
              <w:rPr>
                <w:color w:val="000000"/>
              </w:rPr>
              <w:t>е</w:t>
            </w:r>
            <w:r w:rsidRPr="00297D62">
              <w:rPr>
                <w:color w:val="000000"/>
              </w:rPr>
              <w:t>мей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Матерей-одиночек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Дети-сироты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Из дв</w:t>
            </w:r>
            <w:r w:rsidRPr="00297D62">
              <w:rPr>
                <w:color w:val="000000"/>
              </w:rPr>
              <w:t>у</w:t>
            </w:r>
            <w:r w:rsidRPr="00297D62">
              <w:rPr>
                <w:color w:val="000000"/>
              </w:rPr>
              <w:t>язычных семей</w:t>
            </w:r>
          </w:p>
        </w:tc>
      </w:tr>
      <w:tr w:rsidR="00F07D52" w:rsidRPr="00297D62"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Отец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Мать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</w:p>
        </w:tc>
      </w:tr>
      <w:tr w:rsidR="00F07D52" w:rsidRPr="00297D6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число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число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%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число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%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Число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Чи</w:t>
            </w:r>
            <w:r w:rsidRPr="00297D62">
              <w:rPr>
                <w:color w:val="000000"/>
              </w:rPr>
              <w:t>с</w:t>
            </w:r>
            <w:r w:rsidRPr="00297D62">
              <w:rPr>
                <w:color w:val="000000"/>
              </w:rPr>
              <w:t>ло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%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Число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%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число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%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число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52" w:rsidRPr="00297D62" w:rsidRDefault="00F07D52">
            <w:pPr>
              <w:snapToGrid w:val="0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%</w:t>
            </w:r>
          </w:p>
        </w:tc>
      </w:tr>
      <w:tr w:rsidR="00F07D52" w:rsidRPr="00297D6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 w:rsidP="0006505F">
            <w:pPr>
              <w:snapToGrid w:val="0"/>
              <w:spacing w:line="360" w:lineRule="auto"/>
              <w:jc w:val="center"/>
            </w:pPr>
            <w:r w:rsidRPr="00297D62">
              <w:t>3</w:t>
            </w:r>
            <w:r w:rsidR="0006505F" w:rsidRPr="00297D62"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F07D52" w:rsidP="00076B5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23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06505F" w:rsidP="000650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74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BF0985" w:rsidP="00076B5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BF0985" w:rsidP="00076B5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BF0985" w:rsidP="00076B5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BF0985" w:rsidP="00076B5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BF0985" w:rsidP="00076B5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BF0985" w:rsidP="00076B5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06505F" w:rsidP="00076B5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06505F" w:rsidP="00076B5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06505F" w:rsidP="00076B5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06505F" w:rsidP="00076B5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D52" w:rsidRPr="00297D62" w:rsidRDefault="0006505F" w:rsidP="00076B5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52" w:rsidRPr="00297D62" w:rsidRDefault="0006505F" w:rsidP="00076B5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97D62">
              <w:rPr>
                <w:color w:val="000000"/>
              </w:rPr>
              <w:t>0</w:t>
            </w:r>
          </w:p>
        </w:tc>
      </w:tr>
    </w:tbl>
    <w:p w:rsidR="002024EC" w:rsidRPr="00297D62" w:rsidRDefault="002024EC" w:rsidP="00BF0985">
      <w:pPr>
        <w:ind w:firstLine="709"/>
        <w:rPr>
          <w:b/>
          <w:bCs/>
          <w:iCs/>
        </w:rPr>
        <w:sectPr w:rsidR="002024EC" w:rsidRPr="00297D62" w:rsidSect="00E262B4">
          <w:footerReference w:type="even" r:id="rId10"/>
          <w:footerReference w:type="default" r:id="rId11"/>
          <w:pgSz w:w="11905" w:h="16837"/>
          <w:pgMar w:top="1134" w:right="844" w:bottom="1134" w:left="1701" w:header="720" w:footer="720" w:gutter="0"/>
          <w:pgNumType w:start="1"/>
          <w:cols w:space="720"/>
          <w:titlePg/>
          <w:docGrid w:linePitch="360"/>
        </w:sectPr>
      </w:pPr>
    </w:p>
    <w:p w:rsidR="006C15A4" w:rsidRPr="00297D62" w:rsidRDefault="00BF1E57" w:rsidP="00BF0985">
      <w:pPr>
        <w:ind w:firstLine="709"/>
        <w:rPr>
          <w:b/>
        </w:rPr>
      </w:pPr>
      <w:r w:rsidRPr="00297D62">
        <w:rPr>
          <w:b/>
          <w:bCs/>
          <w:iCs/>
        </w:rPr>
        <w:lastRenderedPageBreak/>
        <w:t xml:space="preserve">Особенности </w:t>
      </w:r>
      <w:r w:rsidR="006C15A4" w:rsidRPr="00297D62">
        <w:rPr>
          <w:b/>
          <w:bCs/>
          <w:iCs/>
        </w:rPr>
        <w:t xml:space="preserve">осуществления </w:t>
      </w:r>
      <w:r w:rsidRPr="00297D62">
        <w:rPr>
          <w:b/>
          <w:bCs/>
          <w:iCs/>
        </w:rPr>
        <w:t>образовательного процесса.</w:t>
      </w:r>
    </w:p>
    <w:p w:rsidR="008B66D6" w:rsidRPr="00297D62" w:rsidRDefault="005452BB" w:rsidP="008B66D6">
      <w:pPr>
        <w:ind w:firstLine="709"/>
        <w:jc w:val="both"/>
      </w:pPr>
      <w:r w:rsidRPr="00297D62">
        <w:t xml:space="preserve">Ориентиром для разработки </w:t>
      </w:r>
      <w:r w:rsidR="008B66D6" w:rsidRPr="00297D62">
        <w:t>адаптированной образовательной программы д</w:t>
      </w:r>
      <w:r w:rsidR="008B66D6" w:rsidRPr="00297D62">
        <w:t>о</w:t>
      </w:r>
      <w:r w:rsidR="008B66D6" w:rsidRPr="00297D62">
        <w:t>школьного обра</w:t>
      </w:r>
      <w:r w:rsidRPr="00297D62">
        <w:t>зова</w:t>
      </w:r>
      <w:r w:rsidR="008B66D6" w:rsidRPr="00297D62">
        <w:t>ния является вариативная примерная адаптированная основная обр</w:t>
      </w:r>
      <w:r w:rsidR="008B66D6" w:rsidRPr="00297D62">
        <w:t>а</w:t>
      </w:r>
      <w:r w:rsidR="008B66D6" w:rsidRPr="00297D62">
        <w:t xml:space="preserve">зовательная программа для детей с тяжелыми нарушениями речи (общим недоразвитием речи) с 3 до </w:t>
      </w:r>
      <w:r w:rsidR="00A23DF6">
        <w:t>8</w:t>
      </w:r>
      <w:r w:rsidR="008B66D6" w:rsidRPr="00297D62">
        <w:t xml:space="preserve"> лет. (Автор Н.В. Нищева)</w:t>
      </w:r>
      <w:r w:rsidR="00297D62">
        <w:t>.</w:t>
      </w:r>
    </w:p>
    <w:p w:rsidR="005452BB" w:rsidRPr="00297D62" w:rsidRDefault="005452BB" w:rsidP="005452BB">
      <w:pPr>
        <w:ind w:firstLine="709"/>
        <w:jc w:val="both"/>
      </w:pPr>
      <w:r w:rsidRPr="00297D62">
        <w:t>При реализации Образовательной программы с необходимостью принимаются во внимание особенности Ставропольского края.</w:t>
      </w:r>
    </w:p>
    <w:p w:rsidR="005452BB" w:rsidRPr="00297D62" w:rsidRDefault="005452BB" w:rsidP="005452BB">
      <w:pPr>
        <w:ind w:firstLine="709"/>
        <w:jc w:val="both"/>
        <w:rPr>
          <w:i/>
        </w:rPr>
      </w:pPr>
      <w:r w:rsidRPr="00297D62">
        <w:rPr>
          <w:i/>
        </w:rPr>
        <w:t>а. Климатические особенности региона</w:t>
      </w:r>
    </w:p>
    <w:p w:rsidR="005452BB" w:rsidRPr="00297D62" w:rsidRDefault="005452BB" w:rsidP="00F71C00">
      <w:pPr>
        <w:numPr>
          <w:ilvl w:val="0"/>
          <w:numId w:val="51"/>
        </w:numPr>
        <w:tabs>
          <w:tab w:val="clear" w:pos="1741"/>
          <w:tab w:val="num" w:pos="900"/>
        </w:tabs>
        <w:ind w:left="0"/>
        <w:jc w:val="both"/>
      </w:pPr>
      <w:r w:rsidRPr="00297D62">
        <w:t>При проектировании содержания Образовательной программы учитываются сп</w:t>
      </w:r>
      <w:r w:rsidRPr="00297D62">
        <w:t>е</w:t>
      </w:r>
      <w:r w:rsidRPr="00297D62">
        <w:t>цифические климатические особенности региона, к которому относится Ставропольский край – один из южных регионов России: время начала и окончания тех или иных сезонных явлений (листопад, таяние снега и т.д.) и интенсивность их протекания; состав флоры и фауны; длительность светового дня; погодные условия и т.д. Эти факторы с необходим</w:t>
      </w:r>
      <w:r w:rsidRPr="00297D62">
        <w:t>о</w:t>
      </w:r>
      <w:r w:rsidRPr="00297D62">
        <w:t>стью учитываются при составлении перспективно-тематического годового плана психол</w:t>
      </w:r>
      <w:r w:rsidRPr="00297D62">
        <w:t>о</w:t>
      </w:r>
      <w:r w:rsidRPr="00297D62">
        <w:t xml:space="preserve">го-педагогической работы в ДОУ. </w:t>
      </w:r>
    </w:p>
    <w:p w:rsidR="005452BB" w:rsidRPr="00297D62" w:rsidRDefault="005452BB" w:rsidP="00F71C00">
      <w:pPr>
        <w:numPr>
          <w:ilvl w:val="0"/>
          <w:numId w:val="51"/>
        </w:numPr>
        <w:tabs>
          <w:tab w:val="clear" w:pos="1741"/>
          <w:tab w:val="num" w:pos="900"/>
        </w:tabs>
        <w:ind w:left="0"/>
        <w:jc w:val="both"/>
      </w:pPr>
      <w:r w:rsidRPr="00297D62">
        <w:t>На занятиях по познанию окружающего мира, приобщению к культуре речи и подготовке к освоению грамоты дети знакомятся с явлениями природы, характерными для местности, в которой проживают; на занятиях по художественно-творческой деятельности (рисование, аппликация, лепка, конструирование) предлагаются для изображения знак</w:t>
      </w:r>
      <w:r w:rsidRPr="00297D62">
        <w:t>о</w:t>
      </w:r>
      <w:r w:rsidRPr="00297D62">
        <w:t>мые детям звери, птицы, домашние животные, растения; на занятиях по развитию двиг</w:t>
      </w:r>
      <w:r w:rsidRPr="00297D62">
        <w:t>а</w:t>
      </w:r>
      <w:r w:rsidRPr="00297D62">
        <w:t>тельных способностей и навыков эти образы передаются через движение.</w:t>
      </w:r>
    </w:p>
    <w:p w:rsidR="005452BB" w:rsidRPr="00297D62" w:rsidRDefault="005452BB" w:rsidP="00F71C00">
      <w:pPr>
        <w:numPr>
          <w:ilvl w:val="0"/>
          <w:numId w:val="51"/>
        </w:numPr>
        <w:tabs>
          <w:tab w:val="clear" w:pos="1741"/>
          <w:tab w:val="num" w:pos="993"/>
        </w:tabs>
        <w:ind w:left="0"/>
        <w:jc w:val="both"/>
      </w:pPr>
      <w:r w:rsidRPr="00297D62">
        <w:t xml:space="preserve">Режим дня дошкольника, представленный в программе, смоделирован с учетом климатических особенностей края. В связи с тем, что город Ставрополь является одним из южных городов, большое количество солнечного тепла приходится на период с 22 апреля по 15 октября. Именно в этот период времени рекомендуется организация приема детей и утренней гимнастики  на свежем воздухе. </w:t>
      </w:r>
    </w:p>
    <w:p w:rsidR="005452BB" w:rsidRPr="00297D62" w:rsidRDefault="005452BB" w:rsidP="005452BB">
      <w:pPr>
        <w:ind w:firstLine="709"/>
        <w:jc w:val="both"/>
        <w:rPr>
          <w:i/>
        </w:rPr>
      </w:pPr>
      <w:r w:rsidRPr="00297D62">
        <w:rPr>
          <w:i/>
        </w:rPr>
        <w:t xml:space="preserve">б. Социокультурное окружение </w:t>
      </w:r>
    </w:p>
    <w:p w:rsidR="005452BB" w:rsidRPr="00297D62" w:rsidRDefault="005452BB" w:rsidP="005452BB">
      <w:pPr>
        <w:ind w:firstLine="709"/>
        <w:jc w:val="both"/>
      </w:pPr>
      <w:r w:rsidRPr="00297D62">
        <w:t xml:space="preserve">Социокультурные особенности Ставропольского края также не могут не сказаться на содержании психолого-педагогической работы в ДОУ. </w:t>
      </w:r>
    </w:p>
    <w:p w:rsidR="005452BB" w:rsidRPr="00297D62" w:rsidRDefault="005452BB" w:rsidP="00F71C00">
      <w:pPr>
        <w:numPr>
          <w:ilvl w:val="0"/>
          <w:numId w:val="52"/>
        </w:numPr>
        <w:tabs>
          <w:tab w:val="clear" w:pos="1741"/>
          <w:tab w:val="num" w:pos="1080"/>
        </w:tabs>
        <w:ind w:left="0"/>
        <w:jc w:val="both"/>
      </w:pPr>
      <w:r w:rsidRPr="00297D62">
        <w:t xml:space="preserve">Ведущие отрасли экономики обуславливают тематику ознакомления детей с трудом взрослых. </w:t>
      </w:r>
    </w:p>
    <w:p w:rsidR="005452BB" w:rsidRPr="00297D62" w:rsidRDefault="005452BB" w:rsidP="00F71C00">
      <w:pPr>
        <w:numPr>
          <w:ilvl w:val="0"/>
          <w:numId w:val="50"/>
        </w:numPr>
        <w:tabs>
          <w:tab w:val="clear" w:pos="1741"/>
          <w:tab w:val="num" w:pos="1080"/>
        </w:tabs>
        <w:ind w:left="0"/>
        <w:jc w:val="both"/>
      </w:pPr>
      <w:r w:rsidRPr="00297D62">
        <w:t>Недостаточно высокий уровень доходов населения и ограниченные возможн</w:t>
      </w:r>
      <w:r w:rsidRPr="00297D62">
        <w:t>о</w:t>
      </w:r>
      <w:r w:rsidRPr="00297D62">
        <w:t>сти финансирования системы общественного дошкольного образования вносит свои ко</w:t>
      </w:r>
      <w:r w:rsidRPr="00297D62">
        <w:t>р</w:t>
      </w:r>
      <w:r w:rsidRPr="00297D62">
        <w:t>рективы в организацию развивающей предметно-пространственной среды (многие игр</w:t>
      </w:r>
      <w:r w:rsidRPr="00297D62">
        <w:t>о</w:t>
      </w:r>
      <w:r w:rsidRPr="00297D62">
        <w:t xml:space="preserve">вые дидактические пособия изготавливаются самостоятельно силами педагогов ДОУ и родителей из имеющихся в их распоряжении подручных материалов). </w:t>
      </w:r>
    </w:p>
    <w:p w:rsidR="005452BB" w:rsidRPr="00297D62" w:rsidRDefault="005452BB" w:rsidP="00F71C00">
      <w:pPr>
        <w:numPr>
          <w:ilvl w:val="0"/>
          <w:numId w:val="50"/>
        </w:numPr>
        <w:tabs>
          <w:tab w:val="clear" w:pos="1741"/>
          <w:tab w:val="num" w:pos="1080"/>
        </w:tabs>
        <w:ind w:left="0"/>
        <w:jc w:val="both"/>
      </w:pPr>
      <w:r w:rsidRPr="00297D62">
        <w:t>Благодаря расположению ДОУ в непосредственной близости от лесного масс</w:t>
      </w:r>
      <w:r w:rsidRPr="00297D62">
        <w:t>и</w:t>
      </w:r>
      <w:r w:rsidRPr="00297D62">
        <w:t>ва, создаются большие возможности для полноценного экологического воспитания детей. Однако, в теплый период года, прогулки в лес затруднены в связи со вспышками кры</w:t>
      </w:r>
      <w:r w:rsidRPr="00297D62">
        <w:t>м</w:t>
      </w:r>
      <w:r w:rsidRPr="00297D62">
        <w:t xml:space="preserve">ской геморрагической лихорадки. </w:t>
      </w:r>
    </w:p>
    <w:p w:rsidR="005452BB" w:rsidRPr="00297D62" w:rsidRDefault="005452BB" w:rsidP="005452BB">
      <w:pPr>
        <w:ind w:firstLine="709"/>
        <w:jc w:val="both"/>
        <w:rPr>
          <w:i/>
        </w:rPr>
      </w:pPr>
      <w:r w:rsidRPr="00297D62">
        <w:rPr>
          <w:i/>
        </w:rPr>
        <w:t>в. Национально-культурный состав воспитанников ДОУ</w:t>
      </w:r>
    </w:p>
    <w:p w:rsidR="005452BB" w:rsidRPr="00297D62" w:rsidRDefault="005452BB" w:rsidP="005452BB">
      <w:pPr>
        <w:ind w:firstLine="709"/>
        <w:jc w:val="both"/>
      </w:pPr>
      <w:r w:rsidRPr="00297D62">
        <w:t>При организации образовательного процесса в ДОУ с необходимостью учитываю</w:t>
      </w:r>
      <w:r w:rsidRPr="00297D62">
        <w:t>т</w:t>
      </w:r>
      <w:r w:rsidRPr="00297D62">
        <w:t>ся реальные потребности детей различной этнической принадлежности, которые воспит</w:t>
      </w:r>
      <w:r w:rsidRPr="00297D62">
        <w:t>ы</w:t>
      </w:r>
      <w:r w:rsidRPr="00297D62">
        <w:t>ваются в семьях с разными национальными и культурными традициями. (Даже несмотря на то, что процент детей, не относящихся к русскому этносу, среди воспитанников ДОУ, в общем количестве детей, невелик.)</w:t>
      </w:r>
    </w:p>
    <w:p w:rsidR="005452BB" w:rsidRPr="00297D62" w:rsidRDefault="005452BB" w:rsidP="005452BB">
      <w:pPr>
        <w:ind w:firstLine="709"/>
        <w:jc w:val="both"/>
      </w:pPr>
      <w:r w:rsidRPr="00297D62">
        <w:t>Учитывая это, педагоги ДОУ не запрещают детям разговаривать на родном для них языке; очень внимательно прислушиваются ко всем пожеланиям родителей из семей др</w:t>
      </w:r>
      <w:r w:rsidRPr="00297D62">
        <w:t>у</w:t>
      </w:r>
      <w:r w:rsidRPr="00297D62">
        <w:t>гой этнической принадлежности.</w:t>
      </w:r>
    </w:p>
    <w:p w:rsidR="005452BB" w:rsidRPr="00297D62" w:rsidRDefault="005452BB" w:rsidP="005452BB">
      <w:pPr>
        <w:ind w:firstLine="709"/>
        <w:jc w:val="both"/>
      </w:pPr>
      <w:r w:rsidRPr="00297D62">
        <w:t>Вместе с тем, в образовательном процессе ДОУ используется краеведческий мат</w:t>
      </w:r>
      <w:r w:rsidRPr="00297D62">
        <w:t>е</w:t>
      </w:r>
      <w:r w:rsidRPr="00297D62">
        <w:t>риал.</w:t>
      </w:r>
    </w:p>
    <w:p w:rsidR="005452BB" w:rsidRPr="00297D62" w:rsidRDefault="005452BB" w:rsidP="005452BB">
      <w:pPr>
        <w:ind w:firstLine="709"/>
        <w:jc w:val="both"/>
      </w:pPr>
      <w:r w:rsidRPr="00297D62">
        <w:lastRenderedPageBreak/>
        <w:t>Реализация образовательной программы осуществляется с учетом национально-регионального компонента,    обеспечивающего становление различных сфер самосозн</w:t>
      </w:r>
      <w:r w:rsidRPr="00297D62">
        <w:t>а</w:t>
      </w:r>
      <w:r w:rsidRPr="00297D62">
        <w:t>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</w:t>
      </w:r>
      <w:r w:rsidRPr="00297D62">
        <w:t>й</w:t>
      </w:r>
      <w:r w:rsidRPr="00297D62">
        <w:t>ствительности региона, с учетом национальных ценностей и традиций. В связи с чем, пр</w:t>
      </w:r>
      <w:r w:rsidRPr="00297D62">
        <w:t>о</w:t>
      </w:r>
      <w:r w:rsidRPr="00297D62">
        <w:t>грамма пред</w:t>
      </w:r>
      <w:r w:rsidR="008B66D6" w:rsidRPr="00297D62">
        <w:t>усматривает ознакомление детей 5</w:t>
      </w:r>
      <w:r w:rsidRPr="00297D62">
        <w:t>-</w:t>
      </w:r>
      <w:r w:rsidR="00A23DF6">
        <w:t>8</w:t>
      </w:r>
      <w:r w:rsidRPr="00297D62">
        <w:t xml:space="preserve"> лет с особенностями региональной кул</w:t>
      </w:r>
      <w:r w:rsidRPr="00297D62">
        <w:t>ь</w:t>
      </w:r>
      <w:r w:rsidRPr="00297D62">
        <w:t>туры Ставропольского края, его историческим наследием в рамках изучения темы «Мой город. Мой край.».</w:t>
      </w:r>
    </w:p>
    <w:p w:rsidR="006C15A4" w:rsidRPr="00297D62" w:rsidRDefault="006C15A4" w:rsidP="006C15A4">
      <w:pPr>
        <w:ind w:firstLine="709"/>
        <w:jc w:val="both"/>
        <w:rPr>
          <w:i/>
        </w:rPr>
      </w:pPr>
      <w:r w:rsidRPr="00297D62">
        <w:rPr>
          <w:i/>
        </w:rPr>
        <w:t xml:space="preserve">г. </w:t>
      </w:r>
      <w:r w:rsidRPr="00297D62">
        <w:rPr>
          <w:i/>
          <w:iCs/>
        </w:rPr>
        <w:t xml:space="preserve">Особенности осуществления образовательного процесса в соответствии с </w:t>
      </w:r>
      <w:r w:rsidR="008B66D6" w:rsidRPr="00297D62">
        <w:rPr>
          <w:i/>
        </w:rPr>
        <w:t>в</w:t>
      </w:r>
      <w:r w:rsidR="008B66D6" w:rsidRPr="00297D62">
        <w:rPr>
          <w:i/>
        </w:rPr>
        <w:t>а</w:t>
      </w:r>
      <w:r w:rsidR="008B66D6" w:rsidRPr="00297D62">
        <w:rPr>
          <w:i/>
        </w:rPr>
        <w:t xml:space="preserve">риативной примерной адаптированной основной образовательной программой для детей с тяжелыми нарушениями </w:t>
      </w:r>
      <w:r w:rsidR="00B4628B">
        <w:rPr>
          <w:i/>
        </w:rPr>
        <w:t>речи (общим недоразвитием речи)</w:t>
      </w:r>
      <w:r w:rsidR="008B66D6" w:rsidRPr="00297D62">
        <w:rPr>
          <w:i/>
        </w:rPr>
        <w:t>. (Автор Н.В. Нищева)</w:t>
      </w:r>
    </w:p>
    <w:p w:rsidR="008B66D6" w:rsidRPr="00297D62" w:rsidRDefault="008B66D6" w:rsidP="008B66D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7D62">
        <w:rPr>
          <w:lang w:eastAsia="ru-RU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</w:t>
      </w:r>
      <w:r w:rsidRPr="00297D62">
        <w:rPr>
          <w:lang w:eastAsia="ru-RU"/>
        </w:rPr>
        <w:t>е</w:t>
      </w:r>
      <w:r w:rsidRPr="00297D62">
        <w:rPr>
          <w:lang w:eastAsia="ru-RU"/>
        </w:rPr>
        <w:t>циалистов педагогического и медицинского профилей и семей воспитанников.</w:t>
      </w:r>
    </w:p>
    <w:p w:rsidR="008B66D6" w:rsidRPr="00297D62" w:rsidRDefault="008B66D6" w:rsidP="008B66D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7D62">
        <w:rPr>
          <w:lang w:eastAsia="ru-RU"/>
        </w:rPr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</w:t>
      </w:r>
      <w:r w:rsidRPr="00297D62">
        <w:rPr>
          <w:lang w:eastAsia="ru-RU"/>
        </w:rPr>
        <w:t>е</w:t>
      </w:r>
      <w:r w:rsidRPr="00297D62">
        <w:rPr>
          <w:lang w:eastAsia="ru-RU"/>
        </w:rPr>
        <w:t>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воспитателей по физической культуре и изобразительной деятельности, воспитателей группы и родителей дошкольников. В Программе взаимодействие специалистов и родит</w:t>
      </w:r>
      <w:r w:rsidRPr="00297D62">
        <w:rPr>
          <w:lang w:eastAsia="ru-RU"/>
        </w:rPr>
        <w:t>е</w:t>
      </w:r>
      <w:r w:rsidRPr="00297D62">
        <w:rPr>
          <w:lang w:eastAsia="ru-RU"/>
        </w:rPr>
        <w:t>лей отражено в блоках «Интеграция усилий учителя-логопеда и воспитателей», «Интегр</w:t>
      </w:r>
      <w:r w:rsidRPr="00297D62">
        <w:rPr>
          <w:lang w:eastAsia="ru-RU"/>
        </w:rPr>
        <w:t>и</w:t>
      </w:r>
      <w:r w:rsidRPr="00297D62">
        <w:rPr>
          <w:lang w:eastAsia="ru-RU"/>
        </w:rPr>
        <w:t>рованные занятия», «Взаимодействие с семьями воспитанников», а также в совместной работе всех участников образовательного процесса во всех пяти образовательных обл</w:t>
      </w:r>
      <w:r w:rsidRPr="00297D62">
        <w:rPr>
          <w:lang w:eastAsia="ru-RU"/>
        </w:rPr>
        <w:t>а</w:t>
      </w:r>
      <w:r w:rsidRPr="00297D62">
        <w:rPr>
          <w:lang w:eastAsia="ru-RU"/>
        </w:rPr>
        <w:t>стях.</w:t>
      </w:r>
    </w:p>
    <w:p w:rsidR="008B66D6" w:rsidRPr="00297D62" w:rsidRDefault="008B66D6" w:rsidP="008B66D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7D62">
        <w:rPr>
          <w:lang w:eastAsia="ru-RU"/>
        </w:rPr>
        <w:t>Работой по образовательной области «</w:t>
      </w:r>
      <w:r w:rsidRPr="00297D62">
        <w:rPr>
          <w:bCs/>
          <w:lang w:eastAsia="ru-RU"/>
        </w:rPr>
        <w:t xml:space="preserve">Речевое развитие» </w:t>
      </w:r>
      <w:r w:rsidRPr="00297D62">
        <w:rPr>
          <w:lang w:eastAsia="ru-RU"/>
        </w:rPr>
        <w:t>руководит учитель-логопед, а другие специалисты подключаются к работе и планируют образовательную д</w:t>
      </w:r>
      <w:r w:rsidRPr="00297D62">
        <w:rPr>
          <w:lang w:eastAsia="ru-RU"/>
        </w:rPr>
        <w:t>е</w:t>
      </w:r>
      <w:r w:rsidRPr="00297D62">
        <w:rPr>
          <w:lang w:eastAsia="ru-RU"/>
        </w:rPr>
        <w:t>ятельность в соответствии с рекомендациями учителя-логопеда.</w:t>
      </w:r>
    </w:p>
    <w:p w:rsidR="008B66D6" w:rsidRPr="00297D62" w:rsidRDefault="008B66D6" w:rsidP="008B66D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7D62">
        <w:rPr>
          <w:lang w:eastAsia="ru-RU"/>
        </w:rPr>
        <w:t xml:space="preserve">В работе по образовательной области </w:t>
      </w:r>
      <w:r w:rsidRPr="00297D62">
        <w:rPr>
          <w:bCs/>
          <w:lang w:eastAsia="ru-RU"/>
        </w:rPr>
        <w:t xml:space="preserve">«Познавательное развитие» </w:t>
      </w:r>
      <w:r w:rsidRPr="00297D62">
        <w:rPr>
          <w:lang w:eastAsia="ru-RU"/>
        </w:rPr>
        <w:t>участвуют во</w:t>
      </w:r>
      <w:r w:rsidRPr="00297D62">
        <w:rPr>
          <w:lang w:eastAsia="ru-RU"/>
        </w:rPr>
        <w:t>с</w:t>
      </w:r>
      <w:r w:rsidRPr="00297D62">
        <w:rPr>
          <w:lang w:eastAsia="ru-RU"/>
        </w:rPr>
        <w:t>питатели, педагог-психолог, учитель-логопед. При этом педагог-психолог руководит р</w:t>
      </w:r>
      <w:r w:rsidRPr="00297D62">
        <w:rPr>
          <w:lang w:eastAsia="ru-RU"/>
        </w:rPr>
        <w:t>а</w:t>
      </w:r>
      <w:r w:rsidRPr="00297D62">
        <w:rPr>
          <w:lang w:eastAsia="ru-RU"/>
        </w:rPr>
        <w:t>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</w:t>
      </w:r>
      <w:r w:rsidRPr="00297D62">
        <w:rPr>
          <w:lang w:eastAsia="ru-RU"/>
        </w:rPr>
        <w:t>о</w:t>
      </w:r>
      <w:r w:rsidRPr="00297D62">
        <w:rPr>
          <w:lang w:eastAsia="ru-RU"/>
        </w:rPr>
        <w:t>нально-волевой сферы, а воспитатели работают над развитием любознательности и позн</w:t>
      </w:r>
      <w:r w:rsidRPr="00297D62">
        <w:rPr>
          <w:lang w:eastAsia="ru-RU"/>
        </w:rPr>
        <w:t>а</w:t>
      </w:r>
      <w:r w:rsidRPr="00297D62">
        <w:rPr>
          <w:lang w:eastAsia="ru-RU"/>
        </w:rPr>
        <w:t>вательной мотивации, формированием познавательных действий, первичных представл</w:t>
      </w:r>
      <w:r w:rsidRPr="00297D62">
        <w:rPr>
          <w:lang w:eastAsia="ru-RU"/>
        </w:rPr>
        <w:t>е</w:t>
      </w:r>
      <w:r w:rsidRPr="00297D62">
        <w:rPr>
          <w:lang w:eastAsia="ru-RU"/>
        </w:rPr>
        <w:t>ний о себе, других людях, объектах окружающего мира, о свойствах и отношениях объе</w:t>
      </w:r>
      <w:r w:rsidRPr="00297D62">
        <w:rPr>
          <w:lang w:eastAsia="ru-RU"/>
        </w:rPr>
        <w:t>к</w:t>
      </w:r>
      <w:r w:rsidRPr="00297D62">
        <w:rPr>
          <w:lang w:eastAsia="ru-RU"/>
        </w:rPr>
        <w:t>тов окружающего мира, о планете Земля как общем доме людей, об особенностях ее пр</w:t>
      </w:r>
      <w:r w:rsidRPr="00297D62">
        <w:rPr>
          <w:lang w:eastAsia="ru-RU"/>
        </w:rPr>
        <w:t>и</w:t>
      </w:r>
      <w:r w:rsidRPr="00297D62">
        <w:rPr>
          <w:lang w:eastAsia="ru-RU"/>
        </w:rPr>
        <w:t>роды, многообразии стран и народов мира. Учитель-логопед подключается к этой де</w:t>
      </w:r>
      <w:r w:rsidRPr="00297D62">
        <w:rPr>
          <w:lang w:eastAsia="ru-RU"/>
        </w:rPr>
        <w:t>я</w:t>
      </w:r>
      <w:r w:rsidRPr="00297D62">
        <w:rPr>
          <w:lang w:eastAsia="ru-RU"/>
        </w:rPr>
        <w:t>тельности и помогает воспитателям выбрать адекватные методы и приемы работы с уч</w:t>
      </w:r>
      <w:r w:rsidRPr="00297D62">
        <w:rPr>
          <w:lang w:eastAsia="ru-RU"/>
        </w:rPr>
        <w:t>е</w:t>
      </w:r>
      <w:r w:rsidRPr="00297D62">
        <w:rPr>
          <w:lang w:eastAsia="ru-RU"/>
        </w:rPr>
        <w:t>том индивидуальных особенностей и возможностей каждого ребенка с ОНР и этапа ко</w:t>
      </w:r>
      <w:r w:rsidRPr="00297D62">
        <w:rPr>
          <w:lang w:eastAsia="ru-RU"/>
        </w:rPr>
        <w:t>р</w:t>
      </w:r>
      <w:r w:rsidRPr="00297D62">
        <w:rPr>
          <w:lang w:eastAsia="ru-RU"/>
        </w:rPr>
        <w:t>рекционной работы.</w:t>
      </w:r>
    </w:p>
    <w:p w:rsidR="008B66D6" w:rsidRPr="00297D62" w:rsidRDefault="008B66D6" w:rsidP="008B66D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297D62">
        <w:rPr>
          <w:lang w:eastAsia="ru-RU"/>
        </w:rPr>
        <w:t xml:space="preserve">Основными специалистами в области </w:t>
      </w:r>
      <w:r w:rsidRPr="00297D62">
        <w:rPr>
          <w:bCs/>
          <w:lang w:eastAsia="ru-RU"/>
        </w:rPr>
        <w:t xml:space="preserve">«Социально-коммуникативное развитие» </w:t>
      </w:r>
      <w:r w:rsidRPr="00297D62">
        <w:rPr>
          <w:lang w:eastAsia="ru-RU"/>
        </w:rPr>
        <w:t>в</w:t>
      </w:r>
      <w:r w:rsidRPr="00297D62">
        <w:rPr>
          <w:lang w:eastAsia="ru-RU"/>
        </w:rPr>
        <w:t>ы</w:t>
      </w:r>
      <w:r w:rsidRPr="00297D62">
        <w:rPr>
          <w:lang w:eastAsia="ru-RU"/>
        </w:rPr>
        <w:t>ступают воспитатели и учитель-логопед при условии, что остальные специалисты и род</w:t>
      </w:r>
      <w:r w:rsidRPr="00297D62">
        <w:rPr>
          <w:lang w:eastAsia="ru-RU"/>
        </w:rPr>
        <w:t>и</w:t>
      </w:r>
      <w:r w:rsidRPr="00297D62">
        <w:rPr>
          <w:lang w:eastAsia="ru-RU"/>
        </w:rPr>
        <w:t>тели дошкольников подключаются к их работе. Решение задач этой области осуществл</w:t>
      </w:r>
      <w:r w:rsidRPr="00297D62">
        <w:rPr>
          <w:lang w:eastAsia="ru-RU"/>
        </w:rPr>
        <w:t>я</w:t>
      </w:r>
      <w:r w:rsidRPr="00297D62">
        <w:rPr>
          <w:lang w:eastAsia="ru-RU"/>
        </w:rPr>
        <w:t>ется в ходе режимных моментов, в игровой деятельности детей, во взаимодействии с р</w:t>
      </w:r>
      <w:r w:rsidRPr="00297D62">
        <w:rPr>
          <w:lang w:eastAsia="ru-RU"/>
        </w:rPr>
        <w:t>о</w:t>
      </w:r>
      <w:r w:rsidRPr="00297D62">
        <w:rPr>
          <w:lang w:eastAsia="ru-RU"/>
        </w:rPr>
        <w:t>дителями.</w:t>
      </w:r>
    </w:p>
    <w:p w:rsidR="008B66D6" w:rsidRPr="00297D62" w:rsidRDefault="008B66D6" w:rsidP="008B66D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7D62">
        <w:rPr>
          <w:lang w:eastAsia="ru-RU"/>
        </w:rPr>
        <w:t xml:space="preserve">В образовательной области </w:t>
      </w:r>
      <w:r w:rsidRPr="00297D62">
        <w:rPr>
          <w:bCs/>
          <w:lang w:eastAsia="ru-RU"/>
        </w:rPr>
        <w:t xml:space="preserve">«Художественно-эстетическое развитие» </w:t>
      </w:r>
      <w:r w:rsidRPr="00297D62">
        <w:rPr>
          <w:lang w:eastAsia="ru-RU"/>
        </w:rPr>
        <w:t>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</w:t>
      </w:r>
    </w:p>
    <w:p w:rsidR="008B66D6" w:rsidRPr="00297D62" w:rsidRDefault="008B66D6" w:rsidP="008B66D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7D62">
        <w:rPr>
          <w:lang w:eastAsia="ru-RU"/>
        </w:rPr>
        <w:t xml:space="preserve">Работу в образовательных области </w:t>
      </w:r>
      <w:r w:rsidRPr="00297D62">
        <w:rPr>
          <w:bCs/>
          <w:lang w:eastAsia="ru-RU"/>
        </w:rPr>
        <w:t>«Физическое развитие»</w:t>
      </w:r>
      <w:r w:rsidRPr="00297D62">
        <w:rPr>
          <w:lang w:eastAsia="ru-RU"/>
        </w:rPr>
        <w:t xml:space="preserve">» осуществляют </w:t>
      </w:r>
      <w:r w:rsidR="002024EC" w:rsidRPr="00297D62">
        <w:rPr>
          <w:lang w:eastAsia="ru-RU"/>
        </w:rPr>
        <w:t>восп</w:t>
      </w:r>
      <w:r w:rsidR="002024EC" w:rsidRPr="00297D62">
        <w:rPr>
          <w:lang w:eastAsia="ru-RU"/>
        </w:rPr>
        <w:t>и</w:t>
      </w:r>
      <w:r w:rsidR="002024EC" w:rsidRPr="00297D62">
        <w:rPr>
          <w:lang w:eastAsia="ru-RU"/>
        </w:rPr>
        <w:t>татель по физической культуре и медицинский персонал</w:t>
      </w:r>
      <w:r w:rsidRPr="00297D62">
        <w:rPr>
          <w:lang w:eastAsia="ru-RU"/>
        </w:rPr>
        <w:t xml:space="preserve"> при обязательном подключении всех остальных педагогов и родителей дошкольников.</w:t>
      </w:r>
    </w:p>
    <w:p w:rsidR="008B66D6" w:rsidRPr="00297D62" w:rsidRDefault="008B66D6" w:rsidP="008B66D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7D62">
        <w:rPr>
          <w:lang w:eastAsia="ru-RU"/>
        </w:rPr>
        <w:lastRenderedPageBreak/>
        <w:t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</w:t>
      </w:r>
      <w:r w:rsidRPr="00297D62">
        <w:rPr>
          <w:lang w:eastAsia="ru-RU"/>
        </w:rPr>
        <w:t>о</w:t>
      </w:r>
      <w:r w:rsidRPr="00297D62">
        <w:rPr>
          <w:lang w:eastAsia="ru-RU"/>
        </w:rPr>
        <w:t>школьников.</w:t>
      </w:r>
    </w:p>
    <w:p w:rsidR="008B66D6" w:rsidRPr="00297D62" w:rsidRDefault="008B66D6" w:rsidP="008B66D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7D62">
        <w:rPr>
          <w:lang w:eastAsia="ru-RU"/>
        </w:rPr>
        <w:t>В группе компенсирующей направленности ДОО коррекционное направление р</w:t>
      </w:r>
      <w:r w:rsidRPr="00297D62">
        <w:rPr>
          <w:lang w:eastAsia="ru-RU"/>
        </w:rPr>
        <w:t>а</w:t>
      </w:r>
      <w:r w:rsidRPr="00297D62">
        <w:rPr>
          <w:lang w:eastAsia="ru-RU"/>
        </w:rPr>
        <w:t>боты является приоритетным, так как целью его является выравнивание речевого и пс</w:t>
      </w:r>
      <w:r w:rsidRPr="00297D62">
        <w:rPr>
          <w:lang w:eastAsia="ru-RU"/>
        </w:rPr>
        <w:t>и</w:t>
      </w:r>
      <w:r w:rsidRPr="00297D62">
        <w:rPr>
          <w:lang w:eastAsia="ru-RU"/>
        </w:rPr>
        <w:t>хофизического развития детей. Все педагоги следят за речью детей и закрепляют</w:t>
      </w:r>
      <w:r w:rsidR="002024EC" w:rsidRPr="00297D62">
        <w:rPr>
          <w:lang w:eastAsia="ru-RU"/>
        </w:rPr>
        <w:t xml:space="preserve"> </w:t>
      </w:r>
      <w:r w:rsidRPr="00297D62">
        <w:rPr>
          <w:lang w:eastAsia="ru-RU"/>
        </w:rPr>
        <w:t>речевые навыки, сформированные учителем-логопедом. Кроме того, все специалисты и</w:t>
      </w:r>
      <w:r w:rsidR="002024EC" w:rsidRPr="00297D62">
        <w:rPr>
          <w:lang w:eastAsia="ru-RU"/>
        </w:rPr>
        <w:t xml:space="preserve"> </w:t>
      </w:r>
      <w:r w:rsidRPr="00297D62">
        <w:rPr>
          <w:lang w:eastAsia="ru-RU"/>
        </w:rPr>
        <w:t>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</w:t>
      </w:r>
      <w:r w:rsidR="002024EC" w:rsidRPr="00297D62">
        <w:rPr>
          <w:lang w:eastAsia="ru-RU"/>
        </w:rPr>
        <w:t xml:space="preserve"> </w:t>
      </w:r>
      <w:r w:rsidRPr="00297D62">
        <w:rPr>
          <w:lang w:eastAsia="ru-RU"/>
        </w:rPr>
        <w:t>процессов.</w:t>
      </w:r>
    </w:p>
    <w:p w:rsidR="008B66D6" w:rsidRPr="00297D62" w:rsidRDefault="008B66D6" w:rsidP="002024EC">
      <w:pPr>
        <w:autoSpaceDE w:val="0"/>
        <w:autoSpaceDN w:val="0"/>
        <w:adjustRightInd w:val="0"/>
        <w:ind w:firstLine="709"/>
        <w:jc w:val="both"/>
      </w:pPr>
      <w:r w:rsidRPr="00297D62">
        <w:rPr>
          <w:lang w:eastAsia="ru-RU"/>
        </w:rPr>
        <w:t xml:space="preserve">Воспитатели, музыкальный руководитель, </w:t>
      </w:r>
      <w:r w:rsidR="002024EC" w:rsidRPr="00297D62">
        <w:rPr>
          <w:lang w:eastAsia="ru-RU"/>
        </w:rPr>
        <w:t>воспитатель</w:t>
      </w:r>
      <w:r w:rsidRPr="00297D62">
        <w:rPr>
          <w:lang w:eastAsia="ru-RU"/>
        </w:rPr>
        <w:t xml:space="preserve"> по физическо</w:t>
      </w:r>
      <w:r w:rsidR="002024EC" w:rsidRPr="00297D62">
        <w:rPr>
          <w:lang w:eastAsia="ru-RU"/>
        </w:rPr>
        <w:t>й культуре</w:t>
      </w:r>
      <w:r w:rsidRPr="00297D62">
        <w:rPr>
          <w:lang w:eastAsia="ru-RU"/>
        </w:rPr>
        <w:t xml:space="preserve"> осуществляют все мероприятия, предусмотренные Программой, занимаются</w:t>
      </w:r>
      <w:r w:rsidR="002024EC" w:rsidRPr="00297D62">
        <w:rPr>
          <w:lang w:eastAsia="ru-RU"/>
        </w:rPr>
        <w:t xml:space="preserve"> </w:t>
      </w:r>
      <w:r w:rsidRPr="00297D62">
        <w:rPr>
          <w:lang w:eastAsia="ru-RU"/>
        </w:rPr>
        <w:t>физическим, социально-коммуникативным, познавательным, речевым, художественно-эстетическим развитием детей.</w:t>
      </w:r>
    </w:p>
    <w:p w:rsidR="000C4C07" w:rsidRPr="00297D62" w:rsidRDefault="000C4C07" w:rsidP="008B66D6">
      <w:pPr>
        <w:pStyle w:val="af5"/>
        <w:spacing w:before="0" w:after="0"/>
        <w:ind w:firstLine="709"/>
        <w:jc w:val="both"/>
      </w:pPr>
    </w:p>
    <w:p w:rsidR="002024EC" w:rsidRPr="00297D62" w:rsidRDefault="002024EC" w:rsidP="00297D62">
      <w:pPr>
        <w:pStyle w:val="af5"/>
        <w:spacing w:before="0" w:after="0"/>
        <w:ind w:firstLine="709"/>
        <w:jc w:val="center"/>
        <w:rPr>
          <w:b/>
        </w:rPr>
      </w:pPr>
      <w:r w:rsidRPr="00297D62">
        <w:rPr>
          <w:b/>
        </w:rPr>
        <w:t>Планируемые результаты освоения программы</w:t>
      </w:r>
    </w:p>
    <w:p w:rsidR="00690B92" w:rsidRPr="00297D62" w:rsidRDefault="00690B92" w:rsidP="008B66D6">
      <w:pPr>
        <w:pStyle w:val="af5"/>
        <w:spacing w:before="0" w:after="0"/>
        <w:ind w:firstLine="709"/>
        <w:jc w:val="both"/>
        <w:rPr>
          <w:b/>
        </w:rPr>
      </w:pPr>
    </w:p>
    <w:p w:rsidR="00690B92" w:rsidRPr="00297D62" w:rsidRDefault="00690B92" w:rsidP="00297D62">
      <w:pPr>
        <w:autoSpaceDE w:val="0"/>
        <w:autoSpaceDN w:val="0"/>
        <w:adjustRightInd w:val="0"/>
        <w:ind w:firstLine="426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 xml:space="preserve">Целевые ориентиры. Старший дошкольный возраст (с 6 до </w:t>
      </w:r>
      <w:r w:rsidR="00A23DF6">
        <w:rPr>
          <w:b/>
          <w:bCs/>
          <w:i/>
          <w:iCs/>
          <w:lang w:eastAsia="ru-RU"/>
        </w:rPr>
        <w:t>8</w:t>
      </w:r>
      <w:r w:rsidRPr="00297D62">
        <w:rPr>
          <w:b/>
          <w:bCs/>
          <w:i/>
          <w:iCs/>
          <w:lang w:eastAsia="ru-RU"/>
        </w:rPr>
        <w:t xml:space="preserve"> лет)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</w:t>
      </w:r>
      <w:r w:rsidRPr="00297D62">
        <w:rPr>
          <w:lang w:eastAsia="ru-RU"/>
        </w:rPr>
        <w:t>и</w:t>
      </w:r>
      <w:r w:rsidRPr="00297D62">
        <w:rPr>
          <w:lang w:eastAsia="ru-RU"/>
        </w:rPr>
        <w:t>тия детей с общим недоразвитием речи.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Результаты освоения программы представлены в виде целевых ориентиров. В соотве</w:t>
      </w:r>
      <w:r w:rsidRPr="00297D62">
        <w:rPr>
          <w:lang w:eastAsia="ru-RU"/>
        </w:rPr>
        <w:t>т</w:t>
      </w:r>
      <w:r w:rsidRPr="00297D62">
        <w:rPr>
          <w:lang w:eastAsia="ru-RU"/>
        </w:rPr>
        <w:t>ствие с ФГОС ДО целевые ориентиры дошкольного образования определяются независ</w:t>
      </w:r>
      <w:r w:rsidRPr="00297D62">
        <w:rPr>
          <w:lang w:eastAsia="ru-RU"/>
        </w:rPr>
        <w:t>и</w:t>
      </w:r>
      <w:r w:rsidRPr="00297D62">
        <w:rPr>
          <w:lang w:eastAsia="ru-RU"/>
        </w:rPr>
        <w:t>мо от характера программы, форм ее реализации, особенностей развития детей.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Целевые ориентиры не подлежат непосредственной оценке в виде педагогической и/или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</w:t>
      </w:r>
      <w:r w:rsidRPr="00297D62">
        <w:rPr>
          <w:lang w:eastAsia="ru-RU"/>
        </w:rPr>
        <w:t>а</w:t>
      </w:r>
      <w:r w:rsidRPr="00297D62">
        <w:rPr>
          <w:lang w:eastAsia="ru-RU"/>
        </w:rPr>
        <w:t>тельного пространства Российской Федерации. Целевые ориентиры данной программы базируются на ФГОС ДО и задачах данной программы. Целевые ориентиры даются для детей старшего дошкольного возраста (на этапе завершения дошкольного образования).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К целевым ориентирам дошкольного образования (на этапе завершения дошкольного о</w:t>
      </w:r>
      <w:r w:rsidRPr="00297D62">
        <w:rPr>
          <w:lang w:eastAsia="ru-RU"/>
        </w:rPr>
        <w:t>б</w:t>
      </w:r>
      <w:r w:rsidRPr="00297D62">
        <w:rPr>
          <w:lang w:eastAsia="ru-RU"/>
        </w:rPr>
        <w:t>разования) в соответствии с данной Программой относятся следующие социально-нормативные характеристики возможных достижений ребенка: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• </w:t>
      </w:r>
      <w:r w:rsidRPr="00297D62">
        <w:rPr>
          <w:b/>
          <w:bCs/>
          <w:i/>
          <w:iCs/>
          <w:lang w:eastAsia="ru-RU"/>
        </w:rPr>
        <w:t xml:space="preserve">ребенок хорошо владеет устной речью, </w:t>
      </w:r>
      <w:r w:rsidRPr="00297D62">
        <w:rPr>
          <w:lang w:eastAsia="ru-RU"/>
        </w:rPr>
        <w:t>может выражать свои мысли и желания, проя</w:t>
      </w:r>
      <w:r w:rsidRPr="00297D62">
        <w:rPr>
          <w:lang w:eastAsia="ru-RU"/>
        </w:rPr>
        <w:t>в</w:t>
      </w:r>
      <w:r w:rsidRPr="00297D62">
        <w:rPr>
          <w:lang w:eastAsia="ru-RU"/>
        </w:rPr>
        <w:t>ляет инициативу в общении, умеет задавать вопросы, делать умозаключения, знает и ум</w:t>
      </w:r>
      <w:r w:rsidRPr="00297D62">
        <w:rPr>
          <w:lang w:eastAsia="ru-RU"/>
        </w:rPr>
        <w:t>е</w:t>
      </w:r>
      <w:r w:rsidRPr="00297D62">
        <w:rPr>
          <w:lang w:eastAsia="ru-RU"/>
        </w:rPr>
        <w:t>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</w:t>
      </w:r>
      <w:r w:rsidRPr="00297D62">
        <w:rPr>
          <w:lang w:eastAsia="ru-RU"/>
        </w:rPr>
        <w:t>н</w:t>
      </w:r>
      <w:r w:rsidRPr="00297D62">
        <w:rPr>
          <w:lang w:eastAsia="ru-RU"/>
        </w:rPr>
        <w:t>тарные навыки звуко-слогового анализа слов, анализа предложений, что обеспечивает формирование предпосылок грамотности; у него сформирован грамматический строй р</w:t>
      </w:r>
      <w:r w:rsidRPr="00297D62">
        <w:rPr>
          <w:lang w:eastAsia="ru-RU"/>
        </w:rPr>
        <w:t>е</w:t>
      </w:r>
      <w:r w:rsidRPr="00297D62">
        <w:rPr>
          <w:lang w:eastAsia="ru-RU"/>
        </w:rPr>
        <w:t>чи, он владеет разными способами словообразования;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• </w:t>
      </w:r>
      <w:r w:rsidRPr="00297D62">
        <w:rPr>
          <w:b/>
          <w:bCs/>
          <w:i/>
          <w:iCs/>
          <w:lang w:eastAsia="ru-RU"/>
        </w:rPr>
        <w:t xml:space="preserve">ребенок любознателен, </w:t>
      </w:r>
      <w:r w:rsidRPr="00297D62">
        <w:rPr>
          <w:lang w:eastAsia="ru-RU"/>
        </w:rPr>
        <w:t>склонен наблюдать, экспериментировать; он обладает начал</w:t>
      </w:r>
      <w:r w:rsidRPr="00297D62">
        <w:rPr>
          <w:lang w:eastAsia="ru-RU"/>
        </w:rPr>
        <w:t>ь</w:t>
      </w:r>
      <w:r w:rsidRPr="00297D62">
        <w:rPr>
          <w:lang w:eastAsia="ru-RU"/>
        </w:rPr>
        <w:t>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</w:t>
      </w:r>
      <w:r w:rsidRPr="00297D62">
        <w:rPr>
          <w:lang w:eastAsia="ru-RU"/>
        </w:rPr>
        <w:t>и</w:t>
      </w:r>
      <w:r w:rsidRPr="00297D62">
        <w:rPr>
          <w:lang w:eastAsia="ru-RU"/>
        </w:rPr>
        <w:t>чает основные и оттеночные цвета, плоские и объемные геометрические формы; у ребенка сформированы представления о профессиях, трудовых действиях; ребенок знаком с сост</w:t>
      </w:r>
      <w:r w:rsidRPr="00297D62">
        <w:rPr>
          <w:lang w:eastAsia="ru-RU"/>
        </w:rPr>
        <w:t>а</w:t>
      </w:r>
      <w:r w:rsidRPr="00297D62">
        <w:rPr>
          <w:lang w:eastAsia="ru-RU"/>
        </w:rPr>
        <w:t>вом числа из единиц в пределах десяти, 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</w:t>
      </w:r>
      <w:r w:rsidRPr="00297D62">
        <w:rPr>
          <w:lang w:eastAsia="ru-RU"/>
        </w:rPr>
        <w:t>д</w:t>
      </w:r>
      <w:r w:rsidRPr="00297D62">
        <w:rPr>
          <w:lang w:eastAsia="ru-RU"/>
        </w:rPr>
        <w:t>ности, смене частей суток и их очередности, очередности дней недели; у ребенка сформ</w:t>
      </w:r>
      <w:r w:rsidRPr="00297D62">
        <w:rPr>
          <w:lang w:eastAsia="ru-RU"/>
        </w:rPr>
        <w:t>и</w:t>
      </w:r>
      <w:r w:rsidRPr="00297D62">
        <w:rPr>
          <w:lang w:eastAsia="ru-RU"/>
        </w:rPr>
        <w:t>ровано интеллектуальное мышление;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• </w:t>
      </w:r>
      <w:r w:rsidRPr="00297D62">
        <w:rPr>
          <w:b/>
          <w:bCs/>
          <w:i/>
          <w:iCs/>
          <w:lang w:eastAsia="ru-RU"/>
        </w:rPr>
        <w:t xml:space="preserve">ребенок способен к принятию собственных решений </w:t>
      </w:r>
      <w:r w:rsidRPr="00297D62">
        <w:rPr>
          <w:lang w:eastAsia="ru-RU"/>
        </w:rPr>
        <w:t xml:space="preserve">с опорой на знания и умения в различных видах деятельности, ребенок умеет организовывать игровое взаимодействие, </w:t>
      </w:r>
      <w:r w:rsidRPr="00297D62">
        <w:rPr>
          <w:lang w:eastAsia="ru-RU"/>
        </w:rPr>
        <w:lastRenderedPageBreak/>
        <w:t>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• </w:t>
      </w:r>
      <w:r w:rsidRPr="00297D62">
        <w:rPr>
          <w:b/>
          <w:bCs/>
          <w:i/>
          <w:iCs/>
          <w:lang w:eastAsia="ru-RU"/>
        </w:rPr>
        <w:t xml:space="preserve">ребенок инициативен, самостоятелен </w:t>
      </w:r>
      <w:r w:rsidRPr="00297D62">
        <w:rPr>
          <w:lang w:eastAsia="ru-RU"/>
        </w:rPr>
        <w:t>в различных видах деятельности, способен в</w:t>
      </w:r>
      <w:r w:rsidRPr="00297D62">
        <w:rPr>
          <w:lang w:eastAsia="ru-RU"/>
        </w:rPr>
        <w:t>ы</w:t>
      </w:r>
      <w:r w:rsidRPr="00297D62">
        <w:rPr>
          <w:lang w:eastAsia="ru-RU"/>
        </w:rPr>
        <w:t>брать себе занятия и партнеров по совместной деятельности, у ребенка развиты коммун</w:t>
      </w:r>
      <w:r w:rsidRPr="00297D62">
        <w:rPr>
          <w:lang w:eastAsia="ru-RU"/>
        </w:rPr>
        <w:t>и</w:t>
      </w:r>
      <w:r w:rsidRPr="00297D62">
        <w:rPr>
          <w:lang w:eastAsia="ru-RU"/>
        </w:rPr>
        <w:t>кативные навыки, эмоциональная отзывчивость на чувства окружающих людей, подраж</w:t>
      </w:r>
      <w:r w:rsidRPr="00297D62">
        <w:rPr>
          <w:lang w:eastAsia="ru-RU"/>
        </w:rPr>
        <w:t>а</w:t>
      </w:r>
      <w:r w:rsidRPr="00297D62">
        <w:rPr>
          <w:lang w:eastAsia="ru-RU"/>
        </w:rPr>
        <w:t>тельность, творческое воображение;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• </w:t>
      </w:r>
      <w:r w:rsidRPr="00297D62">
        <w:rPr>
          <w:b/>
          <w:bCs/>
          <w:i/>
          <w:iCs/>
          <w:lang w:eastAsia="ru-RU"/>
        </w:rPr>
        <w:t>ребенок активен</w:t>
      </w:r>
      <w:r w:rsidRPr="00297D62">
        <w:rPr>
          <w:lang w:eastAsia="ru-RU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• </w:t>
      </w:r>
      <w:r w:rsidRPr="00297D62">
        <w:rPr>
          <w:b/>
          <w:bCs/>
          <w:i/>
          <w:iCs/>
          <w:lang w:eastAsia="ru-RU"/>
        </w:rPr>
        <w:t>ребенок способен адекватно проявлять свои чувства</w:t>
      </w:r>
      <w:r w:rsidRPr="00297D62">
        <w:rPr>
          <w:lang w:eastAsia="ru-RU"/>
        </w:rPr>
        <w:t>, умеет радоваться успехам и с</w:t>
      </w:r>
      <w:r w:rsidRPr="00297D62">
        <w:rPr>
          <w:lang w:eastAsia="ru-RU"/>
        </w:rPr>
        <w:t>о</w:t>
      </w:r>
      <w:r w:rsidRPr="00297D62">
        <w:rPr>
          <w:lang w:eastAsia="ru-RU"/>
        </w:rPr>
        <w:t>переживать неудачам других, способен договариваться, старается разрешать конфликты;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• </w:t>
      </w:r>
      <w:r w:rsidRPr="00297D62">
        <w:rPr>
          <w:b/>
          <w:bCs/>
          <w:i/>
          <w:iCs/>
          <w:lang w:eastAsia="ru-RU"/>
        </w:rPr>
        <w:t xml:space="preserve">ребенок обладает чувством собственного достоинства, </w:t>
      </w:r>
      <w:r w:rsidRPr="00297D62">
        <w:rPr>
          <w:lang w:eastAsia="ru-RU"/>
        </w:rPr>
        <w:t>чувством веры в себя;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• </w:t>
      </w:r>
      <w:r w:rsidRPr="00297D62">
        <w:rPr>
          <w:b/>
          <w:bCs/>
          <w:i/>
          <w:iCs/>
          <w:lang w:eastAsia="ru-RU"/>
        </w:rPr>
        <w:t>ребенок обладает развитым воображением</w:t>
      </w:r>
      <w:r w:rsidRPr="00297D62">
        <w:rPr>
          <w:lang w:eastAsia="ru-RU"/>
        </w:rPr>
        <w:t>, которое реализует в разных видах де</w:t>
      </w:r>
      <w:r w:rsidRPr="00297D62">
        <w:rPr>
          <w:lang w:eastAsia="ru-RU"/>
        </w:rPr>
        <w:t>я</w:t>
      </w:r>
      <w:r w:rsidRPr="00297D62">
        <w:rPr>
          <w:lang w:eastAsia="ru-RU"/>
        </w:rPr>
        <w:t>тельности;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• </w:t>
      </w:r>
      <w:r w:rsidRPr="00297D62">
        <w:rPr>
          <w:b/>
          <w:bCs/>
          <w:i/>
          <w:iCs/>
          <w:lang w:eastAsia="ru-RU"/>
        </w:rPr>
        <w:t xml:space="preserve">ребенок умеет подчиняться правилам и социальным нормам, </w:t>
      </w:r>
      <w:r w:rsidRPr="00297D62">
        <w:rPr>
          <w:lang w:eastAsia="ru-RU"/>
        </w:rPr>
        <w:t>способен к волевым усилиям, знаком с принятыми нормами и правилами поведения и готов соответствовать им;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• </w:t>
      </w:r>
      <w:r w:rsidRPr="00297D62">
        <w:rPr>
          <w:b/>
          <w:bCs/>
          <w:i/>
          <w:iCs/>
          <w:lang w:eastAsia="ru-RU"/>
        </w:rPr>
        <w:t xml:space="preserve">у ребенка развиты крупная и мелкая моторика, </w:t>
      </w:r>
      <w:r w:rsidRPr="00297D62">
        <w:rPr>
          <w:lang w:eastAsia="ru-RU"/>
        </w:rPr>
        <w:t>он подвижен и вынослив, владеет о</w:t>
      </w:r>
      <w:r w:rsidRPr="00297D62">
        <w:rPr>
          <w:lang w:eastAsia="ru-RU"/>
        </w:rPr>
        <w:t>с</w:t>
      </w:r>
      <w:r w:rsidRPr="00297D62">
        <w:rPr>
          <w:lang w:eastAsia="ru-RU"/>
        </w:rPr>
        <w:t>новными движениями, может контролировать свои движения, умеет управлять ими.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b/>
        </w:rPr>
      </w:pPr>
      <w:r w:rsidRPr="00297D62">
        <w:rPr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690B92" w:rsidRPr="00297D62" w:rsidRDefault="00690B92" w:rsidP="008B66D6">
      <w:pPr>
        <w:pStyle w:val="af5"/>
        <w:spacing w:before="0" w:after="0"/>
        <w:ind w:firstLine="709"/>
        <w:jc w:val="both"/>
        <w:rPr>
          <w:b/>
        </w:rPr>
      </w:pPr>
    </w:p>
    <w:p w:rsidR="002024EC" w:rsidRPr="00297D62" w:rsidRDefault="002024EC" w:rsidP="008B66D6">
      <w:pPr>
        <w:pStyle w:val="af5"/>
        <w:spacing w:before="0" w:after="0"/>
        <w:ind w:firstLine="709"/>
        <w:jc w:val="both"/>
        <w:rPr>
          <w:b/>
        </w:rPr>
      </w:pPr>
    </w:p>
    <w:p w:rsidR="00690B92" w:rsidRPr="00297D62" w:rsidRDefault="00F248A3" w:rsidP="00690B92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Планируемые результаты</w:t>
      </w:r>
      <w:r w:rsidR="00690B92" w:rsidRPr="00297D62">
        <w:rPr>
          <w:b/>
          <w:bCs/>
          <w:i/>
          <w:iCs/>
          <w:lang w:eastAsia="ru-RU"/>
        </w:rPr>
        <w:t xml:space="preserve"> освоения образовательной программы</w:t>
      </w:r>
      <w:r w:rsidRPr="00297D62">
        <w:rPr>
          <w:b/>
          <w:bCs/>
          <w:i/>
          <w:iCs/>
          <w:lang w:eastAsia="ru-RU"/>
        </w:rPr>
        <w:t xml:space="preserve">. </w:t>
      </w:r>
    </w:p>
    <w:p w:rsidR="00F248A3" w:rsidRPr="00297D62" w:rsidRDefault="00F248A3" w:rsidP="00690B92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 xml:space="preserve">Старший дошкольный возраст (с 5 до </w:t>
      </w:r>
      <w:r w:rsidR="00A23DF6">
        <w:rPr>
          <w:b/>
          <w:bCs/>
          <w:i/>
          <w:iCs/>
          <w:lang w:eastAsia="ru-RU"/>
        </w:rPr>
        <w:t>8</w:t>
      </w:r>
      <w:r w:rsidRPr="00297D62">
        <w:rPr>
          <w:b/>
          <w:bCs/>
          <w:i/>
          <w:iCs/>
          <w:lang w:eastAsia="ru-RU"/>
        </w:rPr>
        <w:t xml:space="preserve"> лет)</w:t>
      </w:r>
    </w:p>
    <w:p w:rsidR="00F248A3" w:rsidRPr="00297D62" w:rsidRDefault="00F248A3" w:rsidP="00690B92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297D62">
        <w:rPr>
          <w:b/>
          <w:bCs/>
          <w:lang w:eastAsia="ru-RU"/>
        </w:rPr>
        <w:t>Речевое развитие</w:t>
      </w:r>
    </w:p>
    <w:p w:rsidR="00690B92" w:rsidRPr="00297D62" w:rsidRDefault="00F248A3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Ребенок контактен, часто становится инициатором общения со сверстниками и</w:t>
      </w:r>
      <w:r w:rsidR="00690B92" w:rsidRPr="00297D62">
        <w:rPr>
          <w:lang w:eastAsia="ru-RU"/>
        </w:rPr>
        <w:t xml:space="preserve"> </w:t>
      </w:r>
      <w:r w:rsidRPr="00297D62">
        <w:rPr>
          <w:lang w:eastAsia="ru-RU"/>
        </w:rPr>
        <w:t>взросл</w:t>
      </w:r>
      <w:r w:rsidRPr="00297D62">
        <w:rPr>
          <w:lang w:eastAsia="ru-RU"/>
        </w:rPr>
        <w:t>ы</w:t>
      </w:r>
      <w:r w:rsidRPr="00297D62">
        <w:rPr>
          <w:lang w:eastAsia="ru-RU"/>
        </w:rPr>
        <w:t>ми; эмоциональные реакции адекватны и устойчивы, ребенок эмоционально</w:t>
      </w:r>
      <w:r w:rsidR="00690B92" w:rsidRPr="00297D62">
        <w:rPr>
          <w:lang w:eastAsia="ru-RU"/>
        </w:rPr>
        <w:t xml:space="preserve"> </w:t>
      </w:r>
      <w:r w:rsidRPr="00297D62">
        <w:rPr>
          <w:lang w:eastAsia="ru-RU"/>
        </w:rPr>
        <w:t>стабилен; пассивный словарь ребенка соответствует возрастной норме; ребенок может</w:t>
      </w:r>
      <w:r w:rsidR="00690B92" w:rsidRPr="00297D62">
        <w:rPr>
          <w:lang w:eastAsia="ru-RU"/>
        </w:rPr>
        <w:t xml:space="preserve"> </w:t>
      </w:r>
      <w:r w:rsidRPr="00297D62">
        <w:rPr>
          <w:lang w:eastAsia="ru-RU"/>
        </w:rPr>
        <w:t>показать по просьбе взрослого несколько предметов или объектов, относящихся к</w:t>
      </w:r>
      <w:r w:rsidR="00690B92" w:rsidRPr="00297D62">
        <w:rPr>
          <w:lang w:eastAsia="ru-RU"/>
        </w:rPr>
        <w:t xml:space="preserve"> </w:t>
      </w:r>
      <w:r w:rsidRPr="00297D62">
        <w:rPr>
          <w:lang w:eastAsia="ru-RU"/>
        </w:rPr>
        <w:t>одному понятию; показать на предложенных картинках названные взрослым действия;</w:t>
      </w:r>
      <w:r w:rsidR="00690B92" w:rsidRPr="00297D62">
        <w:rPr>
          <w:lang w:eastAsia="ru-RU"/>
        </w:rPr>
        <w:t xml:space="preserve"> </w:t>
      </w:r>
      <w:r w:rsidRPr="00297D62">
        <w:rPr>
          <w:lang w:eastAsia="ru-RU"/>
        </w:rPr>
        <w:t>показать по карти</w:t>
      </w:r>
      <w:r w:rsidRPr="00297D62">
        <w:rPr>
          <w:lang w:eastAsia="ru-RU"/>
        </w:rPr>
        <w:t>н</w:t>
      </w:r>
      <w:r w:rsidRPr="00297D62">
        <w:rPr>
          <w:lang w:eastAsia="ru-RU"/>
        </w:rPr>
        <w:t>кам предметы определенной геометрической формы, обладающие</w:t>
      </w:r>
      <w:r w:rsidR="00690B92" w:rsidRPr="00297D62">
        <w:rPr>
          <w:lang w:eastAsia="ru-RU"/>
        </w:rPr>
        <w:t xml:space="preserve"> </w:t>
      </w:r>
      <w:r w:rsidRPr="00297D62">
        <w:rPr>
          <w:lang w:eastAsia="ru-RU"/>
        </w:rPr>
        <w:t>определенными сво</w:t>
      </w:r>
      <w:r w:rsidRPr="00297D62">
        <w:rPr>
          <w:lang w:eastAsia="ru-RU"/>
        </w:rPr>
        <w:t>й</w:t>
      </w:r>
      <w:r w:rsidRPr="00297D62">
        <w:rPr>
          <w:lang w:eastAsia="ru-RU"/>
        </w:rPr>
        <w:t>ствами; понимает различные формы словоизменения; понимает</w:t>
      </w:r>
      <w:r w:rsidR="00690B92" w:rsidRPr="00297D62">
        <w:rPr>
          <w:lang w:eastAsia="ru-RU"/>
        </w:rPr>
        <w:t xml:space="preserve"> </w:t>
      </w:r>
      <w:r w:rsidRPr="00297D62">
        <w:rPr>
          <w:lang w:eastAsia="ru-RU"/>
        </w:rPr>
        <w:t>предложно-падежные конструкции с простыми предлогами, уменьшительно-ласкательные суффиксы существ</w:t>
      </w:r>
      <w:r w:rsidRPr="00297D62">
        <w:rPr>
          <w:lang w:eastAsia="ru-RU"/>
        </w:rPr>
        <w:t>и</w:t>
      </w:r>
      <w:r w:rsidRPr="00297D62">
        <w:rPr>
          <w:lang w:eastAsia="ru-RU"/>
        </w:rPr>
        <w:t>тельных, дифференцирует формы единственного и</w:t>
      </w:r>
      <w:r w:rsidR="00690B92" w:rsidRPr="00297D62">
        <w:rPr>
          <w:lang w:eastAsia="ru-RU"/>
        </w:rPr>
        <w:t xml:space="preserve"> </w:t>
      </w:r>
      <w:r w:rsidRPr="00297D62">
        <w:rPr>
          <w:lang w:eastAsia="ru-RU"/>
        </w:rPr>
        <w:t>множественного числа глаголов, гл</w:t>
      </w:r>
      <w:r w:rsidRPr="00297D62">
        <w:rPr>
          <w:lang w:eastAsia="ru-RU"/>
        </w:rPr>
        <w:t>а</w:t>
      </w:r>
      <w:r w:rsidRPr="00297D62">
        <w:rPr>
          <w:lang w:eastAsia="ru-RU"/>
        </w:rPr>
        <w:t>голы с приставками; понимает смысл отельных</w:t>
      </w:r>
      <w:r w:rsidR="00690B92" w:rsidRPr="00297D62">
        <w:rPr>
          <w:lang w:eastAsia="ru-RU"/>
        </w:rPr>
        <w:t xml:space="preserve"> </w:t>
      </w:r>
      <w:r w:rsidRPr="00297D62">
        <w:rPr>
          <w:lang w:eastAsia="ru-RU"/>
        </w:rPr>
        <w:t>предложений, хорошо понимает связную речь; без ошибок дифференцирует как</w:t>
      </w:r>
      <w:r w:rsidR="00690B92" w:rsidRPr="00297D62">
        <w:rPr>
          <w:lang w:eastAsia="ru-RU"/>
        </w:rPr>
        <w:t xml:space="preserve"> </w:t>
      </w:r>
      <w:r w:rsidRPr="00297D62">
        <w:rPr>
          <w:lang w:eastAsia="ru-RU"/>
        </w:rPr>
        <w:t>оппозиционные звуки, не смешиваемые в прои</w:t>
      </w:r>
      <w:r w:rsidRPr="00297D62">
        <w:rPr>
          <w:lang w:eastAsia="ru-RU"/>
        </w:rPr>
        <w:t>з</w:t>
      </w:r>
      <w:r w:rsidRPr="00297D62">
        <w:rPr>
          <w:lang w:eastAsia="ru-RU"/>
        </w:rPr>
        <w:t>ношении, так и смешиваемые в</w:t>
      </w:r>
      <w:r w:rsidR="00690B92" w:rsidRPr="00297D62">
        <w:rPr>
          <w:lang w:eastAsia="ru-RU"/>
        </w:rPr>
        <w:t xml:space="preserve"> </w:t>
      </w:r>
      <w:r w:rsidRPr="00297D62">
        <w:rPr>
          <w:lang w:eastAsia="ru-RU"/>
        </w:rPr>
        <w:t>произношении; уровень развития экспрессивного словаря соответствует возрасту;</w:t>
      </w:r>
      <w:r w:rsidR="00690B92" w:rsidRPr="00297D62">
        <w:rPr>
          <w:lang w:eastAsia="ru-RU"/>
        </w:rPr>
        <w:t xml:space="preserve"> </w:t>
      </w:r>
      <w:r w:rsidRPr="00297D62">
        <w:rPr>
          <w:lang w:eastAsia="ru-RU"/>
        </w:rPr>
        <w:t>ребенок безошибочно называет по картинкам предложенные предметы, части тела и</w:t>
      </w:r>
      <w:r w:rsidR="00690B92" w:rsidRPr="00297D62">
        <w:rPr>
          <w:lang w:eastAsia="ru-RU"/>
        </w:rPr>
        <w:t xml:space="preserve"> </w:t>
      </w:r>
      <w:r w:rsidRPr="00297D62">
        <w:rPr>
          <w:lang w:eastAsia="ru-RU"/>
        </w:rPr>
        <w:t>предметов; обобщает предметы и объекты, изображенные на ка</w:t>
      </w:r>
      <w:r w:rsidRPr="00297D62">
        <w:rPr>
          <w:lang w:eastAsia="ru-RU"/>
        </w:rPr>
        <w:t>р</w:t>
      </w:r>
      <w:r w:rsidRPr="00297D62">
        <w:rPr>
          <w:lang w:eastAsia="ru-RU"/>
        </w:rPr>
        <w:t>тинке; не допускает</w:t>
      </w:r>
      <w:r w:rsidR="00690B92" w:rsidRPr="00297D62">
        <w:rPr>
          <w:sz w:val="20"/>
          <w:szCs w:val="20"/>
          <w:lang w:eastAsia="ru-RU"/>
        </w:rPr>
        <w:t xml:space="preserve"> </w:t>
      </w:r>
      <w:r w:rsidR="00690B92" w:rsidRPr="00297D62">
        <w:rPr>
          <w:lang w:eastAsia="ru-RU"/>
        </w:rPr>
        <w:t>ошибок при назывании действий, изображенных на картинках; наз</w:t>
      </w:r>
      <w:r w:rsidR="00690B92" w:rsidRPr="00297D62">
        <w:rPr>
          <w:lang w:eastAsia="ru-RU"/>
        </w:rPr>
        <w:t>ы</w:t>
      </w:r>
      <w:r w:rsidR="00690B92" w:rsidRPr="00297D62">
        <w:rPr>
          <w:lang w:eastAsia="ru-RU"/>
        </w:rPr>
        <w:t>вает основные и оттеночные цвета, называет форму указанных предметов; уровень разв</w:t>
      </w:r>
      <w:r w:rsidR="00690B92" w:rsidRPr="00297D62">
        <w:rPr>
          <w:lang w:eastAsia="ru-RU"/>
        </w:rPr>
        <w:t>и</w:t>
      </w:r>
      <w:r w:rsidR="00690B92" w:rsidRPr="00297D62">
        <w:rPr>
          <w:lang w:eastAsia="ru-RU"/>
        </w:rPr>
        <w:t>тия грамматического строя речи практически соответствует возрастной норме; 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</w:t>
      </w:r>
      <w:r w:rsidR="00690B92" w:rsidRPr="00297D62">
        <w:rPr>
          <w:lang w:eastAsia="ru-RU"/>
        </w:rPr>
        <w:t>и</w:t>
      </w:r>
      <w:r w:rsidR="00690B92" w:rsidRPr="00297D62">
        <w:rPr>
          <w:lang w:eastAsia="ru-RU"/>
        </w:rPr>
        <w:t>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существительными; образовывает с</w:t>
      </w:r>
      <w:r w:rsidR="00690B92" w:rsidRPr="00297D62">
        <w:rPr>
          <w:lang w:eastAsia="ru-RU"/>
        </w:rPr>
        <w:t>у</w:t>
      </w:r>
      <w:r w:rsidR="00690B92" w:rsidRPr="00297D62">
        <w:rPr>
          <w:lang w:eastAsia="ru-RU"/>
        </w:rPr>
        <w:t>ществительные с уменьшительно-ласкательными суффиксами и названия детенышей ж</w:t>
      </w:r>
      <w:r w:rsidR="00690B92" w:rsidRPr="00297D62">
        <w:rPr>
          <w:lang w:eastAsia="ru-RU"/>
        </w:rPr>
        <w:t>и</w:t>
      </w:r>
      <w:r w:rsidR="00690B92" w:rsidRPr="00297D62">
        <w:rPr>
          <w:lang w:eastAsia="ru-RU"/>
        </w:rPr>
        <w:t>вотных; 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</w:t>
      </w:r>
      <w:r w:rsidR="00690B92" w:rsidRPr="00297D62">
        <w:rPr>
          <w:lang w:eastAsia="ru-RU"/>
        </w:rPr>
        <w:t>н</w:t>
      </w:r>
      <w:r w:rsidR="00690B92" w:rsidRPr="00297D62">
        <w:rPr>
          <w:lang w:eastAsia="ru-RU"/>
        </w:rPr>
        <w:lastRenderedPageBreak/>
        <w:t>ному или коллективно составленному плану; составляет описательный рассказ по данн</w:t>
      </w:r>
      <w:r w:rsidR="00690B92" w:rsidRPr="00297D62">
        <w:rPr>
          <w:lang w:eastAsia="ru-RU"/>
        </w:rPr>
        <w:t>о</w:t>
      </w:r>
      <w:r w:rsidR="00690B92" w:rsidRPr="00297D62">
        <w:rPr>
          <w:lang w:eastAsia="ru-RU"/>
        </w:rPr>
        <w:t>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звуконаполняемость и слоговую структуру слов; объем дыхания достаточный, продолжительность выдоха нормальная, сила голоса и модуляция в норме. Темп и ритм речи, паузация нормальные. Ребенок употребляет основные виды интонации; ребенок без ошибок повторяет слоги с оппозиционными звуками, выделяет начальный ударный гла</w:t>
      </w:r>
      <w:r w:rsidR="00690B92" w:rsidRPr="00297D62">
        <w:rPr>
          <w:lang w:eastAsia="ru-RU"/>
        </w:rPr>
        <w:t>с</w:t>
      </w:r>
      <w:r w:rsidR="00690B92" w:rsidRPr="00297D62">
        <w:rPr>
          <w:lang w:eastAsia="ru-RU"/>
        </w:rPr>
        <w:t xml:space="preserve">ный из слов, у него сформированы навыки фонематического анализа и синтеза, слогового анализа слов, анализа простых предложений. 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297D62">
        <w:rPr>
          <w:b/>
          <w:bCs/>
          <w:lang w:eastAsia="ru-RU"/>
        </w:rPr>
        <w:t>Познавательное развитие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</w:t>
      </w:r>
      <w:r w:rsidRPr="00297D62">
        <w:rPr>
          <w:lang w:eastAsia="ru-RU"/>
        </w:rPr>
        <w:t>е</w:t>
      </w:r>
      <w:r w:rsidRPr="00297D62">
        <w:rPr>
          <w:lang w:eastAsia="ru-RU"/>
        </w:rPr>
        <w:t>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 без труда складывает картинку из 4—6 частей со всеми видами разреза;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</w:t>
      </w:r>
      <w:r w:rsidRPr="00297D62">
        <w:rPr>
          <w:lang w:eastAsia="ru-RU"/>
        </w:rPr>
        <w:t>о</w:t>
      </w:r>
      <w:r w:rsidRPr="00297D62">
        <w:rPr>
          <w:lang w:eastAsia="ru-RU"/>
        </w:rPr>
        <w:t>нус) , различает их и использует в деятельности; знает и различает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величине; умеет проводить анализ объектов, называя целое, а потом вычл</w:t>
      </w:r>
      <w:r w:rsidRPr="00297D62">
        <w:rPr>
          <w:lang w:eastAsia="ru-RU"/>
        </w:rPr>
        <w:t>е</w:t>
      </w:r>
      <w:r w:rsidRPr="00297D62">
        <w:rPr>
          <w:lang w:eastAsia="ru-RU"/>
        </w:rPr>
        <w:t>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</w:t>
      </w:r>
      <w:r w:rsidRPr="00297D62">
        <w:rPr>
          <w:lang w:eastAsia="ru-RU"/>
        </w:rPr>
        <w:t>е</w:t>
      </w:r>
      <w:r w:rsidRPr="00297D62">
        <w:rPr>
          <w:lang w:eastAsia="ru-RU"/>
        </w:rPr>
        <w:t>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устана</w:t>
      </w:r>
      <w:r w:rsidRPr="00297D62">
        <w:rPr>
          <w:lang w:eastAsia="ru-RU"/>
        </w:rPr>
        <w:t>в</w:t>
      </w:r>
      <w:r w:rsidRPr="00297D62">
        <w:rPr>
          <w:lang w:eastAsia="ru-RU"/>
        </w:rPr>
        <w:t>ливать некоторые причинно-следственные связи между явлениями природы; знает и с</w:t>
      </w:r>
      <w:r w:rsidRPr="00297D62">
        <w:rPr>
          <w:lang w:eastAsia="ru-RU"/>
        </w:rPr>
        <w:t>о</w:t>
      </w:r>
      <w:r w:rsidRPr="00297D62">
        <w:rPr>
          <w:lang w:eastAsia="ru-RU"/>
        </w:rPr>
        <w:t>блюдает некоторые правила поведения в природе, знает, что нельзя разорять муравейн</w:t>
      </w:r>
      <w:r w:rsidRPr="00297D62">
        <w:rPr>
          <w:lang w:eastAsia="ru-RU"/>
        </w:rPr>
        <w:t>и</w:t>
      </w:r>
      <w:r w:rsidRPr="00297D62">
        <w:rPr>
          <w:lang w:eastAsia="ru-RU"/>
        </w:rPr>
        <w:t>ки, доставать птенцов из гнезд, ломать ветки деревьев и т. п.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b/>
          <w:bCs/>
          <w:lang w:eastAsia="ru-RU"/>
        </w:rPr>
        <w:t>Социально-коммуникативное развитие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</w:t>
      </w:r>
      <w:r w:rsidRPr="00297D62">
        <w:rPr>
          <w:lang w:eastAsia="ru-RU"/>
        </w:rPr>
        <w:t>а</w:t>
      </w:r>
      <w:r w:rsidRPr="00297D62">
        <w:rPr>
          <w:lang w:eastAsia="ru-RU"/>
        </w:rPr>
        <w:t>ет себя и свои возможности; владеет коммуникативными навыками, умеет здороваться, прощаться, благодарить, спрашивать разрешения,</w:t>
      </w:r>
      <w:r w:rsidRPr="00297D62">
        <w:rPr>
          <w:sz w:val="20"/>
          <w:szCs w:val="20"/>
          <w:lang w:eastAsia="ru-RU"/>
        </w:rPr>
        <w:t xml:space="preserve"> </w:t>
      </w:r>
      <w:r w:rsidRPr="00297D62">
        <w:rPr>
          <w:lang w:eastAsia="ru-RU"/>
        </w:rPr>
        <w:t>поздравлять с праздником, умет выр</w:t>
      </w:r>
      <w:r w:rsidRPr="00297D62">
        <w:rPr>
          <w:lang w:eastAsia="ru-RU"/>
        </w:rPr>
        <w:t>а</w:t>
      </w:r>
      <w:r w:rsidRPr="00297D62">
        <w:rPr>
          <w:lang w:eastAsia="ru-RU"/>
        </w:rPr>
        <w:t>зить свои чувства словами; знает свои имя и фамилию, имена и отчества родителей и др</w:t>
      </w:r>
      <w:r w:rsidRPr="00297D62">
        <w:rPr>
          <w:lang w:eastAsia="ru-RU"/>
        </w:rPr>
        <w:t>у</w:t>
      </w:r>
      <w:r w:rsidRPr="00297D62">
        <w:rPr>
          <w:lang w:eastAsia="ru-RU"/>
        </w:rPr>
        <w:t>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</w:t>
      </w:r>
      <w:r w:rsidRPr="00297D62">
        <w:rPr>
          <w:lang w:eastAsia="ru-RU"/>
        </w:rPr>
        <w:t>г</w:t>
      </w:r>
      <w:r w:rsidRPr="00297D62">
        <w:rPr>
          <w:lang w:eastAsia="ru-RU"/>
        </w:rPr>
        <w:t>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</w:t>
      </w:r>
      <w:r w:rsidRPr="00297D62">
        <w:rPr>
          <w:lang w:eastAsia="ru-RU"/>
        </w:rPr>
        <w:t>с</w:t>
      </w:r>
      <w:r w:rsidRPr="00297D62">
        <w:rPr>
          <w:lang w:eastAsia="ru-RU"/>
        </w:rPr>
        <w:t xml:space="preserve">лых. 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297D62">
        <w:rPr>
          <w:b/>
          <w:bCs/>
          <w:lang w:eastAsia="ru-RU"/>
        </w:rPr>
        <w:t>Художественно-эстетическое развитие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Ребенок знаком с произведениями различной тематики, эмоционально реагирует на пр</w:t>
      </w:r>
      <w:r w:rsidRPr="00297D62">
        <w:rPr>
          <w:lang w:eastAsia="ru-RU"/>
        </w:rPr>
        <w:t>о</w:t>
      </w:r>
      <w:r w:rsidRPr="00297D62">
        <w:rPr>
          <w:lang w:eastAsia="ru-RU"/>
        </w:rPr>
        <w:t>читанное, высказывает свое отношение к нему, может оценить поступки героев, переск</w:t>
      </w:r>
      <w:r w:rsidRPr="00297D62">
        <w:rPr>
          <w:lang w:eastAsia="ru-RU"/>
        </w:rPr>
        <w:t>а</w:t>
      </w:r>
      <w:r w:rsidRPr="00297D62">
        <w:rPr>
          <w:lang w:eastAsia="ru-RU"/>
        </w:rPr>
        <w:t>зывает произведения по данному плану, участвует в их драматизации, читает стихи; в р</w:t>
      </w:r>
      <w:r w:rsidRPr="00297D62">
        <w:rPr>
          <w:lang w:eastAsia="ru-RU"/>
        </w:rPr>
        <w:t>и</w:t>
      </w:r>
      <w:r w:rsidRPr="00297D62">
        <w:rPr>
          <w:lang w:eastAsia="ru-RU"/>
        </w:rPr>
        <w:t>совании может создавать образы знакомых предметов, передавая их характерные призн</w:t>
      </w:r>
      <w:r w:rsidRPr="00297D62">
        <w:rPr>
          <w:lang w:eastAsia="ru-RU"/>
        </w:rPr>
        <w:t>а</w:t>
      </w:r>
      <w:r w:rsidRPr="00297D62">
        <w:rPr>
          <w:lang w:eastAsia="ru-RU"/>
        </w:rPr>
        <w:t>ки; может создавать многофигурные композиции на бытовые и сказочные сюжеты; и</w:t>
      </w:r>
      <w:r w:rsidRPr="00297D62">
        <w:rPr>
          <w:lang w:eastAsia="ru-RU"/>
        </w:rPr>
        <w:t>с</w:t>
      </w:r>
      <w:r w:rsidRPr="00297D62">
        <w:rPr>
          <w:lang w:eastAsia="ru-RU"/>
        </w:rPr>
        <w:t xml:space="preserve">пользует цвет для передачи эмоционального состояния; в лепке создает образы знакомых </w:t>
      </w:r>
      <w:r w:rsidRPr="00297D62">
        <w:rPr>
          <w:lang w:eastAsia="ru-RU"/>
        </w:rPr>
        <w:lastRenderedPageBreak/>
        <w:t>предметов или персонажей; в аппликации создает композиции из вырезанных форм; зн</w:t>
      </w:r>
      <w:r w:rsidRPr="00297D62">
        <w:rPr>
          <w:lang w:eastAsia="ru-RU"/>
        </w:rPr>
        <w:t>а</w:t>
      </w:r>
      <w:r w:rsidRPr="00297D62">
        <w:rPr>
          <w:lang w:eastAsia="ru-RU"/>
        </w:rPr>
        <w:t>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поет, участвует в музыкальных играх, может определить жанр музыкального произведения;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297D62">
        <w:rPr>
          <w:b/>
          <w:bCs/>
          <w:lang w:eastAsia="ru-RU"/>
        </w:rPr>
        <w:t>Физическое развитие</w:t>
      </w:r>
    </w:p>
    <w:p w:rsidR="00690B92" w:rsidRPr="00297D62" w:rsidRDefault="00690B92" w:rsidP="00690B92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Общая и ручная моторика ребенка развиты в соответствии с возрастной нормой, все дв</w:t>
      </w:r>
      <w:r w:rsidRPr="00297D62">
        <w:rPr>
          <w:lang w:eastAsia="ru-RU"/>
        </w:rPr>
        <w:t>и</w:t>
      </w:r>
      <w:r w:rsidRPr="00297D62">
        <w:rPr>
          <w:lang w:eastAsia="ru-RU"/>
        </w:rPr>
        <w:t>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</w:t>
      </w:r>
      <w:r w:rsidRPr="00297D62">
        <w:rPr>
          <w:lang w:eastAsia="ru-RU"/>
        </w:rPr>
        <w:t>н</w:t>
      </w:r>
      <w:r w:rsidRPr="00297D62">
        <w:rPr>
          <w:lang w:eastAsia="ru-RU"/>
        </w:rPr>
        <w:t>ном темпе 200 метров; может прыгнуть в длину с места на 60 сантиметров, отталкиваясь двумя ногами; умеет бросать мяч от груди, из-за головы и ловить его двумя руками; м</w:t>
      </w:r>
      <w:r w:rsidRPr="00297D62">
        <w:rPr>
          <w:lang w:eastAsia="ru-RU"/>
        </w:rPr>
        <w:t>о</w:t>
      </w:r>
      <w:r w:rsidRPr="00297D62">
        <w:rPr>
          <w:lang w:eastAsia="ru-RU"/>
        </w:rPr>
        <w:t>жет ходить по гимнастической скамейке, удерживая равновесие; может лазать по гимн</w:t>
      </w:r>
      <w:r w:rsidRPr="00297D62">
        <w:rPr>
          <w:lang w:eastAsia="ru-RU"/>
        </w:rPr>
        <w:t>а</w:t>
      </w:r>
      <w:r w:rsidRPr="00297D62">
        <w:rPr>
          <w:lang w:eastAsia="ru-RU"/>
        </w:rPr>
        <w:t>стической стенке верх и вниз; охотно выполняет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 в мимической мускулатуре дв</w:t>
      </w:r>
      <w:r w:rsidRPr="00297D62">
        <w:rPr>
          <w:lang w:eastAsia="ru-RU"/>
        </w:rPr>
        <w:t>и</w:t>
      </w:r>
      <w:r w:rsidRPr="00297D62">
        <w:rPr>
          <w:lang w:eastAsia="ru-RU"/>
        </w:rPr>
        <w:t>жения выполняются в полном объеме и точно, синкинезии отсутствуют; артикуляционная моторика в норме, движения выполняются в полном объеме и точно; переключаемость в норме; синкинезии и тремор отсутствуют; саливация в норме.</w:t>
      </w:r>
    </w:p>
    <w:p w:rsidR="00966A88" w:rsidRPr="00297D62" w:rsidRDefault="00966A88" w:rsidP="00690B92">
      <w:pPr>
        <w:autoSpaceDE w:val="0"/>
        <w:autoSpaceDN w:val="0"/>
        <w:adjustRightInd w:val="0"/>
        <w:jc w:val="both"/>
        <w:rPr>
          <w:lang w:eastAsia="ru-RU"/>
        </w:rPr>
      </w:pPr>
    </w:p>
    <w:p w:rsidR="00966A88" w:rsidRPr="00297D62" w:rsidRDefault="00966A88" w:rsidP="003655B3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lang w:eastAsia="ru-RU"/>
        </w:rPr>
        <w:t>Педагогическая диагностика индивидуального развития ребенка</w:t>
      </w:r>
      <w:r w:rsidR="003655B3" w:rsidRPr="00297D62">
        <w:rPr>
          <w:b/>
          <w:bCs/>
          <w:lang w:eastAsia="ru-RU"/>
        </w:rPr>
        <w:t xml:space="preserve"> </w:t>
      </w:r>
      <w:r w:rsidRPr="00297D62">
        <w:rPr>
          <w:b/>
          <w:bCs/>
          <w:lang w:eastAsia="ru-RU"/>
        </w:rPr>
        <w:t>дошкольного во</w:t>
      </w:r>
      <w:r w:rsidRPr="00297D62">
        <w:rPr>
          <w:b/>
          <w:bCs/>
          <w:lang w:eastAsia="ru-RU"/>
        </w:rPr>
        <w:t>з</w:t>
      </w:r>
      <w:r w:rsidRPr="00297D62">
        <w:rPr>
          <w:b/>
          <w:bCs/>
          <w:lang w:eastAsia="ru-RU"/>
        </w:rPr>
        <w:t xml:space="preserve">раста с тяжелым нарушением речи </w:t>
      </w:r>
      <w:r w:rsidRPr="00297D62">
        <w:rPr>
          <w:b/>
          <w:bCs/>
          <w:i/>
          <w:iCs/>
          <w:lang w:eastAsia="ru-RU"/>
        </w:rPr>
        <w:t xml:space="preserve">(с </w:t>
      </w:r>
      <w:r w:rsidR="003655B3" w:rsidRPr="00297D62">
        <w:rPr>
          <w:b/>
          <w:bCs/>
          <w:i/>
          <w:iCs/>
          <w:lang w:eastAsia="ru-RU"/>
        </w:rPr>
        <w:t>5</w:t>
      </w:r>
      <w:r w:rsidRPr="00297D62">
        <w:rPr>
          <w:b/>
          <w:bCs/>
          <w:i/>
          <w:iCs/>
          <w:lang w:eastAsia="ru-RU"/>
        </w:rPr>
        <w:t xml:space="preserve"> до </w:t>
      </w:r>
      <w:r w:rsidR="00A23DF6">
        <w:rPr>
          <w:b/>
          <w:bCs/>
          <w:i/>
          <w:iCs/>
          <w:lang w:eastAsia="ru-RU"/>
        </w:rPr>
        <w:t>8</w:t>
      </w:r>
      <w:r w:rsidRPr="00297D62">
        <w:rPr>
          <w:b/>
          <w:bCs/>
          <w:i/>
          <w:iCs/>
          <w:lang w:eastAsia="ru-RU"/>
        </w:rPr>
        <w:t xml:space="preserve"> лет)</w:t>
      </w:r>
    </w:p>
    <w:p w:rsidR="00966A88" w:rsidRPr="00297D62" w:rsidRDefault="00966A88" w:rsidP="003655B3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Задачами углубленной педагогической диагностики индивидуального развития</w:t>
      </w:r>
      <w:r w:rsidR="003655B3" w:rsidRPr="00297D62">
        <w:rPr>
          <w:lang w:eastAsia="ru-RU"/>
        </w:rPr>
        <w:t xml:space="preserve"> </w:t>
      </w:r>
      <w:r w:rsidRPr="00297D62">
        <w:rPr>
          <w:lang w:eastAsia="ru-RU"/>
        </w:rPr>
        <w:t>ребенка дошкольного возраста с тяжелым нарушением речи (общим недоразвитием</w:t>
      </w:r>
      <w:r w:rsidR="003655B3" w:rsidRPr="00297D62">
        <w:rPr>
          <w:lang w:eastAsia="ru-RU"/>
        </w:rPr>
        <w:t xml:space="preserve"> </w:t>
      </w:r>
      <w:r w:rsidRPr="00297D62">
        <w:rPr>
          <w:lang w:eastAsia="ru-RU"/>
        </w:rPr>
        <w:t>речи) с 4 до 7 лет являются выявление особенностей общего и речевого развития детей:</w:t>
      </w:r>
      <w:r w:rsidR="003655B3" w:rsidRPr="00297D62">
        <w:rPr>
          <w:lang w:eastAsia="ru-RU"/>
        </w:rPr>
        <w:t xml:space="preserve"> </w:t>
      </w:r>
      <w:r w:rsidRPr="00297D62">
        <w:rPr>
          <w:lang w:eastAsia="ru-RU"/>
        </w:rPr>
        <w:t>состояния ко</w:t>
      </w:r>
      <w:r w:rsidRPr="00297D62">
        <w:rPr>
          <w:lang w:eastAsia="ru-RU"/>
        </w:rPr>
        <w:t>м</w:t>
      </w:r>
      <w:r w:rsidRPr="00297D62">
        <w:rPr>
          <w:lang w:eastAsia="ru-RU"/>
        </w:rPr>
        <w:t>понентов речевой системы, соотношения развития различных</w:t>
      </w:r>
      <w:r w:rsidR="003655B3" w:rsidRPr="00297D62">
        <w:rPr>
          <w:lang w:eastAsia="ru-RU"/>
        </w:rPr>
        <w:t xml:space="preserve"> </w:t>
      </w:r>
      <w:r w:rsidRPr="00297D62">
        <w:rPr>
          <w:lang w:eastAsia="ru-RU"/>
        </w:rPr>
        <w:t>компонентов речи, соп</w:t>
      </w:r>
      <w:r w:rsidRPr="00297D62">
        <w:rPr>
          <w:lang w:eastAsia="ru-RU"/>
        </w:rPr>
        <w:t>о</w:t>
      </w:r>
      <w:r w:rsidRPr="00297D62">
        <w:rPr>
          <w:lang w:eastAsia="ru-RU"/>
        </w:rPr>
        <w:t>ставление уровня развития языковых средств с их активизацией</w:t>
      </w:r>
      <w:r w:rsidR="003655B3" w:rsidRPr="00297D62">
        <w:rPr>
          <w:lang w:eastAsia="ru-RU"/>
        </w:rPr>
        <w:t xml:space="preserve"> </w:t>
      </w:r>
      <w:r w:rsidRPr="00297D62">
        <w:rPr>
          <w:lang w:eastAsia="ru-RU"/>
        </w:rPr>
        <w:t>(использованием в реч</w:t>
      </w:r>
      <w:r w:rsidRPr="00297D62">
        <w:rPr>
          <w:lang w:eastAsia="ru-RU"/>
        </w:rPr>
        <w:t>е</w:t>
      </w:r>
      <w:r w:rsidRPr="00297D62">
        <w:rPr>
          <w:lang w:eastAsia="ru-RU"/>
        </w:rPr>
        <w:t>вой деятельности). Диагностика проводится учителем-логопедом</w:t>
      </w:r>
      <w:r w:rsidR="003655B3" w:rsidRPr="00297D62">
        <w:rPr>
          <w:lang w:eastAsia="ru-RU"/>
        </w:rPr>
        <w:t xml:space="preserve"> </w:t>
      </w:r>
      <w:r w:rsidRPr="00297D62">
        <w:rPr>
          <w:lang w:eastAsia="ru-RU"/>
        </w:rPr>
        <w:t>в течение сентября.</w:t>
      </w:r>
    </w:p>
    <w:p w:rsidR="00966A88" w:rsidRPr="00297D62" w:rsidRDefault="00966A88" w:rsidP="003655B3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Углубленное логопедическое обследование позволяет выявить не только</w:t>
      </w:r>
      <w:r w:rsidR="003655B3" w:rsidRPr="00297D62">
        <w:rPr>
          <w:lang w:eastAsia="ru-RU"/>
        </w:rPr>
        <w:t xml:space="preserve"> </w:t>
      </w:r>
      <w:r w:rsidRPr="00297D62">
        <w:rPr>
          <w:lang w:eastAsia="ru-RU"/>
        </w:rPr>
        <w:t>негативную симптоматику в отношении общего и речевого развития ребенка, но и</w:t>
      </w:r>
      <w:r w:rsidR="003655B3" w:rsidRPr="00297D62">
        <w:rPr>
          <w:lang w:eastAsia="ru-RU"/>
        </w:rPr>
        <w:t xml:space="preserve"> </w:t>
      </w:r>
      <w:r w:rsidRPr="00297D62">
        <w:rPr>
          <w:lang w:eastAsia="ru-RU"/>
        </w:rPr>
        <w:t>позитивные сим</w:t>
      </w:r>
      <w:r w:rsidRPr="00297D62">
        <w:rPr>
          <w:lang w:eastAsia="ru-RU"/>
        </w:rPr>
        <w:t>п</w:t>
      </w:r>
      <w:r w:rsidRPr="00297D62">
        <w:rPr>
          <w:lang w:eastAsia="ru-RU"/>
        </w:rPr>
        <w:t>томы, компенсаторные возможности, зону ближайшего развития.</w:t>
      </w:r>
    </w:p>
    <w:p w:rsidR="00966A88" w:rsidRPr="00297D62" w:rsidRDefault="00966A88" w:rsidP="003655B3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Диагностика позволяет решать задачи развивающего обучения и адаптировать</w:t>
      </w:r>
      <w:r w:rsidR="003655B3" w:rsidRPr="00297D62">
        <w:rPr>
          <w:lang w:eastAsia="ru-RU"/>
        </w:rPr>
        <w:t xml:space="preserve"> </w:t>
      </w:r>
      <w:r w:rsidRPr="00297D62">
        <w:rPr>
          <w:lang w:eastAsia="ru-RU"/>
        </w:rPr>
        <w:t>программу в соответствии с возможностями и способностями каждого ребенка.</w:t>
      </w:r>
      <w:r w:rsidR="003655B3" w:rsidRPr="00297D62">
        <w:rPr>
          <w:lang w:eastAsia="ru-RU"/>
        </w:rPr>
        <w:t xml:space="preserve"> По итогам педагог</w:t>
      </w:r>
      <w:r w:rsidR="003655B3" w:rsidRPr="00297D62">
        <w:rPr>
          <w:lang w:eastAsia="ru-RU"/>
        </w:rPr>
        <w:t>и</w:t>
      </w:r>
      <w:r w:rsidR="003655B3" w:rsidRPr="00297D62">
        <w:rPr>
          <w:lang w:eastAsia="ru-RU"/>
        </w:rPr>
        <w:t>ческой диагностики заполняется речевая карта</w:t>
      </w:r>
      <w:r w:rsidR="009B7E50" w:rsidRPr="00297D62">
        <w:rPr>
          <w:lang w:eastAsia="ru-RU"/>
        </w:rPr>
        <w:t>, которая</w:t>
      </w:r>
      <w:r w:rsidRPr="00297D62">
        <w:rPr>
          <w:lang w:eastAsia="ru-RU"/>
        </w:rPr>
        <w:t xml:space="preserve"> позволяет проследить динамику речевого развития ребенка на протяжении</w:t>
      </w:r>
      <w:r w:rsidR="003655B3" w:rsidRPr="00297D62">
        <w:rPr>
          <w:lang w:eastAsia="ru-RU"/>
        </w:rPr>
        <w:t xml:space="preserve"> двух</w:t>
      </w:r>
      <w:r w:rsidRPr="00297D62">
        <w:rPr>
          <w:lang w:eastAsia="ru-RU"/>
        </w:rPr>
        <w:t xml:space="preserve"> лет.</w:t>
      </w:r>
    </w:p>
    <w:p w:rsidR="00966A88" w:rsidRPr="00297D62" w:rsidRDefault="00966A88" w:rsidP="003655B3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Педагогическая диагностика индивидуального развития детей осуществляется так</w:t>
      </w:r>
      <w:r w:rsidR="003655B3" w:rsidRPr="00297D62">
        <w:rPr>
          <w:lang w:eastAsia="ru-RU"/>
        </w:rPr>
        <w:t xml:space="preserve"> </w:t>
      </w:r>
      <w:r w:rsidRPr="00297D62">
        <w:rPr>
          <w:lang w:eastAsia="ru-RU"/>
        </w:rPr>
        <w:t>же во</w:t>
      </w:r>
      <w:r w:rsidRPr="00297D62">
        <w:rPr>
          <w:lang w:eastAsia="ru-RU"/>
        </w:rPr>
        <w:t>с</w:t>
      </w:r>
      <w:r w:rsidRPr="00297D62">
        <w:rPr>
          <w:lang w:eastAsia="ru-RU"/>
        </w:rPr>
        <w:t xml:space="preserve">питателями, </w:t>
      </w:r>
      <w:r w:rsidR="009B7E50" w:rsidRPr="00297D62">
        <w:rPr>
          <w:lang w:eastAsia="ru-RU"/>
        </w:rPr>
        <w:t>и всеми специалистами, работающими с детьми группы</w:t>
      </w:r>
      <w:r w:rsidRPr="00297D62">
        <w:rPr>
          <w:lang w:eastAsia="ru-RU"/>
        </w:rPr>
        <w:t xml:space="preserve"> в начале учебного года. Все педагоги за</w:t>
      </w:r>
      <w:r w:rsidR="009B7E50" w:rsidRPr="00297D62">
        <w:rPr>
          <w:lang w:eastAsia="ru-RU"/>
        </w:rPr>
        <w:t>носят данные в индивидуальный образовательный маршрут</w:t>
      </w:r>
      <w:r w:rsidRPr="00297D62">
        <w:rPr>
          <w:lang w:eastAsia="ru-RU"/>
        </w:rPr>
        <w:t>.</w:t>
      </w:r>
    </w:p>
    <w:p w:rsidR="004A3A3D" w:rsidRPr="00297D62" w:rsidRDefault="004A3A3D" w:rsidP="003655B3">
      <w:pPr>
        <w:autoSpaceDE w:val="0"/>
        <w:autoSpaceDN w:val="0"/>
        <w:adjustRightInd w:val="0"/>
        <w:jc w:val="both"/>
        <w:rPr>
          <w:lang w:eastAsia="ru-RU"/>
        </w:rPr>
      </w:pPr>
    </w:p>
    <w:p w:rsidR="00CB00BD" w:rsidRPr="00297D62" w:rsidRDefault="00CB00BD" w:rsidP="00F00FC0">
      <w:pPr>
        <w:autoSpaceDE w:val="0"/>
        <w:autoSpaceDN w:val="0"/>
        <w:adjustRightInd w:val="0"/>
        <w:jc w:val="center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Карта развития ребенка дошкольного возраста</w:t>
      </w:r>
    </w:p>
    <w:p w:rsidR="00CB00BD" w:rsidRPr="00297D62" w:rsidRDefault="00CB00BD" w:rsidP="00F00FC0">
      <w:pPr>
        <w:autoSpaceDE w:val="0"/>
        <w:autoSpaceDN w:val="0"/>
        <w:adjustRightInd w:val="0"/>
        <w:jc w:val="center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 xml:space="preserve">с тяжелым нарушением речи (ОНР) с </w:t>
      </w:r>
      <w:r w:rsidR="00F00FC0">
        <w:rPr>
          <w:b/>
          <w:bCs/>
          <w:i/>
          <w:iCs/>
          <w:lang w:eastAsia="ru-RU"/>
        </w:rPr>
        <w:t>5</w:t>
      </w:r>
      <w:r w:rsidRPr="00297D62">
        <w:rPr>
          <w:b/>
          <w:bCs/>
          <w:i/>
          <w:iCs/>
          <w:lang w:eastAsia="ru-RU"/>
        </w:rPr>
        <w:t xml:space="preserve"> до </w:t>
      </w:r>
      <w:r w:rsidR="00A23DF6">
        <w:rPr>
          <w:b/>
          <w:bCs/>
          <w:i/>
          <w:iCs/>
          <w:lang w:eastAsia="ru-RU"/>
        </w:rPr>
        <w:t>8</w:t>
      </w:r>
      <w:r w:rsidRPr="00297D62">
        <w:rPr>
          <w:b/>
          <w:bCs/>
          <w:i/>
          <w:iCs/>
          <w:lang w:eastAsia="ru-RU"/>
        </w:rPr>
        <w:t xml:space="preserve"> лет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Фамилия, имя ребенка 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Дата рождения 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Домашний адрес 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Домашний телефон 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Откуда поступил 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Сведения о родителях: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мать (фамилия, имя, отчество, возраст на момент родов) 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lastRenderedPageBreak/>
        <w:t>• отец (фамилия, имя, отчество, возраст на момент рождения ребенка)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Национальный язык 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Двуязычие 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Решением ПМПК от протокол № __________ принят в логопедическую группу на срок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Заключение ПМПК 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Дата заполнения речевой карты 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Логопед 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Решением ПМПК от продлен срок пребывания в группе комбинированной/с диагнозом 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На срок 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Ответственный за продление 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Члены ПМПК 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Решением ПМПК от продлен срок пребывания в логопедической группе с диагнозом 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На срок 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Ответственный за продление _________________________________________________________</w:t>
      </w:r>
      <w:r w:rsidRPr="00F00FC0">
        <w:rPr>
          <w:b/>
          <w:sz w:val="22"/>
          <w:szCs w:val="22"/>
          <w:lang w:eastAsia="ru-RU"/>
        </w:rPr>
        <w:t xml:space="preserve"> 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Члены ПМПК 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Решением ПМПК от выпускается из логопедической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группы с (состояние речи) 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 (тип ДОУ, школы) 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Ответственный за выпуск 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Члены ПМПК 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Общий анамнез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Неблагоприятные факторы развития 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Перенесенные заболевания: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до года 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после года 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Ушибы, травмы головы 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lastRenderedPageBreak/>
        <w:t>Судороги при высокой температуре 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Раннее развитие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Голову держит с (в норме: с 1,5 мес.) 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Сидит с (в норме: с 6 мес.) 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Ползает с (в норме: с 6—7 мес.) 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Стоит с (в норме: с 10—11 мес.) 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Ходит с (в норме: с 11—12 мес.) 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Узнает близких с (в норме: с 2,5—3 мес.) 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Первые зубы появились в (в норме: в 6—8 мес.) 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Количество зубов к году (в норме: 8 зубов) 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Данные о нервно-психическом и соматическом состоянии (на основании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медицинской карты)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Педиатр 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Невролог 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Психоневролог 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  <w:r w:rsidRPr="00F00FC0">
        <w:rPr>
          <w:b/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Оториноларинголог 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Офтальмолог 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Хирург 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Ортпед 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Речевой анамнез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Гуление в (в норме: с 2-х мес.) 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Лепет в (в норме: с 4—6 мес.) 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Первые слова (в норме: около года) 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Первые фразы в (в норме: от 1,5 до 2-х лет) 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Прерывалось ли речевое развитие и по какой причине 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Использование жестов (замена речи, дополнение речи) 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Отношение членов семьи к речевому дефекту 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Занимались ли с логопедом 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Результаты занятий с логопедом 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Исследование поведения и эмоциональной сферы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1. Особенности коммуникативной сферы (сразу вступает в контакт, избирательно, проявляет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lastRenderedPageBreak/>
        <w:t>негативизм) 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2. Адекватность эмоциональных реакций 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3. Устойчивость эмоциональных реакций (наличие импульсивности или эмоциональная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стабильность) 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Исследование неречевых психических функций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1. Исследование слухового восприятия: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дифференциация контрастного звучания нескольких игрушек (дудочки, колокольчика, пищалки,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погремушки) 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определение направления звука 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восприятие и воспроизведение ритма 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4 года 5 лет 6 лет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2. Исследование зрительного восприятия:</w:t>
      </w:r>
    </w:p>
    <w:p w:rsidR="009B508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различение цвета, умение соотносить цвета (показать по просьбе логопеда</w:t>
      </w:r>
      <w:r w:rsidR="009B5080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предметы заданного цвета, подобрать к чашкам соответствующие по цвету</w:t>
      </w:r>
      <w:r w:rsidR="009B5080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блюдца, к шапочкам соответствующие по цвету шарфики),</w:t>
      </w:r>
      <w:r w:rsidR="009B5080">
        <w:rPr>
          <w:sz w:val="22"/>
          <w:szCs w:val="22"/>
          <w:lang w:eastAsia="ru-RU"/>
        </w:rPr>
        <w:t xml:space="preserve"> 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(красный, оранжевый, желтый, зеленый, голубой, синий, белый, розовый, черный)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(красный, оранжевый, желтый, зеленый, голубой, синий, фиолетовый, розовый, коричневый,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серый, белый, черный) 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восприятие формы (показать по просьбе логопеда заданные геометрические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фигуры и формы)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(круг, квадрат, овал, треугольник, прямоугольник, шар, куб) 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(круг, квадрат, овал, треугольник, прямоугольник, многоугольник, шар, куб, цилиндр) 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3. Исследование восприятия пространственных представлений, наглядно-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действенного и наглядно-образного мышления: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ориентировка в пространстве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(показать предметы, которые находятся вверху, внизу, впереди, сзади, слева, справа) 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(показать предметы, которые находятся вверху, внизу, впереди, сзади, слева, справа, слева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внизу, справа вверху, слева вверху, справа внизу) 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ориентировка в схеме собственного тела: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(показать правый глаз, левый глаз, правое ухо, левое ухо) 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(показать правой рукой левый глаз, левой рукой — правое ухо) 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складывание картинок из частей: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(4—6 частей, вертикальный, горизонтальный и диагональный разрезы) 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(6—8 частей, вертикальный, горизонтальный, диагональный и фигурный разрезы) 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складывание фигур из палочек по образцу: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(«домик» и «елочка» из шести палочек, «лесенка» из семи палочек) 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складывание фигур из палочек по памяти: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(«елочка» и «дерево» из шести палочек, «лодочка» и «лесенка» из семи палочек) 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Анатомическое строение артикуляционного аппарата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Губы (толстые, тонкие, расщелина, шрамы) 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Зубы (редкие, кривые, мелкие, вне челюстной дуги, отсутствие зубов, двойной ряд зубов) 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Прикус (прогнатия, прогения, открытый боковой, открытый передний,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lastRenderedPageBreak/>
        <w:t>перекрестный) 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Твердое небо (высокое узкое, готическое, плоское, расщелина, укороченное,</w:t>
      </w:r>
      <w:r w:rsidR="009B5080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субмукозная щель) __________________________</w:t>
      </w:r>
      <w:r w:rsidR="009B5080">
        <w:rPr>
          <w:sz w:val="22"/>
          <w:szCs w:val="22"/>
          <w:lang w:eastAsia="ru-RU"/>
        </w:rPr>
        <w:t>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Мягкое небо (отсутствие, укороченное, раздвоенное, отсутствие маленького</w:t>
      </w:r>
      <w:r w:rsidR="009B5080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язычка) ____</w:t>
      </w:r>
      <w:r w:rsidR="009B5080">
        <w:rPr>
          <w:sz w:val="22"/>
          <w:szCs w:val="22"/>
          <w:lang w:eastAsia="ru-RU"/>
        </w:rPr>
        <w:t>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Язык (массивный, маленький, короткий, длинный, «географический», гипертрофия корня языка)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Подъязычная связка (короткая, укороченная, нормальная, наличие спайки с тканями подъязычной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области) _________________________________________________________________________________</w:t>
      </w:r>
    </w:p>
    <w:p w:rsidR="00CB00BD" w:rsidRPr="00F00FC0" w:rsidRDefault="00CB00B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BE5330" w:rsidRPr="00F00FC0" w:rsidRDefault="00CB00BD" w:rsidP="00F00FC0">
      <w:pPr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Исследование состояния моторной сферы</w:t>
      </w:r>
      <w:r w:rsidRPr="00F00FC0">
        <w:rPr>
          <w:b/>
          <w:sz w:val="22"/>
          <w:szCs w:val="22"/>
          <w:lang w:eastAsia="ru-RU"/>
        </w:rPr>
        <w:t xml:space="preserve"> 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1. Состояние общей моторики (объем выполнения движений, темп, активность,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координация движений — заполняется после проведения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тестовых упражнений)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выполнение упражнений: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(попрыгать на двух ногах, на левой ноге, на правой ноге; прыгнуть в длину с места; потопать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ногами и похлопать руками одновременно; бросить мяч от груди, из-за головы; поймать мяч;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перепрыгнуть через небольшую мягкую игрушку) _____________________________________________________________________________________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(попрыгать на двух ногах, на левой ноге, на правой ноге; прыгнуть в длину с места; потопать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ногами и похлопать руками одновременно; бросить мяч от груди, из-за головы; подбросить и по</w:t>
      </w:r>
      <w:r w:rsidRPr="00F00FC0">
        <w:rPr>
          <w:sz w:val="22"/>
          <w:szCs w:val="22"/>
          <w:lang w:eastAsia="ru-RU"/>
        </w:rPr>
        <w:t>й</w:t>
      </w:r>
      <w:r w:rsidRPr="00F00FC0">
        <w:rPr>
          <w:sz w:val="22"/>
          <w:szCs w:val="22"/>
          <w:lang w:eastAsia="ru-RU"/>
        </w:rPr>
        <w:t>мать мяч;</w:t>
      </w:r>
      <w:r w:rsidR="009B5080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влезть на гимнастическую стенку и слезть с нее) 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2. Состояние ручной моторики (объем движений, темп, способность к</w:t>
      </w:r>
      <w:r w:rsidR="009B5080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переключению, наличие леворукости или амбидекстрии — заполняется после тестовых</w:t>
      </w:r>
      <w:r w:rsidR="009B5080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упражнений)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кинестетическая основа движений: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(одновременно вытянуть указательный и средний пальцы правой руки, потом левой руки,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обеих рук) 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(одновременно вытянуть указательный палец и мизинец правой руки, потом левой руки,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обеих рук; поместить указательный палец на средний и наоборот сначала на правой руке, потом — на</w:t>
      </w:r>
      <w:r w:rsidR="009B5080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левой)</w:t>
      </w:r>
      <w:r w:rsidR="009B5080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кинетическая основа движений: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(упражнение «Игра на рояле» ведущей рукой, проба «кулак-ребро-ладонь» ведущей рукой)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(упражнение «Игра на рояле», проба «кулак-ребро-ладонь» правой рукой, левой рукой) 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навыки работы с карандашом: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(умение рисовать прямые, ломаные, замкнутые линии, человека) 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(умение рисовать прямые, ломаные, замкнутые, волнистые линии, человека) 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манипуляции с предметами: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(умение застегивать и расстегивать пуговицы, завязывать и развязывать шнурки) 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(умение застегивать и расстегивать пуговицы, завязывать и развязывать шнурки, выполнять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ножницами прямой разрез, косой разрез, вырезать круг из квадрата)</w:t>
      </w:r>
      <w:r w:rsidR="009B5080">
        <w:rPr>
          <w:sz w:val="22"/>
          <w:szCs w:val="22"/>
          <w:lang w:eastAsia="ru-RU"/>
        </w:rPr>
        <w:t>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 xml:space="preserve">3. </w:t>
      </w:r>
      <w:r w:rsidRPr="00F00FC0">
        <w:rPr>
          <w:b/>
          <w:bCs/>
          <w:sz w:val="22"/>
          <w:szCs w:val="22"/>
          <w:lang w:eastAsia="ru-RU"/>
        </w:rPr>
        <w:t>Состояние мимической мускулатуры (</w:t>
      </w:r>
      <w:r w:rsidRPr="00F00FC0">
        <w:rPr>
          <w:sz w:val="22"/>
          <w:szCs w:val="22"/>
          <w:lang w:eastAsia="ru-RU"/>
        </w:rPr>
        <w:t>наличие или отсутствие движений,</w:t>
      </w:r>
      <w:r w:rsidR="009B5080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точность выполн</w:t>
      </w:r>
      <w:r w:rsidRPr="00F00FC0">
        <w:rPr>
          <w:sz w:val="22"/>
          <w:szCs w:val="22"/>
          <w:lang w:eastAsia="ru-RU"/>
        </w:rPr>
        <w:t>е</w:t>
      </w:r>
      <w:r w:rsidRPr="00F00FC0">
        <w:rPr>
          <w:sz w:val="22"/>
          <w:szCs w:val="22"/>
          <w:lang w:eastAsia="ru-RU"/>
        </w:rPr>
        <w:t>ния, активность, мышечный тонус, темп, наличие синкинезий,</w:t>
      </w:r>
      <w:r w:rsidR="009B5080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замедленность движений глазных яблок — заполняется после проведения тестовых</w:t>
      </w:r>
      <w:r w:rsidR="009B5080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упражнений)</w:t>
      </w:r>
    </w:p>
    <w:p w:rsidR="009B5080" w:rsidRDefault="00BE5330" w:rsidP="00F00FC0">
      <w:pPr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_____________________________________________________________________________</w:t>
      </w:r>
      <w:r w:rsidRPr="00F00FC0">
        <w:rPr>
          <w:b/>
          <w:sz w:val="22"/>
          <w:szCs w:val="22"/>
          <w:lang w:eastAsia="ru-RU"/>
        </w:rPr>
        <w:t xml:space="preserve"> 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выполнение упражнений: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(закрыть правый глаз, левый глаз; поднять брови, нахмурить брови, надуть щеки, втянуть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щеки, наморщить нос)________________________________________________________________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(закрыть правый глаз, левый глаз; прищурить глаза, нахмурить брови, поднять брови, надуть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правую щеку, левую щеку, втянуть правую щеку, левую щеку)____________________________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lastRenderedPageBreak/>
        <w:t>• наличие или отсутствие сглаженности носогубных складок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 xml:space="preserve">4. </w:t>
      </w:r>
      <w:r w:rsidRPr="00F00FC0">
        <w:rPr>
          <w:b/>
          <w:bCs/>
          <w:sz w:val="22"/>
          <w:szCs w:val="22"/>
          <w:lang w:eastAsia="ru-RU"/>
        </w:rPr>
        <w:t xml:space="preserve">Состояние артикуляционной моторики </w:t>
      </w:r>
      <w:r w:rsidRPr="00F00FC0">
        <w:rPr>
          <w:sz w:val="22"/>
          <w:szCs w:val="22"/>
          <w:lang w:eastAsia="ru-RU"/>
        </w:rPr>
        <w:t>(наличие или отсутствие движений,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тонус, объем, способность к переключению, замены, синкинезии, тремор, обильная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саливация, отклонение кончика языка — заполняется после проведения тестовых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упражнений — заполняется после проведения тестовых упражнений)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движения нижней челюсти: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(открыть и закрыть рот; открыть и закрыть рот, преодолевая сопротивление кулаков) 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(открыть и закрыть рот; открыть и закрыть рот, преодолевая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сопротивление кулаков; подвигать нижней челюстью вправо-влево) 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движения губ: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(растянуть губы в «улыбку», вытянуть губы вперед «трубочкой», чередовать выполнение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указанных упражнений)____________________________________________________________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(растянуть губы в «улыбку», вытянуть губы вперед «трубочкой», чередовать выполнение</w:t>
      </w:r>
      <w:r w:rsidR="009B5080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указанных упражнений; поднять верхнюю губу, обнажив верхние зубы; опустить нижнюю губу, обнажив</w:t>
      </w:r>
      <w:r w:rsidR="009B5080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нижние зубы)________________________________________________________________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движения языка: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(показать широкий язычок — «лопату», показать узкий язычок — «жало», чередовать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выполнение указанных упражнений, положить язычок сначала на верхнюю губу, потом — на нижнюю —«качели»; коснуться кончиком языка сначала левого уголка губ, потом — правого — «маятник») 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(показать широкий язычок — «лопату», показать узкий язычок — «жало», чередовать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выполнение указанных упражнений, положить язычок сначала на верхнюю губу, потом — на нижнюю —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«качели»; коснуться кончиком языка сначала левого уголка губ, потом — правого — «маятник»; облизать</w:t>
      </w:r>
      <w:r w:rsidR="007B37DF">
        <w:rPr>
          <w:sz w:val="22"/>
          <w:szCs w:val="22"/>
          <w:lang w:eastAsia="ru-RU"/>
        </w:rPr>
        <w:t xml:space="preserve"> </w:t>
      </w:r>
    </w:p>
    <w:p w:rsidR="007B37DF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кончиком языка губы по кругу — «вкусное варенье»)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движения мягкого неба (широко открыть рот и зевнуть):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Исследование состояния импрессивной речи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1. Пассивный словарь</w:t>
      </w:r>
      <w:r w:rsidRPr="00F00FC0">
        <w:rPr>
          <w:b/>
          <w:bCs/>
          <w:sz w:val="22"/>
          <w:szCs w:val="22"/>
          <w:lang w:eastAsia="ru-RU"/>
        </w:rPr>
        <w:t>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понимание существительных (показать на картинках по просьбе логопеда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отдельные предметы, объекты, части предметов и объектов)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_____________________________________________________________________________</w:t>
      </w:r>
      <w:r w:rsidRPr="00F00FC0">
        <w:rPr>
          <w:b/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умение обобщать (показать по просьбе логопеда несколько предметов или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объектов, относящихся к одному понятию)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(игрушки, одежда, обувь, посуда, мебель, овощи, фрукты, птицы) 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(игрушки, одежда, обувь, посуда, мебель, овощи, фрукты, домашние птицы, дикие птицы,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домашние животные, дикие звери, транспорт) 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понимание действий (показать по предложенным картинкам)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(птица летит, рыба плывет, слон идет, лягушка прыгает, змея ползет) 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(строитель строит, уборщица убирает, продавец продает, покупатель покупает) 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понимание признаков (показать по предложенным картинкам)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(круглое печенье, квадратное печенье, треугольное печенье, овальное печенье; холодное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мороженое, горячий чай; горькое лекарство, сладкое варенье)_______________________________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(прямоугольная салфетка, многоугольная салфетка; молодой человек, старый человек;</w:t>
      </w:r>
      <w:r w:rsidR="007B37DF">
        <w:rPr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вес</w:t>
      </w:r>
      <w:r w:rsidRPr="00F00FC0">
        <w:rPr>
          <w:sz w:val="22"/>
          <w:szCs w:val="22"/>
          <w:lang w:eastAsia="ru-RU"/>
        </w:rPr>
        <w:t>е</w:t>
      </w:r>
      <w:r w:rsidRPr="00F00FC0">
        <w:rPr>
          <w:sz w:val="22"/>
          <w:szCs w:val="22"/>
          <w:lang w:eastAsia="ru-RU"/>
        </w:rPr>
        <w:t>лый мальчик, грустный мальчик; высокий дом, низкий дом) 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2. Понимание различных форм словоизменения: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lastRenderedPageBreak/>
        <w:t>• дифференциация единственного и множественного числа существительных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(показать по картинкам)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(глаз— глаза, стул — стулья, лист — листья, окно — окна) 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(рукав — рукава, пень — пни, гнездо — гнезда, перо — перья, ухо — уши) 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понимание предложно-падежных конструкций с предлогами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(в, на, у, под, за, по) 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(в, на, у, под, над, за, по, с, из, из-за, из-под) 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понимание уменьшительно-ласкательных суффиксов существительных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(носок-носочек, чашка-чашечка, окно-окошечко) 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(нож-ножик, рукавица-рукавичка, одеяло-одеяльце) 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дифференциация форм единственного и множественного числа глаголов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(показать по предложенным картинкам)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(птица летит — птицы летят, машина едет — машины едут) 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(мальчик читает — мальчики читают, девочка ест — девочки едят) 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дифференциация глаголов с различными приставками (показать по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предложенным картинкам)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(птица вылетает из клетки, птица влетает в клетку) 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(мальчик переходит дорогу, мальчик перебегает дорогу, мальчик подбегает к дому) 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3. Понимание отдельных предложений и связной речи: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понимание предложений (показать по предложенным картинкам)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(Собака бежит за мальчиком. Мальчик бежит за собакой.) _____________________________</w:t>
      </w:r>
      <w:r w:rsidRPr="00F00FC0">
        <w:rPr>
          <w:b/>
          <w:sz w:val="22"/>
          <w:szCs w:val="22"/>
          <w:lang w:eastAsia="ru-RU"/>
        </w:rPr>
        <w:t xml:space="preserve"> </w:t>
      </w:r>
      <w:r w:rsidRPr="00F00FC0">
        <w:rPr>
          <w:sz w:val="22"/>
          <w:szCs w:val="22"/>
          <w:lang w:eastAsia="ru-RU"/>
        </w:rPr>
        <w:t>__________________________________________________________________________________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(Бабочка сидит на цветке, который уже распустился. Бабочка сидит на цветке, который еще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не аспустился.)_______________________________________________________________________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понимание текста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(сказка «Колобок») 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(сказка «Теремок») 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 xml:space="preserve">4. </w:t>
      </w:r>
      <w:r w:rsidRPr="00F00FC0">
        <w:rPr>
          <w:b/>
          <w:bCs/>
          <w:sz w:val="22"/>
          <w:szCs w:val="22"/>
          <w:lang w:eastAsia="ru-RU"/>
        </w:rPr>
        <w:t>Состояние фонематического восприятия</w:t>
      </w:r>
      <w:r w:rsidRPr="00F00FC0">
        <w:rPr>
          <w:sz w:val="22"/>
          <w:szCs w:val="22"/>
          <w:lang w:eastAsia="ru-RU"/>
        </w:rPr>
        <w:t>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дифференциация оппозиционных звуков, не смешиваемых в произношении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(показать по картинкам)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мышка — мишка 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почка — бочка 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катушка — кадушка 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корка — горка 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мышка — мошка 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пашня — башня 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сова — софа 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крот — грот 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дифференциация оппозиционных звуков, смешиваемых в произношении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(показать по картинкам):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речка — редька 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цвет — свет 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челка — щелка 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рейка — лейка 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лук — люк 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марка — майка 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ель — гель 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плач — плащ 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Исследование экспрессивной речи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lastRenderedPageBreak/>
        <w:t>Характер экспрессивной речи: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1. Активный словарь.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Имена существительные: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назвать по 4—5 имен существительных по предложенным логопедом темам</w:t>
      </w:r>
      <w:r w:rsidRPr="00F00FC0">
        <w:rPr>
          <w:b/>
          <w:sz w:val="22"/>
          <w:szCs w:val="22"/>
          <w:lang w:eastAsia="ru-RU"/>
        </w:rPr>
        <w:t xml:space="preserve"> 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Мебель: 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Овощи: 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Фрукты: 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Птицы: 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Ягоды: 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Насекомые: 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Животные: 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Транспорт: 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назвать части тела и части предметов (по картинкам)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Нос __________ рукав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Рот __________ воротник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Шея __________ пуговица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живот __________ кабина машины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грудь __________ руль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Локоть __________ манжета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ладонь __________ петля для пуговицы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затылок __________ фары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висок __________ мотор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назвать одним словом (обобщить) предметы и объекты, изображенные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на картинке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Стул, стол, шкаф 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Огурец, помидор, морковь 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Яблоко, банан, апельсин 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Воробей, голубь, сова 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Клубника, смородина, черника 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Муха, комар, бабочка 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Кошка, собака, корова 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Самолет, автобус, машина 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подобрать антонимы (слова «наоборот»)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  <w:r w:rsidRPr="00F00FC0">
        <w:rPr>
          <w:b/>
          <w:sz w:val="22"/>
          <w:szCs w:val="22"/>
          <w:lang w:eastAsia="ru-RU"/>
        </w:rPr>
        <w:t xml:space="preserve"> 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 xml:space="preserve">Друг </w:t>
      </w:r>
      <w:r w:rsidRPr="00F00FC0">
        <w:rPr>
          <w:b/>
          <w:bCs/>
          <w:sz w:val="22"/>
          <w:szCs w:val="22"/>
          <w:lang w:eastAsia="ru-RU"/>
        </w:rPr>
        <w:t xml:space="preserve">__________ </w:t>
      </w:r>
      <w:r w:rsidRPr="00F00FC0">
        <w:rPr>
          <w:sz w:val="22"/>
          <w:szCs w:val="22"/>
          <w:lang w:eastAsia="ru-RU"/>
        </w:rPr>
        <w:t xml:space="preserve">добро </w:t>
      </w:r>
      <w:r w:rsidRPr="00F00FC0">
        <w:rPr>
          <w:b/>
          <w:bCs/>
          <w:sz w:val="22"/>
          <w:szCs w:val="22"/>
          <w:lang w:eastAsia="ru-RU"/>
        </w:rPr>
        <w:t>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 xml:space="preserve">Горе </w:t>
      </w:r>
      <w:r w:rsidRPr="00F00FC0">
        <w:rPr>
          <w:b/>
          <w:bCs/>
          <w:sz w:val="22"/>
          <w:szCs w:val="22"/>
          <w:lang w:eastAsia="ru-RU"/>
        </w:rPr>
        <w:t xml:space="preserve">__________ </w:t>
      </w:r>
      <w:r w:rsidRPr="00F00FC0">
        <w:rPr>
          <w:sz w:val="22"/>
          <w:szCs w:val="22"/>
          <w:lang w:eastAsia="ru-RU"/>
        </w:rPr>
        <w:t xml:space="preserve">горячий </w:t>
      </w:r>
      <w:r w:rsidRPr="00F00FC0">
        <w:rPr>
          <w:b/>
          <w:bCs/>
          <w:sz w:val="22"/>
          <w:szCs w:val="22"/>
          <w:lang w:eastAsia="ru-RU"/>
        </w:rPr>
        <w:t>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 xml:space="preserve">Легкий </w:t>
      </w:r>
      <w:r w:rsidRPr="00F00FC0">
        <w:rPr>
          <w:b/>
          <w:bCs/>
          <w:sz w:val="22"/>
          <w:szCs w:val="22"/>
          <w:lang w:eastAsia="ru-RU"/>
        </w:rPr>
        <w:t xml:space="preserve">__________ </w:t>
      </w:r>
      <w:r w:rsidRPr="00F00FC0">
        <w:rPr>
          <w:sz w:val="22"/>
          <w:szCs w:val="22"/>
          <w:lang w:eastAsia="ru-RU"/>
        </w:rPr>
        <w:t xml:space="preserve">длинный </w:t>
      </w:r>
      <w:r w:rsidRPr="00F00FC0">
        <w:rPr>
          <w:b/>
          <w:bCs/>
          <w:sz w:val="22"/>
          <w:szCs w:val="22"/>
          <w:lang w:eastAsia="ru-RU"/>
        </w:rPr>
        <w:t>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 xml:space="preserve">Давать </w:t>
      </w:r>
      <w:r w:rsidRPr="00F00FC0">
        <w:rPr>
          <w:b/>
          <w:bCs/>
          <w:sz w:val="22"/>
          <w:szCs w:val="22"/>
          <w:lang w:eastAsia="ru-RU"/>
        </w:rPr>
        <w:t xml:space="preserve">__________ </w:t>
      </w:r>
      <w:r w:rsidRPr="00F00FC0">
        <w:rPr>
          <w:sz w:val="22"/>
          <w:szCs w:val="22"/>
          <w:lang w:eastAsia="ru-RU"/>
        </w:rPr>
        <w:t xml:space="preserve">поднимать </w:t>
      </w:r>
      <w:r w:rsidRPr="00F00FC0">
        <w:rPr>
          <w:b/>
          <w:bCs/>
          <w:sz w:val="22"/>
          <w:szCs w:val="22"/>
          <w:lang w:eastAsia="ru-RU"/>
        </w:rPr>
        <w:t>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Глаголы: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(ответить на вопросы логопеда):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Как передвигаются птицы? (летают) 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Как передвигаются рыбы? (плавают) 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Как передвигается змея? (ползает) 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Как передвигается лягушка? (прыгает) 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Как передвигается человек? (ходит) 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Кошка мяукает. А собака что делает? (лает) 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А как подает голос корова? (мычит) 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А как подает голос петух? (кукарекает) 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(ответить на вопросы логопеда):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lastRenderedPageBreak/>
        <w:t>Ворона каркает. А как подает голос кукушка? (кукует) 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А как подает голос волк? (воет) 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А как подает голос лошадь? (ржет) 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А как подает голос овца? (блеет) 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Врач лечит. А что делает учитель? (учит) 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А что делает продавец? (продает) 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А что делает маляр? (красит) 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А что делает швея? (шьет) 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Имена прилагательные: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назвать предъявленные цвета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Красный 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Оранжевый 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Желтый 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Зеленый 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Голубой 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Синий 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Белый 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Черный 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Красный 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Оранжевый __________________________________________________________</w:t>
      </w:r>
    </w:p>
    <w:p w:rsidR="007B37DF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Желтый 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Зеленый 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Голубой 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Синий 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Фиолетовый 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Розовый 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Белый 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Черный 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Серый 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Коричневый 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назвать форму (ответить на вопросы с опорой на картинки)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Солнце какое? (круглое) 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Печенье какое? (квадратное) 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Косынка какая? (треугольная) 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Огурец какой? (овальный) 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Руль какой? (круглый) 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Окно какое? (квадратное) 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Флажок какой? (треугольный) 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Слива какая? (овальная) 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Одеяло какое? (прямоугольное) 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2. Состояние грамматического строя речи.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употребление существительных в именительном падеже единственного и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множественного числа (образовать по аналогии):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Рот — рты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Лев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Река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Ухо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Кольцо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Глаз — глаза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Лист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Стул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lastRenderedPageBreak/>
        <w:t>Дерево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Пень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Воробей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употребление имен существительных в косвенных падежах: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4 года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Шаров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Ключей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Берез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Ложек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Окон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Карандашей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Листьев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Книг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Вилок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Ведер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согласование прилагательных с существительными единственного числа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(назвать по картинкам):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Оранжевый апельсин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Голубая бабочка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Белое блюдце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Фиолетовый колокольчик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Серая ворона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Розовое платье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употребление предложно-падежных конструкций (ответить на вопросы по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картинкам):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Где сидит снегирь? (на дереве) 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Где стоит машина? (в гараже) 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 кого кукла? (у девочки) 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Где стоит коза? (за забором) 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Где едет машина? (по дороге) 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Где лежит мяч? (под столом) 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Где летает бабочка? (над цветком) 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Откуда вылетает птичка? (из клетки) 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Откуда прыгает котенок? (с кресла) 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употребление числительных 2 и 5 с существительными (назвать по картинкам):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Два мяча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Пять мячей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Две розы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Пять роз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Два окна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Пять окон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Два пня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Пять пней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Два воробья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Пять воробьев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Две шали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Пять шалей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Два ведра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Пять ведер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lastRenderedPageBreak/>
        <w:t xml:space="preserve">• </w:t>
      </w:r>
      <w:r w:rsidRPr="00F00FC0">
        <w:rPr>
          <w:sz w:val="22"/>
          <w:szCs w:val="22"/>
          <w:lang w:eastAsia="ru-RU"/>
        </w:rPr>
        <w:t>образование существительных с уменьшительно-ласкательными суффиксами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(по картинкам):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Забор — заборчик_____________________________________________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Носок — носочек________________________________________________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Лента — ленточка______________________________________________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Окно — окошечко 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Палец — пальчик_______________________________________________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Изба — избушка_____________________________________________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Крыльцо — крылечко_________________________________________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Кресло — креслице 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образование названий детенышей животных: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 зайчихи 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 волчицы___________________________________________________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 белки 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 козы 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 медведицы__________________________________________________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 бобрихи____________________________________________________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 барсучихи _________________________________________________</w:t>
      </w:r>
    </w:p>
    <w:p w:rsidR="007B37DF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 собаки 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 коровы 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образование относительных прилагательных: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Стол из дерева (какой?) — Деревянный.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Аквариум из стекла (какой?) 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Крыша из соломы (какая?) 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Стена из кирпича (какая?)________________________________________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Шапка из меха (какая?)_________________________________________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Носки из шерсти (какие?)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Сапоги из резины (какие?)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Крепость из снега (какая?)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Лопатка из металла (какая?)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Сок из яблок (какой?)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образование притяжательных прилагательных: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Очки бабушки (чьи?) — бабушкины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Туфли мамы (чьи?)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Усы кошки (чьи?)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Хвост лисы (чей?)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Берлога медведя (чья?)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Гребень петуха (чей?)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образование приставочных глаголов (ответить на вопрос «Что делает мальчик?»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по картинкам):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Мальчик выходит из дома.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Мальчик отходит от дома. 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Мальчик подходит к магазину. 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Мальчик переходит улицу. 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Мальчик обходит лужу. 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Мальчик входит в дом. 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образование глаголов совершенного вида (составить предложения по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картинкам):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Девочка строит домик.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lastRenderedPageBreak/>
        <w:t>Девочка построила домик. 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Мальчик красит вертолет. 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4. Состояние связной речи.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Пересказ текста из нескольких предложений: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Пересказ текста из нескольких предложений: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eastAsia="ru-RU"/>
        </w:rPr>
      </w:pPr>
      <w:r w:rsidRPr="00F00FC0">
        <w:rPr>
          <w:b/>
          <w:bCs/>
          <w:i/>
          <w:iCs/>
          <w:sz w:val="22"/>
          <w:szCs w:val="22"/>
          <w:lang w:eastAsia="ru-RU"/>
        </w:rPr>
        <w:t>Рыбалка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Илюша собрался на рыбалку. Он накопал червей, взял удочку и пошел к реке. Сел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Илюша на берегу и закинул удочку. Скоро ему попался лещ, а потом окунь. Мама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сварила Илюше вкусную уху.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Составление рассказа по серии картинок:</w:t>
      </w:r>
    </w:p>
    <w:p w:rsidR="007B37DF" w:rsidRDefault="00BE5330" w:rsidP="00F00FC0">
      <w:pPr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лет__</w:t>
      </w:r>
      <w:r w:rsidRPr="00F00FC0">
        <w:rPr>
          <w:b/>
          <w:sz w:val="22"/>
          <w:szCs w:val="22"/>
          <w:lang w:eastAsia="ru-RU"/>
        </w:rPr>
        <w:t xml:space="preserve"> 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5. Исследование фонетической стороны речи.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Исследование звукослоговой структуры слов (повторить за логопедом с опорой на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наглядность):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Самолет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Скворец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Фотограф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Микстура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Парашютист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Погремушка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Сестренка развешивает простыни.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 универсаме продают продукты. 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Парашютисты готовятся к прыжку. 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Тротуар 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Градусник 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Фотоаппарат 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Экскаватор 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Виолончелист 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Регулировщик 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Виолончелист укладывает инструмент в футляр. 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Регулировщик руководит движением на перекрестке. 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 фотографа фотоаппарат со вспышкой. 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Состояние звукопроизношения (отсутствие, замены звуков, возможные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искажения, назализованность ротовых и неназализованность носовых звуков):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 (изолированно, в словах, в предложениях)</w:t>
      </w:r>
    </w:p>
    <w:p w:rsidR="007B37DF" w:rsidRDefault="00BE5330" w:rsidP="00F00FC0">
      <w:pPr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Гласные [а], [у], [о], [и], [э] _____________________________________________</w:t>
      </w:r>
      <w:r w:rsidRPr="00F00FC0">
        <w:rPr>
          <w:b/>
          <w:sz w:val="22"/>
          <w:szCs w:val="22"/>
          <w:lang w:eastAsia="ru-RU"/>
        </w:rPr>
        <w:t xml:space="preserve"> 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Согласные [б], [п], [м], [б’], [п’], [м’] 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[в], [ф], [в’], [ф’] 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[д], [т], [н], [д’], [т’], [н’] 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[г], [к], [х], [г’], [к’], [х’] 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[й] 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[с], [з], [ц], [с’], [з’] 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[ш], [ж] 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[ч], [щ] 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[л], [л’] 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[р], [р’] 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 (изолированно, в словах, в предложениях)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Гласные [а], [у], [о], [и], [э] 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Согласные [б], [п], [м], [б’], [п’], [м’] 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[в], [ф], [в’], [ф’] 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[д], [т], [н], [д’], [т’], [н’] 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lastRenderedPageBreak/>
        <w:t>[г], [к], [х], [г’], [к’], [х’] 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[й] 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[с], [з], [ц], [с’], [з’] 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[ш], [ж] 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[ч], [щ] 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[л], [л’] 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[р], [р’] 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6. Состояние дыхательной и голосовой функций: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тип физиологического дыхания (верхнеключичное, диафрагмальное, брюшное,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смешанное) 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объем дыхания (достаточный, недостаточный) 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продолжительность речевого выдоха 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сила голоса 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модуляция голоса 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тип физиологического дыхания (верхнеключичное, диафрагмальное, брюшное,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смешанное) 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объем дыхания (достаточный, недостаточный) 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продолжительность речевого выдоха 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сила голоса 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модуляция голоса 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7. Особенности динамической стороны речи.</w:t>
      </w:r>
      <w:r w:rsidRPr="00F00FC0">
        <w:rPr>
          <w:b/>
          <w:sz w:val="22"/>
          <w:szCs w:val="22"/>
          <w:lang w:eastAsia="ru-RU"/>
        </w:rPr>
        <w:t xml:space="preserve"> 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темп (нормальный, ускоренный, замедленный) 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ритм (нормальный, дисритмия) 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паузация (правильность расстановки пауз в речевом потоке) 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употребление основных видов интонации 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темп (нормальный, ускоренный, замедленный) 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ритм (нормальный, дисритмия) ________________________________________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паузация (правильность расстановки пауз в речевом потоке) 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• употребление основных видов интонации _______________________________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8. Состояние фонематического восприятия, навыков фонематического анализа и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синтеза.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Повторение слогов с оппозиционными звуками: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ба-па-ба __________ па-ба-па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да-та-да __________ та-да-та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га-ка-га __________ ка-га-ка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за-са-за __________ са-за-са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та-тя-та __________ тя-та-тя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са-ша-са __________ ша-са-ша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жа-ша-жа __________ ша-жа-ша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са-ца-са __________ ца-са-ца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ча-тя-ча __________ тя-ча-тя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ла-ля-ла __________ ля-ла-ля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Выделение начального ударного из слов.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5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Астра __________ арка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lastRenderedPageBreak/>
        <w:t>Осень __________ озеро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Улей __________ уши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Иглы __________ искры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Выделение конечного согласного из слов.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Кот __________ суп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Сом __________ лимон __________</w:t>
      </w:r>
    </w:p>
    <w:p w:rsidR="00BE5330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Мох __________ сок __________</w:t>
      </w:r>
    </w:p>
    <w:p w:rsidR="00BE0FAD" w:rsidRPr="00F00FC0" w:rsidRDefault="00BE5330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Выделение ___________ согласного из слов.</w:t>
      </w:r>
      <w:r w:rsidRPr="00F00FC0">
        <w:rPr>
          <w:b/>
          <w:sz w:val="22"/>
          <w:szCs w:val="22"/>
          <w:lang w:eastAsia="ru-RU"/>
        </w:rPr>
        <w:t xml:space="preserve"> </w:t>
      </w:r>
      <w:r w:rsidR="00BE0FAD" w:rsidRPr="00F00FC0">
        <w:rPr>
          <w:sz w:val="22"/>
          <w:szCs w:val="22"/>
          <w:lang w:eastAsia="ru-RU"/>
        </w:rPr>
        <w:t>6 лет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Мост банка 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Пол тапки 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Дом нос 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Вода фартук 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Кот __________ год __________ хлеб 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Определение последовательности звуков в слове.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Кот вата 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Дом дубы 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Определение количества звуков в словах.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6 лет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Бык вата 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Дом __________ банан __________</w:t>
      </w:r>
    </w:p>
    <w:p w:rsidR="007349A5" w:rsidRDefault="007349A5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Логопедическое заключение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(5 лет)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Логопед ___________</w:t>
      </w:r>
    </w:p>
    <w:p w:rsidR="00BE0FAD" w:rsidRPr="00F00FC0" w:rsidRDefault="007349A5" w:rsidP="00F00FC0">
      <w:pPr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Дата ___________ Зав. </w:t>
      </w:r>
      <w:r w:rsidR="00BE0FAD" w:rsidRPr="00F00FC0">
        <w:rPr>
          <w:sz w:val="22"/>
          <w:szCs w:val="22"/>
          <w:lang w:eastAsia="ru-RU"/>
        </w:rPr>
        <w:t>ДОУ ___________</w:t>
      </w:r>
      <w:r w:rsidR="00BE0FAD" w:rsidRPr="00F00FC0">
        <w:rPr>
          <w:b/>
          <w:sz w:val="22"/>
          <w:szCs w:val="22"/>
          <w:lang w:eastAsia="ru-RU"/>
        </w:rPr>
        <w:t xml:space="preserve"> 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Логопедическое заключение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F00FC0">
        <w:rPr>
          <w:b/>
          <w:bCs/>
          <w:sz w:val="22"/>
          <w:szCs w:val="22"/>
          <w:lang w:eastAsia="ru-RU"/>
        </w:rPr>
        <w:t>(6 лет)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___________________________________________________________________________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Логопед ___________</w:t>
      </w:r>
    </w:p>
    <w:p w:rsidR="00BE0FAD" w:rsidRPr="00F00FC0" w:rsidRDefault="007349A5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Дата ___________ Зав. </w:t>
      </w:r>
      <w:r w:rsidR="00BE0FAD" w:rsidRPr="00F00FC0">
        <w:rPr>
          <w:sz w:val="22"/>
          <w:szCs w:val="22"/>
          <w:lang w:eastAsia="ru-RU"/>
        </w:rPr>
        <w:t>ДОУ ___________</w:t>
      </w:r>
    </w:p>
    <w:p w:rsidR="00BE0FAD" w:rsidRPr="00F00FC0" w:rsidRDefault="00BE0FAD" w:rsidP="00F00F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F00FC0">
        <w:rPr>
          <w:sz w:val="22"/>
          <w:szCs w:val="22"/>
          <w:lang w:eastAsia="ru-RU"/>
        </w:rPr>
        <w:t>М. П.</w:t>
      </w:r>
    </w:p>
    <w:p w:rsidR="004A3A3D" w:rsidRPr="00297D62" w:rsidRDefault="004A3A3D" w:rsidP="0045470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F00FC0">
        <w:rPr>
          <w:b/>
          <w:sz w:val="22"/>
          <w:szCs w:val="22"/>
          <w:lang w:eastAsia="ru-RU"/>
        </w:rPr>
        <w:br w:type="page"/>
      </w:r>
      <w:r w:rsidRPr="00297D62">
        <w:rPr>
          <w:b/>
          <w:lang w:eastAsia="ru-RU"/>
        </w:rPr>
        <w:lastRenderedPageBreak/>
        <w:t>СОДЕРЖАТЕЛЬНЫЙ РАЗДЕЛ</w:t>
      </w:r>
    </w:p>
    <w:p w:rsidR="004A3A3D" w:rsidRPr="00297D62" w:rsidRDefault="004A3A3D" w:rsidP="004A3A3D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45470B" w:rsidRDefault="00966A88" w:rsidP="0045470B">
      <w:pPr>
        <w:autoSpaceDE w:val="0"/>
        <w:autoSpaceDN w:val="0"/>
        <w:adjustRightInd w:val="0"/>
        <w:jc w:val="center"/>
        <w:rPr>
          <w:b/>
          <w:bCs/>
          <w:iCs/>
          <w:lang w:eastAsia="ru-RU"/>
        </w:rPr>
      </w:pPr>
      <w:r w:rsidRPr="00297D62">
        <w:rPr>
          <w:b/>
          <w:bCs/>
          <w:iCs/>
          <w:lang w:eastAsia="ru-RU"/>
        </w:rPr>
        <w:t>Содержан</w:t>
      </w:r>
      <w:r w:rsidR="0045470B">
        <w:rPr>
          <w:b/>
          <w:bCs/>
          <w:iCs/>
          <w:lang w:eastAsia="ru-RU"/>
        </w:rPr>
        <w:t>ие образовательной деятельности</w:t>
      </w:r>
    </w:p>
    <w:p w:rsidR="004A3A3D" w:rsidRPr="00297D62" w:rsidRDefault="00966A88" w:rsidP="0045470B">
      <w:pPr>
        <w:autoSpaceDE w:val="0"/>
        <w:autoSpaceDN w:val="0"/>
        <w:adjustRightInd w:val="0"/>
        <w:jc w:val="center"/>
        <w:rPr>
          <w:b/>
          <w:bCs/>
          <w:iCs/>
          <w:lang w:eastAsia="ru-RU"/>
        </w:rPr>
      </w:pPr>
      <w:r w:rsidRPr="00297D62">
        <w:rPr>
          <w:b/>
          <w:bCs/>
          <w:iCs/>
          <w:lang w:eastAsia="ru-RU"/>
        </w:rPr>
        <w:t>в соответствии с направлениями развития ребенка.</w:t>
      </w:r>
    </w:p>
    <w:p w:rsidR="00AD35B3" w:rsidRPr="00297D62" w:rsidRDefault="00AD35B3" w:rsidP="004A3A3D">
      <w:pPr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</w:p>
    <w:p w:rsidR="0045470B" w:rsidRDefault="0045470B" w:rsidP="004A3A3D">
      <w:pPr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</w:p>
    <w:p w:rsidR="00AD35B3" w:rsidRPr="00297D62" w:rsidRDefault="00AD35B3" w:rsidP="004A3A3D">
      <w:pPr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 w:rsidRPr="00297D62">
        <w:rPr>
          <w:b/>
          <w:bCs/>
          <w:iCs/>
          <w:lang w:eastAsia="ru-RU"/>
        </w:rPr>
        <w:t>Образовательная область «Речевое развитие»</w:t>
      </w:r>
    </w:p>
    <w:p w:rsidR="0045470B" w:rsidRDefault="0045470B" w:rsidP="0045470B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</w:p>
    <w:p w:rsidR="0045470B" w:rsidRPr="00297D62" w:rsidRDefault="0045470B" w:rsidP="0045470B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Старший дошкольный возраст (с 5</w:t>
      </w:r>
      <w:r w:rsidRPr="00297D62">
        <w:rPr>
          <w:b/>
          <w:bCs/>
          <w:i/>
          <w:iCs/>
          <w:lang w:eastAsia="ru-RU"/>
        </w:rPr>
        <w:t xml:space="preserve"> до </w:t>
      </w:r>
      <w:r>
        <w:rPr>
          <w:b/>
          <w:bCs/>
          <w:i/>
          <w:iCs/>
          <w:lang w:eastAsia="ru-RU"/>
        </w:rPr>
        <w:t>6</w:t>
      </w:r>
      <w:r w:rsidRPr="00297D62">
        <w:rPr>
          <w:b/>
          <w:bCs/>
          <w:i/>
          <w:iCs/>
          <w:lang w:eastAsia="ru-RU"/>
        </w:rPr>
        <w:t xml:space="preserve"> лет)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РАЗВИТИЕ СЛОВАРЯ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Уточнить и расширить запас представлений на основе наблюдения и осмысления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предм</w:t>
      </w:r>
      <w:r w:rsidRPr="00297D62">
        <w:rPr>
          <w:lang w:eastAsia="ru-RU"/>
        </w:rPr>
        <w:t>е</w:t>
      </w:r>
      <w:r w:rsidRPr="00297D62">
        <w:rPr>
          <w:lang w:eastAsia="ru-RU"/>
        </w:rPr>
        <w:t>тов и явлений окружающей действительности, создать достаточный запас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словарных о</w:t>
      </w:r>
      <w:r w:rsidRPr="00297D62">
        <w:rPr>
          <w:lang w:eastAsia="ru-RU"/>
        </w:rPr>
        <w:t>б</w:t>
      </w:r>
      <w:r w:rsidRPr="00297D62">
        <w:rPr>
          <w:lang w:eastAsia="ru-RU"/>
        </w:rPr>
        <w:t>разов.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Обеспечить переход от накопленных представлений и пассивного речевого запаса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к активному использованию речевых средств.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Расширить объем правильно произносимых существительных — названий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предметов, объектов, их частей по всем изучаемым лекс</w:t>
      </w:r>
      <w:r w:rsidRPr="00297D62">
        <w:rPr>
          <w:lang w:eastAsia="ru-RU"/>
        </w:rPr>
        <w:t>и</w:t>
      </w:r>
      <w:r w:rsidRPr="00297D62">
        <w:rPr>
          <w:lang w:eastAsia="ru-RU"/>
        </w:rPr>
        <w:t>ческим темам.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Учить группировать предметы по признакам их соотнесенности и на этой основе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развивать понимание обобщающего значения слов, формировать доступные род</w:t>
      </w:r>
      <w:r w:rsidRPr="00297D62">
        <w:rPr>
          <w:lang w:eastAsia="ru-RU"/>
        </w:rPr>
        <w:t>о</w:t>
      </w:r>
      <w:r w:rsidRPr="00297D62">
        <w:rPr>
          <w:lang w:eastAsia="ru-RU"/>
        </w:rPr>
        <w:t>вые и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видовые обобщающие понятия.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Расширить глагольный словарь на основе работы по усвоению понимания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действий, в</w:t>
      </w:r>
      <w:r w:rsidRPr="00297D62">
        <w:rPr>
          <w:lang w:eastAsia="ru-RU"/>
        </w:rPr>
        <w:t>ы</w:t>
      </w:r>
      <w:r w:rsidRPr="00297D62">
        <w:rPr>
          <w:lang w:eastAsia="ru-RU"/>
        </w:rPr>
        <w:t>раженных приставочными глаголами; работы по усвоению понимания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действий, выр</w:t>
      </w:r>
      <w:r w:rsidRPr="00297D62">
        <w:rPr>
          <w:lang w:eastAsia="ru-RU"/>
        </w:rPr>
        <w:t>а</w:t>
      </w:r>
      <w:r w:rsidRPr="00297D62">
        <w:rPr>
          <w:lang w:eastAsia="ru-RU"/>
        </w:rPr>
        <w:t>женных личными и возвратными глаголами.</w:t>
      </w:r>
      <w:r w:rsidR="0045470B">
        <w:rPr>
          <w:lang w:eastAsia="ru-RU"/>
        </w:rPr>
        <w:t xml:space="preserve"> 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Учить различать и выделять в словосочетаниях названия признаков предметов по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 xml:space="preserve">их назначению и по вопросам </w:t>
      </w:r>
      <w:r w:rsidRPr="00297D62">
        <w:rPr>
          <w:i/>
          <w:iCs/>
          <w:lang w:eastAsia="ru-RU"/>
        </w:rPr>
        <w:t>какой? какая</w:t>
      </w:r>
      <w:r w:rsidRPr="00297D62">
        <w:rPr>
          <w:lang w:eastAsia="ru-RU"/>
        </w:rPr>
        <w:t xml:space="preserve">? </w:t>
      </w:r>
      <w:r w:rsidRPr="00297D62">
        <w:rPr>
          <w:i/>
          <w:iCs/>
          <w:lang w:eastAsia="ru-RU"/>
        </w:rPr>
        <w:t>какое?</w:t>
      </w:r>
      <w:r w:rsidRPr="00297D62">
        <w:rPr>
          <w:lang w:eastAsia="ru-RU"/>
        </w:rPr>
        <w:t>, обогащать активный словарь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относ</w:t>
      </w:r>
      <w:r w:rsidRPr="00297D62">
        <w:rPr>
          <w:lang w:eastAsia="ru-RU"/>
        </w:rPr>
        <w:t>и</w:t>
      </w:r>
      <w:r w:rsidRPr="00297D62">
        <w:rPr>
          <w:lang w:eastAsia="ru-RU"/>
        </w:rPr>
        <w:t>тельными прилагательными со значением соотнесенности с продуктами питания,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раст</w:t>
      </w:r>
      <w:r w:rsidRPr="00297D62">
        <w:rPr>
          <w:lang w:eastAsia="ru-RU"/>
        </w:rPr>
        <w:t>е</w:t>
      </w:r>
      <w:r w:rsidRPr="00297D62">
        <w:rPr>
          <w:lang w:eastAsia="ru-RU"/>
        </w:rPr>
        <w:t>ниями, материалами; притяжательными прилагательными, прилагательными с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ласкател</w:t>
      </w:r>
      <w:r w:rsidRPr="00297D62">
        <w:rPr>
          <w:lang w:eastAsia="ru-RU"/>
        </w:rPr>
        <w:t>ь</w:t>
      </w:r>
      <w:r w:rsidRPr="00297D62">
        <w:rPr>
          <w:lang w:eastAsia="ru-RU"/>
        </w:rPr>
        <w:t>ным значением.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Учить сопоставлять предметы и явления и на этой основе обеспечить п</w:t>
      </w:r>
      <w:r w:rsidRPr="00297D62">
        <w:rPr>
          <w:lang w:eastAsia="ru-RU"/>
        </w:rPr>
        <w:t>о</w:t>
      </w:r>
      <w:r w:rsidRPr="00297D62">
        <w:rPr>
          <w:lang w:eastAsia="ru-RU"/>
        </w:rPr>
        <w:t>нимание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и использование в речи слов-синонимов и слов-антонимов.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Расширить поним</w:t>
      </w:r>
      <w:r w:rsidRPr="00297D62">
        <w:rPr>
          <w:lang w:eastAsia="ru-RU"/>
        </w:rPr>
        <w:t>а</w:t>
      </w:r>
      <w:r w:rsidRPr="00297D62">
        <w:rPr>
          <w:lang w:eastAsia="ru-RU"/>
        </w:rPr>
        <w:t>ние значения простых предлогов и активизировать их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использование в речи.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Обеспечить усвоение притяжательных местоимений, определительных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местоимений, ук</w:t>
      </w:r>
      <w:r w:rsidRPr="00297D62">
        <w:rPr>
          <w:lang w:eastAsia="ru-RU"/>
        </w:rPr>
        <w:t>а</w:t>
      </w:r>
      <w:r w:rsidRPr="00297D62">
        <w:rPr>
          <w:lang w:eastAsia="ru-RU"/>
        </w:rPr>
        <w:t>зательных наречий, количественных и порядковых числительных и их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использование в экспрессивной речи.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 xml:space="preserve">Закрепить понятие </w:t>
      </w:r>
      <w:r w:rsidRPr="00297D62">
        <w:rPr>
          <w:i/>
          <w:iCs/>
          <w:lang w:eastAsia="ru-RU"/>
        </w:rPr>
        <w:t xml:space="preserve">слово </w:t>
      </w:r>
      <w:r w:rsidRPr="00297D62">
        <w:rPr>
          <w:lang w:eastAsia="ru-RU"/>
        </w:rPr>
        <w:t>и умение оперировать им.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ФОРМИРОВАНИЕ И СОВЕРШЕНСТВОВАНИЕ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ГРАММАТИЧЕСКОГО СТРОЯ РЕЧИ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Обеспечить дальнейшее усвоение и использование в экспрессивной речи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некоторых форм словоизменения: окончаний имен существительных в единственном и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множественном числе в именительном падеже, в косвенных падежах без предлога и с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простыми предлог</w:t>
      </w:r>
      <w:r w:rsidRPr="00297D62">
        <w:rPr>
          <w:lang w:eastAsia="ru-RU"/>
        </w:rPr>
        <w:t>а</w:t>
      </w:r>
      <w:r w:rsidRPr="00297D62">
        <w:rPr>
          <w:lang w:eastAsia="ru-RU"/>
        </w:rPr>
        <w:t>ми; окончаний глаголов настоящего времени, глаголов мужского и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женского рода в пр</w:t>
      </w:r>
      <w:r w:rsidRPr="00297D62">
        <w:rPr>
          <w:lang w:eastAsia="ru-RU"/>
        </w:rPr>
        <w:t>о</w:t>
      </w:r>
      <w:r w:rsidRPr="00297D62">
        <w:rPr>
          <w:lang w:eastAsia="ru-RU"/>
        </w:rPr>
        <w:t>шедшем времени.</w:t>
      </w:r>
      <w:r w:rsidR="0045470B">
        <w:rPr>
          <w:lang w:eastAsia="ru-RU"/>
        </w:rPr>
        <w:t xml:space="preserve"> 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Обеспечить практическое усвоение некоторых способов словообразования и на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этой осн</w:t>
      </w:r>
      <w:r w:rsidRPr="00297D62">
        <w:rPr>
          <w:lang w:eastAsia="ru-RU"/>
        </w:rPr>
        <w:t>о</w:t>
      </w:r>
      <w:r w:rsidRPr="00297D62">
        <w:rPr>
          <w:lang w:eastAsia="ru-RU"/>
        </w:rPr>
        <w:t>ве использование в экспрессивной речи существительных и прилагательных с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уменьш</w:t>
      </w:r>
      <w:r w:rsidRPr="00297D62">
        <w:rPr>
          <w:lang w:eastAsia="ru-RU"/>
        </w:rPr>
        <w:t>и</w:t>
      </w:r>
      <w:r w:rsidRPr="00297D62">
        <w:rPr>
          <w:lang w:eastAsia="ru-RU"/>
        </w:rPr>
        <w:t xml:space="preserve">тельно-ласкательными суффиксами, существительных с суффиксами </w:t>
      </w:r>
      <w:r w:rsidRPr="00297D62">
        <w:rPr>
          <w:i/>
          <w:iCs/>
          <w:lang w:eastAsia="ru-RU"/>
        </w:rPr>
        <w:t>-онок,-</w:t>
      </w:r>
      <w:r w:rsidR="0045470B">
        <w:rPr>
          <w:i/>
          <w:iCs/>
          <w:lang w:eastAsia="ru-RU"/>
        </w:rPr>
        <w:t xml:space="preserve"> </w:t>
      </w:r>
      <w:r w:rsidRPr="00297D62">
        <w:rPr>
          <w:i/>
          <w:iCs/>
          <w:lang w:eastAsia="ru-RU"/>
        </w:rPr>
        <w:t>енок, -ат,-ят</w:t>
      </w:r>
      <w:r w:rsidRPr="00297D62">
        <w:rPr>
          <w:lang w:eastAsia="ru-RU"/>
        </w:rPr>
        <w:t>, глаголов с различными приставками.</w:t>
      </w:r>
      <w:r w:rsidR="0045470B">
        <w:rPr>
          <w:lang w:eastAsia="ru-RU"/>
        </w:rPr>
        <w:t xml:space="preserve"> 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Научить образовывать и использовать в экспрессивной речи относительные и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притяж</w:t>
      </w:r>
      <w:r w:rsidRPr="00297D62">
        <w:rPr>
          <w:lang w:eastAsia="ru-RU"/>
        </w:rPr>
        <w:t>а</w:t>
      </w:r>
      <w:r w:rsidRPr="00297D62">
        <w:rPr>
          <w:lang w:eastAsia="ru-RU"/>
        </w:rPr>
        <w:t>тельные прилагательные.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Совершенствовать навык согласования прилагательных и чи</w:t>
      </w:r>
      <w:r w:rsidRPr="00297D62">
        <w:rPr>
          <w:lang w:eastAsia="ru-RU"/>
        </w:rPr>
        <w:t>с</w:t>
      </w:r>
      <w:r w:rsidRPr="00297D62">
        <w:rPr>
          <w:lang w:eastAsia="ru-RU"/>
        </w:rPr>
        <w:t>лительных с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существительными в роде, числе, падеже.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Совершенствовать умение соста</w:t>
      </w:r>
      <w:r w:rsidRPr="00297D62">
        <w:rPr>
          <w:lang w:eastAsia="ru-RU"/>
        </w:rPr>
        <w:t>в</w:t>
      </w:r>
      <w:r w:rsidRPr="00297D62">
        <w:rPr>
          <w:lang w:eastAsia="ru-RU"/>
        </w:rPr>
        <w:t>лять простые предложения по вопросам, по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картинке и по демонстрации действия, ра</w:t>
      </w:r>
      <w:r w:rsidRPr="00297D62">
        <w:rPr>
          <w:lang w:eastAsia="ru-RU"/>
        </w:rPr>
        <w:t>с</w:t>
      </w:r>
      <w:r w:rsidRPr="00297D62">
        <w:rPr>
          <w:lang w:eastAsia="ru-RU"/>
        </w:rPr>
        <w:t>пространять их однородными членами.</w:t>
      </w:r>
    </w:p>
    <w:p w:rsidR="0045470B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Сформировать умение составлять простые предложения с противительными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союзами, сложносочиненные и сложноподчиненные предложения.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 xml:space="preserve">Сформировать понятие </w:t>
      </w:r>
      <w:r w:rsidRPr="00297D62">
        <w:rPr>
          <w:i/>
          <w:iCs/>
          <w:lang w:eastAsia="ru-RU"/>
        </w:rPr>
        <w:t>предл</w:t>
      </w:r>
      <w:r w:rsidRPr="00297D62">
        <w:rPr>
          <w:i/>
          <w:iCs/>
          <w:lang w:eastAsia="ru-RU"/>
        </w:rPr>
        <w:t>о</w:t>
      </w:r>
      <w:r w:rsidRPr="00297D62">
        <w:rPr>
          <w:i/>
          <w:iCs/>
          <w:lang w:eastAsia="ru-RU"/>
        </w:rPr>
        <w:t xml:space="preserve">жение </w:t>
      </w:r>
      <w:r w:rsidRPr="00297D62">
        <w:rPr>
          <w:lang w:eastAsia="ru-RU"/>
        </w:rPr>
        <w:t>и умение оперировать им, а также навык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анализа простого двусоставного предл</w:t>
      </w:r>
      <w:r w:rsidRPr="00297D62">
        <w:rPr>
          <w:lang w:eastAsia="ru-RU"/>
        </w:rPr>
        <w:t>о</w:t>
      </w:r>
      <w:r w:rsidRPr="00297D62">
        <w:rPr>
          <w:lang w:eastAsia="ru-RU"/>
        </w:rPr>
        <w:t>жения из двух-трех слов (без предлога).</w:t>
      </w:r>
      <w:r w:rsidR="0045470B">
        <w:rPr>
          <w:lang w:eastAsia="ru-RU"/>
        </w:rPr>
        <w:t xml:space="preserve"> 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РАЗВИТИЕ ФОНЕТИКО-ФОНЕМАТИЧЕСКОЙ СИСТЕМЫ ЯЗЫКА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И НАВЫКОВ ЯЗЫКОВОГО АНАЛИЗА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297D62">
        <w:rPr>
          <w:b/>
          <w:bCs/>
          <w:lang w:eastAsia="ru-RU"/>
        </w:rPr>
        <w:lastRenderedPageBreak/>
        <w:t>Развитие просодической стороны речи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Формировать правильное речевое дыхание и длительный ротовой выдох.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Закрепить навык мягкого голосоведения.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Воспитывать умеренный темп речи по подражанию педагогу и в упражнениях на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координацию речи с движением.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Развивать ритмичность речи, ее интон</w:t>
      </w:r>
      <w:r w:rsidRPr="00297D62">
        <w:rPr>
          <w:lang w:eastAsia="ru-RU"/>
        </w:rPr>
        <w:t>а</w:t>
      </w:r>
      <w:r w:rsidRPr="00297D62">
        <w:rPr>
          <w:lang w:eastAsia="ru-RU"/>
        </w:rPr>
        <w:t>ционную выразительность, модуляцию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голоса.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297D62">
        <w:rPr>
          <w:b/>
          <w:bCs/>
          <w:lang w:eastAsia="ru-RU"/>
        </w:rPr>
        <w:t>Коррекция произносительной стороны речи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Закрепить правильное произношение имеющихся звуков в игровой и свободной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речевой деятельности.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 xml:space="preserve">Активизировать движения речевого аппарата, готовить его к </w:t>
      </w:r>
      <w:r w:rsidR="0045470B">
        <w:rPr>
          <w:lang w:eastAsia="ru-RU"/>
        </w:rPr>
        <w:t xml:space="preserve">формировании 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звуков всех групп.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Сформировать правильные уклады шипящих, аффрикат, йотированных и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сонорных звуков, автоматизировать поставленные звуки в свободной речевой и игровой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де</w:t>
      </w:r>
      <w:r w:rsidR="0045470B">
        <w:rPr>
          <w:lang w:eastAsia="ru-RU"/>
        </w:rPr>
        <w:t>ят</w:t>
      </w:r>
      <w:r w:rsidRPr="00297D62">
        <w:rPr>
          <w:lang w:eastAsia="ru-RU"/>
        </w:rPr>
        <w:t>ельности.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297D62">
        <w:rPr>
          <w:b/>
          <w:bCs/>
          <w:lang w:eastAsia="ru-RU"/>
        </w:rPr>
        <w:t>Работа над слоговой структурой слова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Cовершенствовать умение различать на слух длинные и короткие слова. Учить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запом</w:t>
      </w:r>
      <w:r w:rsidRPr="00297D62">
        <w:rPr>
          <w:lang w:eastAsia="ru-RU"/>
        </w:rPr>
        <w:t>и</w:t>
      </w:r>
      <w:r w:rsidRPr="00297D62">
        <w:rPr>
          <w:lang w:eastAsia="ru-RU"/>
        </w:rPr>
        <w:t>нать и воспроизводить цепочки слогов со сменой ударения и интонации, цепочек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слогов с разными согласными и одинаковыми гласными; цепочек слогов со стечением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согласных.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Обеспечить дальнейшее усвоение и использование в речи слов различной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звукослоговой структуры.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Сформировать навыки слогового анализа и синтеза слов, состоящих из двух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слогов, одного слога, трех слогов.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 xml:space="preserve">Закрепить понятие </w:t>
      </w:r>
      <w:r w:rsidRPr="00297D62">
        <w:rPr>
          <w:i/>
          <w:iCs/>
          <w:lang w:eastAsia="ru-RU"/>
        </w:rPr>
        <w:t xml:space="preserve">слог </w:t>
      </w:r>
      <w:r w:rsidRPr="00297D62">
        <w:rPr>
          <w:lang w:eastAsia="ru-RU"/>
        </w:rPr>
        <w:t>и умение оперировать им.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297D62">
        <w:rPr>
          <w:b/>
          <w:bCs/>
          <w:lang w:eastAsia="ru-RU"/>
        </w:rPr>
        <w:t>Совершенствование фонематического восприятия, навыков звукового</w:t>
      </w:r>
      <w:r w:rsidR="0045470B">
        <w:rPr>
          <w:b/>
          <w:bCs/>
          <w:lang w:eastAsia="ru-RU"/>
        </w:rPr>
        <w:t xml:space="preserve"> </w:t>
      </w:r>
      <w:r w:rsidRPr="00297D62">
        <w:rPr>
          <w:b/>
          <w:bCs/>
          <w:lang w:eastAsia="ru-RU"/>
        </w:rPr>
        <w:t>анализа и синтеза</w:t>
      </w:r>
      <w:r w:rsidR="0045470B">
        <w:rPr>
          <w:b/>
          <w:bCs/>
          <w:lang w:eastAsia="ru-RU"/>
        </w:rPr>
        <w:t xml:space="preserve"> 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Совершенствовать умение различать на слух гласные звуки.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Закрепить представления о гласных и согласных звуках, их отличительных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признаках. Упражнять в различении на слух гласных и согласных звуков, в подборе слов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на заданные гласные и согласные звуки.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Формировать умение различать на слух согласные звуки, близкие по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артикуляционным признакам в ряду звуков, слогов, слов, в предложениях, свободной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игровой и речевой де</w:t>
      </w:r>
      <w:r w:rsidRPr="00297D62">
        <w:rPr>
          <w:lang w:eastAsia="ru-RU"/>
        </w:rPr>
        <w:t>я</w:t>
      </w:r>
      <w:r w:rsidRPr="00297D62">
        <w:rPr>
          <w:lang w:eastAsia="ru-RU"/>
        </w:rPr>
        <w:t>тельности.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Закреплять навык выделения заданных звуков из ряда звуков, гласных из нач</w:t>
      </w:r>
      <w:r w:rsidRPr="00297D62">
        <w:rPr>
          <w:lang w:eastAsia="ru-RU"/>
        </w:rPr>
        <w:t>а</w:t>
      </w:r>
      <w:r w:rsidRPr="00297D62">
        <w:rPr>
          <w:lang w:eastAsia="ru-RU"/>
        </w:rPr>
        <w:t>ла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слова, согласных из конца и начала слова.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Совершенствовать навык анализа и синтеза открытых и закрытых слогов, слов из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трех-пяти звуков (в случае, когда написание слова не расходится с его произношением).</w:t>
      </w:r>
    </w:p>
    <w:p w:rsidR="0045470B" w:rsidRDefault="0057526B" w:rsidP="0045470B">
      <w:pPr>
        <w:autoSpaceDE w:val="0"/>
        <w:autoSpaceDN w:val="0"/>
        <w:adjustRightInd w:val="0"/>
        <w:jc w:val="both"/>
        <w:rPr>
          <w:i/>
          <w:iCs/>
          <w:lang w:eastAsia="ru-RU"/>
        </w:rPr>
      </w:pPr>
      <w:r w:rsidRPr="00297D62">
        <w:rPr>
          <w:lang w:eastAsia="ru-RU"/>
        </w:rPr>
        <w:t>Формировать навык различения согласных звуков по признакам: глухой —звонкий, тве</w:t>
      </w:r>
      <w:r w:rsidRPr="00297D62">
        <w:rPr>
          <w:lang w:eastAsia="ru-RU"/>
        </w:rPr>
        <w:t>р</w:t>
      </w:r>
      <w:r w:rsidRPr="00297D62">
        <w:rPr>
          <w:lang w:eastAsia="ru-RU"/>
        </w:rPr>
        <w:t>дый — мягкий.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 xml:space="preserve">Закрепить понятия </w:t>
      </w:r>
      <w:r w:rsidRPr="00297D62">
        <w:rPr>
          <w:i/>
          <w:iCs/>
          <w:lang w:eastAsia="ru-RU"/>
        </w:rPr>
        <w:t>звук, гласный звук, согласный звук.</w:t>
      </w:r>
      <w:r w:rsidR="0045470B">
        <w:rPr>
          <w:i/>
          <w:iCs/>
          <w:lang w:eastAsia="ru-RU"/>
        </w:rPr>
        <w:t xml:space="preserve"> </w:t>
      </w:r>
      <w:r w:rsidRPr="00297D62">
        <w:rPr>
          <w:lang w:eastAsia="ru-RU"/>
        </w:rPr>
        <w:t>Сформировать п</w:t>
      </w:r>
      <w:r w:rsidRPr="00297D62">
        <w:rPr>
          <w:lang w:eastAsia="ru-RU"/>
        </w:rPr>
        <w:t>о</w:t>
      </w:r>
      <w:r w:rsidRPr="00297D62">
        <w:rPr>
          <w:lang w:eastAsia="ru-RU"/>
        </w:rPr>
        <w:t xml:space="preserve">нятия </w:t>
      </w:r>
      <w:r w:rsidRPr="00297D62">
        <w:rPr>
          <w:i/>
          <w:iCs/>
          <w:lang w:eastAsia="ru-RU"/>
        </w:rPr>
        <w:t>звонкий согласный звук, глухой согласный звук, мягкий</w:t>
      </w:r>
      <w:r w:rsidR="0045470B">
        <w:rPr>
          <w:i/>
          <w:iCs/>
          <w:lang w:eastAsia="ru-RU"/>
        </w:rPr>
        <w:t xml:space="preserve"> </w:t>
      </w:r>
      <w:r w:rsidRPr="00297D62">
        <w:rPr>
          <w:i/>
          <w:iCs/>
          <w:lang w:eastAsia="ru-RU"/>
        </w:rPr>
        <w:t>согласный звук, твердый с</w:t>
      </w:r>
      <w:r w:rsidRPr="00297D62">
        <w:rPr>
          <w:i/>
          <w:iCs/>
          <w:lang w:eastAsia="ru-RU"/>
        </w:rPr>
        <w:t>о</w:t>
      </w:r>
      <w:r w:rsidRPr="00297D62">
        <w:rPr>
          <w:i/>
          <w:iCs/>
          <w:lang w:eastAsia="ru-RU"/>
        </w:rPr>
        <w:t>гласный звук.</w:t>
      </w:r>
      <w:r w:rsidR="0045470B">
        <w:rPr>
          <w:i/>
          <w:iCs/>
          <w:lang w:eastAsia="ru-RU"/>
        </w:rPr>
        <w:t xml:space="preserve"> 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ОБУЧЕНИ</w:t>
      </w:r>
      <w:r w:rsidR="0045470B">
        <w:rPr>
          <w:lang w:eastAsia="ru-RU"/>
        </w:rPr>
        <w:t xml:space="preserve">Е ЭЛЕМЕНТАМ ГРАМОТЫ 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Закрепить понятие буквы и представление о том, чем </w:t>
      </w:r>
      <w:r w:rsidRPr="00297D62">
        <w:rPr>
          <w:i/>
          <w:iCs/>
          <w:lang w:eastAsia="ru-RU"/>
        </w:rPr>
        <w:t xml:space="preserve">звук </w:t>
      </w:r>
      <w:r w:rsidRPr="00297D62">
        <w:rPr>
          <w:lang w:eastAsia="ru-RU"/>
        </w:rPr>
        <w:t xml:space="preserve">отличается от </w:t>
      </w:r>
      <w:r w:rsidRPr="00297D62">
        <w:rPr>
          <w:i/>
          <w:iCs/>
          <w:lang w:eastAsia="ru-RU"/>
        </w:rPr>
        <w:t>буквы</w:t>
      </w:r>
      <w:r w:rsidRPr="00297D62">
        <w:rPr>
          <w:lang w:eastAsia="ru-RU"/>
        </w:rPr>
        <w:t>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Познак</w:t>
      </w:r>
      <w:r w:rsidRPr="00297D62">
        <w:rPr>
          <w:lang w:eastAsia="ru-RU"/>
        </w:rPr>
        <w:t>о</w:t>
      </w:r>
      <w:r w:rsidRPr="00297D62">
        <w:rPr>
          <w:lang w:eastAsia="ru-RU"/>
        </w:rPr>
        <w:t>мить с буквами Б, Д, Г, Ф, В, Х, Ы, С, З, Ш, Ж, Э.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Совершенствовать навыки составления букв из палочек, выкладывания из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шнурочка и мозаики, лепки из пластилина, «рисов</w:t>
      </w:r>
      <w:r w:rsidRPr="00297D62">
        <w:rPr>
          <w:lang w:eastAsia="ru-RU"/>
        </w:rPr>
        <w:t>а</w:t>
      </w:r>
      <w:r w:rsidRPr="00297D62">
        <w:rPr>
          <w:lang w:eastAsia="ru-RU"/>
        </w:rPr>
        <w:t>ния» по тонкому слою манки и в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воздухе. Учить узнавать «зашумленные» изображения пройденных букв; пройденные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буквы, изображенные с недостающими элементами; нах</w:t>
      </w:r>
      <w:r w:rsidRPr="00297D62">
        <w:rPr>
          <w:lang w:eastAsia="ru-RU"/>
        </w:rPr>
        <w:t>о</w:t>
      </w:r>
      <w:r w:rsidRPr="00297D62">
        <w:rPr>
          <w:lang w:eastAsia="ru-RU"/>
        </w:rPr>
        <w:t>дить знакомые буквы в ряду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правильно и зеркально изображенных букв.</w:t>
      </w:r>
    </w:p>
    <w:p w:rsidR="0045470B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Закрепить навык чтения слогов с пройденными буквами.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Сформировать навыки осозна</w:t>
      </w:r>
      <w:r w:rsidRPr="00297D62">
        <w:rPr>
          <w:lang w:eastAsia="ru-RU"/>
        </w:rPr>
        <w:t>н</w:t>
      </w:r>
      <w:r w:rsidRPr="00297D62">
        <w:rPr>
          <w:lang w:eastAsia="ru-RU"/>
        </w:rPr>
        <w:t>ного чтения слов и предложений с пройденными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буквами.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Познакомить с некоторыми правилами правописания (раздельное написание слов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в предложении, употребление пр</w:t>
      </w:r>
      <w:r w:rsidRPr="00297D62">
        <w:rPr>
          <w:lang w:eastAsia="ru-RU"/>
        </w:rPr>
        <w:t>о</w:t>
      </w:r>
      <w:r w:rsidRPr="00297D62">
        <w:rPr>
          <w:lang w:eastAsia="ru-RU"/>
        </w:rPr>
        <w:t>писной буквы в начале предложения и в именах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 xml:space="preserve">собственных, точка в конце предложения, написание </w:t>
      </w:r>
      <w:r w:rsidRPr="00297D62">
        <w:rPr>
          <w:i/>
          <w:iCs/>
          <w:lang w:eastAsia="ru-RU"/>
        </w:rPr>
        <w:t xml:space="preserve">жи-ши </w:t>
      </w:r>
      <w:r w:rsidRPr="00297D62">
        <w:rPr>
          <w:lang w:eastAsia="ru-RU"/>
        </w:rPr>
        <w:t>с буквой И).</w:t>
      </w:r>
      <w:r w:rsidR="0045470B">
        <w:rPr>
          <w:lang w:eastAsia="ru-RU"/>
        </w:rPr>
        <w:t xml:space="preserve"> 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РАЗВИТИЕ СВЯЗНОЙ РЕЧИ И РЕЧЕВОГО ОБЩЕНИЯ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Воспитывать активное произвольное внимание к речи, совершенствовать умение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вслуш</w:t>
      </w:r>
      <w:r w:rsidRPr="00297D62">
        <w:rPr>
          <w:lang w:eastAsia="ru-RU"/>
        </w:rPr>
        <w:t>и</w:t>
      </w:r>
      <w:r w:rsidRPr="00297D62">
        <w:rPr>
          <w:lang w:eastAsia="ru-RU"/>
        </w:rPr>
        <w:t>ваться в обращенную речь, понимать ее содержание, слышать ошибки в чужой и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своей речи.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Совершенствовать умение отвечать на вопросы кратко и полно, задавать вопросы,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вести диалог, выслушивать друг друга до конца.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Учить составлять рассказы-описания, а затем и загадки-описания о предметах и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 xml:space="preserve">объектах по образцу, предложенному плану; </w:t>
      </w:r>
      <w:r w:rsidRPr="00297D62">
        <w:rPr>
          <w:lang w:eastAsia="ru-RU"/>
        </w:rPr>
        <w:lastRenderedPageBreak/>
        <w:t>связно рассказывать о содержании серии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сюжетных картинок и сюжетной картины по предложенному педагогом или коллективно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составленному плану.</w:t>
      </w:r>
    </w:p>
    <w:p w:rsidR="00BF1E57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Совершенствовать навык пересказа хорошо знакомых сказок и коротких текстов.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Сове</w:t>
      </w:r>
      <w:r w:rsidRPr="00297D62">
        <w:rPr>
          <w:lang w:eastAsia="ru-RU"/>
        </w:rPr>
        <w:t>р</w:t>
      </w:r>
      <w:r w:rsidRPr="00297D62">
        <w:rPr>
          <w:lang w:eastAsia="ru-RU"/>
        </w:rPr>
        <w:t>шенствовать умение «оречевлять» игровую ситуацию и на этой основе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развивать комм</w:t>
      </w:r>
      <w:r w:rsidRPr="00297D62">
        <w:rPr>
          <w:lang w:eastAsia="ru-RU"/>
        </w:rPr>
        <w:t>у</w:t>
      </w:r>
      <w:r w:rsidR="0045470B">
        <w:rPr>
          <w:lang w:eastAsia="ru-RU"/>
        </w:rPr>
        <w:t>никативную функцию речи.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 xml:space="preserve">Старший дошкольный возраст (с 6 до </w:t>
      </w:r>
      <w:r w:rsidR="00A23DF6">
        <w:rPr>
          <w:b/>
          <w:bCs/>
          <w:i/>
          <w:iCs/>
          <w:lang w:eastAsia="ru-RU"/>
        </w:rPr>
        <w:t>8</w:t>
      </w:r>
      <w:r w:rsidRPr="00297D62">
        <w:rPr>
          <w:b/>
          <w:bCs/>
          <w:i/>
          <w:iCs/>
          <w:lang w:eastAsia="ru-RU"/>
        </w:rPr>
        <w:t xml:space="preserve"> лет)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РАЗВИТИЕ СЛОВАРЯ</w:t>
      </w:r>
    </w:p>
    <w:p w:rsidR="0057526B" w:rsidRPr="00297D62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Расширять, уточнять и активизировать словарь на основе систематизации и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обобщения знаний об окружающем.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Учить практическому овладению существительными с уменьш</w:t>
      </w:r>
      <w:r w:rsidRPr="00297D62">
        <w:rPr>
          <w:lang w:eastAsia="ru-RU"/>
        </w:rPr>
        <w:t>и</w:t>
      </w:r>
      <w:r w:rsidRPr="00297D62">
        <w:rPr>
          <w:lang w:eastAsia="ru-RU"/>
        </w:rPr>
        <w:t>тельными и</w:t>
      </w:r>
      <w:r w:rsidR="0045470B">
        <w:rPr>
          <w:lang w:eastAsia="ru-RU"/>
        </w:rPr>
        <w:t xml:space="preserve">   </w:t>
      </w:r>
      <w:r w:rsidRPr="00297D62">
        <w:rPr>
          <w:lang w:eastAsia="ru-RU"/>
        </w:rPr>
        <w:t>увеличительными суффиксами, существительными суффиксами единичн</w:t>
      </w:r>
      <w:r w:rsidRPr="00297D62">
        <w:rPr>
          <w:lang w:eastAsia="ru-RU"/>
        </w:rPr>
        <w:t>о</w:t>
      </w:r>
      <w:r w:rsidRPr="00297D62">
        <w:rPr>
          <w:lang w:eastAsia="ru-RU"/>
        </w:rPr>
        <w:t>сти;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существительными, образованными от глаголов.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Обогащать экспрессивную речь сложными словами, неизменяемыми словами,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словами-антонимами и словами-синонимами.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Расширять представления о переносном значении и многозначности слов. Учить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использовать слова в переносном значении, многозначные слова.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Обогащать эк</w:t>
      </w:r>
      <w:r w:rsidRPr="00297D62">
        <w:rPr>
          <w:lang w:eastAsia="ru-RU"/>
        </w:rPr>
        <w:t>с</w:t>
      </w:r>
      <w:r w:rsidRPr="00297D62">
        <w:rPr>
          <w:lang w:eastAsia="ru-RU"/>
        </w:rPr>
        <w:t>прессивную речь прилагательными с уменьшительными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суффиксами, относительными и притяжательными прилагательными; прилагательными,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обозначающими моральные кач</w:t>
      </w:r>
      <w:r w:rsidRPr="00297D62">
        <w:rPr>
          <w:lang w:eastAsia="ru-RU"/>
        </w:rPr>
        <w:t>е</w:t>
      </w:r>
      <w:r w:rsidRPr="00297D62">
        <w:rPr>
          <w:lang w:eastAsia="ru-RU"/>
        </w:rPr>
        <w:t>ства людей.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Способствовать дальнейшему овладению приставочными глаголами, глаг</w:t>
      </w:r>
      <w:r w:rsidRPr="00297D62">
        <w:rPr>
          <w:lang w:eastAsia="ru-RU"/>
        </w:rPr>
        <w:t>о</w:t>
      </w:r>
      <w:r w:rsidRPr="00297D62">
        <w:rPr>
          <w:lang w:eastAsia="ru-RU"/>
        </w:rPr>
        <w:t>лами с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оттенками значений.</w:t>
      </w:r>
    </w:p>
    <w:p w:rsidR="0045470B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Способствовать практическому овладению всеми простыми и основными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сложными предлогами.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Обогащать экспрессивную речь за счет имен числительных, местоименных форм,</w:t>
      </w:r>
      <w:r w:rsidR="0045470B">
        <w:rPr>
          <w:lang w:eastAsia="ru-RU"/>
        </w:rPr>
        <w:t xml:space="preserve"> </w:t>
      </w:r>
      <w:r w:rsidRPr="00297D62">
        <w:rPr>
          <w:lang w:eastAsia="ru-RU"/>
        </w:rPr>
        <w:t>наречий, причастий.</w:t>
      </w:r>
      <w:r w:rsidR="0045470B">
        <w:rPr>
          <w:lang w:eastAsia="ru-RU"/>
        </w:rPr>
        <w:t xml:space="preserve"> </w:t>
      </w:r>
    </w:p>
    <w:p w:rsidR="0057526B" w:rsidRPr="0045470B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 xml:space="preserve">Закрепить понятие </w:t>
      </w:r>
      <w:r w:rsidRPr="0045470B">
        <w:rPr>
          <w:i/>
          <w:iCs/>
          <w:lang w:eastAsia="ru-RU"/>
        </w:rPr>
        <w:t xml:space="preserve">слово </w:t>
      </w:r>
      <w:r w:rsidRPr="0045470B">
        <w:rPr>
          <w:lang w:eastAsia="ru-RU"/>
        </w:rPr>
        <w:t>и умение оперировать им.</w:t>
      </w:r>
    </w:p>
    <w:p w:rsidR="0057526B" w:rsidRPr="0045470B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СОВЕРШЕНСТВОВАНИЕ ГРАММАТИЧЕСКОГО СТРОЯ РЕЧИ</w:t>
      </w:r>
    </w:p>
    <w:p w:rsidR="0057526B" w:rsidRPr="0045470B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умение употреблять имена существительные единственного и</w:t>
      </w:r>
      <w:r w:rsidR="0045470B">
        <w:rPr>
          <w:lang w:eastAsia="ru-RU"/>
        </w:rPr>
        <w:t xml:space="preserve">  </w:t>
      </w:r>
      <w:r w:rsidRPr="0045470B">
        <w:rPr>
          <w:lang w:eastAsia="ru-RU"/>
        </w:rPr>
        <w:t>множ</w:t>
      </w:r>
      <w:r w:rsidRPr="0045470B">
        <w:rPr>
          <w:lang w:eastAsia="ru-RU"/>
        </w:rPr>
        <w:t>е</w:t>
      </w:r>
      <w:r w:rsidRPr="0045470B">
        <w:rPr>
          <w:lang w:eastAsia="ru-RU"/>
        </w:rPr>
        <w:t>ственного числа в именительном падеже и в косвенных падежах как в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беспредложных конструкциях, так и в конструкциях с предлогами.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умение образов</w:t>
      </w:r>
      <w:r w:rsidRPr="0045470B">
        <w:rPr>
          <w:lang w:eastAsia="ru-RU"/>
        </w:rPr>
        <w:t>ы</w:t>
      </w:r>
      <w:r w:rsidRPr="0045470B">
        <w:rPr>
          <w:lang w:eastAsia="ru-RU"/>
        </w:rPr>
        <w:t>вать и использовать имена существительные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и имена прилагательные с уменьшительными суффиксами.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Формировать умение образовывать и использовать имена существительные с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увеличительными суффиксами и суффиксами единичности.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Закрепить умение соглас</w:t>
      </w:r>
      <w:r w:rsidRPr="0045470B">
        <w:rPr>
          <w:lang w:eastAsia="ru-RU"/>
        </w:rPr>
        <w:t>о</w:t>
      </w:r>
      <w:r w:rsidRPr="0045470B">
        <w:rPr>
          <w:lang w:eastAsia="ru-RU"/>
        </w:rPr>
        <w:t>вывать прилагательные и числительные с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существительными в роде, числе и падеже; по</w:t>
      </w:r>
      <w:r w:rsidRPr="0045470B">
        <w:rPr>
          <w:lang w:eastAsia="ru-RU"/>
        </w:rPr>
        <w:t>д</w:t>
      </w:r>
      <w:r w:rsidRPr="0045470B">
        <w:rPr>
          <w:lang w:eastAsia="ru-RU"/>
        </w:rPr>
        <w:t>бирать однородные определения к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существительным.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Сформировать умение образовывать и использовать в активной речи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сравнительную степень имен прилагательных. Закрепить умение образовывать и использовать возвратные глаголы, глаголы в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разных временных формах, в том числе в форме будущего простого и будущего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сложного времени.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Сове</w:t>
      </w:r>
      <w:r w:rsidRPr="0045470B">
        <w:rPr>
          <w:lang w:eastAsia="ru-RU"/>
        </w:rPr>
        <w:t>р</w:t>
      </w:r>
      <w:r w:rsidRPr="0045470B">
        <w:rPr>
          <w:lang w:eastAsia="ru-RU"/>
        </w:rPr>
        <w:t>шенствовать навыки составления простых предложений по вопросам, по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демонстрации действия, по картине; распространения простых предложений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однородными членами.</w:t>
      </w:r>
    </w:p>
    <w:p w:rsidR="0057526B" w:rsidRPr="0045470B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навыки составления и использования сложносочиненных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предложений с противопоставлением и сложноподчиненных предложений с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придаточными времени, следствия, причины.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Закрепить навыки анализа простых двусоставных распространенных</w:t>
      </w:r>
    </w:p>
    <w:p w:rsidR="0057526B" w:rsidRPr="0045470B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предложений без предлогов. Сформировать навыки анализа предложений с простыми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предлогами и навыки составления графических схем таких предложений.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Закрепить зн</w:t>
      </w:r>
      <w:r w:rsidRPr="0045470B">
        <w:rPr>
          <w:lang w:eastAsia="ru-RU"/>
        </w:rPr>
        <w:t>а</w:t>
      </w:r>
      <w:r w:rsidRPr="0045470B">
        <w:rPr>
          <w:lang w:eastAsia="ru-RU"/>
        </w:rPr>
        <w:t>ние некоторых правил правописания, с которыми дети были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ознакомлены в предыдущей группе.</w:t>
      </w:r>
    </w:p>
    <w:p w:rsidR="0057526B" w:rsidRPr="0045470B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РАЗВИТИЕ ФОНЕТИКО-ФОНЕМАТИЧЕСКОЙ СИСТЕМЫ ЯЗЫКА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И НАВЫКОВ ЯЗЫКОВОГО АНАЛИЗА И СИНТЕЗА</w:t>
      </w:r>
    </w:p>
    <w:p w:rsidR="0057526B" w:rsidRPr="0045470B" w:rsidRDefault="0057526B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Развитие просодической стороны речи</w:t>
      </w:r>
    </w:p>
    <w:p w:rsidR="0057526B" w:rsidRPr="0045470B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Продолжить работу по развитию речевого дыхания, формированию правильной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голос</w:t>
      </w:r>
      <w:r w:rsidRPr="0045470B">
        <w:rPr>
          <w:lang w:eastAsia="ru-RU"/>
        </w:rPr>
        <w:t>о</w:t>
      </w:r>
      <w:r w:rsidRPr="0045470B">
        <w:rPr>
          <w:lang w:eastAsia="ru-RU"/>
        </w:rPr>
        <w:t>подачи и плавности речи. Учить соблюдать голосовой режим, не допускать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форсирования голоса, крика.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Учить детей произвольно изменять силу голоса: говорить тише, громче, умеренно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громко, тихо, шепотом.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Развивать тембровую окраску голоса, совершенствовать умение изменять высоту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тона в играх.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Учить говорить в спокойном темпе.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Продолжать работу над четкостью дикции, интонационной выразительностью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речи.</w:t>
      </w:r>
    </w:p>
    <w:p w:rsidR="0057526B" w:rsidRPr="0045470B" w:rsidRDefault="0057526B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lastRenderedPageBreak/>
        <w:t>Коррекция произносительной стороны речи</w:t>
      </w:r>
    </w:p>
    <w:p w:rsidR="0057526B" w:rsidRPr="0045470B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Активизировать и совершенствовать движения речевого аппарата.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Уточнить произнош</w:t>
      </w:r>
      <w:r w:rsidRPr="0045470B">
        <w:rPr>
          <w:lang w:eastAsia="ru-RU"/>
        </w:rPr>
        <w:t>е</w:t>
      </w:r>
      <w:r w:rsidRPr="0045470B">
        <w:rPr>
          <w:lang w:eastAsia="ru-RU"/>
        </w:rPr>
        <w:t>ние звуков [j], [ц], [ч], [щ] в слогах, словах,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предложениях, небольших текстах, в игровой и свободной речевой деятельности.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Завершить автоматизацию правильного произношения звуков всех групп в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свободной речевой деятельности.</w:t>
      </w:r>
    </w:p>
    <w:p w:rsidR="0057526B" w:rsidRPr="0045470B" w:rsidRDefault="0057526B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Работа над слоговой структурой слова, формирование навыков слогового</w:t>
      </w:r>
      <w:r w:rsidR="0045470B">
        <w:rPr>
          <w:b/>
          <w:bCs/>
          <w:lang w:eastAsia="ru-RU"/>
        </w:rPr>
        <w:t xml:space="preserve"> </w:t>
      </w:r>
      <w:r w:rsidRPr="0045470B">
        <w:rPr>
          <w:b/>
          <w:bCs/>
          <w:lang w:eastAsia="ru-RU"/>
        </w:rPr>
        <w:t>анализа и синтеза</w:t>
      </w:r>
    </w:p>
    <w:p w:rsidR="0045470B" w:rsidRDefault="0057526B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Продолжить работу над трехсложными словами со стечением согласных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и закрытыми слогами (</w:t>
      </w:r>
      <w:r w:rsidRPr="0045470B">
        <w:rPr>
          <w:i/>
          <w:iCs/>
          <w:lang w:eastAsia="ru-RU"/>
        </w:rPr>
        <w:t>абрикос, апельсин</w:t>
      </w:r>
      <w:r w:rsidRPr="0045470B">
        <w:rPr>
          <w:lang w:eastAsia="ru-RU"/>
        </w:rPr>
        <w:t>) и введением их в предложения.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Работать над односложными словами со стечением согласных в начале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и конце слов (</w:t>
      </w:r>
      <w:r w:rsidRPr="0045470B">
        <w:rPr>
          <w:i/>
          <w:iCs/>
          <w:lang w:eastAsia="ru-RU"/>
        </w:rPr>
        <w:t>слон, мост</w:t>
      </w:r>
      <w:r w:rsidRPr="0045470B">
        <w:rPr>
          <w:lang w:eastAsia="ru-RU"/>
        </w:rPr>
        <w:t>) и над двусложными словами с двумя стечениями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согласных (</w:t>
      </w:r>
      <w:r w:rsidRPr="0045470B">
        <w:rPr>
          <w:i/>
          <w:iCs/>
          <w:lang w:eastAsia="ru-RU"/>
        </w:rPr>
        <w:t>планка</w:t>
      </w:r>
      <w:r w:rsidRPr="0045470B">
        <w:rPr>
          <w:lang w:eastAsia="ru-RU"/>
        </w:rPr>
        <w:t>) и введением их в предложения.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Работать над трех-, четырех-, и пятисложными словами со сложной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звукослоговой структурой (</w:t>
      </w:r>
      <w:r w:rsidRPr="0045470B">
        <w:rPr>
          <w:i/>
          <w:iCs/>
          <w:lang w:eastAsia="ru-RU"/>
        </w:rPr>
        <w:t>д</w:t>
      </w:r>
      <w:r w:rsidRPr="0045470B">
        <w:rPr>
          <w:i/>
          <w:iCs/>
          <w:lang w:eastAsia="ru-RU"/>
        </w:rPr>
        <w:t>и</w:t>
      </w:r>
      <w:r w:rsidRPr="0045470B">
        <w:rPr>
          <w:i/>
          <w:iCs/>
          <w:lang w:eastAsia="ru-RU"/>
        </w:rPr>
        <w:t>нозавр, градусник, перекресток, температура</w:t>
      </w:r>
      <w:r w:rsidRPr="0045470B">
        <w:rPr>
          <w:lang w:eastAsia="ru-RU"/>
        </w:rPr>
        <w:t>) и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введением их в предложения.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Закрепить навыки слогового анализа и синтеза слов, состоящих из одного, двух,</w:t>
      </w:r>
      <w:r w:rsidR="0045470B">
        <w:rPr>
          <w:lang w:eastAsia="ru-RU"/>
        </w:rPr>
        <w:t xml:space="preserve"> трех слогов.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С</w:t>
      </w:r>
      <w:r w:rsidR="0045470B">
        <w:rPr>
          <w:b/>
          <w:bCs/>
          <w:lang w:eastAsia="ru-RU"/>
        </w:rPr>
        <w:t>ов</w:t>
      </w:r>
      <w:r w:rsidRPr="0045470B">
        <w:rPr>
          <w:b/>
          <w:bCs/>
          <w:lang w:eastAsia="ru-RU"/>
        </w:rPr>
        <w:t>ершенствование фонематических представлений, навыков звукового</w:t>
      </w:r>
      <w:r w:rsidR="0045470B">
        <w:rPr>
          <w:b/>
          <w:bCs/>
          <w:lang w:eastAsia="ru-RU"/>
        </w:rPr>
        <w:t xml:space="preserve"> </w:t>
      </w:r>
      <w:r w:rsidRPr="0045470B">
        <w:rPr>
          <w:b/>
          <w:bCs/>
          <w:lang w:eastAsia="ru-RU"/>
        </w:rPr>
        <w:t>анализа и синтеза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Закрепить представления о гласных и согласных звуках, их отличительных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признаках. Упражнять в различении гласных и согласных звуков, в подборе слов на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заданные гла</w:t>
      </w:r>
      <w:r w:rsidRPr="0045470B">
        <w:rPr>
          <w:lang w:eastAsia="ru-RU"/>
        </w:rPr>
        <w:t>с</w:t>
      </w:r>
      <w:r w:rsidRPr="0045470B">
        <w:rPr>
          <w:lang w:eastAsia="ru-RU"/>
        </w:rPr>
        <w:t>ные и согласные звуки.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Закрепить представления о твердости-мягкости, глухости-звонкости согласных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звуков. Упражнять в дифференциации согласных звуков по акуст</w:t>
      </w:r>
      <w:r w:rsidRPr="0045470B">
        <w:rPr>
          <w:lang w:eastAsia="ru-RU"/>
        </w:rPr>
        <w:t>и</w:t>
      </w:r>
      <w:r w:rsidRPr="0045470B">
        <w:rPr>
          <w:lang w:eastAsia="ru-RU"/>
        </w:rPr>
        <w:t>ческим признакам и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по месту образования.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Познакомить с новыми звуками [j], [ц], [ч], [щ], [л], [л’], [р], [р’]. Сформировать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умение выделять эти звуки на фоне слова, подбирать слова с этими звуками.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навыки звукового анализа и синтеза слов из трех-пяти звуков.</w:t>
      </w:r>
      <w:r w:rsidR="0045470B">
        <w:rPr>
          <w:lang w:eastAsia="ru-RU"/>
        </w:rPr>
        <w:t xml:space="preserve"> 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ОБУЧЕНИЕ ГРАМОТЕ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Познакомить с буквами Й, Е, Ё, Ю, Я, Ц, Ч, Щ, Л, Р, Ь, Ъ.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Сформировать умение правил</w:t>
      </w:r>
      <w:r w:rsidRPr="0045470B">
        <w:rPr>
          <w:lang w:eastAsia="ru-RU"/>
        </w:rPr>
        <w:t>ь</w:t>
      </w:r>
      <w:r w:rsidRPr="0045470B">
        <w:rPr>
          <w:lang w:eastAsia="ru-RU"/>
        </w:rPr>
        <w:t>но называть буквы русского алфавита.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Развивать навыки выкладывания букв из палочек, кубиков, мозаики;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«печатания»; лепки их из пластилина.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Закрепить умение трансформ</w:t>
      </w:r>
      <w:r w:rsidRPr="0045470B">
        <w:rPr>
          <w:lang w:eastAsia="ru-RU"/>
        </w:rPr>
        <w:t>и</w:t>
      </w:r>
      <w:r w:rsidRPr="0045470B">
        <w:rPr>
          <w:lang w:eastAsia="ru-RU"/>
        </w:rPr>
        <w:t>ровать буквы, различать правильно и неправильно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напечатанные буквы, «допечатывать» незаконченные буквы.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 осознанного чтения слов, предложений, небольших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текстов.</w:t>
      </w:r>
    </w:p>
    <w:p w:rsid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Закрепить знание уже известных детям правил правописания.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Познакомить детей с нек</w:t>
      </w:r>
      <w:r w:rsidRPr="0045470B">
        <w:rPr>
          <w:lang w:eastAsia="ru-RU"/>
        </w:rPr>
        <w:t>о</w:t>
      </w:r>
      <w:r w:rsidRPr="0045470B">
        <w:rPr>
          <w:lang w:eastAsia="ru-RU"/>
        </w:rPr>
        <w:t xml:space="preserve">торыми правилами правописания (написание </w:t>
      </w:r>
      <w:r w:rsidRPr="0045470B">
        <w:rPr>
          <w:i/>
          <w:iCs/>
          <w:lang w:eastAsia="ru-RU"/>
        </w:rPr>
        <w:t xml:space="preserve">ча-ща </w:t>
      </w:r>
      <w:r w:rsidRPr="0045470B">
        <w:rPr>
          <w:lang w:eastAsia="ru-RU"/>
        </w:rPr>
        <w:t>с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 xml:space="preserve">буквой А, </w:t>
      </w:r>
      <w:r w:rsidRPr="0045470B">
        <w:rPr>
          <w:i/>
          <w:iCs/>
          <w:lang w:eastAsia="ru-RU"/>
        </w:rPr>
        <w:t xml:space="preserve">чу-щу </w:t>
      </w:r>
      <w:r w:rsidRPr="0045470B">
        <w:rPr>
          <w:lang w:eastAsia="ru-RU"/>
        </w:rPr>
        <w:t>с буквой У).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Научить разгадывать ребусы, решать кроссворды, читать изографы.</w:t>
      </w:r>
      <w:r w:rsidR="0045470B">
        <w:rPr>
          <w:lang w:eastAsia="ru-RU"/>
        </w:rPr>
        <w:t xml:space="preserve"> 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РАЗВИТИЕ СВЯЗНОЙ РЕЧИ И РЕЧЕВОГО ОБЩЕНИЯ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Развивать стремление обсуждать увиденное, рассказывать о переживаниях,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впечатлениях.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Стимулировать развитие и формирование не только познавательного интереса, но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и п</w:t>
      </w:r>
      <w:r w:rsidRPr="0045470B">
        <w:rPr>
          <w:lang w:eastAsia="ru-RU"/>
        </w:rPr>
        <w:t>о</w:t>
      </w:r>
      <w:r w:rsidRPr="0045470B">
        <w:rPr>
          <w:lang w:eastAsia="ru-RU"/>
        </w:rPr>
        <w:t>знавательного общения.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навыки ведения диалога, умение задавать в</w:t>
      </w:r>
      <w:r w:rsidRPr="0045470B">
        <w:rPr>
          <w:lang w:eastAsia="ru-RU"/>
        </w:rPr>
        <w:t>о</w:t>
      </w:r>
      <w:r w:rsidRPr="0045470B">
        <w:rPr>
          <w:lang w:eastAsia="ru-RU"/>
        </w:rPr>
        <w:t>просы, отвечать на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них полно или кратко.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Закреплять умение составлять описательные рассказы и загадки-описания о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предметах и объектах по заданному плану и самостоятел</w:t>
      </w:r>
      <w:r w:rsidRPr="0045470B">
        <w:rPr>
          <w:lang w:eastAsia="ru-RU"/>
        </w:rPr>
        <w:t>ь</w:t>
      </w:r>
      <w:r w:rsidRPr="0045470B">
        <w:rPr>
          <w:lang w:eastAsia="ru-RU"/>
        </w:rPr>
        <w:t>но составленному плану.</w:t>
      </w:r>
    </w:p>
    <w:p w:rsidR="0057526B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навыки пересказа знакомых сказок и небольших рассказов.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Сформир</w:t>
      </w:r>
      <w:r w:rsidRPr="0045470B">
        <w:rPr>
          <w:lang w:eastAsia="ru-RU"/>
        </w:rPr>
        <w:t>о</w:t>
      </w:r>
      <w:r w:rsidRPr="0045470B">
        <w:rPr>
          <w:lang w:eastAsia="ru-RU"/>
        </w:rPr>
        <w:t>вать навык пересказа небольших рассказов с изменением времени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действия или лица ра</w:t>
      </w:r>
      <w:r w:rsidRPr="0045470B">
        <w:rPr>
          <w:lang w:eastAsia="ru-RU"/>
        </w:rPr>
        <w:t>с</w:t>
      </w:r>
      <w:r w:rsidRPr="0045470B">
        <w:rPr>
          <w:lang w:eastAsia="ru-RU"/>
        </w:rPr>
        <w:t>сказчика.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 составления рассказов по серии картин и по картине, в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том числе с описанием событий, предшествующих изображенному или последующих за</w:t>
      </w:r>
      <w:r w:rsidR="0045470B">
        <w:rPr>
          <w:lang w:eastAsia="ru-RU"/>
        </w:rPr>
        <w:t xml:space="preserve"> </w:t>
      </w:r>
      <w:r w:rsidRPr="0045470B">
        <w:rPr>
          <w:lang w:eastAsia="ru-RU"/>
        </w:rPr>
        <w:t>изображенным событием.</w:t>
      </w:r>
    </w:p>
    <w:p w:rsidR="00AD35B3" w:rsidRPr="0045470B" w:rsidRDefault="00AD35B3" w:rsidP="0045470B">
      <w:pPr>
        <w:jc w:val="both"/>
        <w:rPr>
          <w:lang w:eastAsia="ru-RU"/>
        </w:rPr>
      </w:pPr>
    </w:p>
    <w:p w:rsidR="00AD35B3" w:rsidRPr="0045470B" w:rsidRDefault="00AD35B3" w:rsidP="0045470B">
      <w:pPr>
        <w:jc w:val="both"/>
        <w:rPr>
          <w:lang w:eastAsia="ru-RU"/>
        </w:rPr>
      </w:pPr>
    </w:p>
    <w:p w:rsidR="00AD35B3" w:rsidRDefault="00AD35B3" w:rsidP="0045470B">
      <w:pPr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Образовательная область «Познавательное развитие»</w:t>
      </w:r>
    </w:p>
    <w:p w:rsidR="0087210E" w:rsidRPr="0045470B" w:rsidRDefault="0087210E" w:rsidP="0045470B">
      <w:pPr>
        <w:jc w:val="both"/>
        <w:rPr>
          <w:lang w:eastAsia="ru-RU"/>
        </w:rPr>
      </w:pP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45470B">
        <w:rPr>
          <w:b/>
          <w:bCs/>
          <w:i/>
          <w:iCs/>
          <w:lang w:eastAsia="ru-RU"/>
        </w:rPr>
        <w:t>Старший дошкольный возраст (с 5 до 6 лет)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СЕНСОРНОЕ РАЗВИТИЕ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lastRenderedPageBreak/>
        <w:t>Совершенствовать умение обследовать предметы разными способами.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Развивать глазомер в специальных упражнениях и играх.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Учить воспринимать предметы, их свойства; сра</w:t>
      </w:r>
      <w:r w:rsidRPr="0045470B">
        <w:rPr>
          <w:lang w:eastAsia="ru-RU"/>
        </w:rPr>
        <w:t>в</w:t>
      </w:r>
      <w:r w:rsidRPr="0045470B">
        <w:rPr>
          <w:lang w:eastAsia="ru-RU"/>
        </w:rPr>
        <w:t>нивать предметы; подбирать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группу предметов по заданному признаку.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Развивать цвет</w:t>
      </w:r>
      <w:r w:rsidRPr="0045470B">
        <w:rPr>
          <w:lang w:eastAsia="ru-RU"/>
        </w:rPr>
        <w:t>о</w:t>
      </w:r>
      <w:r w:rsidRPr="0045470B">
        <w:rPr>
          <w:lang w:eastAsia="ru-RU"/>
        </w:rPr>
        <w:t>восприятие и цветоразличение, умение различать цвета по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насыщенности; учить называть оттенки цветов. Сформировать представление о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расположении цветов в радуге.</w:t>
      </w:r>
    </w:p>
    <w:p w:rsidR="00DA778E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Продолжать знакомить с геометрическими формами и фигурами; учить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использовать в качестве эталонов при сравнении предметов плоскостные и объемные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фигуры.</w:t>
      </w:r>
      <w:r w:rsidR="00DA778E">
        <w:rPr>
          <w:lang w:eastAsia="ru-RU"/>
        </w:rPr>
        <w:t xml:space="preserve"> 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РАЗВИТИЕ ПСИХИЧЕСКИХ ФУНКЦИЙ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Развивать слуховое внимание и память при восприятии неречевых звуков. Учить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разл</w:t>
      </w:r>
      <w:r w:rsidRPr="0045470B">
        <w:rPr>
          <w:lang w:eastAsia="ru-RU"/>
        </w:rPr>
        <w:t>и</w:t>
      </w:r>
      <w:r w:rsidRPr="0045470B">
        <w:rPr>
          <w:lang w:eastAsia="ru-RU"/>
        </w:rPr>
        <w:t>чать звучание нескольких игрушек или детских музыкальных инструментов,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предметов-заместителей; громкие и тихие, высокие и низкие звуки.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Развивать зрительное внимание и память в работе с разрезными картинками (4—8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частей, все виды разрезов) и пазлами по всем изучаемым лексическим темам.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Продолжать развивать мышление в упражнениях на группировку и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классификацию предметов по одному или нескольким признакам (цвету, форме,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размеру, материалу).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Развивать воображение и на этой основе формировать тво</w:t>
      </w:r>
      <w:r w:rsidRPr="0045470B">
        <w:rPr>
          <w:lang w:eastAsia="ru-RU"/>
        </w:rPr>
        <w:t>р</w:t>
      </w:r>
      <w:r w:rsidRPr="0045470B">
        <w:rPr>
          <w:lang w:eastAsia="ru-RU"/>
        </w:rPr>
        <w:t>ческие способности.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ФОРМИРОВАНИЕ ЦЕЛОСТНОЙ КАРТИНЫ МИРА.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ПОЗНАВАТЕЛЬНО-ИССЛЕДОВАТЕЛЬСКАЯ ДЕЯТЕЛЬНОСТЬ</w:t>
      </w:r>
      <w:r w:rsidR="00DA778E">
        <w:rPr>
          <w:lang w:eastAsia="ru-RU"/>
        </w:rPr>
        <w:t xml:space="preserve"> 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Расширять представления о родной стране как многонациональном государстве,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госуда</w:t>
      </w:r>
      <w:r w:rsidRPr="0045470B">
        <w:rPr>
          <w:lang w:eastAsia="ru-RU"/>
        </w:rPr>
        <w:t>р</w:t>
      </w:r>
      <w:r w:rsidRPr="0045470B">
        <w:rPr>
          <w:lang w:eastAsia="ru-RU"/>
        </w:rPr>
        <w:t>ственных праздниках, родном городе и его достопримечательностях.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Формировать пре</w:t>
      </w:r>
      <w:r w:rsidRPr="0045470B">
        <w:rPr>
          <w:lang w:eastAsia="ru-RU"/>
        </w:rPr>
        <w:t>д</w:t>
      </w:r>
      <w:r w:rsidRPr="0045470B">
        <w:rPr>
          <w:lang w:eastAsia="ru-RU"/>
        </w:rPr>
        <w:t>ставление о Российской армии и профессиях военных, о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почетной обязанности защищать Родину.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умение ориентироваться в детском саду и на участке детского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сада. Закрепить и расширить представления о профессиях работников детского сада.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Формировать представление о родословной своей семьи. Привлекать к подготовке</w:t>
      </w:r>
      <w:r w:rsidR="00DA778E">
        <w:rPr>
          <w:lang w:eastAsia="ru-RU"/>
        </w:rPr>
        <w:t xml:space="preserve">  </w:t>
      </w:r>
      <w:r w:rsidRPr="0045470B">
        <w:rPr>
          <w:lang w:eastAsia="ru-RU"/>
        </w:rPr>
        <w:t>семе</w:t>
      </w:r>
      <w:r w:rsidRPr="0045470B">
        <w:rPr>
          <w:lang w:eastAsia="ru-RU"/>
        </w:rPr>
        <w:t>й</w:t>
      </w:r>
      <w:r w:rsidRPr="0045470B">
        <w:rPr>
          <w:lang w:eastAsia="ru-RU"/>
        </w:rPr>
        <w:t>ных праздников. Приобщать к участию в совместных с родителями занятиях,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вечерах д</w:t>
      </w:r>
      <w:r w:rsidRPr="0045470B">
        <w:rPr>
          <w:lang w:eastAsia="ru-RU"/>
        </w:rPr>
        <w:t>о</w:t>
      </w:r>
      <w:r w:rsidRPr="0045470B">
        <w:rPr>
          <w:lang w:eastAsia="ru-RU"/>
        </w:rPr>
        <w:t>суга, праздниках.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Расширять представления о предметах ближайшего окружения, их назначении,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деталях и частях, из которых они состоят; материалах, из которых они сдел</w:t>
      </w:r>
      <w:r w:rsidRPr="0045470B">
        <w:rPr>
          <w:lang w:eastAsia="ru-RU"/>
        </w:rPr>
        <w:t>а</w:t>
      </w:r>
      <w:r w:rsidRPr="0045470B">
        <w:rPr>
          <w:lang w:eastAsia="ru-RU"/>
        </w:rPr>
        <w:t>ны. Учить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самостоятельно характеризовать свойства и качества предметов, определять цвет,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величину, форму.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Расширять представления о профессиях, трудовых действиях взрослых.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Формировать представления об инструментах, орудиях труда, нужных представителям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разных профе</w:t>
      </w:r>
      <w:r w:rsidRPr="0045470B">
        <w:rPr>
          <w:lang w:eastAsia="ru-RU"/>
        </w:rPr>
        <w:t>с</w:t>
      </w:r>
      <w:r w:rsidRPr="0045470B">
        <w:rPr>
          <w:lang w:eastAsia="ru-RU"/>
        </w:rPr>
        <w:t>сий; о бытовой технике.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Учить сравнивать и классифицировать предметы по разным пр</w:t>
      </w:r>
      <w:r w:rsidRPr="0045470B">
        <w:rPr>
          <w:lang w:eastAsia="ru-RU"/>
        </w:rPr>
        <w:t>и</w:t>
      </w:r>
      <w:r w:rsidRPr="0045470B">
        <w:rPr>
          <w:lang w:eastAsia="ru-RU"/>
        </w:rPr>
        <w:t>знакам.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Формировать первичные экологические знания. Учить детей наблюдать сезонные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изменения в природе и устанавливать причинно-следственные связи между природными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явлениями. Углублять представления о растениях и животных. Расширять представления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об обитателях уголка природы и уходе за ними. Воспитывать ответственность за них.</w:t>
      </w:r>
      <w:r w:rsidR="00DA778E">
        <w:rPr>
          <w:lang w:eastAsia="ru-RU"/>
        </w:rPr>
        <w:t xml:space="preserve"> 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Систематизировать знания о временах года и частях суток.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Формировать первичные пре</w:t>
      </w:r>
      <w:r w:rsidRPr="0045470B">
        <w:rPr>
          <w:lang w:eastAsia="ru-RU"/>
        </w:rPr>
        <w:t>д</w:t>
      </w:r>
      <w:r w:rsidRPr="0045470B">
        <w:rPr>
          <w:lang w:eastAsia="ru-RU"/>
        </w:rPr>
        <w:t>ставления о космосе, звездах, планетах.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РАЗВИТИЕ МАТЕМАТИЧЕСКИХ ПРЕДСТАВЛЕНИЙ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i/>
          <w:iCs/>
          <w:lang w:eastAsia="ru-RU"/>
        </w:rPr>
      </w:pPr>
      <w:r w:rsidRPr="0045470B">
        <w:rPr>
          <w:lang w:eastAsia="ru-RU"/>
        </w:rPr>
        <w:t>Формировать навыки количественного и порядкового счета в пределах 10 с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участием сл</w:t>
      </w:r>
      <w:r w:rsidRPr="0045470B">
        <w:rPr>
          <w:lang w:eastAsia="ru-RU"/>
        </w:rPr>
        <w:t>у</w:t>
      </w:r>
      <w:r w:rsidRPr="0045470B">
        <w:rPr>
          <w:lang w:eastAsia="ru-RU"/>
        </w:rPr>
        <w:t>хового, зрительного и двигательного анализаторов. Закрепить в речи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 xml:space="preserve">количественные и порядковые числительные, ответы на вопросы </w:t>
      </w:r>
      <w:r w:rsidRPr="0045470B">
        <w:rPr>
          <w:i/>
          <w:iCs/>
          <w:lang w:eastAsia="ru-RU"/>
        </w:rPr>
        <w:t>Сколько всего?</w:t>
      </w:r>
      <w:r w:rsidR="00DA778E">
        <w:rPr>
          <w:i/>
          <w:iCs/>
          <w:lang w:eastAsia="ru-RU"/>
        </w:rPr>
        <w:t xml:space="preserve"> </w:t>
      </w:r>
      <w:r w:rsidRPr="0045470B">
        <w:rPr>
          <w:i/>
          <w:iCs/>
          <w:lang w:eastAsia="ru-RU"/>
        </w:rPr>
        <w:t xml:space="preserve">Который по счету? </w:t>
      </w:r>
      <w:r w:rsidRPr="0045470B">
        <w:rPr>
          <w:lang w:eastAsia="ru-RU"/>
        </w:rPr>
        <w:t>С</w:t>
      </w:r>
      <w:r w:rsidRPr="0045470B">
        <w:rPr>
          <w:lang w:eastAsia="ru-RU"/>
        </w:rPr>
        <w:t>о</w:t>
      </w:r>
      <w:r w:rsidRPr="0045470B">
        <w:rPr>
          <w:lang w:eastAsia="ru-RU"/>
        </w:rPr>
        <w:t>вершенствовать навык отсчитывания предметов из большего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количества в пределах 10.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Учить сравнивать рядом стоящие числа (со зрительной опорой).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 сравнения групп множеств и их уравнивания разными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способами.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Познакомить с сост</w:t>
      </w:r>
      <w:r w:rsidRPr="0045470B">
        <w:rPr>
          <w:lang w:eastAsia="ru-RU"/>
        </w:rPr>
        <w:t>а</w:t>
      </w:r>
      <w:r w:rsidRPr="0045470B">
        <w:rPr>
          <w:lang w:eastAsia="ru-RU"/>
        </w:rPr>
        <w:t>вом числа из единиц в пределах 5.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Формировать представление о том, что предмет можно делить на равные части,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что целое больше части. Учить называть части, сравнивать целое и часть.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Формировать представление о том, что результат счета не зависит от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располож</w:t>
      </w:r>
      <w:r w:rsidRPr="0045470B">
        <w:rPr>
          <w:lang w:eastAsia="ru-RU"/>
        </w:rPr>
        <w:t>е</w:t>
      </w:r>
      <w:r w:rsidRPr="0045470B">
        <w:rPr>
          <w:lang w:eastAsia="ru-RU"/>
        </w:rPr>
        <w:t>ния предметов и направления счета.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Формировать навык сравнения двух предметов по в</w:t>
      </w:r>
      <w:r w:rsidRPr="0045470B">
        <w:rPr>
          <w:lang w:eastAsia="ru-RU"/>
        </w:rPr>
        <w:t>е</w:t>
      </w:r>
      <w:r w:rsidRPr="0045470B">
        <w:rPr>
          <w:lang w:eastAsia="ru-RU"/>
        </w:rPr>
        <w:t>личине (высоте, ширине,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длине) с помощью условной меры; определять величину предм</w:t>
      </w:r>
      <w:r w:rsidRPr="0045470B">
        <w:rPr>
          <w:lang w:eastAsia="ru-RU"/>
        </w:rPr>
        <w:t>е</w:t>
      </w:r>
      <w:r w:rsidRPr="0045470B">
        <w:rPr>
          <w:lang w:eastAsia="ru-RU"/>
        </w:rPr>
        <w:t>та на глаз, пользоваться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 xml:space="preserve">сравнительными прилагательными </w:t>
      </w:r>
      <w:r w:rsidRPr="0045470B">
        <w:rPr>
          <w:i/>
          <w:iCs/>
          <w:lang w:eastAsia="ru-RU"/>
        </w:rPr>
        <w:t>(выше, ниже, шире, уже, длиннее, короче).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lastRenderedPageBreak/>
        <w:t>Совершенствовать навык раскладывания предметов в возрастающем и убывающем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поря</w:t>
      </w:r>
      <w:r w:rsidRPr="0045470B">
        <w:rPr>
          <w:lang w:eastAsia="ru-RU"/>
        </w:rPr>
        <w:t>д</w:t>
      </w:r>
      <w:r w:rsidRPr="0045470B">
        <w:rPr>
          <w:lang w:eastAsia="ru-RU"/>
        </w:rPr>
        <w:t>ке в пределах 10.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Учить измерять объем условными мерками.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умение узнавать и различать плоские и объемные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 xml:space="preserve">геометрические фигуры </w:t>
      </w:r>
      <w:r w:rsidRPr="0045470B">
        <w:rPr>
          <w:i/>
          <w:iCs/>
          <w:lang w:eastAsia="ru-RU"/>
        </w:rPr>
        <w:t>(круг, овал, квадрат, прямоугольник, треугольник, шар, куб,</w:t>
      </w:r>
      <w:r w:rsidR="00DA778E">
        <w:rPr>
          <w:i/>
          <w:iCs/>
          <w:lang w:eastAsia="ru-RU"/>
        </w:rPr>
        <w:t xml:space="preserve"> </w:t>
      </w:r>
      <w:r w:rsidRPr="0045470B">
        <w:rPr>
          <w:i/>
          <w:iCs/>
          <w:lang w:eastAsia="ru-RU"/>
        </w:rPr>
        <w:t>цилиндр)</w:t>
      </w:r>
      <w:r w:rsidRPr="0045470B">
        <w:rPr>
          <w:lang w:eastAsia="ru-RU"/>
        </w:rPr>
        <w:t>, узнавать их форму в предметах ближа</w:t>
      </w:r>
      <w:r w:rsidRPr="0045470B">
        <w:rPr>
          <w:lang w:eastAsia="ru-RU"/>
        </w:rPr>
        <w:t>й</w:t>
      </w:r>
      <w:r w:rsidRPr="0045470B">
        <w:rPr>
          <w:lang w:eastAsia="ru-RU"/>
        </w:rPr>
        <w:t>шего окружения.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Формировать представление о четырехугольнике; о квадрате и прям</w:t>
      </w:r>
      <w:r w:rsidRPr="0045470B">
        <w:rPr>
          <w:lang w:eastAsia="ru-RU"/>
        </w:rPr>
        <w:t>о</w:t>
      </w:r>
      <w:r w:rsidRPr="0045470B">
        <w:rPr>
          <w:lang w:eastAsia="ru-RU"/>
        </w:rPr>
        <w:t>угольнике</w:t>
      </w:r>
      <w:r w:rsidR="00DA778E">
        <w:rPr>
          <w:lang w:eastAsia="ru-RU"/>
        </w:rPr>
        <w:t xml:space="preserve">  </w:t>
      </w:r>
      <w:r w:rsidRPr="0045470B">
        <w:rPr>
          <w:lang w:eastAsia="ru-RU"/>
        </w:rPr>
        <w:t>как его разновидностях.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навыки ориентировки в пространстве и на плоскости.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Формировать навыки ориентировки по простейшей схеме, плану. Учить понимать и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обозначать в речи положение одного предмета по отношению к другому.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Закрепить представления о смене времен года и их очередности, о смене частей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суток и их очередности. Сформировать представление о таком временном отрезке, как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неделя, об очередности дней недели.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Старший дошкольный возраст (с 6 до </w:t>
      </w:r>
      <w:r w:rsidR="00A23DF6">
        <w:rPr>
          <w:b/>
          <w:bCs/>
          <w:i/>
          <w:iCs/>
          <w:lang w:eastAsia="ru-RU"/>
        </w:rPr>
        <w:t>8</w:t>
      </w:r>
      <w:r w:rsidRPr="0045470B">
        <w:rPr>
          <w:b/>
          <w:bCs/>
          <w:i/>
          <w:iCs/>
          <w:lang w:eastAsia="ru-RU"/>
        </w:rPr>
        <w:t xml:space="preserve"> лет)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СЕНСОРНОЕ РАЗВИТИЕ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Развивать органы чувств (слух, зрение, обоняние, осязание, вкус).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ум</w:t>
      </w:r>
      <w:r w:rsidRPr="0045470B">
        <w:rPr>
          <w:lang w:eastAsia="ru-RU"/>
        </w:rPr>
        <w:t>е</w:t>
      </w:r>
      <w:r w:rsidRPr="0045470B">
        <w:rPr>
          <w:lang w:eastAsia="ru-RU"/>
        </w:rPr>
        <w:t>ние воспринимать предметы и явления окружающей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действительности посредством всех органов чувств, выделять в процессе восприятия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свойства и качества, существенные дет</w:t>
      </w:r>
      <w:r w:rsidRPr="0045470B">
        <w:rPr>
          <w:lang w:eastAsia="ru-RU"/>
        </w:rPr>
        <w:t>а</w:t>
      </w:r>
      <w:r w:rsidRPr="0045470B">
        <w:rPr>
          <w:lang w:eastAsia="ru-RU"/>
        </w:rPr>
        <w:t>ли и на этой основе сравнивать предметы.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Закрепить знание основных цветов и оттенков, обогатить представления о них.</w:t>
      </w:r>
      <w:r w:rsidR="00DA778E">
        <w:rPr>
          <w:lang w:eastAsia="ru-RU"/>
        </w:rPr>
        <w:t xml:space="preserve"> 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РАЗВИТИЕ ПСИХИЧЕСКИХ ФУНКЦИЙ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Продолжать развивать все виды восприятия, учить воспринимать и учитывать при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сра</w:t>
      </w:r>
      <w:r w:rsidRPr="0045470B">
        <w:rPr>
          <w:lang w:eastAsia="ru-RU"/>
        </w:rPr>
        <w:t>в</w:t>
      </w:r>
      <w:r w:rsidRPr="0045470B">
        <w:rPr>
          <w:lang w:eastAsia="ru-RU"/>
        </w:rPr>
        <w:t>нении предметов признаки, воспринимаемые всеми органами чувств.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Совершенствовать, характер и содержание способов обследования предметов,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способность обобщать.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Разв</w:t>
      </w:r>
      <w:r w:rsidRPr="0045470B">
        <w:rPr>
          <w:lang w:eastAsia="ru-RU"/>
        </w:rPr>
        <w:t>и</w:t>
      </w:r>
      <w:r w:rsidRPr="0045470B">
        <w:rPr>
          <w:lang w:eastAsia="ru-RU"/>
        </w:rPr>
        <w:t>вать все виды внимания, память, стимулировать развитие творческого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воображения, и</w:t>
      </w:r>
      <w:r w:rsidRPr="0045470B">
        <w:rPr>
          <w:lang w:eastAsia="ru-RU"/>
        </w:rPr>
        <w:t>с</w:t>
      </w:r>
      <w:r w:rsidRPr="0045470B">
        <w:rPr>
          <w:lang w:eastAsia="ru-RU"/>
        </w:rPr>
        <w:t>ключать стереотипность мышления.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</w:t>
      </w:r>
      <w:r w:rsidR="00DA778E">
        <w:rPr>
          <w:lang w:eastAsia="ru-RU"/>
        </w:rPr>
        <w:t xml:space="preserve">ОВАНИЕ ЦЕЛОСТНОЙ КАРТИНЫ МИРА. </w:t>
      </w:r>
      <w:r w:rsidRPr="0045470B">
        <w:rPr>
          <w:lang w:eastAsia="ru-RU"/>
        </w:rPr>
        <w:t>ПОЗНАВАТЕЛЬНО-ИССЛЕДОВАТЕЛЬСКАЯ ДЕЯТЕЛЬНОСТЬ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Расширить и обобщить представления об окружающем предметном мире, о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свойствах и качествах материалов, из которых сделаны предметы; о процессе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производства предметов. Воспитывать уважение к людям труда и результатам их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деятельности.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Обобщить знания о членах семьи, профессиях родителей, бабушек и дедушек.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Сформировать умение называть свое имя и отчество, имена и отчества родителей,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бабушек и дедушек; свою дату рожд</w:t>
      </w:r>
      <w:r w:rsidRPr="0045470B">
        <w:rPr>
          <w:lang w:eastAsia="ru-RU"/>
        </w:rPr>
        <w:t>е</w:t>
      </w:r>
      <w:r w:rsidRPr="0045470B">
        <w:rPr>
          <w:lang w:eastAsia="ru-RU"/>
        </w:rPr>
        <w:t>ния, домашний адрес и телефон.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Расширить и обобщить представления о школе, об учебе. Сформировать интерес к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учебе, желания учиться в школе.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Расширить представления о бытовой технике; о технических приспособлениях,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орудиях труда и инструментах, используемых представителями разных профессий.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Углубить пре</w:t>
      </w:r>
      <w:r w:rsidRPr="0045470B">
        <w:rPr>
          <w:lang w:eastAsia="ru-RU"/>
        </w:rPr>
        <w:t>д</w:t>
      </w:r>
      <w:r w:rsidRPr="0045470B">
        <w:rPr>
          <w:lang w:eastAsia="ru-RU"/>
        </w:rPr>
        <w:t>ставления о транспорте, видах транспорта, труде людей на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транспорте.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Углубить знание основ безопасности жизнедеятельности. Закрепить знание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правил техн</w:t>
      </w:r>
      <w:r w:rsidRPr="0045470B">
        <w:rPr>
          <w:lang w:eastAsia="ru-RU"/>
        </w:rPr>
        <w:t>и</w:t>
      </w:r>
      <w:r w:rsidRPr="0045470B">
        <w:rPr>
          <w:lang w:eastAsia="ru-RU"/>
        </w:rPr>
        <w:t>ки безопасности, правил дорожного движения и навык соблюдения правил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поведения на улице.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Познакомить с адресом детского сада, научить находить детский сад и свой дом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на плане (схеме) микрорайона. Закрепить навыки ориентировки в помещении детского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сада и на участке. Научить пользоваться планом детского сада и участка.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Сформировать пре</w:t>
      </w:r>
      <w:r w:rsidRPr="0045470B">
        <w:rPr>
          <w:lang w:eastAsia="ru-RU"/>
        </w:rPr>
        <w:t>д</w:t>
      </w:r>
      <w:r w:rsidRPr="0045470B">
        <w:rPr>
          <w:lang w:eastAsia="ru-RU"/>
        </w:rPr>
        <w:t>ставление о школе и школьной жизни. Вызвать стремление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учиться в школе.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Расширить, углубить и систематизировать представления о родном городе и его</w:t>
      </w:r>
      <w:r w:rsidR="00DA778E">
        <w:rPr>
          <w:lang w:eastAsia="ru-RU"/>
        </w:rPr>
        <w:t xml:space="preserve">  д</w:t>
      </w:r>
      <w:r w:rsidRPr="0045470B">
        <w:rPr>
          <w:lang w:eastAsia="ru-RU"/>
        </w:rPr>
        <w:t>остопримечательн</w:t>
      </w:r>
      <w:r w:rsidRPr="0045470B">
        <w:rPr>
          <w:lang w:eastAsia="ru-RU"/>
        </w:rPr>
        <w:t>о</w:t>
      </w:r>
      <w:r w:rsidRPr="0045470B">
        <w:rPr>
          <w:lang w:eastAsia="ru-RU"/>
        </w:rPr>
        <w:t>стях. Вызвать чувство гордости за свой родной город.</w:t>
      </w:r>
      <w:r w:rsidR="00DA778E">
        <w:rPr>
          <w:lang w:eastAsia="ru-RU"/>
        </w:rPr>
        <w:t xml:space="preserve"> 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Сформировать представление о Москве, как столице России; о Российской</w:t>
      </w:r>
      <w:r w:rsidR="00DA778E">
        <w:rPr>
          <w:lang w:eastAsia="ru-RU"/>
        </w:rPr>
        <w:t xml:space="preserve">  </w:t>
      </w:r>
      <w:r w:rsidRPr="0045470B">
        <w:rPr>
          <w:lang w:eastAsia="ru-RU"/>
        </w:rPr>
        <w:t>Федерации, как о Родине, многонациональном государстве. Приобщать к истокам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народной культуры. Воспитывать чувство любви к Родине и интерес к событиям,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происходящим в ней. Расш</w:t>
      </w:r>
      <w:r w:rsidRPr="0045470B">
        <w:rPr>
          <w:lang w:eastAsia="ru-RU"/>
        </w:rPr>
        <w:t>и</w:t>
      </w:r>
      <w:r w:rsidRPr="0045470B">
        <w:rPr>
          <w:lang w:eastAsia="ru-RU"/>
        </w:rPr>
        <w:t>рить представления о государственных праздниках. Учить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находить Россию на глобусе и карте.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Углубить и систематизировать элементарные знания о космосе, звездах, планетах,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освоении космоса людьми, полетах наших соотечественников в космос.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Углублять знания о Российской армии, защитниках Родины. Воспитывать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уважение к ним.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Систематизир</w:t>
      </w:r>
      <w:r w:rsidRPr="0045470B">
        <w:rPr>
          <w:lang w:eastAsia="ru-RU"/>
        </w:rPr>
        <w:t>о</w:t>
      </w:r>
      <w:r w:rsidRPr="0045470B">
        <w:rPr>
          <w:lang w:eastAsia="ru-RU"/>
        </w:rPr>
        <w:t>вать знания о смене времен года, сезонных изменениях в природе;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 xml:space="preserve">о жизнедеятельности </w:t>
      </w:r>
      <w:r w:rsidRPr="0045470B">
        <w:rPr>
          <w:lang w:eastAsia="ru-RU"/>
        </w:rPr>
        <w:lastRenderedPageBreak/>
        <w:t>растений и животных. Воспитывать любовь и бережное отношение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ко всему живому. П</w:t>
      </w:r>
      <w:r w:rsidRPr="0045470B">
        <w:rPr>
          <w:lang w:eastAsia="ru-RU"/>
        </w:rPr>
        <w:t>о</w:t>
      </w:r>
      <w:r w:rsidRPr="0045470B">
        <w:rPr>
          <w:lang w:eastAsia="ru-RU"/>
        </w:rPr>
        <w:t>знакомить с растениями и животными, занесенными в Красную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книгу. Закладывать осн</w:t>
      </w:r>
      <w:r w:rsidRPr="0045470B">
        <w:rPr>
          <w:lang w:eastAsia="ru-RU"/>
        </w:rPr>
        <w:t>о</w:t>
      </w:r>
      <w:r w:rsidRPr="0045470B">
        <w:rPr>
          <w:lang w:eastAsia="ru-RU"/>
        </w:rPr>
        <w:t>вы экологических знаний, экологической культуры,</w:t>
      </w:r>
      <w:r w:rsidR="00DA778E">
        <w:rPr>
          <w:lang w:eastAsia="ru-RU"/>
        </w:rPr>
        <w:t xml:space="preserve"> </w:t>
      </w:r>
      <w:r w:rsidRPr="0045470B">
        <w:rPr>
          <w:lang w:eastAsia="ru-RU"/>
        </w:rPr>
        <w:t>экологического поведения.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РАЗВИТИЕ МАТЕМАТИЧЕСКИХ ПРЕДСТАВЛЕНИЙ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Количество и счет. </w:t>
      </w:r>
      <w:r w:rsidRPr="0045470B">
        <w:rPr>
          <w:lang w:eastAsia="ru-RU"/>
        </w:rPr>
        <w:t>Уточнить и расширить представления о количественных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отношениях в натуральном ряду чисел в пределах 10. Совершенствовать навыки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количественного и порядкового счета в прямом и обратном порядке. Упражнять в счете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предметов в разных направлениях. Познакомить с цифрами от 0 до 9. Ввести в речь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 xml:space="preserve">термин </w:t>
      </w:r>
      <w:r w:rsidRPr="0045470B">
        <w:rPr>
          <w:i/>
          <w:iCs/>
          <w:lang w:eastAsia="ru-RU"/>
        </w:rPr>
        <w:t>соседние числа</w:t>
      </w:r>
      <w:r w:rsidRPr="0045470B">
        <w:rPr>
          <w:lang w:eastAsia="ru-RU"/>
        </w:rPr>
        <w:t>. Закрепить навык называния последующего и предыдущего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чисел. Научить увеличивать и уменьшать каждое число на 1. Сформировать умение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раскладывать число на два меньших. Упражнять в решении и придумывании задач,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головоломок. При решении задач учить пользоваться математическими знаками: «+», «–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», «=».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Познакомить с монетами достои</w:t>
      </w:r>
      <w:r w:rsidRPr="0045470B">
        <w:rPr>
          <w:lang w:eastAsia="ru-RU"/>
        </w:rPr>
        <w:t>н</w:t>
      </w:r>
      <w:r w:rsidRPr="0045470B">
        <w:rPr>
          <w:lang w:eastAsia="ru-RU"/>
        </w:rPr>
        <w:t>ством 1, 5, 10, 50 копеек, 1 рубль, 5 рублей.</w:t>
      </w:r>
      <w:r w:rsidR="0087210E">
        <w:rPr>
          <w:lang w:eastAsia="ru-RU"/>
        </w:rPr>
        <w:t xml:space="preserve"> </w:t>
      </w:r>
    </w:p>
    <w:p w:rsidR="0087210E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Величина. </w:t>
      </w:r>
      <w:r w:rsidRPr="0045470B">
        <w:rPr>
          <w:lang w:eastAsia="ru-RU"/>
        </w:rPr>
        <w:t>Упражнять в измерениях с помощью условной меры и сравнении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предметов по длине, ширине, высоте, толщине, в классификации и объединении их в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 xml:space="preserve">множество по трем </w:t>
      </w:r>
      <w:r w:rsidRPr="0045470B">
        <w:rPr>
          <w:i/>
          <w:iCs/>
          <w:lang w:eastAsia="ru-RU"/>
        </w:rPr>
        <w:t xml:space="preserve">— </w:t>
      </w:r>
      <w:r w:rsidRPr="0045470B">
        <w:rPr>
          <w:lang w:eastAsia="ru-RU"/>
        </w:rPr>
        <w:t>четырем признакам.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 измерения объема жидких и сыпучих тел с помощью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условной меры. Развивать глазомер.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 деления целого на 2, 4, 8 равных частей, правильно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называть части целого; понимать, что часть меньше целого, а целое больше части.</w:t>
      </w:r>
      <w:r w:rsidR="0087210E">
        <w:rPr>
          <w:lang w:eastAsia="ru-RU"/>
        </w:rPr>
        <w:t xml:space="preserve"> </w:t>
      </w:r>
    </w:p>
    <w:p w:rsidR="0087210E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Форма. </w:t>
      </w:r>
      <w:r w:rsidRPr="0045470B">
        <w:rPr>
          <w:lang w:eastAsia="ru-RU"/>
        </w:rPr>
        <w:t>Cовершенствовать навыки распознавания и преобразования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геометрических ф</w:t>
      </w:r>
      <w:r w:rsidRPr="0045470B">
        <w:rPr>
          <w:lang w:eastAsia="ru-RU"/>
        </w:rPr>
        <w:t>и</w:t>
      </w:r>
      <w:r w:rsidRPr="0045470B">
        <w:rPr>
          <w:lang w:eastAsia="ru-RU"/>
        </w:rPr>
        <w:t>гур, воссоздания их по представлению, описанию. Закрепить в речи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названия геометрич</w:t>
      </w:r>
      <w:r w:rsidRPr="0045470B">
        <w:rPr>
          <w:lang w:eastAsia="ru-RU"/>
        </w:rPr>
        <w:t>е</w:t>
      </w:r>
      <w:r w:rsidRPr="0045470B">
        <w:rPr>
          <w:lang w:eastAsia="ru-RU"/>
        </w:rPr>
        <w:t xml:space="preserve">ских фигур: </w:t>
      </w:r>
      <w:r w:rsidRPr="0045470B">
        <w:rPr>
          <w:i/>
          <w:iCs/>
          <w:lang w:eastAsia="ru-RU"/>
        </w:rPr>
        <w:t>квадрат, прямоугольник, треугольник, круг, овал;</w:t>
      </w:r>
      <w:r w:rsidR="0087210E">
        <w:rPr>
          <w:i/>
          <w:iCs/>
          <w:lang w:eastAsia="ru-RU"/>
        </w:rPr>
        <w:t xml:space="preserve"> </w:t>
      </w:r>
      <w:r w:rsidRPr="0045470B">
        <w:rPr>
          <w:lang w:eastAsia="ru-RU"/>
        </w:rPr>
        <w:t>названия объемных геоме</w:t>
      </w:r>
      <w:r w:rsidRPr="0045470B">
        <w:rPr>
          <w:lang w:eastAsia="ru-RU"/>
        </w:rPr>
        <w:t>т</w:t>
      </w:r>
      <w:r w:rsidRPr="0045470B">
        <w:rPr>
          <w:lang w:eastAsia="ru-RU"/>
        </w:rPr>
        <w:t xml:space="preserve">рических форм: </w:t>
      </w:r>
      <w:r w:rsidRPr="0045470B">
        <w:rPr>
          <w:i/>
          <w:iCs/>
          <w:lang w:eastAsia="ru-RU"/>
        </w:rPr>
        <w:t xml:space="preserve">куб, шар, цилиндр. </w:t>
      </w:r>
      <w:r w:rsidRPr="0045470B">
        <w:rPr>
          <w:lang w:eastAsia="ru-RU"/>
        </w:rPr>
        <w:t>Сформировать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представление о многоугольнике. Научить делить квадрат и круг на равные части.</w:t>
      </w:r>
      <w:r w:rsidR="0087210E">
        <w:rPr>
          <w:lang w:eastAsia="ru-RU"/>
        </w:rPr>
        <w:t xml:space="preserve"> 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Ориентировка в пространстве. </w:t>
      </w:r>
      <w:r w:rsidRPr="0045470B">
        <w:rPr>
          <w:lang w:eastAsia="ru-RU"/>
        </w:rPr>
        <w:t>Совершенствовать навыки ориентировки на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 xml:space="preserve">плоскости и в пространстве. Учить активно использовать слова: </w:t>
      </w:r>
      <w:r w:rsidRPr="0045470B">
        <w:rPr>
          <w:i/>
          <w:iCs/>
          <w:lang w:eastAsia="ru-RU"/>
        </w:rPr>
        <w:t>вверху, внизу, слева,</w:t>
      </w:r>
      <w:r w:rsidR="0087210E">
        <w:rPr>
          <w:i/>
          <w:iCs/>
          <w:lang w:eastAsia="ru-RU"/>
        </w:rPr>
        <w:t xml:space="preserve"> </w:t>
      </w:r>
      <w:r w:rsidRPr="0045470B">
        <w:rPr>
          <w:i/>
          <w:iCs/>
          <w:lang w:eastAsia="ru-RU"/>
        </w:rPr>
        <w:t>справа, выше, ниже, левее, правее.</w:t>
      </w:r>
      <w:r w:rsidR="0087210E">
        <w:rPr>
          <w:i/>
          <w:iCs/>
          <w:lang w:eastAsia="ru-RU"/>
        </w:rPr>
        <w:t xml:space="preserve"> </w:t>
      </w:r>
      <w:r w:rsidRPr="0045470B">
        <w:rPr>
          <w:lang w:eastAsia="ru-RU"/>
        </w:rPr>
        <w:t>Сформировать умение создавать простейшие чертежи, планы, схемы.</w:t>
      </w:r>
    </w:p>
    <w:p w:rsidR="00AD35B3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Ориентировка во времени. </w:t>
      </w:r>
      <w:r w:rsidRPr="0045470B">
        <w:rPr>
          <w:lang w:eastAsia="ru-RU"/>
        </w:rPr>
        <w:t>Уточнить и расширить представления о временных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отнош</w:t>
      </w:r>
      <w:r w:rsidRPr="0045470B">
        <w:rPr>
          <w:lang w:eastAsia="ru-RU"/>
        </w:rPr>
        <w:t>е</w:t>
      </w:r>
      <w:r w:rsidRPr="0045470B">
        <w:rPr>
          <w:lang w:eastAsia="ru-RU"/>
        </w:rPr>
        <w:t xml:space="preserve">ниях. Ввести в активный словарь слова: </w:t>
      </w:r>
      <w:r w:rsidRPr="0045470B">
        <w:rPr>
          <w:i/>
          <w:iCs/>
          <w:lang w:eastAsia="ru-RU"/>
        </w:rPr>
        <w:t xml:space="preserve">месяц, неделя. </w:t>
      </w:r>
      <w:r w:rsidRPr="0045470B">
        <w:rPr>
          <w:lang w:eastAsia="ru-RU"/>
        </w:rPr>
        <w:t>Совершенствовать умение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наз</w:t>
      </w:r>
      <w:r w:rsidRPr="0045470B">
        <w:rPr>
          <w:lang w:eastAsia="ru-RU"/>
        </w:rPr>
        <w:t>ы</w:t>
      </w:r>
      <w:r w:rsidRPr="0045470B">
        <w:rPr>
          <w:lang w:eastAsia="ru-RU"/>
        </w:rPr>
        <w:t>вать дни недели и месяцы года. Закрепить представления об отношениях во времени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(м</w:t>
      </w:r>
      <w:r w:rsidRPr="0045470B">
        <w:rPr>
          <w:lang w:eastAsia="ru-RU"/>
        </w:rPr>
        <w:t>и</w:t>
      </w:r>
      <w:r w:rsidRPr="0045470B">
        <w:rPr>
          <w:lang w:eastAsia="ru-RU"/>
        </w:rPr>
        <w:t xml:space="preserve">нута — час, неделя — месяц, месяц </w:t>
      </w:r>
      <w:r w:rsidRPr="0045470B">
        <w:rPr>
          <w:i/>
          <w:iCs/>
          <w:lang w:eastAsia="ru-RU"/>
        </w:rPr>
        <w:t xml:space="preserve">— </w:t>
      </w:r>
      <w:r w:rsidRPr="0045470B">
        <w:rPr>
          <w:lang w:eastAsia="ru-RU"/>
        </w:rPr>
        <w:t>год). Учить определять время по часам.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Развивать чувство времени Сформировать умение устанавливать возрастные различия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между люд</w:t>
      </w:r>
      <w:r w:rsidRPr="0045470B">
        <w:rPr>
          <w:lang w:eastAsia="ru-RU"/>
        </w:rPr>
        <w:t>ь</w:t>
      </w:r>
      <w:r w:rsidRPr="0045470B">
        <w:rPr>
          <w:lang w:eastAsia="ru-RU"/>
        </w:rPr>
        <w:t>ми.</w:t>
      </w:r>
    </w:p>
    <w:p w:rsidR="0087210E" w:rsidRPr="0045470B" w:rsidRDefault="0087210E" w:rsidP="0045470B">
      <w:pPr>
        <w:autoSpaceDE w:val="0"/>
        <w:autoSpaceDN w:val="0"/>
        <w:adjustRightInd w:val="0"/>
        <w:jc w:val="both"/>
        <w:rPr>
          <w:lang w:eastAsia="ru-RU"/>
        </w:rPr>
      </w:pPr>
    </w:p>
    <w:p w:rsidR="0087210E" w:rsidRDefault="00AD35B3" w:rsidP="0045470B">
      <w:pPr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Образовательная область «Социально-коммуникативное развитие»</w:t>
      </w:r>
    </w:p>
    <w:p w:rsidR="00AD35B3" w:rsidRPr="0045470B" w:rsidRDefault="00AD35B3" w:rsidP="0045470B">
      <w:pPr>
        <w:jc w:val="both"/>
        <w:rPr>
          <w:lang w:eastAsia="ru-RU"/>
        </w:rPr>
      </w:pP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45470B">
        <w:rPr>
          <w:b/>
          <w:bCs/>
          <w:i/>
          <w:iCs/>
          <w:lang w:eastAsia="ru-RU"/>
        </w:rPr>
        <w:t>Старший дошкольный возраст (с 5 до 6 лет)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ФОРМИРОВАНИЕ ОБЩЕПРИНЯТЫХ НОРМ ПОВЕДЕНИЯ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Приобщать детей к моральным ценностям человечества. Формировать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нравственное с</w:t>
      </w:r>
      <w:r w:rsidRPr="0045470B">
        <w:rPr>
          <w:lang w:eastAsia="ru-RU"/>
        </w:rPr>
        <w:t>о</w:t>
      </w:r>
      <w:r w:rsidRPr="0045470B">
        <w:rPr>
          <w:lang w:eastAsia="ru-RU"/>
        </w:rPr>
        <w:t>знание и нравственное поведение через создание воспитывающих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ситуаций. Продолжать знакомить с принятыми нормами и правилами поведения,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формами и способами общения.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Воспитывать честность, скромность, отзывчивость, способность сочувствовать и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сопер</w:t>
      </w:r>
      <w:r w:rsidRPr="0045470B">
        <w:rPr>
          <w:lang w:eastAsia="ru-RU"/>
        </w:rPr>
        <w:t>е</w:t>
      </w:r>
      <w:r w:rsidRPr="0045470B">
        <w:rPr>
          <w:lang w:eastAsia="ru-RU"/>
        </w:rPr>
        <w:t>живать, заботиться о других, помогать слабым и маленьким, защищать их.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Учить быть требовательным к себе и окружающим.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Прививать такие качества, как коллективизм, ч</w:t>
      </w:r>
      <w:r w:rsidRPr="0045470B">
        <w:rPr>
          <w:lang w:eastAsia="ru-RU"/>
        </w:rPr>
        <w:t>е</w:t>
      </w:r>
      <w:r w:rsidRPr="0045470B">
        <w:rPr>
          <w:lang w:eastAsia="ru-RU"/>
        </w:rPr>
        <w:t>ловеколюбие, трудолюбие.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Формировать представления о правах и обязанностях ребенка.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ФОРМИРОВАНИЕ ГЕНДЕРНЫХ И ГРАЖДАНСКИХ ЧУВСТВ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Продолжать формирование Я-образа.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Воспитывать у мальчиков внимательное отношение к девочкам.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Воспитывать в девочках скромность, умение заботиться об окружающих.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Воспитывать любовь к родному городу, малой родине, родной стране, чувство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патриоти</w:t>
      </w:r>
      <w:r w:rsidRPr="0045470B">
        <w:rPr>
          <w:lang w:eastAsia="ru-RU"/>
        </w:rPr>
        <w:t>з</w:t>
      </w:r>
      <w:r w:rsidRPr="0045470B">
        <w:rPr>
          <w:lang w:eastAsia="ru-RU"/>
        </w:rPr>
        <w:t>ма.</w:t>
      </w:r>
      <w:r w:rsidR="0087210E">
        <w:rPr>
          <w:lang w:eastAsia="ru-RU"/>
        </w:rPr>
        <w:t xml:space="preserve"> 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РАЗВИТИЕ ИГРОВОЙ И ТЕАТРАЛИЗОВАННОЙ ДЕЯТЕЛЬНОСТИ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lastRenderedPageBreak/>
        <w:t>Насыщать игрой всю жизнь детей в детском саду.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Учить детей самостоятельно организ</w:t>
      </w:r>
      <w:r w:rsidRPr="0045470B">
        <w:rPr>
          <w:lang w:eastAsia="ru-RU"/>
        </w:rPr>
        <w:t>о</w:t>
      </w:r>
      <w:r w:rsidRPr="0045470B">
        <w:rPr>
          <w:lang w:eastAsia="ru-RU"/>
        </w:rPr>
        <w:t>вывать игровое взаимодействие, осваивать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игровые способы действий, создавать пр</w:t>
      </w:r>
      <w:r w:rsidRPr="0045470B">
        <w:rPr>
          <w:lang w:eastAsia="ru-RU"/>
        </w:rPr>
        <w:t>о</w:t>
      </w:r>
      <w:r w:rsidRPr="0045470B">
        <w:rPr>
          <w:lang w:eastAsia="ru-RU"/>
        </w:rPr>
        <w:t>блемно-игровые ситуации, овладевать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условностью игровых действий, заменять предме</w:t>
      </w:r>
      <w:r w:rsidRPr="0045470B">
        <w:rPr>
          <w:lang w:eastAsia="ru-RU"/>
        </w:rPr>
        <w:t>т</w:t>
      </w:r>
      <w:r w:rsidRPr="0045470B">
        <w:rPr>
          <w:lang w:eastAsia="ru-RU"/>
        </w:rPr>
        <w:t>ные действия действиями с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предметами-заместителями, а затем и словом, отражать в игре окружающую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действительность.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Развивать в игре коммуникативные навыки, эмоционал</w:t>
      </w:r>
      <w:r w:rsidRPr="0045470B">
        <w:rPr>
          <w:lang w:eastAsia="ru-RU"/>
        </w:rPr>
        <w:t>ь</w:t>
      </w:r>
      <w:r w:rsidRPr="0045470B">
        <w:rPr>
          <w:lang w:eastAsia="ru-RU"/>
        </w:rPr>
        <w:t>ную отзывчивость на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чувства окружающих людей, подражательность, творческое вообр</w:t>
      </w:r>
      <w:r w:rsidRPr="0045470B">
        <w:rPr>
          <w:lang w:eastAsia="ru-RU"/>
        </w:rPr>
        <w:t>а</w:t>
      </w:r>
      <w:r w:rsidRPr="0045470B">
        <w:rPr>
          <w:lang w:eastAsia="ru-RU"/>
        </w:rPr>
        <w:t>жение, активность,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инициативность, самостоятельность. Учить справедливо оценивать свои поступки и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поступки товарищей.</w:t>
      </w:r>
      <w:r w:rsidR="0087210E">
        <w:rPr>
          <w:lang w:eastAsia="ru-RU"/>
        </w:rPr>
        <w:t xml:space="preserve"> 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Подвижные игры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Учить детей овладевать основами двигательной и гигиенической культуры.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Обеспечивать необходимый уровень двигательной активности. Совершенствовать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навыки ориентировки в пространстве. Учить организовывать игры-соревнования, игры-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эстафеты, участвовать в них, соблюдать правила. Способствовать развитию жизненной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активности, настойчив</w:t>
      </w:r>
      <w:r w:rsidRPr="0045470B">
        <w:rPr>
          <w:lang w:eastAsia="ru-RU"/>
        </w:rPr>
        <w:t>о</w:t>
      </w:r>
      <w:r w:rsidRPr="0045470B">
        <w:rPr>
          <w:lang w:eastAsia="ru-RU"/>
        </w:rPr>
        <w:t>сти, произвольности поведения, организованности, чувства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справедливости.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Настольно-печатные дидактические игры</w:t>
      </w:r>
    </w:p>
    <w:p w:rsidR="0087210E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навыки игры в настольно-печатные дидактические игры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(парные ка</w:t>
      </w:r>
      <w:r w:rsidRPr="0045470B">
        <w:rPr>
          <w:lang w:eastAsia="ru-RU"/>
        </w:rPr>
        <w:t>р</w:t>
      </w:r>
      <w:r w:rsidRPr="0045470B">
        <w:rPr>
          <w:lang w:eastAsia="ru-RU"/>
        </w:rPr>
        <w:t>тинки</w:t>
      </w:r>
      <w:r w:rsidR="0087210E">
        <w:rPr>
          <w:lang w:eastAsia="ru-RU"/>
        </w:rPr>
        <w:t>, лото, домино, игры-«</w:t>
      </w:r>
      <w:r w:rsidRPr="0045470B">
        <w:rPr>
          <w:lang w:eastAsia="ru-RU"/>
        </w:rPr>
        <w:t>ходилки», головоломки), учить устанавливать и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соблюдать правила в игре. Обогащать в игре знания и представления об окружающем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мире. Разв</w:t>
      </w:r>
      <w:r w:rsidRPr="0045470B">
        <w:rPr>
          <w:lang w:eastAsia="ru-RU"/>
        </w:rPr>
        <w:t>и</w:t>
      </w:r>
      <w:r w:rsidRPr="0045470B">
        <w:rPr>
          <w:lang w:eastAsia="ru-RU"/>
        </w:rPr>
        <w:t>вать интеллектуальное мышление, формировать навыки абстрактных</w:t>
      </w:r>
      <w:r w:rsidR="0087210E">
        <w:rPr>
          <w:lang w:eastAsia="ru-RU"/>
        </w:rPr>
        <w:t xml:space="preserve"> </w:t>
      </w:r>
      <w:r w:rsidRPr="0045470B">
        <w:rPr>
          <w:lang w:eastAsia="ru-RU"/>
        </w:rPr>
        <w:t>представлений. Ра</w:t>
      </w:r>
      <w:r w:rsidRPr="0045470B">
        <w:rPr>
          <w:lang w:eastAsia="ru-RU"/>
        </w:rPr>
        <w:t>з</w:t>
      </w:r>
      <w:r w:rsidRPr="0045470B">
        <w:rPr>
          <w:lang w:eastAsia="ru-RU"/>
        </w:rPr>
        <w:t>вивать дружелюбие и дисциплинированность.</w:t>
      </w:r>
      <w:r w:rsidR="0087210E">
        <w:rPr>
          <w:lang w:eastAsia="ru-RU"/>
        </w:rPr>
        <w:t xml:space="preserve"> 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Сюжетно-ролевая игра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Обогащать и расширять социальный опыт детей. Совершенствовать способы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взаимоде</w:t>
      </w:r>
      <w:r w:rsidRPr="0045470B">
        <w:rPr>
          <w:lang w:eastAsia="ru-RU"/>
        </w:rPr>
        <w:t>й</w:t>
      </w:r>
      <w:r w:rsidRPr="0045470B">
        <w:rPr>
          <w:lang w:eastAsia="ru-RU"/>
        </w:rPr>
        <w:t>ствия в игре со сверстниками. Развивать коммуникативные навыки на основе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общих игр</w:t>
      </w:r>
      <w:r w:rsidRPr="0045470B">
        <w:rPr>
          <w:lang w:eastAsia="ru-RU"/>
        </w:rPr>
        <w:t>о</w:t>
      </w:r>
      <w:r w:rsidRPr="0045470B">
        <w:rPr>
          <w:lang w:eastAsia="ru-RU"/>
        </w:rPr>
        <w:t>вых интересов. Учить самостоятельно организовывать сюжетно-ролевую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игру, устанавл</w:t>
      </w:r>
      <w:r w:rsidRPr="0045470B">
        <w:rPr>
          <w:lang w:eastAsia="ru-RU"/>
        </w:rPr>
        <w:t>и</w:t>
      </w:r>
      <w:r w:rsidRPr="0045470B">
        <w:rPr>
          <w:lang w:eastAsia="ru-RU"/>
        </w:rPr>
        <w:t>вать и соблюдать правила, распределять роли, прогнозировать ролевые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действия и рол</w:t>
      </w:r>
      <w:r w:rsidRPr="0045470B">
        <w:rPr>
          <w:lang w:eastAsia="ru-RU"/>
        </w:rPr>
        <w:t>е</w:t>
      </w:r>
      <w:r w:rsidRPr="0045470B">
        <w:rPr>
          <w:lang w:eastAsia="ru-RU"/>
        </w:rPr>
        <w:t>вое поведение, согласовывать свои действия с действиями других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участников игры. Учить расширять игровой сюжет путем объединения нескольких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сюжетных линий. Развивать эмоции, воспитывать гуманные чувства к окружающим.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Театрализованные игры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Развивать умение инсценировать стихи, песенки, разыгрывать сценки по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знакомым ска</w:t>
      </w:r>
      <w:r w:rsidRPr="0045470B">
        <w:rPr>
          <w:lang w:eastAsia="ru-RU"/>
        </w:rPr>
        <w:t>з</w:t>
      </w:r>
      <w:r w:rsidRPr="0045470B">
        <w:rPr>
          <w:lang w:eastAsia="ru-RU"/>
        </w:rPr>
        <w:t>кам. Совершенствовать творческие способности, исполнительские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навыки, умение вза</w:t>
      </w:r>
      <w:r w:rsidRPr="0045470B">
        <w:rPr>
          <w:lang w:eastAsia="ru-RU"/>
        </w:rPr>
        <w:t>и</w:t>
      </w:r>
      <w:r w:rsidRPr="0045470B">
        <w:rPr>
          <w:lang w:eastAsia="ru-RU"/>
        </w:rPr>
        <w:t>модействовать с другими персонажами. Воспитывать артистизм,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эстетические чувства, развивать эмоции, воображение, фантазию, умение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перевоплощаться, духовный потенц</w:t>
      </w:r>
      <w:r w:rsidRPr="0045470B">
        <w:rPr>
          <w:lang w:eastAsia="ru-RU"/>
        </w:rPr>
        <w:t>и</w:t>
      </w:r>
      <w:r w:rsidRPr="0045470B">
        <w:rPr>
          <w:lang w:eastAsia="ru-RU"/>
        </w:rPr>
        <w:t>ал.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СОВМЕСТНАЯ ТРУДОВАЯ ДЕЯТЕЛЬНОСТЬ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Расширять представления детей о труде взрослых и его общес</w:t>
      </w:r>
      <w:r w:rsidR="00356837">
        <w:rPr>
          <w:lang w:eastAsia="ru-RU"/>
        </w:rPr>
        <w:t>т</w:t>
      </w:r>
      <w:r w:rsidRPr="0045470B">
        <w:rPr>
          <w:lang w:eastAsia="ru-RU"/>
        </w:rPr>
        <w:t>венном значении,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прив</w:t>
      </w:r>
      <w:r w:rsidRPr="0045470B">
        <w:rPr>
          <w:lang w:eastAsia="ru-RU"/>
        </w:rPr>
        <w:t>и</w:t>
      </w:r>
      <w:r w:rsidRPr="0045470B">
        <w:rPr>
          <w:lang w:eastAsia="ru-RU"/>
        </w:rPr>
        <w:t>вать интерес к труду взрослых. Знакомить с пр</w:t>
      </w:r>
      <w:r w:rsidR="00356837">
        <w:rPr>
          <w:lang w:eastAsia="ru-RU"/>
        </w:rPr>
        <w:t>офессиями взрослых в разных сфе</w:t>
      </w:r>
      <w:r w:rsidRPr="0045470B">
        <w:rPr>
          <w:lang w:eastAsia="ru-RU"/>
        </w:rPr>
        <w:t>рах де</w:t>
      </w:r>
      <w:r w:rsidRPr="0045470B">
        <w:rPr>
          <w:lang w:eastAsia="ru-RU"/>
        </w:rPr>
        <w:t>я</w:t>
      </w:r>
      <w:r w:rsidRPr="0045470B">
        <w:rPr>
          <w:lang w:eastAsia="ru-RU"/>
        </w:rPr>
        <w:t>тельности, их трудовыми действиями, результатами деятельности.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Прививать желание выполнять трудовые поруч</w:t>
      </w:r>
      <w:r w:rsidR="00356837">
        <w:rPr>
          <w:lang w:eastAsia="ru-RU"/>
        </w:rPr>
        <w:t>ения, проявлять при этом творче</w:t>
      </w:r>
      <w:r w:rsidRPr="0045470B">
        <w:rPr>
          <w:lang w:eastAsia="ru-RU"/>
        </w:rPr>
        <w:t>ство, инициативу, ответстве</w:t>
      </w:r>
      <w:r w:rsidRPr="0045470B">
        <w:rPr>
          <w:lang w:eastAsia="ru-RU"/>
        </w:rPr>
        <w:t>н</w:t>
      </w:r>
      <w:r w:rsidRPr="0045470B">
        <w:rPr>
          <w:lang w:eastAsia="ru-RU"/>
        </w:rPr>
        <w:t>ность. Учить доводить дело до конца, бережно относиться к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объектам трудовой деятел</w:t>
      </w:r>
      <w:r w:rsidRPr="0045470B">
        <w:rPr>
          <w:lang w:eastAsia="ru-RU"/>
        </w:rPr>
        <w:t>ь</w:t>
      </w:r>
      <w:r w:rsidRPr="0045470B">
        <w:rPr>
          <w:lang w:eastAsia="ru-RU"/>
        </w:rPr>
        <w:t>ности, материалам и инструментам.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навыки самообслуживания.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Прививать желание участвовать в хозяйственно-бытовой деятельности, наводить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порядок в группе и на участке, выполнять обязанности дежурных по столовой, на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занятиях, в уго</w:t>
      </w:r>
      <w:r w:rsidRPr="0045470B">
        <w:rPr>
          <w:lang w:eastAsia="ru-RU"/>
        </w:rPr>
        <w:t>л</w:t>
      </w:r>
      <w:r w:rsidRPr="0045470B">
        <w:rPr>
          <w:lang w:eastAsia="ru-RU"/>
        </w:rPr>
        <w:t>ке природы.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Развивать желание заниматься ручным трудом, ремонтировать вместе со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взрослыми книги, игры, игрушки; изготавливать поделки из природного материала;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д</w:t>
      </w:r>
      <w:r w:rsidRPr="0045470B">
        <w:rPr>
          <w:lang w:eastAsia="ru-RU"/>
        </w:rPr>
        <w:t>е</w:t>
      </w:r>
      <w:r w:rsidRPr="0045470B">
        <w:rPr>
          <w:lang w:eastAsia="ru-RU"/>
        </w:rPr>
        <w:t>лать игрушки для сюжетно-ролевых игр.</w:t>
      </w:r>
    </w:p>
    <w:p w:rsidR="00AD35B3" w:rsidRPr="0045470B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ФОРМИРОВАНИЕ ОСНОВ БЕЗОПАСНОСТИ В БЫТУ, СОЦИУМЕ, ПРИРОДЕ.</w:t>
      </w:r>
    </w:p>
    <w:p w:rsidR="00356837" w:rsidRDefault="00AD35B3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ФОРМИРОВАНИЕ ПРЕДП</w:t>
      </w:r>
      <w:r w:rsidR="00356837">
        <w:rPr>
          <w:lang w:eastAsia="ru-RU"/>
        </w:rPr>
        <w:t>ОСЫЛОК ЭКОЛОГИЧЕСКОГО СОЗНАНИЯ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Подвижные игры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Учить детей овладевать основами двигательной и гигиенической культуры.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Обеспечивать необходимый уровень двигательной активности. Совершенствовать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 xml:space="preserve">навыки ориентировки в пространстве. Учить организовывать игры-соревнования, игры-эстафеты, участвовать в </w:t>
      </w:r>
      <w:r w:rsidRPr="0045470B">
        <w:rPr>
          <w:lang w:eastAsia="ru-RU"/>
        </w:rPr>
        <w:lastRenderedPageBreak/>
        <w:t>них, соблюдать правила. Способствовать развитию жизненной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активности, настойчив</w:t>
      </w:r>
      <w:r w:rsidRPr="0045470B">
        <w:rPr>
          <w:lang w:eastAsia="ru-RU"/>
        </w:rPr>
        <w:t>о</w:t>
      </w:r>
      <w:r w:rsidRPr="0045470B">
        <w:rPr>
          <w:lang w:eastAsia="ru-RU"/>
        </w:rPr>
        <w:t>сти, произвольности поведения, организованности, чувства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справедливости.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Настольно-печатные дидактические игры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навыки игры в настольно-печатные дидактические игры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(парные ка</w:t>
      </w:r>
      <w:r w:rsidRPr="0045470B">
        <w:rPr>
          <w:lang w:eastAsia="ru-RU"/>
        </w:rPr>
        <w:t>р</w:t>
      </w:r>
      <w:r w:rsidRPr="0045470B">
        <w:rPr>
          <w:lang w:eastAsia="ru-RU"/>
        </w:rPr>
        <w:t>тинки, лото, домино, игры-«ходилки», головоломки), учить устанавливать и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соблюдать правила в игре. Обогащать в игре знания и представления об окружающем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мире. Разв</w:t>
      </w:r>
      <w:r w:rsidRPr="0045470B">
        <w:rPr>
          <w:lang w:eastAsia="ru-RU"/>
        </w:rPr>
        <w:t>и</w:t>
      </w:r>
      <w:r w:rsidRPr="0045470B">
        <w:rPr>
          <w:lang w:eastAsia="ru-RU"/>
        </w:rPr>
        <w:t>вать интеллектуальное мышление, формировать навыки абстрактных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представлений. Ра</w:t>
      </w:r>
      <w:r w:rsidRPr="0045470B">
        <w:rPr>
          <w:lang w:eastAsia="ru-RU"/>
        </w:rPr>
        <w:t>з</w:t>
      </w:r>
      <w:r w:rsidRPr="0045470B">
        <w:rPr>
          <w:lang w:eastAsia="ru-RU"/>
        </w:rPr>
        <w:t>вивать дружелюбие и дисциплинированность.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Сюжетно-ролевая игра</w:t>
      </w:r>
    </w:p>
    <w:p w:rsidR="00356837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Обогащать и расширять социальный опыт детей. Совершенствовать способы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взаимоде</w:t>
      </w:r>
      <w:r w:rsidRPr="0045470B">
        <w:rPr>
          <w:lang w:eastAsia="ru-RU"/>
        </w:rPr>
        <w:t>й</w:t>
      </w:r>
      <w:r w:rsidRPr="0045470B">
        <w:rPr>
          <w:lang w:eastAsia="ru-RU"/>
        </w:rPr>
        <w:t>ствия в игре со сверстниками. Развивать коммуникативные навыки на основе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общих игро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вых интересов. Учить самостоятельно организовывать сюжетно-ролевую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игру, устанавл</w:t>
      </w:r>
      <w:r w:rsidRPr="0045470B">
        <w:rPr>
          <w:lang w:eastAsia="ru-RU"/>
        </w:rPr>
        <w:t>и</w:t>
      </w:r>
      <w:r w:rsidRPr="0045470B">
        <w:rPr>
          <w:lang w:eastAsia="ru-RU"/>
        </w:rPr>
        <w:t>вать и соблюдать правила, распределять роли, прогнозировать ролевые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действия и рол</w:t>
      </w:r>
      <w:r w:rsidRPr="0045470B">
        <w:rPr>
          <w:lang w:eastAsia="ru-RU"/>
        </w:rPr>
        <w:t>е</w:t>
      </w:r>
      <w:r w:rsidRPr="0045470B">
        <w:rPr>
          <w:lang w:eastAsia="ru-RU"/>
        </w:rPr>
        <w:t>вое поведение, согласовывать свои действия с действиями других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участников игры. Учить расширять игровой сюжет путем объединения нескольких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сюжетных линий. Развивать эмоции, воспитывать гуманные чувства к окружающим.</w:t>
      </w:r>
      <w:r w:rsidR="00356837">
        <w:rPr>
          <w:lang w:eastAsia="ru-RU"/>
        </w:rPr>
        <w:t xml:space="preserve"> 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Театрализованные игры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Развивать умение инсценировать стихи, песенки, разыгрывать сценки по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знакомым ска</w:t>
      </w:r>
      <w:r w:rsidRPr="0045470B">
        <w:rPr>
          <w:lang w:eastAsia="ru-RU"/>
        </w:rPr>
        <w:t>з</w:t>
      </w:r>
      <w:r w:rsidRPr="0045470B">
        <w:rPr>
          <w:lang w:eastAsia="ru-RU"/>
        </w:rPr>
        <w:t>кам. Совершенствовать творческие способности, исполнительские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навыки, умение вза</w:t>
      </w:r>
      <w:r w:rsidRPr="0045470B">
        <w:rPr>
          <w:lang w:eastAsia="ru-RU"/>
        </w:rPr>
        <w:t>и</w:t>
      </w:r>
      <w:r w:rsidRPr="0045470B">
        <w:rPr>
          <w:lang w:eastAsia="ru-RU"/>
        </w:rPr>
        <w:t>модействовать с другими персонажами. Воспитывать артистизм,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эстетические чувства, развивать эмоции, воображение, фантазию, умение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перевоплощаться, духовный потенц</w:t>
      </w:r>
      <w:r w:rsidRPr="0045470B">
        <w:rPr>
          <w:lang w:eastAsia="ru-RU"/>
        </w:rPr>
        <w:t>и</w:t>
      </w:r>
      <w:r w:rsidRPr="0045470B">
        <w:rPr>
          <w:lang w:eastAsia="ru-RU"/>
        </w:rPr>
        <w:t>ал.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СОВМЕСТНАЯ ТРУДОВАЯ ДЕЯТЕЛЬНОСТЬ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Расширять представления детей о труде взрослых и его общественном значении,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прив</w:t>
      </w:r>
      <w:r w:rsidRPr="0045470B">
        <w:rPr>
          <w:lang w:eastAsia="ru-RU"/>
        </w:rPr>
        <w:t>и</w:t>
      </w:r>
      <w:r w:rsidRPr="0045470B">
        <w:rPr>
          <w:lang w:eastAsia="ru-RU"/>
        </w:rPr>
        <w:t>вать интерес к труду взрослых. Знакомить с пр</w:t>
      </w:r>
      <w:r w:rsidR="00356837">
        <w:rPr>
          <w:lang w:eastAsia="ru-RU"/>
        </w:rPr>
        <w:t>офессиями взрослых в разных сфе</w:t>
      </w:r>
      <w:r w:rsidRPr="0045470B">
        <w:rPr>
          <w:lang w:eastAsia="ru-RU"/>
        </w:rPr>
        <w:t>рах де</w:t>
      </w:r>
      <w:r w:rsidRPr="0045470B">
        <w:rPr>
          <w:lang w:eastAsia="ru-RU"/>
        </w:rPr>
        <w:t>я</w:t>
      </w:r>
      <w:r w:rsidRPr="0045470B">
        <w:rPr>
          <w:lang w:eastAsia="ru-RU"/>
        </w:rPr>
        <w:t>тельности, их трудовыми действиями, результатами деятельности.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Прививать желание выполнять трудовые поруч</w:t>
      </w:r>
      <w:r w:rsidR="00356837">
        <w:rPr>
          <w:lang w:eastAsia="ru-RU"/>
        </w:rPr>
        <w:t>ения, проявлять при этом творче</w:t>
      </w:r>
      <w:r w:rsidRPr="0045470B">
        <w:rPr>
          <w:lang w:eastAsia="ru-RU"/>
        </w:rPr>
        <w:t>ство, инициативу, ответстве</w:t>
      </w:r>
      <w:r w:rsidRPr="0045470B">
        <w:rPr>
          <w:lang w:eastAsia="ru-RU"/>
        </w:rPr>
        <w:t>н</w:t>
      </w:r>
      <w:r w:rsidRPr="0045470B">
        <w:rPr>
          <w:lang w:eastAsia="ru-RU"/>
        </w:rPr>
        <w:t>ность. Учить доводить дело до конца, бережно относиться к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объектам трудовой деятел</w:t>
      </w:r>
      <w:r w:rsidRPr="0045470B">
        <w:rPr>
          <w:lang w:eastAsia="ru-RU"/>
        </w:rPr>
        <w:t>ь</w:t>
      </w:r>
      <w:r w:rsidRPr="0045470B">
        <w:rPr>
          <w:lang w:eastAsia="ru-RU"/>
        </w:rPr>
        <w:t>ности, материалам и инструментам.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навыки самообслуживания.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</w:t>
      </w:r>
      <w:r w:rsidR="00356837">
        <w:rPr>
          <w:lang w:eastAsia="ru-RU"/>
        </w:rPr>
        <w:t>и</w:t>
      </w:r>
      <w:r w:rsidRPr="0045470B">
        <w:rPr>
          <w:lang w:eastAsia="ru-RU"/>
        </w:rPr>
        <w:t>вивать желание участвовать в хозяйственно-бытовой деятельности, наводить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порядок в группе и на участке, выполнять обязанности дежурных по столовой, на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занятиях, в уголке природы.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Развивать желание заниматься ручным трудом, ремонтировать вместе со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взрос</w:t>
      </w:r>
      <w:r w:rsidR="00356837">
        <w:rPr>
          <w:lang w:eastAsia="ru-RU"/>
        </w:rPr>
        <w:t xml:space="preserve"> л</w:t>
      </w:r>
      <w:r w:rsidRPr="0045470B">
        <w:rPr>
          <w:lang w:eastAsia="ru-RU"/>
        </w:rPr>
        <w:t>ыми книги, игры, игрушки; изготавливать поделки из природного материала;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делать и</w:t>
      </w:r>
      <w:r w:rsidRPr="0045470B">
        <w:rPr>
          <w:lang w:eastAsia="ru-RU"/>
        </w:rPr>
        <w:t>г</w:t>
      </w:r>
      <w:r w:rsidRPr="0045470B">
        <w:rPr>
          <w:lang w:eastAsia="ru-RU"/>
        </w:rPr>
        <w:t>рушки для сюжетно-ролевых игр.</w:t>
      </w:r>
      <w:r w:rsidR="00356837">
        <w:rPr>
          <w:lang w:eastAsia="ru-RU"/>
        </w:rPr>
        <w:t xml:space="preserve"> 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ФОРМИРОВАНИЕ ОСНОВ БЕЗОПАСНОСТИ В БЫТУ, СОЦИУМЕ, ПРИРОДЕ.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ФОРМИРОВАНИЕ ПРЕДПОСЫЛОК ЭКОЛОГИЧЕСКОГО СОЗНАНИЯ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Учить детей соблюдать технику безопасности в быту, дома и в детском саду, на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улицах города, в скверах и парках, в общественных местах, за городом, в лесу, вблизи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водоемов.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знание правил дорожного движения, продолжать знакомить с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некот</w:t>
      </w:r>
      <w:r w:rsidRPr="0045470B">
        <w:rPr>
          <w:lang w:eastAsia="ru-RU"/>
        </w:rPr>
        <w:t>о</w:t>
      </w:r>
      <w:r w:rsidRPr="0045470B">
        <w:rPr>
          <w:lang w:eastAsia="ru-RU"/>
        </w:rPr>
        <w:t>рыми дорожными знаками (Дети. Пешеходный переход. Подземный пешеходный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переход. Остановка общественного транспорта. Велосипедная дорожка).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Продолжать знакомить детей с работой специального транспорта. Познакомить с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работой службы МЧС.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Закр</w:t>
      </w:r>
      <w:r w:rsidRPr="0045470B">
        <w:rPr>
          <w:lang w:eastAsia="ru-RU"/>
        </w:rPr>
        <w:t>е</w:t>
      </w:r>
      <w:r w:rsidRPr="0045470B">
        <w:rPr>
          <w:lang w:eastAsia="ru-RU"/>
        </w:rPr>
        <w:t>пить правила поведения с незнакомыми людьми.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Закрепить знание каждым ребенком св</w:t>
      </w:r>
      <w:r w:rsidRPr="0045470B">
        <w:rPr>
          <w:lang w:eastAsia="ru-RU"/>
        </w:rPr>
        <w:t>о</w:t>
      </w:r>
      <w:r w:rsidRPr="0045470B">
        <w:rPr>
          <w:lang w:eastAsia="ru-RU"/>
        </w:rPr>
        <w:t>его домашнего адреса, телефона,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фамилии, имени и отчества родителей.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Расширять пре</w:t>
      </w:r>
      <w:r w:rsidRPr="0045470B">
        <w:rPr>
          <w:lang w:eastAsia="ru-RU"/>
        </w:rPr>
        <w:t>д</w:t>
      </w:r>
      <w:r w:rsidRPr="0045470B">
        <w:rPr>
          <w:lang w:eastAsia="ru-RU"/>
        </w:rPr>
        <w:t>ставления о способах взаимодействия с растениями и животными.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Закреплять представл</w:t>
      </w:r>
      <w:r w:rsidRPr="0045470B">
        <w:rPr>
          <w:lang w:eastAsia="ru-RU"/>
        </w:rPr>
        <w:t>е</w:t>
      </w:r>
      <w:r w:rsidRPr="0045470B">
        <w:rPr>
          <w:lang w:eastAsia="ru-RU"/>
        </w:rPr>
        <w:t>ния о том, что общаться с животными необходимо так, чтобы не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причинять вреда ни им, ни себе.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Старший дошкольный возраст (с 6 до </w:t>
      </w:r>
      <w:r w:rsidR="00A23DF6">
        <w:rPr>
          <w:b/>
          <w:bCs/>
          <w:i/>
          <w:iCs/>
          <w:lang w:eastAsia="ru-RU"/>
        </w:rPr>
        <w:t>8</w:t>
      </w:r>
      <w:r w:rsidRPr="0045470B">
        <w:rPr>
          <w:b/>
          <w:bCs/>
          <w:i/>
          <w:iCs/>
          <w:lang w:eastAsia="ru-RU"/>
        </w:rPr>
        <w:t xml:space="preserve"> лет)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ФОРМИРОВАНИЕ НАВЫКОВ ВЗАИМООТНОШЕНИЙ С ОКРУЖАЮЩИМИ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Формировать систему устойчивых отношений к окружающему миру и самому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себе.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Упражнять детей в нравственных действиях, используя положительные примеры,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побу</w:t>
      </w:r>
      <w:r w:rsidRPr="0045470B">
        <w:rPr>
          <w:lang w:eastAsia="ru-RU"/>
        </w:rPr>
        <w:t>ж</w:t>
      </w:r>
      <w:r w:rsidRPr="0045470B">
        <w:rPr>
          <w:lang w:eastAsia="ru-RU"/>
        </w:rPr>
        <w:t>дающие детей к хорошим поступкам.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Воспитывать доброжелательное отношение к окр</w:t>
      </w:r>
      <w:r w:rsidRPr="0045470B">
        <w:rPr>
          <w:lang w:eastAsia="ru-RU"/>
        </w:rPr>
        <w:t>у</w:t>
      </w:r>
      <w:r w:rsidRPr="0045470B">
        <w:rPr>
          <w:lang w:eastAsia="ru-RU"/>
        </w:rPr>
        <w:lastRenderedPageBreak/>
        <w:t>жающим, проявляющееся в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любви, заботе, внимательности, сопереживании, деликатн</w:t>
      </w:r>
      <w:r w:rsidRPr="0045470B">
        <w:rPr>
          <w:lang w:eastAsia="ru-RU"/>
        </w:rPr>
        <w:t>о</w:t>
      </w:r>
      <w:r w:rsidRPr="0045470B">
        <w:rPr>
          <w:lang w:eastAsia="ru-RU"/>
        </w:rPr>
        <w:t>сти. Развивать дружеское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отношение к сверстникам, уважительное отношение к старшим.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Воспитывать искренность и правдивость.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Формировать мотивацию, значимое, заинтер</w:t>
      </w:r>
      <w:r w:rsidRPr="0045470B">
        <w:rPr>
          <w:lang w:eastAsia="ru-RU"/>
        </w:rPr>
        <w:t>е</w:t>
      </w:r>
      <w:r w:rsidRPr="0045470B">
        <w:rPr>
          <w:lang w:eastAsia="ru-RU"/>
        </w:rPr>
        <w:t>сованное отношение к школьному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обучению.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ФОРМИРОВАНИЕ ГЕНДЕРНЫХ И ГРАЖДАНСКИХ ЧУВСТВ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Продолжать работу по половой дифференциации; воспитанию детей, обладающих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всеми преимуществами, данными природой каждому из полов. Учить мальчиков и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девочек ув</w:t>
      </w:r>
      <w:r w:rsidRPr="0045470B">
        <w:rPr>
          <w:lang w:eastAsia="ru-RU"/>
        </w:rPr>
        <w:t>а</w:t>
      </w:r>
      <w:r w:rsidRPr="0045470B">
        <w:rPr>
          <w:lang w:eastAsia="ru-RU"/>
        </w:rPr>
        <w:t>жать себя, ценить свою половую принадлежность.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Формировать чувство любви к родному городу, к России, привязанности к родной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земле, преданность Отечеству, своему народу. Приобщение детей к славянской народной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культуре. Воспитание на самобытной культуре русского народа.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РАЗВИТИЕ ИГРОВОЙ И ТЕАТРАЛИЗОВАННОЙ ДЕЯТЕЛЬНОСТИ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Подвижные игры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умение самостоятельно организовывать подвижные игры и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игры с эл</w:t>
      </w:r>
      <w:r w:rsidRPr="0045470B">
        <w:rPr>
          <w:lang w:eastAsia="ru-RU"/>
        </w:rPr>
        <w:t>е</w:t>
      </w:r>
      <w:r w:rsidRPr="0045470B">
        <w:rPr>
          <w:lang w:eastAsia="ru-RU"/>
        </w:rPr>
        <w:t>ментами соревнования, устанавливать правила и следовать им, справедливо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оценивать р</w:t>
      </w:r>
      <w:r w:rsidRPr="0045470B">
        <w:rPr>
          <w:lang w:eastAsia="ru-RU"/>
        </w:rPr>
        <w:t>е</w:t>
      </w:r>
      <w:r w:rsidRPr="0045470B">
        <w:rPr>
          <w:lang w:eastAsia="ru-RU"/>
        </w:rPr>
        <w:t>зультаты.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Развивать навыки ориентировки в пространстве, координацию движений,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</w:t>
      </w:r>
      <w:r w:rsidRPr="0045470B">
        <w:rPr>
          <w:lang w:eastAsia="ru-RU"/>
        </w:rPr>
        <w:t>о</w:t>
      </w:r>
      <w:r w:rsidRPr="0045470B">
        <w:rPr>
          <w:lang w:eastAsia="ru-RU"/>
        </w:rPr>
        <w:t>движность, ловкость.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Настольно-печатные дидактические игры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навыки игры в настольно-печатные игры, проявлять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самостоятельность в организации игр, установлении правил, разрешении споров, оценке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результатов.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Разв</w:t>
      </w:r>
      <w:r w:rsidRPr="0045470B">
        <w:rPr>
          <w:lang w:eastAsia="ru-RU"/>
        </w:rPr>
        <w:t>и</w:t>
      </w:r>
      <w:r w:rsidRPr="0045470B">
        <w:rPr>
          <w:lang w:eastAsia="ru-RU"/>
        </w:rPr>
        <w:t>вать концентрацию внимания, наблюдательность, память, интеллектуальное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мышление.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Сюжетно-ролевая игра</w:t>
      </w:r>
    </w:p>
    <w:p w:rsidR="00356837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умение организовывать сюжетно-ролевую игру, устанавливать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и с</w:t>
      </w:r>
      <w:r w:rsidRPr="0045470B">
        <w:rPr>
          <w:lang w:eastAsia="ru-RU"/>
        </w:rPr>
        <w:t>о</w:t>
      </w:r>
      <w:r w:rsidRPr="0045470B">
        <w:rPr>
          <w:lang w:eastAsia="ru-RU"/>
        </w:rPr>
        <w:t>знательно соблюдать установленные правила, творчески выполнять роли в ходе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игры, о</w:t>
      </w:r>
      <w:r w:rsidRPr="0045470B">
        <w:rPr>
          <w:lang w:eastAsia="ru-RU"/>
        </w:rPr>
        <w:t>р</w:t>
      </w:r>
      <w:r w:rsidRPr="0045470B">
        <w:rPr>
          <w:lang w:eastAsia="ru-RU"/>
        </w:rPr>
        <w:t>ганизовывать взаимодействие с другими участниками игры, самостоятельно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выбирать а</w:t>
      </w:r>
      <w:r w:rsidRPr="0045470B">
        <w:rPr>
          <w:lang w:eastAsia="ru-RU"/>
        </w:rPr>
        <w:t>т</w:t>
      </w:r>
      <w:r w:rsidRPr="0045470B">
        <w:rPr>
          <w:lang w:eastAsia="ru-RU"/>
        </w:rPr>
        <w:t>рибуты, необходимые для проведения игры.</w:t>
      </w:r>
      <w:r w:rsidR="00356837">
        <w:rPr>
          <w:lang w:eastAsia="ru-RU"/>
        </w:rPr>
        <w:t xml:space="preserve"> 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Театрализованные игры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Развивать духовный потенциал, мотивацию успешности, умение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перевоплощаться, и</w:t>
      </w:r>
      <w:r w:rsidRPr="0045470B">
        <w:rPr>
          <w:lang w:eastAsia="ru-RU"/>
        </w:rPr>
        <w:t>м</w:t>
      </w:r>
      <w:r w:rsidRPr="0045470B">
        <w:rPr>
          <w:lang w:eastAsia="ru-RU"/>
        </w:rPr>
        <w:t>провизировать в играх-драматизациях и театрализованных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представлениях по русским народным сказкам «Теремок», «Царевна-лягушка», «Кот,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петух и лиса».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СОВМЕСТНАЯ ТРУДОВАЯ ДЕЯТЕЛЬНОСТЬ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Воспитывать трудолюбие, готовность к преодолению трудностей,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дисциплинированность, самостоятельность и инициативность, стремление выполнять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поручения как можно лу</w:t>
      </w:r>
      <w:r w:rsidRPr="0045470B">
        <w:rPr>
          <w:lang w:eastAsia="ru-RU"/>
        </w:rPr>
        <w:t>ч</w:t>
      </w:r>
      <w:r w:rsidRPr="0045470B">
        <w:rPr>
          <w:lang w:eastAsia="ru-RU"/>
        </w:rPr>
        <w:t>ше.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Формировать умение работать в коллективе.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Расширять представления о труде взро</w:t>
      </w:r>
      <w:r w:rsidRPr="0045470B">
        <w:rPr>
          <w:lang w:eastAsia="ru-RU"/>
        </w:rPr>
        <w:t>с</w:t>
      </w:r>
      <w:r w:rsidRPr="0045470B">
        <w:rPr>
          <w:lang w:eastAsia="ru-RU"/>
        </w:rPr>
        <w:t>лых, профессиях, трудовых действиях.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Воспитывать бережное отношение к результатам чужого труда, отрицательное.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ФОРМИРОВАНИЕ ОСНОВ БЕЗОПАСНОСТИ В БЫТУ, СОЦИУМЕ, В ПРИРОДЕ.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ФОРМИРОВАНИЕ ОСНОВ ЭКОЛОГИЧЕСКОГО СОЗНАНИЯ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Закреплять навыки безопасного повеления дома, в детском саду, на прогулочной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площа</w:t>
      </w:r>
      <w:r w:rsidRPr="0045470B">
        <w:rPr>
          <w:lang w:eastAsia="ru-RU"/>
        </w:rPr>
        <w:t>д</w:t>
      </w:r>
      <w:r w:rsidRPr="0045470B">
        <w:rPr>
          <w:lang w:eastAsia="ru-RU"/>
        </w:rPr>
        <w:t>ке, на улице, в транспорте, в природной среде.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Закреплять правила поведения с незнак</w:t>
      </w:r>
      <w:r w:rsidRPr="0045470B">
        <w:rPr>
          <w:lang w:eastAsia="ru-RU"/>
        </w:rPr>
        <w:t>о</w:t>
      </w:r>
      <w:r w:rsidRPr="0045470B">
        <w:rPr>
          <w:lang w:eastAsia="ru-RU"/>
        </w:rPr>
        <w:t>мыми людьми. Закрепить знание каждым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ребенком домашнего адреса, телефона, имен, отчеств, фамилии родителей.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Расширять и закреплять знание правил дорожного движения.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Формировать навыки безопасного обращения с бытовыми электроприборами.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Расширять представления о способах безопасного взаимодействия с растениями и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живо</w:t>
      </w:r>
      <w:r w:rsidRPr="0045470B">
        <w:rPr>
          <w:lang w:eastAsia="ru-RU"/>
        </w:rPr>
        <w:t>т</w:t>
      </w:r>
      <w:r w:rsidRPr="0045470B">
        <w:rPr>
          <w:lang w:eastAsia="ru-RU"/>
        </w:rPr>
        <w:t>ными.</w:t>
      </w:r>
    </w:p>
    <w:p w:rsidR="00356837" w:rsidRDefault="00356837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356837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Образовательная область «Художественно-эстетическое развитие»</w:t>
      </w:r>
    </w:p>
    <w:p w:rsidR="00356837" w:rsidRDefault="00356837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45470B">
        <w:rPr>
          <w:b/>
          <w:bCs/>
          <w:i/>
          <w:iCs/>
          <w:lang w:eastAsia="ru-RU"/>
        </w:rPr>
        <w:t>Старший дошкольный возраст (с 5 до 6 лет)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ВОСПР</w:t>
      </w:r>
      <w:r w:rsidR="00356837">
        <w:rPr>
          <w:lang w:eastAsia="ru-RU"/>
        </w:rPr>
        <w:t>ИЯТИЕ ХУДОЖЕСТВЕННОЙ ЛИТЕРАТУРЫ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Развивать интерес к художественной литературе, навык слушания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художественных пр</w:t>
      </w:r>
      <w:r w:rsidRPr="0045470B">
        <w:rPr>
          <w:lang w:eastAsia="ru-RU"/>
        </w:rPr>
        <w:t>о</w:t>
      </w:r>
      <w:r w:rsidRPr="0045470B">
        <w:rPr>
          <w:lang w:eastAsia="ru-RU"/>
        </w:rPr>
        <w:t>изведений, формировать эмоциональное отношение к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 xml:space="preserve">прочитанному, к поступкам героев; </w:t>
      </w:r>
      <w:r w:rsidRPr="0045470B">
        <w:rPr>
          <w:lang w:eastAsia="ru-RU"/>
        </w:rPr>
        <w:lastRenderedPageBreak/>
        <w:t>учить высказывать свое отношение к прочитанному.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Знакомить с жанровыми особенн</w:t>
      </w:r>
      <w:r w:rsidRPr="0045470B">
        <w:rPr>
          <w:lang w:eastAsia="ru-RU"/>
        </w:rPr>
        <w:t>о</w:t>
      </w:r>
      <w:r w:rsidRPr="0045470B">
        <w:rPr>
          <w:lang w:eastAsia="ru-RU"/>
        </w:rPr>
        <w:t>стями сказок, рассказов, стихотворений.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Учить выразительно читать стихи, участвовать в инсценировках.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Формировать интерес к художественному оформлению книг, соверше</w:t>
      </w:r>
      <w:r w:rsidRPr="0045470B">
        <w:rPr>
          <w:lang w:eastAsia="ru-RU"/>
        </w:rPr>
        <w:t>н</w:t>
      </w:r>
      <w:r w:rsidRPr="0045470B">
        <w:rPr>
          <w:lang w:eastAsia="ru-RU"/>
        </w:rPr>
        <w:t>ствовать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навык рассматривания иллюстраций. Учить сравнивать иллюстрации разных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художников к одному произведению.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Создавать условия для развития способностей и т</w:t>
      </w:r>
      <w:r w:rsidRPr="0045470B">
        <w:rPr>
          <w:lang w:eastAsia="ru-RU"/>
        </w:rPr>
        <w:t>а</w:t>
      </w:r>
      <w:r w:rsidRPr="0045470B">
        <w:rPr>
          <w:lang w:eastAsia="ru-RU"/>
        </w:rPr>
        <w:t>лантов, заложенных природой.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Способствовать выражению эмоциональных проявлений.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КОНСТРУКТИВНО-МОДЕЛЬНАЯ ДЕЯТЕЛЬНОСТЬ</w:t>
      </w:r>
      <w:r w:rsidR="00356837">
        <w:rPr>
          <w:lang w:eastAsia="ru-RU"/>
        </w:rPr>
        <w:t xml:space="preserve"> 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конструктивный праксис в работе с разрезными картинками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(4—12 ч</w:t>
      </w:r>
      <w:r w:rsidRPr="0045470B">
        <w:rPr>
          <w:lang w:eastAsia="ru-RU"/>
        </w:rPr>
        <w:t>а</w:t>
      </w:r>
      <w:r w:rsidRPr="0045470B">
        <w:rPr>
          <w:lang w:eastAsia="ru-RU"/>
        </w:rPr>
        <w:t>стей со всеми видами разрезов), пазлами, кубиками с картинками по всем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изучаемым ле</w:t>
      </w:r>
      <w:r w:rsidRPr="0045470B">
        <w:rPr>
          <w:lang w:eastAsia="ru-RU"/>
        </w:rPr>
        <w:t>к</w:t>
      </w:r>
      <w:r w:rsidRPr="0045470B">
        <w:rPr>
          <w:lang w:eastAsia="ru-RU"/>
        </w:rPr>
        <w:t>сическим темам.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Развивать конструктивный праксис и тонкую пальцевую моторику в р</w:t>
      </w:r>
      <w:r w:rsidRPr="0045470B">
        <w:rPr>
          <w:lang w:eastAsia="ru-RU"/>
        </w:rPr>
        <w:t>а</w:t>
      </w:r>
      <w:r w:rsidRPr="0045470B">
        <w:rPr>
          <w:lang w:eastAsia="ru-RU"/>
        </w:rPr>
        <w:t>боте с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дидактическими игрушками, играми, в пальчиковой гимнастике.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навыки сооружения построек по образцу, схеме, описанию —из разн</w:t>
      </w:r>
      <w:r w:rsidRPr="0045470B">
        <w:rPr>
          <w:lang w:eastAsia="ru-RU"/>
        </w:rPr>
        <w:t>о</w:t>
      </w:r>
      <w:r w:rsidRPr="0045470B">
        <w:rPr>
          <w:lang w:eastAsia="ru-RU"/>
        </w:rPr>
        <w:t>образных по форме и величине деталей (кубиков, брусков, цилиндров, конусов,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пластин), выделять и называть части построек, определять их назначение и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пространственное ра</w:t>
      </w:r>
      <w:r w:rsidRPr="0045470B">
        <w:rPr>
          <w:lang w:eastAsia="ru-RU"/>
        </w:rPr>
        <w:t>с</w:t>
      </w:r>
      <w:r w:rsidRPr="0045470B">
        <w:rPr>
          <w:lang w:eastAsia="ru-RU"/>
        </w:rPr>
        <w:t>положение, заменять одни детали другими.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Формировать навык коллективного сооруж</w:t>
      </w:r>
      <w:r w:rsidRPr="0045470B">
        <w:rPr>
          <w:lang w:eastAsia="ru-RU"/>
        </w:rPr>
        <w:t>е</w:t>
      </w:r>
      <w:r w:rsidRPr="0045470B">
        <w:rPr>
          <w:lang w:eastAsia="ru-RU"/>
        </w:rPr>
        <w:t>ния построек в соответствии с общим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замыслом.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навыки работы с б</w:t>
      </w:r>
      <w:r w:rsidRPr="0045470B">
        <w:rPr>
          <w:lang w:eastAsia="ru-RU"/>
        </w:rPr>
        <w:t>у</w:t>
      </w:r>
      <w:r w:rsidRPr="0045470B">
        <w:rPr>
          <w:lang w:eastAsia="ru-RU"/>
        </w:rPr>
        <w:t>магой, учить складывать лист бумаги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вчетверо, создавать объемные фигуры (корзинка, кубик, лодочка), работать по готовой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выкройке.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Продолжать учить выполнять поделки из природного материала.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Список художественных произведений для чтения детям и зауч</w:t>
      </w:r>
      <w:r w:rsidRPr="0045470B">
        <w:rPr>
          <w:lang w:eastAsia="ru-RU"/>
        </w:rPr>
        <w:t>и</w:t>
      </w:r>
      <w:r w:rsidRPr="0045470B">
        <w:rPr>
          <w:lang w:eastAsia="ru-RU"/>
        </w:rPr>
        <w:t>вания с детьми приведен в книге автора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«Современная система коррекционной работы в логопедической группе для детей с общим недоразвитием</w:t>
      </w:r>
      <w:r w:rsidR="00356837">
        <w:rPr>
          <w:lang w:eastAsia="ru-RU"/>
        </w:rPr>
        <w:t xml:space="preserve"> ре</w:t>
      </w:r>
      <w:r w:rsidRPr="0045470B">
        <w:rPr>
          <w:lang w:eastAsia="ru-RU"/>
        </w:rPr>
        <w:t>чи».</w:t>
      </w:r>
      <w:r w:rsidR="00356837">
        <w:rPr>
          <w:lang w:eastAsia="ru-RU"/>
        </w:rPr>
        <w:t xml:space="preserve"> 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ИЗОБРАЗИТЕЛЬНАЯ ДЕЯТЕЛЬНОСТЬ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Рисование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изобразительные навыки, умение передавать в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рисунке образы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предм</w:t>
      </w:r>
      <w:r w:rsidRPr="0045470B">
        <w:rPr>
          <w:lang w:eastAsia="ru-RU"/>
        </w:rPr>
        <w:t>е</w:t>
      </w:r>
      <w:r w:rsidRPr="0045470B">
        <w:rPr>
          <w:lang w:eastAsia="ru-RU"/>
        </w:rPr>
        <w:t>тов и явлений окружающей действительности на основе собственных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наблюдений.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Учить передавать пространственное расположение предметов и явлений на листе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бумаги, движение фигур и объектов.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композиционные умения.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Способствовать дальнейшему овладению разными способами рисования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различными изобразительными материалами: гуашью, акварелью, цветными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карандашами, цветными мелками, пастелью, угольным карандашом.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Развивать чувство цвета, знакомить с новыми цветами и цветов</w:t>
      </w:r>
      <w:r w:rsidRPr="0045470B">
        <w:rPr>
          <w:lang w:eastAsia="ru-RU"/>
        </w:rPr>
        <w:t>ы</w:t>
      </w:r>
      <w:r w:rsidRPr="0045470B">
        <w:rPr>
          <w:lang w:eastAsia="ru-RU"/>
        </w:rPr>
        <w:t>ми оттенками,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учить смешивать краски для получения новых цветов и оттенков. Учить передавать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оттенки цвета при работе карандашом, изменяя нажим.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Продолжать знакомить с народным декоративно-прикладным искусством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(Полхов-Майдан, Городец, Гжель) и развивать декоративное творчество.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Расширять и углублять представления о разных видах и жанрах изобразительного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искусства: графике, живописи.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Аппликация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навыки работы с ножницами, учить разрезать бумагу на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полоски, в</w:t>
      </w:r>
      <w:r w:rsidRPr="0045470B">
        <w:rPr>
          <w:lang w:eastAsia="ru-RU"/>
        </w:rPr>
        <w:t>ы</w:t>
      </w:r>
      <w:r w:rsidRPr="0045470B">
        <w:rPr>
          <w:lang w:eastAsia="ru-RU"/>
        </w:rPr>
        <w:t>резать круги из квадратов, овалы из прямоугольников; преобразовывать одни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фигуры в другие (квадраты и прямоугольники — в полоски и т. п.).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Учить создавать изображения предметов, декоративные и сюжетные композиции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из геометрических фигур.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Лепка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Продолжать развивать интерес к лепке, закреплять навыки аккуратной лепки,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соверше</w:t>
      </w:r>
      <w:r w:rsidRPr="0045470B">
        <w:rPr>
          <w:lang w:eastAsia="ru-RU"/>
        </w:rPr>
        <w:t>н</w:t>
      </w:r>
      <w:r w:rsidRPr="0045470B">
        <w:rPr>
          <w:lang w:eastAsia="ru-RU"/>
        </w:rPr>
        <w:t>ствовать навыки лепки предметов и объектов (пластическим, конструктивным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и комбин</w:t>
      </w:r>
      <w:r w:rsidRPr="0045470B">
        <w:rPr>
          <w:lang w:eastAsia="ru-RU"/>
        </w:rPr>
        <w:t>и</w:t>
      </w:r>
      <w:r w:rsidRPr="0045470B">
        <w:rPr>
          <w:lang w:eastAsia="ru-RU"/>
        </w:rPr>
        <w:t>рованным способами) с натуры и по представлению из различных материалов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(глина, пл</w:t>
      </w:r>
      <w:r w:rsidRPr="0045470B">
        <w:rPr>
          <w:lang w:eastAsia="ru-RU"/>
        </w:rPr>
        <w:t>а</w:t>
      </w:r>
      <w:r w:rsidRPr="0045470B">
        <w:rPr>
          <w:lang w:eastAsia="ru-RU"/>
        </w:rPr>
        <w:t>стилин, соленое тесто), передавая при этом характерные особенности и</w:t>
      </w:r>
      <w:r w:rsidR="00356837">
        <w:rPr>
          <w:lang w:eastAsia="ru-RU"/>
        </w:rPr>
        <w:t xml:space="preserve">  </w:t>
      </w:r>
      <w:r w:rsidRPr="0045470B">
        <w:rPr>
          <w:lang w:eastAsia="ru-RU"/>
        </w:rPr>
        <w:t>соблюдая пр</w:t>
      </w:r>
      <w:r w:rsidRPr="0045470B">
        <w:rPr>
          <w:lang w:eastAsia="ru-RU"/>
        </w:rPr>
        <w:t>о</w:t>
      </w:r>
      <w:r w:rsidRPr="0045470B">
        <w:rPr>
          <w:lang w:eastAsia="ru-RU"/>
        </w:rPr>
        <w:t>порции. Формировать умение лепить мелкие детали. Совершенствовать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умение украшать поделки рисунком с помощью стеки.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Учить создавать сюжетные композиции, объединяя фигуры и предметы в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небольшие группы, предавать движения животных и людей.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Знак</w:t>
      </w:r>
      <w:r w:rsidRPr="0045470B">
        <w:rPr>
          <w:lang w:eastAsia="ru-RU"/>
        </w:rPr>
        <w:t>о</w:t>
      </w:r>
      <w:r w:rsidRPr="0045470B">
        <w:rPr>
          <w:lang w:eastAsia="ru-RU"/>
        </w:rPr>
        <w:t>мить детей с особенностями декоративной лепки, учить лепить людей,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животных, птиц по типу народных игрушек.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МУЗЫКАЛЬНОЕ РАЗВИТИЕ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Развивать эмоциональную отзывчивость на музыку, прививать интерес и любовь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к ней.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lastRenderedPageBreak/>
        <w:t>Формировать музыкальную культуру, знакомя с</w:t>
      </w:r>
      <w:r w:rsidR="00356837">
        <w:rPr>
          <w:lang w:eastAsia="ru-RU"/>
        </w:rPr>
        <w:t xml:space="preserve"> народной, классической и совре</w:t>
      </w:r>
      <w:r w:rsidRPr="0045470B">
        <w:rPr>
          <w:lang w:eastAsia="ru-RU"/>
        </w:rPr>
        <w:t>менной музыкой; с жизнью и творчеством известных композиторов.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Продолжать развивать муз</w:t>
      </w:r>
      <w:r w:rsidRPr="0045470B">
        <w:rPr>
          <w:lang w:eastAsia="ru-RU"/>
        </w:rPr>
        <w:t>ы</w:t>
      </w:r>
      <w:r w:rsidRPr="0045470B">
        <w:rPr>
          <w:lang w:eastAsia="ru-RU"/>
        </w:rPr>
        <w:t>кальные способности, навыки пения и движения под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музыку, игры на детских музыкал</w:t>
      </w:r>
      <w:r w:rsidRPr="0045470B">
        <w:rPr>
          <w:lang w:eastAsia="ru-RU"/>
        </w:rPr>
        <w:t>ь</w:t>
      </w:r>
      <w:r w:rsidRPr="0045470B">
        <w:rPr>
          <w:lang w:eastAsia="ru-RU"/>
        </w:rPr>
        <w:t>ных инструментах.</w:t>
      </w:r>
      <w:r w:rsidR="00356837">
        <w:rPr>
          <w:lang w:eastAsia="ru-RU"/>
        </w:rPr>
        <w:t xml:space="preserve"> 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Слушание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Учить различать жанры музыкальных произведений (песня, танец, марш),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узнавать муз</w:t>
      </w:r>
      <w:r w:rsidRPr="0045470B">
        <w:rPr>
          <w:lang w:eastAsia="ru-RU"/>
        </w:rPr>
        <w:t>ы</w:t>
      </w:r>
      <w:r w:rsidRPr="0045470B">
        <w:rPr>
          <w:lang w:eastAsia="ru-RU"/>
        </w:rPr>
        <w:t>кальные произведения по вступлению, фрагменту мелодии.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Учить различать звуки по в</w:t>
      </w:r>
      <w:r w:rsidRPr="0045470B">
        <w:rPr>
          <w:lang w:eastAsia="ru-RU"/>
        </w:rPr>
        <w:t>ы</w:t>
      </w:r>
      <w:r w:rsidRPr="0045470B">
        <w:rPr>
          <w:lang w:eastAsia="ru-RU"/>
        </w:rPr>
        <w:t>соте в пределах квинты, звучание различных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музыкальных инструментов (фортепиано, скрипка, балалайка, баян).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Развивать умение слушать и оценивать качество пения и игру на музыкальных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инструментах других детей.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Пение</w:t>
      </w:r>
    </w:p>
    <w:p w:rsidR="00356837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Обогащать музыкальные впечатления детей, развивать эмоциональную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отзывчивость на песни разного характера. Совершенствовать певческие навыки, умение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петь естественным голосом, без напряжения в диапазоне от «ре» первой октавы до «до»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второй октавы; точно интонировать мелодию, ритмический рисунок, петь слаженно,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учить брать дыхание ме</w:t>
      </w:r>
      <w:r w:rsidRPr="0045470B">
        <w:rPr>
          <w:lang w:eastAsia="ru-RU"/>
        </w:rPr>
        <w:t>ж</w:t>
      </w:r>
      <w:r w:rsidRPr="0045470B">
        <w:rPr>
          <w:lang w:eastAsia="ru-RU"/>
        </w:rPr>
        <w:t>ду музыкальными фразами, четко произносить слова, петь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умеренно громко и тихо, петь с музыкальным сопровождением и без него. Продолжать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формирование навыков сольного пения.</w:t>
      </w:r>
      <w:r w:rsidR="00356837">
        <w:rPr>
          <w:lang w:eastAsia="ru-RU"/>
        </w:rPr>
        <w:t xml:space="preserve"> 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Музыкально-ритмические движения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Развивать умение ритмично двигаться в соответствии с характером музыки,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регистрами, динамикой, темпом. Учить менять движения в соответствии с двух- и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трехчастной формой музыки. Развивать умение слышать сильную долю такта,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ритмический рисунок. Форм</w:t>
      </w:r>
      <w:r w:rsidRPr="0045470B">
        <w:rPr>
          <w:lang w:eastAsia="ru-RU"/>
        </w:rPr>
        <w:t>и</w:t>
      </w:r>
      <w:r w:rsidRPr="0045470B">
        <w:rPr>
          <w:lang w:eastAsia="ru-RU"/>
        </w:rPr>
        <w:t>ровать навыки выполнения танцевальных движений под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музыку (кружение, «ковыряло</w:t>
      </w:r>
      <w:r w:rsidRPr="0045470B">
        <w:rPr>
          <w:lang w:eastAsia="ru-RU"/>
        </w:rPr>
        <w:t>ч</w:t>
      </w:r>
      <w:r w:rsidRPr="0045470B">
        <w:rPr>
          <w:lang w:eastAsia="ru-RU"/>
        </w:rPr>
        <w:t>ка», приставной шаг с приседанием, дробный шаг). Учить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плавно поднимать руки вперед и в стороны и опускать их, двигаться в парах, отходить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вперед от своего партнера. Учить пляскам, в которых используются эти элементы.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Прививать умение самостоятельно и</w:t>
      </w:r>
      <w:r w:rsidRPr="0045470B">
        <w:rPr>
          <w:lang w:eastAsia="ru-RU"/>
        </w:rPr>
        <w:t>с</w:t>
      </w:r>
      <w:r w:rsidRPr="0045470B">
        <w:rPr>
          <w:lang w:eastAsia="ru-RU"/>
        </w:rPr>
        <w:t>полнять танцы и пляски, запоминая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последовательность танцевальных движений.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Учить отражать в движении и игровых ситуациях образы животных и птиц,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выразительно, ри</w:t>
      </w:r>
      <w:r w:rsidRPr="0045470B">
        <w:rPr>
          <w:lang w:eastAsia="ru-RU"/>
        </w:rPr>
        <w:t>т</w:t>
      </w:r>
      <w:r w:rsidRPr="0045470B">
        <w:rPr>
          <w:lang w:eastAsia="ru-RU"/>
        </w:rPr>
        <w:t>мично выполнять движения с предметами, согласовывая их с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характером музыки.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Игра на детских музыкальных инструментах</w:t>
      </w:r>
    </w:p>
    <w:p w:rsidR="00356837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Отрабатывать навыки игры в ансамбле. Совершенствовать приемы игры на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металлофоне и ударных инструментах, активизируя самостоятельность. Учить точно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передавать мел</w:t>
      </w:r>
      <w:r w:rsidRPr="0045470B">
        <w:rPr>
          <w:lang w:eastAsia="ru-RU"/>
        </w:rPr>
        <w:t>о</w:t>
      </w:r>
      <w:r w:rsidRPr="0045470B">
        <w:rPr>
          <w:lang w:eastAsia="ru-RU"/>
        </w:rPr>
        <w:t>дию, ритмический рисунок, одновременно начинать и заканчивать игру.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Совершенств</w:t>
      </w:r>
      <w:r w:rsidRPr="0045470B">
        <w:rPr>
          <w:lang w:eastAsia="ru-RU"/>
        </w:rPr>
        <w:t>о</w:t>
      </w:r>
      <w:r w:rsidRPr="0045470B">
        <w:rPr>
          <w:lang w:eastAsia="ru-RU"/>
        </w:rPr>
        <w:t>вать навык самостоятельного ин</w:t>
      </w:r>
      <w:r w:rsidR="00356837">
        <w:rPr>
          <w:lang w:eastAsia="ru-RU"/>
        </w:rPr>
        <w:t>струментального музицирования.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Старший дошкольный возраст (с 6 до </w:t>
      </w:r>
      <w:r w:rsidR="00A23DF6">
        <w:rPr>
          <w:b/>
          <w:bCs/>
          <w:i/>
          <w:iCs/>
          <w:lang w:eastAsia="ru-RU"/>
        </w:rPr>
        <w:t>8</w:t>
      </w:r>
      <w:r w:rsidRPr="0045470B">
        <w:rPr>
          <w:b/>
          <w:bCs/>
          <w:i/>
          <w:iCs/>
          <w:lang w:eastAsia="ru-RU"/>
        </w:rPr>
        <w:t xml:space="preserve"> лет)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ВОСПРИЯТИЕ ХУДОЖЕСТВЕННОЙ ЛИТЕРАТУРЫ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Развивать интерес к художественной литературе и чтению. Учить высказывать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суждения, оценку прочитанного произведения, поступков героев, художественного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оформления кн</w:t>
      </w:r>
      <w:r w:rsidRPr="0045470B">
        <w:rPr>
          <w:lang w:eastAsia="ru-RU"/>
        </w:rPr>
        <w:t>и</w:t>
      </w:r>
      <w:r w:rsidRPr="0045470B">
        <w:rPr>
          <w:lang w:eastAsia="ru-RU"/>
        </w:rPr>
        <w:t>ги.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Развивать чувство языка, обращать внимание детей на образные средства,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прививать чуткость к поэтическому слову, любовь к родному языку.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Сформировать умение выраз</w:t>
      </w:r>
      <w:r w:rsidRPr="0045470B">
        <w:rPr>
          <w:lang w:eastAsia="ru-RU"/>
        </w:rPr>
        <w:t>и</w:t>
      </w:r>
      <w:r w:rsidRPr="0045470B">
        <w:rPr>
          <w:lang w:eastAsia="ru-RU"/>
        </w:rPr>
        <w:t>тельно декламировать стихи.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Сформировать умение определять жанр литературного пр</w:t>
      </w:r>
      <w:r w:rsidRPr="0045470B">
        <w:rPr>
          <w:lang w:eastAsia="ru-RU"/>
        </w:rPr>
        <w:t>о</w:t>
      </w:r>
      <w:r w:rsidRPr="0045470B">
        <w:rPr>
          <w:lang w:eastAsia="ru-RU"/>
        </w:rPr>
        <w:t>изведения (сказка,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рассказ, стихотворение).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 пересказа небол</w:t>
      </w:r>
      <w:r w:rsidRPr="0045470B">
        <w:rPr>
          <w:lang w:eastAsia="ru-RU"/>
        </w:rPr>
        <w:t>ь</w:t>
      </w:r>
      <w:r w:rsidRPr="0045470B">
        <w:rPr>
          <w:lang w:eastAsia="ru-RU"/>
        </w:rPr>
        <w:t>ших рассказов и знакомых сказок по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данному или коллективно составленному плану. Обучать пересказу рассказов с</w:t>
      </w:r>
      <w:r w:rsidR="00356837">
        <w:rPr>
          <w:lang w:eastAsia="ru-RU"/>
        </w:rPr>
        <w:t xml:space="preserve">  </w:t>
      </w:r>
      <w:r w:rsidRPr="0045470B">
        <w:rPr>
          <w:lang w:eastAsia="ru-RU"/>
        </w:rPr>
        <w:t>изменением лица рассказчика.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Развивать творческие сп</w:t>
      </w:r>
      <w:r w:rsidRPr="0045470B">
        <w:rPr>
          <w:lang w:eastAsia="ru-RU"/>
        </w:rPr>
        <w:t>о</w:t>
      </w:r>
      <w:r w:rsidRPr="0045470B">
        <w:rPr>
          <w:lang w:eastAsia="ru-RU"/>
        </w:rPr>
        <w:t>собности в инсценировках, играх-драматизациях,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театрализованных играх и других видах исполнительской деятельности по сказкам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«Теремок», «Царевна-лягушка», «Кот, петух и лиса».</w:t>
      </w:r>
      <w:r w:rsidR="00356837">
        <w:rPr>
          <w:lang w:eastAsia="ru-RU"/>
        </w:rPr>
        <w:t xml:space="preserve"> 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КОНСТРУКТИВНО-МОДЕЛЬНАЯ ДЕЯТЕЛЬНОСТЬ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Формировать умение рассматривать и анализировать сооружения, здания;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определять функции, назначение отдельных частей; предавать особенности сооружений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в констру</w:t>
      </w:r>
      <w:r w:rsidRPr="0045470B">
        <w:rPr>
          <w:lang w:eastAsia="ru-RU"/>
        </w:rPr>
        <w:t>к</w:t>
      </w:r>
      <w:r w:rsidRPr="0045470B">
        <w:rPr>
          <w:lang w:eastAsia="ru-RU"/>
        </w:rPr>
        <w:t>тивной деятельности, самостоятельно находить конструктивные решения.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Закреплять умение совместно планировать сооружение постройки, трудиться над</w:t>
      </w:r>
      <w:r w:rsidR="00356837">
        <w:rPr>
          <w:lang w:eastAsia="ru-RU"/>
        </w:rPr>
        <w:t xml:space="preserve"> с</w:t>
      </w:r>
      <w:r w:rsidRPr="0045470B">
        <w:rPr>
          <w:lang w:eastAsia="ru-RU"/>
        </w:rPr>
        <w:t>ооружением соо</w:t>
      </w:r>
      <w:r w:rsidRPr="0045470B">
        <w:rPr>
          <w:lang w:eastAsia="ru-RU"/>
        </w:rPr>
        <w:t>б</w:t>
      </w:r>
      <w:r w:rsidRPr="0045470B">
        <w:rPr>
          <w:lang w:eastAsia="ru-RU"/>
        </w:rPr>
        <w:lastRenderedPageBreak/>
        <w:t>ща, следовать общему плану.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умение сооружать постройки, объед</w:t>
      </w:r>
      <w:r w:rsidRPr="0045470B">
        <w:rPr>
          <w:lang w:eastAsia="ru-RU"/>
        </w:rPr>
        <w:t>и</w:t>
      </w:r>
      <w:r w:rsidRPr="0045470B">
        <w:rPr>
          <w:lang w:eastAsia="ru-RU"/>
        </w:rPr>
        <w:t>ненные общей темой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(железная дорога, городской перекресток и т. п.).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навыки работы с пластмассовыми, деревянными и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металлическими конструкторами по схеме и инструкции.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Развивать творческое воображение, фантазию при изготовлении п</w:t>
      </w:r>
      <w:r w:rsidRPr="0045470B">
        <w:rPr>
          <w:lang w:eastAsia="ru-RU"/>
        </w:rPr>
        <w:t>о</w:t>
      </w:r>
      <w:r w:rsidRPr="0045470B">
        <w:rPr>
          <w:lang w:eastAsia="ru-RU"/>
        </w:rPr>
        <w:t>делок из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природных материалов. Учить создавать коллективные композиции из природн</w:t>
      </w:r>
      <w:r w:rsidRPr="0045470B">
        <w:rPr>
          <w:lang w:eastAsia="ru-RU"/>
        </w:rPr>
        <w:t>о</w:t>
      </w:r>
      <w:r w:rsidRPr="0045470B">
        <w:rPr>
          <w:lang w:eastAsia="ru-RU"/>
        </w:rPr>
        <w:t>го</w:t>
      </w:r>
      <w:r w:rsidR="00356837">
        <w:rPr>
          <w:lang w:eastAsia="ru-RU"/>
        </w:rPr>
        <w:t xml:space="preserve"> </w:t>
      </w:r>
      <w:r w:rsidRPr="0045470B">
        <w:rPr>
          <w:lang w:eastAsia="ru-RU"/>
        </w:rPr>
        <w:t>материала («Лебеди в Летнем саду», «Еж, ежиха и ежонок» и др.)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ИЗОБРАЗИТЕЛЬНАЯ ДЕЯТЕЛЬНОСТЬ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Развивать эстетическое восприятие, эстетические представления, эстетический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вкус. Учить высказывать суждения о произведениях искусства, работах товарищей 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собстве</w:t>
      </w:r>
      <w:r w:rsidRPr="0045470B">
        <w:rPr>
          <w:lang w:eastAsia="ru-RU"/>
        </w:rPr>
        <w:t>н</w:t>
      </w:r>
      <w:r w:rsidRPr="0045470B">
        <w:rPr>
          <w:lang w:eastAsia="ru-RU"/>
        </w:rPr>
        <w:t>ных произведениях.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Развивать творческие способности, фантазию, учить мыслить неординарно.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Сформиров</w:t>
      </w:r>
      <w:r w:rsidRPr="0045470B">
        <w:rPr>
          <w:lang w:eastAsia="ru-RU"/>
        </w:rPr>
        <w:t>а</w:t>
      </w:r>
      <w:r w:rsidRPr="0045470B">
        <w:rPr>
          <w:lang w:eastAsia="ru-RU"/>
        </w:rPr>
        <w:t>ние представление об индивидуальной манере творчества некоторых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художников, граф</w:t>
      </w:r>
      <w:r w:rsidRPr="0045470B">
        <w:rPr>
          <w:lang w:eastAsia="ru-RU"/>
        </w:rPr>
        <w:t>и</w:t>
      </w:r>
      <w:r w:rsidRPr="0045470B">
        <w:rPr>
          <w:lang w:eastAsia="ru-RU"/>
        </w:rPr>
        <w:t>ков, скульпторов.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Сформировать умение различать виды русского прикладного искусства по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основным стилевым признакам.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Рисование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умение рисовать предметы с натуры и по памяти, передавать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форму, величину, цвет в рисунке.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Формировать умение изображать линию горизонта, линейную перспективу в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сюжетном рисовании. Совершенствовать умение передавать движения л</w:t>
      </w:r>
      <w:r w:rsidRPr="0045470B">
        <w:rPr>
          <w:lang w:eastAsia="ru-RU"/>
        </w:rPr>
        <w:t>ю</w:t>
      </w:r>
      <w:r w:rsidRPr="0045470B">
        <w:rPr>
          <w:lang w:eastAsia="ru-RU"/>
        </w:rPr>
        <w:t>дей 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животных.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технические навыки и умения в создании новых цв</w:t>
      </w:r>
      <w:r w:rsidRPr="0045470B">
        <w:rPr>
          <w:lang w:eastAsia="ru-RU"/>
        </w:rPr>
        <w:t>е</w:t>
      </w:r>
      <w:r w:rsidRPr="0045470B">
        <w:rPr>
          <w:lang w:eastAsia="ru-RU"/>
        </w:rPr>
        <w:t>товых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тонов и оттенков.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Расширять представления о декоративном рисовании. Учить применять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полученные зн</w:t>
      </w:r>
      <w:r w:rsidRPr="0045470B">
        <w:rPr>
          <w:lang w:eastAsia="ru-RU"/>
        </w:rPr>
        <w:t>а</w:t>
      </w:r>
      <w:r w:rsidRPr="0045470B">
        <w:rPr>
          <w:lang w:eastAsia="ru-RU"/>
        </w:rPr>
        <w:t>ния при украшении предметов с помощью узоров и орнаментов.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Сформировать навык р</w:t>
      </w:r>
      <w:r w:rsidRPr="0045470B">
        <w:rPr>
          <w:lang w:eastAsia="ru-RU"/>
        </w:rPr>
        <w:t>а</w:t>
      </w:r>
      <w:r w:rsidRPr="0045470B">
        <w:rPr>
          <w:lang w:eastAsia="ru-RU"/>
        </w:rPr>
        <w:t>боты карандашом при выполнении линейного рисунка.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навыки сюже</w:t>
      </w:r>
      <w:r w:rsidRPr="0045470B">
        <w:rPr>
          <w:lang w:eastAsia="ru-RU"/>
        </w:rPr>
        <w:t>т</w:t>
      </w:r>
      <w:r w:rsidRPr="0045470B">
        <w:rPr>
          <w:lang w:eastAsia="ru-RU"/>
        </w:rPr>
        <w:t>ного рисования. Сформировать навык создания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коллективных сюжетных рисунков.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Аппликация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умение использовать разные приемы вырезывания 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наклеивания, ум</w:t>
      </w:r>
      <w:r w:rsidRPr="0045470B">
        <w:rPr>
          <w:lang w:eastAsia="ru-RU"/>
        </w:rPr>
        <w:t>е</w:t>
      </w:r>
      <w:r w:rsidRPr="0045470B">
        <w:rPr>
          <w:lang w:eastAsia="ru-RU"/>
        </w:rPr>
        <w:t>ние составлять узоры и композиции из растительных элементов 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геометрических фигур. Обучить технике обрывания в сюжетной аппликации. Научить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создавать аппликацию по мотивам народного искусства.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Развивать композиционные навыки, чувство цвета, чувство ритма.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Формировать умение создавать мозаичные изображения.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Лепка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Учить создавать объемные и рельефные изображения, используя освоенные ранее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разн</w:t>
      </w:r>
      <w:r w:rsidRPr="0045470B">
        <w:rPr>
          <w:lang w:eastAsia="ru-RU"/>
        </w:rPr>
        <w:t>о</w:t>
      </w:r>
      <w:r w:rsidRPr="0045470B">
        <w:rPr>
          <w:lang w:eastAsia="ru-RU"/>
        </w:rPr>
        <w:t>образные материалы и разные приемы лепки. Развивать пластичность в лепке.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Соверше</w:t>
      </w:r>
      <w:r w:rsidRPr="0045470B">
        <w:rPr>
          <w:lang w:eastAsia="ru-RU"/>
        </w:rPr>
        <w:t>н</w:t>
      </w:r>
      <w:r w:rsidRPr="0045470B">
        <w:rPr>
          <w:lang w:eastAsia="ru-RU"/>
        </w:rPr>
        <w:t>ствовать умение передавать в лепке движения изображаемых объектов.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Формировать умение создавать композиции и скульптурные группы из нескольких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фигурок.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МУЗЫКАЛЬНОЕ РАЗВИТИЕ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Формировать у детей музыкальный вкус, знакомя их с классической, народной 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совр</w:t>
      </w:r>
      <w:r w:rsidRPr="0045470B">
        <w:rPr>
          <w:lang w:eastAsia="ru-RU"/>
        </w:rPr>
        <w:t>е</w:t>
      </w:r>
      <w:r w:rsidRPr="0045470B">
        <w:rPr>
          <w:lang w:eastAsia="ru-RU"/>
        </w:rPr>
        <w:t>менной музыкой. Воспитывать любовь и интерес к музыке, развивая музыкальную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во</w:t>
      </w:r>
      <w:r w:rsidRPr="0045470B">
        <w:rPr>
          <w:lang w:eastAsia="ru-RU"/>
        </w:rPr>
        <w:t>с</w:t>
      </w:r>
      <w:r w:rsidRPr="0045470B">
        <w:rPr>
          <w:lang w:eastAsia="ru-RU"/>
        </w:rPr>
        <w:t>приимчивость, музыкальный слух. Развивать эмоциональную отзывчивость на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музыку различного характера, звуковысотный, тембровый и динамический слух, чувство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ритма. Формировать певческий голос и выразительность движений. Развивать умение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музицир</w:t>
      </w:r>
      <w:r w:rsidRPr="0045470B">
        <w:rPr>
          <w:lang w:eastAsia="ru-RU"/>
        </w:rPr>
        <w:t>о</w:t>
      </w:r>
      <w:r w:rsidRPr="0045470B">
        <w:rPr>
          <w:lang w:eastAsia="ru-RU"/>
        </w:rPr>
        <w:t>вать на детских музыкальных инструментах. Продолжать формировать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творческую акти</w:t>
      </w:r>
      <w:r w:rsidRPr="0045470B">
        <w:rPr>
          <w:lang w:eastAsia="ru-RU"/>
        </w:rPr>
        <w:t>в</w:t>
      </w:r>
      <w:r w:rsidRPr="0045470B">
        <w:rPr>
          <w:lang w:eastAsia="ru-RU"/>
        </w:rPr>
        <w:t>ность, самостоятельность и стремление применять в жизни знакомый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музыкальный р</w:t>
      </w:r>
      <w:r w:rsidRPr="0045470B">
        <w:rPr>
          <w:lang w:eastAsia="ru-RU"/>
        </w:rPr>
        <w:t>е</w:t>
      </w:r>
      <w:r w:rsidRPr="0045470B">
        <w:rPr>
          <w:lang w:eastAsia="ru-RU"/>
        </w:rPr>
        <w:t>пертуар.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Слушание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Формировать умение вслушиваться, осмысливать музыку и собственные чувства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и пер</w:t>
      </w:r>
      <w:r w:rsidRPr="0045470B">
        <w:rPr>
          <w:lang w:eastAsia="ru-RU"/>
        </w:rPr>
        <w:t>е</w:t>
      </w:r>
      <w:r w:rsidRPr="0045470B">
        <w:rPr>
          <w:lang w:eastAsia="ru-RU"/>
        </w:rPr>
        <w:t xml:space="preserve">живания в процессе восприятия музыки, </w:t>
      </w:r>
      <w:r w:rsidR="00C33687">
        <w:rPr>
          <w:lang w:eastAsia="ru-RU"/>
        </w:rPr>
        <w:t xml:space="preserve">определять средства музыкальной </w:t>
      </w:r>
      <w:r w:rsidRPr="0045470B">
        <w:rPr>
          <w:lang w:eastAsia="ru-RU"/>
        </w:rPr>
        <w:t>выразительн</w:t>
      </w:r>
      <w:r w:rsidRPr="0045470B">
        <w:rPr>
          <w:lang w:eastAsia="ru-RU"/>
        </w:rPr>
        <w:t>о</w:t>
      </w:r>
      <w:r w:rsidRPr="0045470B">
        <w:rPr>
          <w:lang w:eastAsia="ru-RU"/>
        </w:rPr>
        <w:t>сти, создающие образ. Продолжать учить различать и правильно называть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песню, танец, марш; определять части произведения. Знакомить детей с вокальной,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инструментальной, оркестровой музыкой. Прививать любовь к слушанию произведений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русских, советских и зарубежных композиторов-классиков (М. Глинка, П. Чайковский,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 xml:space="preserve">Н. Римский-Корсаков, </w:t>
      </w:r>
      <w:r w:rsidRPr="0045470B">
        <w:rPr>
          <w:lang w:eastAsia="ru-RU"/>
        </w:rPr>
        <w:lastRenderedPageBreak/>
        <w:t>С. Рахманинов, В. Моцарт, Р. Шуман, Л. Бетховен, Д.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Шостакович, С. Прокофьев, Д. К</w:t>
      </w:r>
      <w:r w:rsidRPr="0045470B">
        <w:rPr>
          <w:lang w:eastAsia="ru-RU"/>
        </w:rPr>
        <w:t>а</w:t>
      </w:r>
      <w:r w:rsidRPr="0045470B">
        <w:rPr>
          <w:lang w:eastAsia="ru-RU"/>
        </w:rPr>
        <w:t>балевский).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Пение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сформированные ранее певческие навыки (навыки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звукообразования, певческого дыхания, дикции, чистоты вокального интонирования,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сольного и ансамблев</w:t>
      </w:r>
      <w:r w:rsidRPr="0045470B">
        <w:rPr>
          <w:lang w:eastAsia="ru-RU"/>
        </w:rPr>
        <w:t>о</w:t>
      </w:r>
      <w:r w:rsidRPr="0045470B">
        <w:rPr>
          <w:lang w:eastAsia="ru-RU"/>
        </w:rPr>
        <w:t>го пения). Добиваться выразительного исполнения песен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различного характера в диап</w:t>
      </w:r>
      <w:r w:rsidRPr="0045470B">
        <w:rPr>
          <w:lang w:eastAsia="ru-RU"/>
        </w:rPr>
        <w:t>а</w:t>
      </w:r>
      <w:r w:rsidRPr="0045470B">
        <w:rPr>
          <w:lang w:eastAsia="ru-RU"/>
        </w:rPr>
        <w:t>зоне от «до» первой октавы до «ре» второй октавы.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Развивать умение самостоятельно начинать и заканчивать песню. Учить самостоятельно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находить песенные интонации ра</w:t>
      </w:r>
      <w:r w:rsidRPr="0045470B">
        <w:rPr>
          <w:lang w:eastAsia="ru-RU"/>
        </w:rPr>
        <w:t>з</w:t>
      </w:r>
      <w:r w:rsidRPr="0045470B">
        <w:rPr>
          <w:lang w:eastAsia="ru-RU"/>
        </w:rPr>
        <w:t>личного характера на заданный и самостоятельно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придуманный текст.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Музыкально-ритмические движения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Учить самостоятельно придумывать и находить интересные танцевальные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движения на предложенную музыку, импровизировать под музыку различного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характера, передавать в движении образы животных.</w:t>
      </w:r>
      <w:r w:rsidR="00C33687">
        <w:rPr>
          <w:lang w:eastAsia="ru-RU"/>
        </w:rPr>
        <w:t xml:space="preserve"> 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Игра на детских музыкальных инструментах</w:t>
      </w:r>
    </w:p>
    <w:p w:rsidR="00FA72FE" w:rsidRPr="0045470B" w:rsidRDefault="00FA72FE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Воспитывать потребность в музицировании и чувство радости и удовлетворения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от и</w:t>
      </w:r>
      <w:r w:rsidRPr="0045470B">
        <w:rPr>
          <w:lang w:eastAsia="ru-RU"/>
        </w:rPr>
        <w:t>с</w:t>
      </w:r>
      <w:r w:rsidRPr="0045470B">
        <w:rPr>
          <w:lang w:eastAsia="ru-RU"/>
        </w:rPr>
        <w:t>полнения на слух знакомой мелодии.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Продолжать развивать умение играть в ансамбле, небольшие попевки, русские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народные песни, произведения композиторов-классиков.</w:t>
      </w:r>
    </w:p>
    <w:p w:rsidR="00C33687" w:rsidRDefault="00C33687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C33687" w:rsidRDefault="00FA72FE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Образовательная область «Физическое развитие»</w:t>
      </w:r>
    </w:p>
    <w:p w:rsidR="00C33687" w:rsidRDefault="00C33687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45470B">
        <w:rPr>
          <w:b/>
          <w:bCs/>
          <w:i/>
          <w:iCs/>
          <w:lang w:eastAsia="ru-RU"/>
        </w:rPr>
        <w:t>Старший дошкольный возраст (с 5 до 6 лет)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ФИЗИЧЕСКАЯ КУЛЬТУРА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Осуществлять непрерывное совершенствование двигательных умений и навыков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 учетом возрастных особенностей (психологических, физических и физиологических)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детей ш</w:t>
      </w:r>
      <w:r w:rsidRPr="0045470B">
        <w:rPr>
          <w:lang w:eastAsia="ru-RU"/>
        </w:rPr>
        <w:t>е</w:t>
      </w:r>
      <w:r w:rsidRPr="0045470B">
        <w:rPr>
          <w:lang w:eastAsia="ru-RU"/>
        </w:rPr>
        <w:t>стого года жизни.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Развивать быстроту, силу, выносливость, гибкость, координированность 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точность действий, способность поддерживать равновесие. Совершенствовать навыки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ориентировки в пространстве.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Использовать такие формы работы, как игры-соревнования, эстафеты.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Основные движения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Ходьба и бег. </w:t>
      </w:r>
      <w:r w:rsidRPr="0045470B">
        <w:rPr>
          <w:lang w:eastAsia="ru-RU"/>
        </w:rPr>
        <w:t>Совершенствовать навыки ходьбы на носках, на пятках, на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наружных ст</w:t>
      </w:r>
      <w:r w:rsidRPr="0045470B">
        <w:rPr>
          <w:lang w:eastAsia="ru-RU"/>
        </w:rPr>
        <w:t>о</w:t>
      </w:r>
      <w:r w:rsidRPr="0045470B">
        <w:rPr>
          <w:lang w:eastAsia="ru-RU"/>
        </w:rPr>
        <w:t>ронах стоп, с высоким подниманием колена, в полуприседе, перекатом с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пятки на носок, мелким и широким шагом, приставным шагом влево и вправо.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навыки ходьбы в колонне по одному, по двое, по трое, с выполнением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заданий педагога, имитац</w:t>
      </w:r>
      <w:r w:rsidRPr="0045470B">
        <w:rPr>
          <w:lang w:eastAsia="ru-RU"/>
        </w:rPr>
        <w:t>и</w:t>
      </w:r>
      <w:r w:rsidRPr="0045470B">
        <w:rPr>
          <w:lang w:eastAsia="ru-RU"/>
        </w:rPr>
        <w:t>онные движения. Обучать детей ходьбе в колонне.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навыки бега на но</w:t>
      </w:r>
      <w:r w:rsidRPr="0045470B">
        <w:rPr>
          <w:lang w:eastAsia="ru-RU"/>
        </w:rPr>
        <w:t>с</w:t>
      </w:r>
      <w:r w:rsidRPr="0045470B">
        <w:rPr>
          <w:lang w:eastAsia="ru-RU"/>
        </w:rPr>
        <w:t>ках, с высоким подниманием колена, в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колонне по одному, по двое, «змейкой», врассы</w:t>
      </w:r>
      <w:r w:rsidRPr="0045470B">
        <w:rPr>
          <w:lang w:eastAsia="ru-RU"/>
        </w:rPr>
        <w:t>п</w:t>
      </w:r>
      <w:r w:rsidRPr="0045470B">
        <w:rPr>
          <w:lang w:eastAsia="ru-RU"/>
        </w:rPr>
        <w:t>ную, с преодолением препятствий, по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наклонной доске вверх и вниз на носках.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Соверше</w:t>
      </w:r>
      <w:r w:rsidRPr="0045470B">
        <w:rPr>
          <w:lang w:eastAsia="ru-RU"/>
        </w:rPr>
        <w:t>н</w:t>
      </w:r>
      <w:r w:rsidRPr="0045470B">
        <w:rPr>
          <w:lang w:eastAsia="ru-RU"/>
        </w:rPr>
        <w:t>ствовать навыки ходьбы в чередовании с бегом, бега с различной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скоростью, с изменен</w:t>
      </w:r>
      <w:r w:rsidRPr="0045470B">
        <w:rPr>
          <w:lang w:eastAsia="ru-RU"/>
        </w:rPr>
        <w:t>и</w:t>
      </w:r>
      <w:r w:rsidRPr="0045470B">
        <w:rPr>
          <w:lang w:eastAsia="ru-RU"/>
        </w:rPr>
        <w:t>ем скорости, челночного бега.</w:t>
      </w:r>
      <w:r w:rsidR="00C33687">
        <w:rPr>
          <w:lang w:eastAsia="ru-RU"/>
        </w:rPr>
        <w:t xml:space="preserve"> 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Ползание и лазание. </w:t>
      </w:r>
      <w:r w:rsidRPr="0045470B">
        <w:rPr>
          <w:lang w:eastAsia="ru-RU"/>
        </w:rPr>
        <w:t>Совершенствовать умение ползать на четвереньках с опорой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на к</w:t>
      </w:r>
      <w:r w:rsidRPr="0045470B">
        <w:rPr>
          <w:lang w:eastAsia="ru-RU"/>
        </w:rPr>
        <w:t>о</w:t>
      </w:r>
      <w:r w:rsidRPr="0045470B">
        <w:rPr>
          <w:lang w:eastAsia="ru-RU"/>
        </w:rPr>
        <w:t>лени и ладони; «змейкой» между предметами, толкая перед собой головой мяч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(рассто</w:t>
      </w:r>
      <w:r w:rsidRPr="0045470B">
        <w:rPr>
          <w:lang w:eastAsia="ru-RU"/>
        </w:rPr>
        <w:t>я</w:t>
      </w:r>
      <w:r w:rsidRPr="0045470B">
        <w:rPr>
          <w:lang w:eastAsia="ru-RU"/>
        </w:rPr>
        <w:t>ние 3—4 м), ползания по гимнастической скамейке на животе, на коленях;</w:t>
      </w:r>
      <w:r w:rsidR="00C33687">
        <w:rPr>
          <w:lang w:eastAsia="ru-RU"/>
        </w:rPr>
        <w:t xml:space="preserve">  </w:t>
      </w:r>
      <w:r w:rsidRPr="0045470B">
        <w:rPr>
          <w:lang w:eastAsia="ru-RU"/>
        </w:rPr>
        <w:t>ползания по гимнастической скамейке с опорой на колени и предплечья. Обучать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вползанию и сполз</w:t>
      </w:r>
      <w:r w:rsidRPr="0045470B">
        <w:rPr>
          <w:lang w:eastAsia="ru-RU"/>
        </w:rPr>
        <w:t>а</w:t>
      </w:r>
      <w:r w:rsidRPr="0045470B">
        <w:rPr>
          <w:lang w:eastAsia="ru-RU"/>
        </w:rPr>
        <w:t>нию по наклонной доске, ползанию на четвереньках по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гимнастической скамейке назад; пролезанию в обруч, переползанию через скамейку,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бревно; лазанию с одного пролета гимнастической стенки на другой, поднимаясь по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диагонали, спускаясь вниз по одному пролету; пролезанию между рейками поставленной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на бок гимнастической лестницы.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Прыжки. </w:t>
      </w:r>
      <w:r w:rsidRPr="0045470B">
        <w:rPr>
          <w:lang w:eastAsia="ru-RU"/>
        </w:rPr>
        <w:t>Совершенствовать умение выполнять прыжки на двух ногах на месте, с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пр</w:t>
      </w:r>
      <w:r w:rsidR="00C33687">
        <w:rPr>
          <w:lang w:eastAsia="ru-RU"/>
        </w:rPr>
        <w:t>о</w:t>
      </w:r>
      <w:r w:rsidRPr="0045470B">
        <w:rPr>
          <w:lang w:eastAsia="ru-RU"/>
        </w:rPr>
        <w:t>движением вперед. Обучать прыжкам разными способами: ноги скрестно — ноги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врозь, одна нога вперед — другая назад; перепрыгивать с ноги на ногу на месте, с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продвижением вперед. Учить перепрыгивать предметы с места высотой до 30 см,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перепрыгивать посл</w:t>
      </w:r>
      <w:r w:rsidRPr="0045470B">
        <w:rPr>
          <w:lang w:eastAsia="ru-RU"/>
        </w:rPr>
        <w:t>е</w:t>
      </w:r>
      <w:r w:rsidRPr="0045470B">
        <w:rPr>
          <w:lang w:eastAsia="ru-RU"/>
        </w:rPr>
        <w:t>довательно на двух ногах 4—5 предметов высотой 15—20 см,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перепрыгивать на двух н</w:t>
      </w:r>
      <w:r w:rsidRPr="0045470B">
        <w:rPr>
          <w:lang w:eastAsia="ru-RU"/>
        </w:rPr>
        <w:t>о</w:t>
      </w:r>
      <w:r w:rsidRPr="0045470B">
        <w:rPr>
          <w:lang w:eastAsia="ru-RU"/>
        </w:rPr>
        <w:t>гах боком вправо и влево невысокие препятствия (канат,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 xml:space="preserve">мешочки с песком, веревку и т. </w:t>
      </w:r>
      <w:r w:rsidRPr="0045470B">
        <w:rPr>
          <w:lang w:eastAsia="ru-RU"/>
        </w:rPr>
        <w:lastRenderedPageBreak/>
        <w:t>п.). Обучать впрыгиванию на мягкое покрытие высотой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20 см двумя ногами, спрыгиванию с высоты 30 см на мат. Учить прыгать в длину с места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и с разбега; в высоту с разбега. Учить прыгать через короткую скакалку на двух ногах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вперед и назад; прыгать через длинную скакалку: неподвижную (h=3—5 см),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качающуюся, вращающуюся; с одной ноги на другую вперед и назад на двух ногах,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шагом и бегом.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Катание, ловля, бросание. </w:t>
      </w:r>
      <w:r w:rsidRPr="0045470B">
        <w:rPr>
          <w:lang w:eastAsia="ru-RU"/>
        </w:rPr>
        <w:t>Закрепить и совершенствовать навыки катания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предметов (о</w:t>
      </w:r>
      <w:r w:rsidRPr="0045470B">
        <w:rPr>
          <w:lang w:eastAsia="ru-RU"/>
        </w:rPr>
        <w:t>б</w:t>
      </w:r>
      <w:r w:rsidRPr="0045470B">
        <w:rPr>
          <w:lang w:eastAsia="ru-RU"/>
        </w:rPr>
        <w:t>ручей, мячей разного диаметра) различными способами. Обучать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прокатыванию предм</w:t>
      </w:r>
      <w:r w:rsidRPr="0045470B">
        <w:rPr>
          <w:lang w:eastAsia="ru-RU"/>
        </w:rPr>
        <w:t>е</w:t>
      </w:r>
      <w:r w:rsidRPr="0045470B">
        <w:rPr>
          <w:lang w:eastAsia="ru-RU"/>
        </w:rPr>
        <w:t>тов в заданном направлении на расстояние до 5 м (по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гимнастической скамейке, по узкому коридору шириной 20 см в указанную цель: кегли,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кубики и т. п.) с помощью двух рук. Учить прокатывать мячи по прямой, змейкой,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зигзагообразно с помощью палочек, дощ</w:t>
      </w:r>
      <w:r w:rsidRPr="0045470B">
        <w:rPr>
          <w:lang w:eastAsia="ru-RU"/>
        </w:rPr>
        <w:t>е</w:t>
      </w:r>
      <w:r w:rsidRPr="0045470B">
        <w:rPr>
          <w:lang w:eastAsia="ru-RU"/>
        </w:rPr>
        <w:t>чек разной длины и ширины; прокатывать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обручи индивидуально, шагом и бегом. Сове</w:t>
      </w:r>
      <w:r w:rsidRPr="0045470B">
        <w:rPr>
          <w:lang w:eastAsia="ru-RU"/>
        </w:rPr>
        <w:t>р</w:t>
      </w:r>
      <w:r w:rsidRPr="0045470B">
        <w:rPr>
          <w:lang w:eastAsia="ru-RU"/>
        </w:rPr>
        <w:t>шенствовать умение подбрасывать мяч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вверх и ловить его двумя руками и с хлопками; бросать мяч о землю и ловить его двумя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руками. Формировать умение отбивать мяч об пол на месте (10—15 раз) с продвижением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шагом вперед (3—5 м), перебрасывать мяч из одной руки в другую, подбрасывать 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ловить мяч одной рукой (правой и левой) 3—5 раз подряд, перебрасывать мяч друг другу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и ловить его из разных исходных положений, ра</w:t>
      </w:r>
      <w:r w:rsidRPr="0045470B">
        <w:rPr>
          <w:lang w:eastAsia="ru-RU"/>
        </w:rPr>
        <w:t>з</w:t>
      </w:r>
      <w:r w:rsidRPr="0045470B">
        <w:rPr>
          <w:lang w:eastAsia="ru-RU"/>
        </w:rPr>
        <w:t>ными способами, в разных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построениях. Учить бросать вдаль мешочки с песком и мячи, метать предметы в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горизонтальную и вертикальную цель (расстояние до мишени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3—5 м).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Ритмическая гимнастика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умение выполнять физические упражнения под музыку в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форме н</w:t>
      </w:r>
      <w:r w:rsidRPr="0045470B">
        <w:rPr>
          <w:lang w:eastAsia="ru-RU"/>
        </w:rPr>
        <w:t>е</w:t>
      </w:r>
      <w:r w:rsidRPr="0045470B">
        <w:rPr>
          <w:lang w:eastAsia="ru-RU"/>
        </w:rPr>
        <w:t>сложных танцев, хороводов, по творческому заданию педагога. Учить детей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соотносить свои действия со сменой частей произведения, с помощью выразительных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движений п</w:t>
      </w:r>
      <w:r w:rsidRPr="0045470B">
        <w:rPr>
          <w:lang w:eastAsia="ru-RU"/>
        </w:rPr>
        <w:t>е</w:t>
      </w:r>
      <w:r w:rsidRPr="0045470B">
        <w:rPr>
          <w:lang w:eastAsia="ru-RU"/>
        </w:rPr>
        <w:t>редавать характер музыки. Учить детей импровизировать под различные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мелодии (марши, песни, танцы).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Строевые упражнения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умение строиться в колонну по одному, парами, в круг, в одну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шере</w:t>
      </w:r>
      <w:r w:rsidRPr="0045470B">
        <w:rPr>
          <w:lang w:eastAsia="ru-RU"/>
        </w:rPr>
        <w:t>н</w:t>
      </w:r>
      <w:r w:rsidRPr="0045470B">
        <w:rPr>
          <w:lang w:eastAsia="ru-RU"/>
        </w:rPr>
        <w:t>гу, в несколько кругов, врассыпную. Закрепить умение перестраиваться из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колонны по одному в колонну по два, по три, в круг, несколько кругов, из одной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шеренги в две. Об</w:t>
      </w:r>
      <w:r w:rsidRPr="0045470B">
        <w:rPr>
          <w:lang w:eastAsia="ru-RU"/>
        </w:rPr>
        <w:t>у</w:t>
      </w:r>
      <w:r w:rsidRPr="0045470B">
        <w:rPr>
          <w:lang w:eastAsia="ru-RU"/>
        </w:rPr>
        <w:t>чать детей расчету в колонне и в шеренге «по порядку», «на первый,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второй»; перестро</w:t>
      </w:r>
      <w:r w:rsidRPr="0045470B">
        <w:rPr>
          <w:lang w:eastAsia="ru-RU"/>
        </w:rPr>
        <w:t>е</w:t>
      </w:r>
      <w:r w:rsidRPr="0045470B">
        <w:rPr>
          <w:lang w:eastAsia="ru-RU"/>
        </w:rPr>
        <w:t>нию из колонны по одному в колонну по два, по три во время ходьбы;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размыканию и смыканию с места, в различных построениях (колоннах, шеренгах,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кругах), размыканию в колоннах на вытянутые вперед руки, на одну вытянутую вперед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руку, с определением д</w:t>
      </w:r>
      <w:r w:rsidRPr="0045470B">
        <w:rPr>
          <w:lang w:eastAsia="ru-RU"/>
        </w:rPr>
        <w:t>и</w:t>
      </w:r>
      <w:r w:rsidRPr="0045470B">
        <w:rPr>
          <w:lang w:eastAsia="ru-RU"/>
        </w:rPr>
        <w:t>станции на глаз; размыканию в шеренгах на вытянутые в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стороны руки; выполнению п</w:t>
      </w:r>
      <w:r w:rsidRPr="0045470B">
        <w:rPr>
          <w:lang w:eastAsia="ru-RU"/>
        </w:rPr>
        <w:t>о</w:t>
      </w:r>
      <w:r w:rsidRPr="0045470B">
        <w:rPr>
          <w:lang w:eastAsia="ru-RU"/>
        </w:rPr>
        <w:t>воротов направо и налево, кругом на месте и в движении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различными способами (пер</w:t>
      </w:r>
      <w:r w:rsidRPr="0045470B">
        <w:rPr>
          <w:lang w:eastAsia="ru-RU"/>
        </w:rPr>
        <w:t>е</w:t>
      </w:r>
      <w:r w:rsidRPr="0045470B">
        <w:rPr>
          <w:lang w:eastAsia="ru-RU"/>
        </w:rPr>
        <w:t>ступанием, прыжками); равнению в затылок в колонне.</w:t>
      </w:r>
      <w:r w:rsidR="00C33687">
        <w:rPr>
          <w:lang w:eastAsia="ru-RU"/>
        </w:rPr>
        <w:t xml:space="preserve"> 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Общеразвивающие упражнения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Осуществлять дальнейшее совершенствование движений рук и плечевого пояса,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учить разводить руки в стороны из положения руки перед грудью; поднимать руки вверх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и ра</w:t>
      </w:r>
      <w:r w:rsidRPr="0045470B">
        <w:rPr>
          <w:lang w:eastAsia="ru-RU"/>
        </w:rPr>
        <w:t>з</w:t>
      </w:r>
      <w:r w:rsidRPr="0045470B">
        <w:rPr>
          <w:lang w:eastAsia="ru-RU"/>
        </w:rPr>
        <w:t>водить в стороны ладонями вверх из положения руки за голову; поднимать вверх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руки со сцепленными в замок пальцами; поднимать и опускать кисти; сжимать 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разжимать пал</w:t>
      </w:r>
      <w:r w:rsidRPr="0045470B">
        <w:rPr>
          <w:lang w:eastAsia="ru-RU"/>
        </w:rPr>
        <w:t>ь</w:t>
      </w:r>
      <w:r w:rsidRPr="0045470B">
        <w:rPr>
          <w:lang w:eastAsia="ru-RU"/>
        </w:rPr>
        <w:t>цы.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Учить выполнять упражнения для развития и укрепления мышц спины,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поднимать и опускать руки, стоя у стены; поднимать и опускать поочередно прямые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ноги, взявшись руками за рейку гимнастической стенки на уровне пояса; наклоняться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вперед и стараться коснуться ладонями пола; учить наклоняться в стороны, не сгибая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ноги в коленях; пов</w:t>
      </w:r>
      <w:r w:rsidRPr="0045470B">
        <w:rPr>
          <w:lang w:eastAsia="ru-RU"/>
        </w:rPr>
        <w:t>о</w:t>
      </w:r>
      <w:r w:rsidRPr="0045470B">
        <w:rPr>
          <w:lang w:eastAsia="ru-RU"/>
        </w:rPr>
        <w:t>рачиваться, разводя руки в стороны; поочередно отводить ноги в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стороны из упора пр</w:t>
      </w:r>
      <w:r w:rsidRPr="0045470B">
        <w:rPr>
          <w:lang w:eastAsia="ru-RU"/>
        </w:rPr>
        <w:t>и</w:t>
      </w:r>
      <w:r w:rsidRPr="0045470B">
        <w:rPr>
          <w:lang w:eastAsia="ru-RU"/>
        </w:rPr>
        <w:t>сев; подтягивать голову и ноги к груди, лежа; подтягиваться на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гимнастической скамейке.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Учить выполнять упражнения для укрепления мышц брюшного пресса и ног;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приседать, поднимая руки вверх, в стороны, за спину; выполнять выпад вперед, в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сторону, совершая движение руками; катать и захватывать предметы пальцами ног. При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выполнении упра</w:t>
      </w:r>
      <w:r w:rsidRPr="0045470B">
        <w:rPr>
          <w:lang w:eastAsia="ru-RU"/>
        </w:rPr>
        <w:t>ж</w:t>
      </w:r>
      <w:r w:rsidRPr="0045470B">
        <w:rPr>
          <w:lang w:eastAsia="ru-RU"/>
        </w:rPr>
        <w:t>нений использовать различные исходные положения (сидя, стоя,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лежа, стоя на коленях и др.). Учить выполнять упражнения как без предметов, так 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различными предметами (гимнастическими палками, мячами, кеглями, обручами,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скакалками и др.).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lastRenderedPageBreak/>
        <w:t>Спортивные упражнения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умение катать</w:t>
      </w:r>
      <w:r w:rsidR="00C33687">
        <w:rPr>
          <w:lang w:eastAsia="ru-RU"/>
        </w:rPr>
        <w:t xml:space="preserve"> друг друга на санках, </w:t>
      </w:r>
      <w:r w:rsidRPr="0045470B">
        <w:rPr>
          <w:lang w:eastAsia="ru-RU"/>
        </w:rPr>
        <w:t xml:space="preserve">скользить по ледяной дорожке с разбега. 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Спортивные игры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Формировать умение играть в спортивные игры: городки (элементы), баскетбол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(элеме</w:t>
      </w:r>
      <w:r w:rsidRPr="0045470B">
        <w:rPr>
          <w:lang w:eastAsia="ru-RU"/>
        </w:rPr>
        <w:t>н</w:t>
      </w:r>
      <w:r w:rsidRPr="0045470B">
        <w:rPr>
          <w:lang w:eastAsia="ru-RU"/>
        </w:rPr>
        <w:t>ты), футбол (элементы), хоккей (элементы).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Подвижные игры</w:t>
      </w:r>
    </w:p>
    <w:p w:rsidR="008756AC" w:rsidRPr="00C33687" w:rsidRDefault="008756AC" w:rsidP="0045470B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C33687">
        <w:rPr>
          <w:bCs/>
          <w:lang w:eastAsia="ru-RU"/>
        </w:rPr>
        <w:t>Формировать умение участвовать в играх-соревнованиях и играх-эстафетах, учить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сам</w:t>
      </w:r>
      <w:r w:rsidRPr="00C33687">
        <w:rPr>
          <w:bCs/>
          <w:lang w:eastAsia="ru-RU"/>
        </w:rPr>
        <w:t>о</w:t>
      </w:r>
      <w:r w:rsidRPr="00C33687">
        <w:rPr>
          <w:bCs/>
          <w:lang w:eastAsia="ru-RU"/>
        </w:rPr>
        <w:t>стоятельно организовывать подвижные игры.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ОВЛАДЕНИЕ ЭЛЕМЕНТАРНЫМИ НОРМАМИ И ПРАВИЛАМИ</w:t>
      </w:r>
    </w:p>
    <w:p w:rsidR="008756AC" w:rsidRPr="0045470B" w:rsidRDefault="008756AC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ЗДОРОВОГО ОБРАЗА ЖИЗНИ</w:t>
      </w:r>
    </w:p>
    <w:p w:rsidR="008756AC" w:rsidRPr="00C33687" w:rsidRDefault="008756AC" w:rsidP="0045470B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C33687">
        <w:rPr>
          <w:bCs/>
          <w:lang w:eastAsia="ru-RU"/>
        </w:rPr>
        <w:t>Продолжать закаливание организма с целью укрепления сердечно-сосудистой и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нервной систем с, улучшения деятельности органов дыхания, обмена веществ в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организме.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Пр</w:t>
      </w:r>
      <w:r w:rsidRPr="00C33687">
        <w:rPr>
          <w:bCs/>
          <w:lang w:eastAsia="ru-RU"/>
        </w:rPr>
        <w:t>о</w:t>
      </w:r>
      <w:r w:rsidRPr="00C33687">
        <w:rPr>
          <w:bCs/>
          <w:lang w:eastAsia="ru-RU"/>
        </w:rPr>
        <w:t>должать формировать правильную осанку, проводить профилактику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плоскостопия.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Еж</w:t>
      </w:r>
      <w:r w:rsidRPr="00C33687">
        <w:rPr>
          <w:bCs/>
          <w:lang w:eastAsia="ru-RU"/>
        </w:rPr>
        <w:t>е</w:t>
      </w:r>
      <w:r w:rsidRPr="00C33687">
        <w:rPr>
          <w:bCs/>
          <w:lang w:eastAsia="ru-RU"/>
        </w:rPr>
        <w:t>дневно использовать такие формы работы, как утренняя гимнастика,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физкультминутки, подвижные игры, прогулки, физические упражнения, спортивные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игры на прогулке с и</w:t>
      </w:r>
      <w:r w:rsidRPr="00C33687">
        <w:rPr>
          <w:bCs/>
          <w:lang w:eastAsia="ru-RU"/>
        </w:rPr>
        <w:t>с</w:t>
      </w:r>
      <w:r w:rsidRPr="00C33687">
        <w:rPr>
          <w:bCs/>
          <w:lang w:eastAsia="ru-RU"/>
        </w:rPr>
        <w:t>пользованием спортивного оборудования.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Совершенствовать навыки самообслуживания, умения следить за состоянием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одежды, прически, чистотой рук и ногтей.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Закрепить ум</w:t>
      </w:r>
      <w:r w:rsidRPr="00C33687">
        <w:rPr>
          <w:bCs/>
          <w:lang w:eastAsia="ru-RU"/>
        </w:rPr>
        <w:t>е</w:t>
      </w:r>
      <w:r w:rsidRPr="00C33687">
        <w:rPr>
          <w:bCs/>
          <w:lang w:eastAsia="ru-RU"/>
        </w:rPr>
        <w:t>ние быстро одеваться и раздевать, самостоятельно застегивать и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расстегивать пуговицы, завязывать и развязывать шнурки, аккуратно складывать одежду.</w:t>
      </w:r>
    </w:p>
    <w:p w:rsidR="00C33687" w:rsidRDefault="008756AC" w:rsidP="0045470B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C33687">
        <w:rPr>
          <w:bCs/>
          <w:lang w:eastAsia="ru-RU"/>
        </w:rPr>
        <w:t>Продолжать работу по воспитанию культуры еды.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Расширять представления о строении организма человека и его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функционировании.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Расширять представления о здоровом обр</w:t>
      </w:r>
      <w:r w:rsidRPr="00C33687">
        <w:rPr>
          <w:bCs/>
          <w:lang w:eastAsia="ru-RU"/>
        </w:rPr>
        <w:t>а</w:t>
      </w:r>
      <w:r w:rsidRPr="00C33687">
        <w:rPr>
          <w:bCs/>
          <w:lang w:eastAsia="ru-RU"/>
        </w:rPr>
        <w:t>зе жизни и факторах, разрушающих</w:t>
      </w:r>
      <w:r w:rsidR="00C33687">
        <w:rPr>
          <w:bCs/>
          <w:lang w:eastAsia="ru-RU"/>
        </w:rPr>
        <w:t xml:space="preserve"> </w:t>
      </w:r>
      <w:r w:rsidRPr="00C33687">
        <w:rPr>
          <w:bCs/>
          <w:lang w:eastAsia="ru-RU"/>
        </w:rPr>
        <w:t>здоровье человека. Формировать потребность в зд</w:t>
      </w:r>
      <w:r w:rsidRPr="00C33687">
        <w:rPr>
          <w:bCs/>
          <w:lang w:eastAsia="ru-RU"/>
        </w:rPr>
        <w:t>о</w:t>
      </w:r>
      <w:r w:rsidRPr="00C33687">
        <w:rPr>
          <w:bCs/>
          <w:lang w:eastAsia="ru-RU"/>
        </w:rPr>
        <w:t>ровом образе жизни.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Старший дошкольный возраст (с 6 до </w:t>
      </w:r>
      <w:r w:rsidR="00A23DF6">
        <w:rPr>
          <w:b/>
          <w:bCs/>
          <w:i/>
          <w:iCs/>
          <w:lang w:eastAsia="ru-RU"/>
        </w:rPr>
        <w:t>8</w:t>
      </w:r>
      <w:r w:rsidRPr="0045470B">
        <w:rPr>
          <w:b/>
          <w:bCs/>
          <w:i/>
          <w:iCs/>
          <w:lang w:eastAsia="ru-RU"/>
        </w:rPr>
        <w:t xml:space="preserve"> лет)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ФИЗИЧЕСКАЯ КУЛЬТУРА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жизненно необходимые виды двигательных действий (ходьбу,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бег, л</w:t>
      </w:r>
      <w:r w:rsidRPr="0045470B">
        <w:rPr>
          <w:lang w:eastAsia="ru-RU"/>
        </w:rPr>
        <w:t>а</w:t>
      </w:r>
      <w:r w:rsidRPr="0045470B">
        <w:rPr>
          <w:lang w:eastAsia="ru-RU"/>
        </w:rPr>
        <w:t>зание, прыжки, ползание и лазание, бросание, ловлю и метание) с учетом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этапности ра</w:t>
      </w:r>
      <w:r w:rsidRPr="0045470B">
        <w:rPr>
          <w:lang w:eastAsia="ru-RU"/>
        </w:rPr>
        <w:t>з</w:t>
      </w:r>
      <w:r w:rsidRPr="0045470B">
        <w:rPr>
          <w:lang w:eastAsia="ru-RU"/>
        </w:rPr>
        <w:t>вития нервной системы, психики и моторики. Добиваться развития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физических качеств (быстроты, ловкости, гибкости, координации движений, хорошей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ориентировки в пр</w:t>
      </w:r>
      <w:r w:rsidRPr="0045470B">
        <w:rPr>
          <w:lang w:eastAsia="ru-RU"/>
        </w:rPr>
        <w:t>о</w:t>
      </w:r>
      <w:r w:rsidRPr="0045470B">
        <w:rPr>
          <w:lang w:eastAsia="ru-RU"/>
        </w:rPr>
        <w:t>странстве, чувства равновесия, умения проявлять силу 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выносливость).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Воспитывать выдержку, смелость, решительность, настойчивость,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самостоятельность, инициативность, фантазию, творческие способности, интерес к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активной двигательной деятельности и потребности в ней.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Способствовать формированию широкого круга игр</w:t>
      </w:r>
      <w:r w:rsidRPr="0045470B">
        <w:rPr>
          <w:lang w:eastAsia="ru-RU"/>
        </w:rPr>
        <w:t>о</w:t>
      </w:r>
      <w:r w:rsidRPr="0045470B">
        <w:rPr>
          <w:lang w:eastAsia="ru-RU"/>
        </w:rPr>
        <w:t>вых действий.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Основные движения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Ходьба и бег. </w:t>
      </w:r>
      <w:r w:rsidRPr="0045470B">
        <w:rPr>
          <w:lang w:eastAsia="ru-RU"/>
        </w:rPr>
        <w:t>Совершенствовать навыки ходьбы, сформированные в предыдущих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группах (обычная ходьба; ходьба на носках, пятках, наружных сторонах стоп, с высоким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подним</w:t>
      </w:r>
      <w:r w:rsidRPr="0045470B">
        <w:rPr>
          <w:lang w:eastAsia="ru-RU"/>
        </w:rPr>
        <w:t>а</w:t>
      </w:r>
      <w:r w:rsidRPr="0045470B">
        <w:rPr>
          <w:lang w:eastAsia="ru-RU"/>
        </w:rPr>
        <w:t>нием колена; широким и мелким шагом; приставным шагом вправо и влево;</w:t>
      </w:r>
      <w:r w:rsidR="00C33687">
        <w:rPr>
          <w:lang w:eastAsia="ru-RU"/>
        </w:rPr>
        <w:t xml:space="preserve">  г</w:t>
      </w:r>
      <w:r w:rsidRPr="0045470B">
        <w:rPr>
          <w:lang w:eastAsia="ru-RU"/>
        </w:rPr>
        <w:t>имнастич</w:t>
      </w:r>
      <w:r w:rsidRPr="0045470B">
        <w:rPr>
          <w:lang w:eastAsia="ru-RU"/>
        </w:rPr>
        <w:t>е</w:t>
      </w:r>
      <w:r w:rsidRPr="0045470B">
        <w:rPr>
          <w:lang w:eastAsia="ru-RU"/>
        </w:rPr>
        <w:t>ским шагом; в полуприседе; в колонне по одному, двое, трое, четверо, в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шеренге; по кр</w:t>
      </w:r>
      <w:r w:rsidRPr="0045470B">
        <w:rPr>
          <w:lang w:eastAsia="ru-RU"/>
        </w:rPr>
        <w:t>у</w:t>
      </w:r>
      <w:r w:rsidRPr="0045470B">
        <w:rPr>
          <w:lang w:eastAsia="ru-RU"/>
        </w:rPr>
        <w:t>гу, с поворотом, змейкой, врассыпную, с выполнением заданий).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Обучать ходьбе приставным шагом вперед и назад, скрестным шагом, выпадами вперед,</w:t>
      </w:r>
      <w:r w:rsidR="00C33687">
        <w:rPr>
          <w:lang w:eastAsia="ru-RU"/>
        </w:rPr>
        <w:t xml:space="preserve"> 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спиной вперед, притоптывающим шагом.</w:t>
      </w:r>
      <w:r w:rsidR="00C33687">
        <w:rPr>
          <w:lang w:eastAsia="ru-RU"/>
        </w:rPr>
        <w:t xml:space="preserve"> 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Развивать навыки бега, сформированные в предыдущих группах (бег обычный, на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носках; бег с выбрасыванием прямых ног вперед; бег мелким и широким шагом; в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колонне по о</w:t>
      </w:r>
      <w:r w:rsidRPr="0045470B">
        <w:rPr>
          <w:lang w:eastAsia="ru-RU"/>
        </w:rPr>
        <w:t>д</w:t>
      </w:r>
      <w:r w:rsidRPr="0045470B">
        <w:rPr>
          <w:lang w:eastAsia="ru-RU"/>
        </w:rPr>
        <w:t>ному, по двое, с заданиями, с преодолением препятствий; с мячом, по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доске, по бревну, в чередовании с прыжками, с подлезанием, ходьбой, с изменением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темпа, с различной ск</w:t>
      </w:r>
      <w:r w:rsidRPr="0045470B">
        <w:rPr>
          <w:lang w:eastAsia="ru-RU"/>
        </w:rPr>
        <w:t>о</w:t>
      </w:r>
      <w:r w:rsidRPr="0045470B">
        <w:rPr>
          <w:lang w:eastAsia="ru-RU"/>
        </w:rPr>
        <w:t>ростью). Формировать навыки бега на скорость и на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выносливость. Учить бегать, сильно сгибая ноги в коленях, широкими шагами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(прыжками), спиной вперед; из разных исхо</w:t>
      </w:r>
      <w:r w:rsidRPr="0045470B">
        <w:rPr>
          <w:lang w:eastAsia="ru-RU"/>
        </w:rPr>
        <w:t>д</w:t>
      </w:r>
      <w:r w:rsidRPr="0045470B">
        <w:rPr>
          <w:lang w:eastAsia="ru-RU"/>
        </w:rPr>
        <w:t>ных положений; бегать наперегонки парами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и группами, со скакалкой; бегать на скорость в играх-эстафетах.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lastRenderedPageBreak/>
        <w:t xml:space="preserve">Упражнения в равновесии. </w:t>
      </w:r>
      <w:r w:rsidRPr="0045470B">
        <w:rPr>
          <w:lang w:eastAsia="ru-RU"/>
        </w:rPr>
        <w:t>Формировать навыки ходьбы по гимнастической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скамейке приставным шагом, поднимая прямую ногу и делая под ней хлопок; с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остановкой посер</w:t>
      </w:r>
      <w:r w:rsidRPr="0045470B">
        <w:rPr>
          <w:lang w:eastAsia="ru-RU"/>
        </w:rPr>
        <w:t>е</w:t>
      </w:r>
      <w:r w:rsidRPr="0045470B">
        <w:rPr>
          <w:lang w:eastAsia="ru-RU"/>
        </w:rPr>
        <w:t>дине и перешагиванием через предмет, с поворотом; с мешочком с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песком на голове; по узкой стороне гимнастической скамейки прямо и боком;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продвигаясь вперед прыжками на двух ногах по гимнастической скамейке, наклонной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доске; спиной вперед. Совершенств</w:t>
      </w:r>
      <w:r w:rsidRPr="0045470B">
        <w:rPr>
          <w:lang w:eastAsia="ru-RU"/>
        </w:rPr>
        <w:t>о</w:t>
      </w:r>
      <w:r w:rsidRPr="0045470B">
        <w:rPr>
          <w:lang w:eastAsia="ru-RU"/>
        </w:rPr>
        <w:t>вать навыки ходьбы по веревке (d = 2—3 см) прямо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и боком, по канату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(d = 5—6 см) пр</w:t>
      </w:r>
      <w:r w:rsidRPr="0045470B">
        <w:rPr>
          <w:lang w:eastAsia="ru-RU"/>
        </w:rPr>
        <w:t>я</w:t>
      </w:r>
      <w:r w:rsidRPr="0045470B">
        <w:rPr>
          <w:lang w:eastAsia="ru-RU"/>
        </w:rPr>
        <w:t>мо и боком; кружения с закрытыми глазами с остановкой,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принятием заданной позы. Формировать умение стоять на одной ноге (руки на пояс,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руки в стороны; с закрытыми глазами), стоять на носках; то же на повышенной опоре —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кубе (h — 30—40 см), гимн</w:t>
      </w:r>
      <w:r w:rsidRPr="0045470B">
        <w:rPr>
          <w:lang w:eastAsia="ru-RU"/>
        </w:rPr>
        <w:t>а</w:t>
      </w:r>
      <w:r w:rsidRPr="0045470B">
        <w:rPr>
          <w:lang w:eastAsia="ru-RU"/>
        </w:rPr>
        <w:t>стической скамейке, большом набивном мяче (3 кг) со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страховкой педагога.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Ползание, лазание. </w:t>
      </w:r>
      <w:r w:rsidRPr="0045470B">
        <w:rPr>
          <w:lang w:eastAsia="ru-RU"/>
        </w:rPr>
        <w:t>Совершенствовать и закреплять навыки разнообразных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способов по</w:t>
      </w:r>
      <w:r w:rsidRPr="0045470B">
        <w:rPr>
          <w:lang w:eastAsia="ru-RU"/>
        </w:rPr>
        <w:t>л</w:t>
      </w:r>
      <w:r w:rsidRPr="0045470B">
        <w:rPr>
          <w:lang w:eastAsia="ru-RU"/>
        </w:rPr>
        <w:t>зания и лазания. Совершенствовать навыки ползания на четвереньках по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гимнастической скамейке и по бревну; ползания на животе и скольжению на спине по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гимнастической скамейке, подтягиваясь руками и отталкиваясь ногами, держа ноги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неподвижными. Закр</w:t>
      </w:r>
      <w:r w:rsidRPr="0045470B">
        <w:rPr>
          <w:lang w:eastAsia="ru-RU"/>
        </w:rPr>
        <w:t>е</w:t>
      </w:r>
      <w:r w:rsidRPr="0045470B">
        <w:rPr>
          <w:lang w:eastAsia="ru-RU"/>
        </w:rPr>
        <w:t>пить навыки пролезания в обруч и подлезания под дугу разными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способами, подлезания под гимнастическую скамейку, подлезания под несколькими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дугами подряд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(h 35—50 см). Продолжать развивать умение лазать по вертикальным 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наклонным лестницам, испол</w:t>
      </w:r>
      <w:r w:rsidRPr="0045470B">
        <w:rPr>
          <w:lang w:eastAsia="ru-RU"/>
        </w:rPr>
        <w:t>ь</w:t>
      </w:r>
      <w:r w:rsidRPr="0045470B">
        <w:rPr>
          <w:lang w:eastAsia="ru-RU"/>
        </w:rPr>
        <w:t>зуя одноименные и разноименные движения рук и ног.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Закреплять умение переходить с пролета на пролет гимнастической стенки, поднимаясь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и спускаясь по диагонали. Формировать умение лазания и спуска по канату</w:t>
      </w:r>
      <w:r w:rsidR="00C33687">
        <w:rPr>
          <w:lang w:eastAsia="ru-RU"/>
        </w:rPr>
        <w:t xml:space="preserve">  </w:t>
      </w:r>
      <w:r w:rsidRPr="0045470B">
        <w:rPr>
          <w:lang w:eastAsia="ru-RU"/>
        </w:rPr>
        <w:t>индивидуал</w:t>
      </w:r>
      <w:r w:rsidRPr="0045470B">
        <w:rPr>
          <w:lang w:eastAsia="ru-RU"/>
        </w:rPr>
        <w:t>ь</w:t>
      </w:r>
      <w:r w:rsidRPr="0045470B">
        <w:rPr>
          <w:lang w:eastAsia="ru-RU"/>
        </w:rPr>
        <w:t>но со страховкой педагога.</w:t>
      </w:r>
    </w:p>
    <w:p w:rsidR="00C33687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Прыжки. </w:t>
      </w:r>
      <w:r w:rsidRPr="0045470B">
        <w:rPr>
          <w:lang w:eastAsia="ru-RU"/>
        </w:rPr>
        <w:t>Совершенствовать навыки выполнения всех видов прыжков,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сформированные в предыдущих группах (на двух ногах разными способами, на одной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ноге, с чередованием с ходьбой, с поворотом кругом). Формировать умение выполнять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прыжки с зажатым между ног мешочком с песком, прыжки через набивные мячи (5—6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последовательно). Сове</w:t>
      </w:r>
      <w:r w:rsidRPr="0045470B">
        <w:rPr>
          <w:lang w:eastAsia="ru-RU"/>
        </w:rPr>
        <w:t>р</w:t>
      </w:r>
      <w:r w:rsidRPr="0045470B">
        <w:rPr>
          <w:lang w:eastAsia="ru-RU"/>
        </w:rPr>
        <w:t>шенствовать навыки выполнения прыжков на одной ноге (на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месте, с продвижением вп</w:t>
      </w:r>
      <w:r w:rsidRPr="0045470B">
        <w:rPr>
          <w:lang w:eastAsia="ru-RU"/>
        </w:rPr>
        <w:t>е</w:t>
      </w:r>
      <w:r w:rsidRPr="0045470B">
        <w:rPr>
          <w:lang w:eastAsia="ru-RU"/>
        </w:rPr>
        <w:t>ред, через веревку вперед и назад). Формировать навыки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выполнения прыжков вверх из глубокого приседа, вверх с места; на мягкое покрытие с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разбега, в длину с места и разбега, в высоту с разбега. Совершенствовать умение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спрыгивать в упражнениях с другими вид</w:t>
      </w:r>
      <w:r w:rsidRPr="0045470B">
        <w:rPr>
          <w:lang w:eastAsia="ru-RU"/>
        </w:rPr>
        <w:t>а</w:t>
      </w:r>
      <w:r w:rsidRPr="0045470B">
        <w:rPr>
          <w:lang w:eastAsia="ru-RU"/>
        </w:rPr>
        <w:t>ми движений (высота предметов не более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30—40 см). Совершенствовать навыки выпо</w:t>
      </w:r>
      <w:r w:rsidRPr="0045470B">
        <w:rPr>
          <w:lang w:eastAsia="ru-RU"/>
        </w:rPr>
        <w:t>л</w:t>
      </w:r>
      <w:r w:rsidRPr="0045470B">
        <w:rPr>
          <w:lang w:eastAsia="ru-RU"/>
        </w:rPr>
        <w:t>нения прыжков через короткую и длинную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скакалки, через большой обруч.</w:t>
      </w:r>
      <w:r w:rsidR="00C33687">
        <w:rPr>
          <w:lang w:eastAsia="ru-RU"/>
        </w:rPr>
        <w:t xml:space="preserve"> </w:t>
      </w:r>
    </w:p>
    <w:p w:rsidR="00C33687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Бросание, метание. </w:t>
      </w:r>
      <w:r w:rsidRPr="0045470B">
        <w:rPr>
          <w:lang w:eastAsia="ru-RU"/>
        </w:rPr>
        <w:t>Совершенствовать и закреплять навыки всех способов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катания, бр</w:t>
      </w:r>
      <w:r w:rsidRPr="0045470B">
        <w:rPr>
          <w:lang w:eastAsia="ru-RU"/>
        </w:rPr>
        <w:t>о</w:t>
      </w:r>
      <w:r w:rsidRPr="0045470B">
        <w:rPr>
          <w:lang w:eastAsia="ru-RU"/>
        </w:rPr>
        <w:t>сания и ловли, метания вдаль и в цель. Совершенствовать навыки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перебрасывания мяча друг другу из-за головы, снизу, от груди, сверху, из положения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сидя, на месте и во время передвижения в парах, через сетку; бросания мяча о землю 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ловли его двумя руками, о</w:t>
      </w:r>
      <w:r w:rsidRPr="0045470B">
        <w:rPr>
          <w:lang w:eastAsia="ru-RU"/>
        </w:rPr>
        <w:t>д</w:t>
      </w:r>
      <w:r w:rsidRPr="0045470B">
        <w:rPr>
          <w:lang w:eastAsia="ru-RU"/>
        </w:rPr>
        <w:t>ной рукой, с хлопком, с поворотами; отбивания мяча на месте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и с продвижением вперед, змейкой между предметами. Формировать навыки ведения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мяча в разных направлениях, перебрасывания набивных мячей; метания из разных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положений в вертикальную, гор</w:t>
      </w:r>
      <w:r w:rsidRPr="0045470B">
        <w:rPr>
          <w:lang w:eastAsia="ru-RU"/>
        </w:rPr>
        <w:t>и</w:t>
      </w:r>
      <w:r w:rsidRPr="0045470B">
        <w:rPr>
          <w:lang w:eastAsia="ru-RU"/>
        </w:rPr>
        <w:t>зонтальную, движущуюся цель, вдаль.</w:t>
      </w:r>
      <w:r w:rsidR="00C33687">
        <w:rPr>
          <w:lang w:eastAsia="ru-RU"/>
        </w:rPr>
        <w:t xml:space="preserve"> 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Строевые упражнения</w:t>
      </w:r>
    </w:p>
    <w:p w:rsidR="00C33687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сформированные ранее навыки выполнения построений 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перестро</w:t>
      </w:r>
      <w:r w:rsidRPr="0045470B">
        <w:rPr>
          <w:lang w:eastAsia="ru-RU"/>
        </w:rPr>
        <w:t>е</w:t>
      </w:r>
      <w:r w:rsidRPr="0045470B">
        <w:rPr>
          <w:lang w:eastAsia="ru-RU"/>
        </w:rPr>
        <w:t>ний (в колонну по одному, по двое, по трое, по четыре, в полукруг, в круг, в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шеренгу, врассыпную; из одного круга в несколько) на месте и в движении.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ум</w:t>
      </w:r>
      <w:r w:rsidRPr="0045470B">
        <w:rPr>
          <w:lang w:eastAsia="ru-RU"/>
        </w:rPr>
        <w:t>е</w:t>
      </w:r>
      <w:r w:rsidRPr="0045470B">
        <w:rPr>
          <w:lang w:eastAsia="ru-RU"/>
        </w:rPr>
        <w:t>ние рассчитываться «по порядку», на «первый-второй», равняться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в колонне, в шеренге; размыкаться и смыкаться в колонне, в шеренге приставным шагом,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прыжком, бегом; в</w:t>
      </w:r>
      <w:r w:rsidRPr="0045470B">
        <w:rPr>
          <w:lang w:eastAsia="ru-RU"/>
        </w:rPr>
        <w:t>ы</w:t>
      </w:r>
      <w:r w:rsidRPr="0045470B">
        <w:rPr>
          <w:lang w:eastAsia="ru-RU"/>
        </w:rPr>
        <w:t>полнять повороты направо, налево, кругом на месте и в движении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переступанием, пры</w:t>
      </w:r>
      <w:r w:rsidRPr="0045470B">
        <w:rPr>
          <w:lang w:eastAsia="ru-RU"/>
        </w:rPr>
        <w:t>ж</w:t>
      </w:r>
      <w:r w:rsidRPr="0045470B">
        <w:rPr>
          <w:lang w:eastAsia="ru-RU"/>
        </w:rPr>
        <w:t>ком, по разделениям.</w:t>
      </w:r>
      <w:r w:rsidR="00C33687">
        <w:rPr>
          <w:lang w:eastAsia="ru-RU"/>
        </w:rPr>
        <w:t xml:space="preserve"> 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Ритмическая гимнастика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умение выполнять упражнения под музыку. Содействовать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развитию пластичности, выразительности плавности, ритмичности движений. Развивать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творчество и воображение.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Общеразвивающие упражнения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lastRenderedPageBreak/>
        <w:t>Продолжать разучивать и совершенствовать упражнения, развивающие мелкие 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крупные мышцы (кистей, пальцев рук, шеи, спины, стопы и др.), связки и суставы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разных отдел</w:t>
      </w:r>
      <w:r w:rsidRPr="0045470B">
        <w:rPr>
          <w:lang w:eastAsia="ru-RU"/>
        </w:rPr>
        <w:t>ь</w:t>
      </w:r>
      <w:r w:rsidRPr="0045470B">
        <w:rPr>
          <w:lang w:eastAsia="ru-RU"/>
        </w:rPr>
        <w:t>ных частей тела (шеи, рук и плечевого пояса, туловища, ног).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Упражнения для кистей рук и плечевого пояса. </w:t>
      </w:r>
      <w:r w:rsidRPr="0045470B">
        <w:rPr>
          <w:lang w:eastAsia="ru-RU"/>
        </w:rPr>
        <w:t>Совершенствовать умение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поднимать руки вверх, вперед, в стороны, вставая на носки, отставляя ногу назад на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носок; подн</w:t>
      </w:r>
      <w:r w:rsidRPr="0045470B">
        <w:rPr>
          <w:lang w:eastAsia="ru-RU"/>
        </w:rPr>
        <w:t>и</w:t>
      </w:r>
      <w:r w:rsidRPr="0045470B">
        <w:rPr>
          <w:lang w:eastAsia="ru-RU"/>
        </w:rPr>
        <w:t>мать и опускать плечи; отводить локти назад; выполнять круговые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движения согнутыми в локтях руками. Формировать умение вращать обруч одной рукой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вокруг вертикальной оси; на предплечье и кисти руки; разводить и сводить пальцы,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поочередно соединять все пальцы с большими (упражнение «Пальчики здороваются»).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b/>
          <w:bCs/>
          <w:i/>
          <w:iCs/>
          <w:lang w:eastAsia="ru-RU"/>
        </w:rPr>
        <w:t xml:space="preserve">Упражнения для укрепления туловища и ног. </w:t>
      </w:r>
      <w:r w:rsidRPr="0045470B">
        <w:rPr>
          <w:lang w:eastAsia="ru-RU"/>
        </w:rPr>
        <w:t>Совершенствовать умение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поворачивать туловище в стороны, наклоняться вперед с поднятыми вверх руками или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держа руки в стороны. Формировать умение поднимать обе ноги из упора сидя; садиться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из положения лежа на спине и снова ложиться, закрепив ноги; поднимать ноги из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положения лежа на спине и стараться коснуться лежащего за головой предмета;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прогибаться, лежа на спине; из упора присев переходить в упор на одной ноге.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Совершенствовать умение приседать, держа руки за головой; из положения ноги врозь,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перенося массу тела с одной ноги на другую; выполнять выпад вперед, в сторону;</w:t>
      </w:r>
      <w:r w:rsidR="00C33687">
        <w:rPr>
          <w:lang w:eastAsia="ru-RU"/>
        </w:rPr>
        <w:t xml:space="preserve"> </w:t>
      </w:r>
      <w:r w:rsidRPr="0045470B">
        <w:rPr>
          <w:lang w:eastAsia="ru-RU"/>
        </w:rPr>
        <w:t>свободно размахивать ногой вперед-назад, держась за опору.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Спортивные упражнения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lang w:eastAsia="ru-RU"/>
        </w:rPr>
        <w:t>Совершенствовать сформированные ранее и развивать навыки езды санках; игры в хоккей (элементы). Сформировать</w:t>
      </w:r>
      <w:r w:rsidR="00C02AA4">
        <w:rPr>
          <w:lang w:eastAsia="ru-RU"/>
        </w:rPr>
        <w:t xml:space="preserve"> </w:t>
      </w:r>
      <w:r w:rsidRPr="0045470B">
        <w:rPr>
          <w:lang w:eastAsia="ru-RU"/>
        </w:rPr>
        <w:t>навык скольжения по ледяной дорожке на одной но</w:t>
      </w:r>
      <w:r w:rsidR="00C02AA4">
        <w:rPr>
          <w:lang w:eastAsia="ru-RU"/>
        </w:rPr>
        <w:t>ге.</w:t>
      </w:r>
      <w:r w:rsidRPr="0045470B">
        <w:rPr>
          <w:b/>
          <w:bCs/>
          <w:lang w:eastAsia="ru-RU"/>
        </w:rPr>
        <w:t xml:space="preserve"> Спо</w:t>
      </w:r>
      <w:r w:rsidRPr="0045470B">
        <w:rPr>
          <w:b/>
          <w:bCs/>
          <w:lang w:eastAsia="ru-RU"/>
        </w:rPr>
        <w:t>р</w:t>
      </w:r>
      <w:r w:rsidRPr="0045470B">
        <w:rPr>
          <w:b/>
          <w:bCs/>
          <w:lang w:eastAsia="ru-RU"/>
        </w:rPr>
        <w:t>тивные игры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навыки игры в футбол (элементы), баскетбол (элементы),</w:t>
      </w:r>
      <w:r w:rsidR="00C02AA4">
        <w:rPr>
          <w:lang w:eastAsia="ru-RU"/>
        </w:rPr>
        <w:t xml:space="preserve"> </w:t>
      </w:r>
      <w:r w:rsidRPr="0045470B">
        <w:rPr>
          <w:lang w:eastAsia="ru-RU"/>
        </w:rPr>
        <w:t>бадминтон (элементы), городки (элементы). Формировать навыки игры в настольный</w:t>
      </w:r>
      <w:r w:rsidR="00C02AA4">
        <w:rPr>
          <w:lang w:eastAsia="ru-RU"/>
        </w:rPr>
        <w:t xml:space="preserve"> </w:t>
      </w:r>
      <w:r w:rsidRPr="0045470B">
        <w:rPr>
          <w:lang w:eastAsia="ru-RU"/>
        </w:rPr>
        <w:t>теннис (элеме</w:t>
      </w:r>
      <w:r w:rsidRPr="0045470B">
        <w:rPr>
          <w:lang w:eastAsia="ru-RU"/>
        </w:rPr>
        <w:t>н</w:t>
      </w:r>
      <w:r w:rsidRPr="0045470B">
        <w:rPr>
          <w:lang w:eastAsia="ru-RU"/>
        </w:rPr>
        <w:t>ты).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b/>
          <w:bCs/>
          <w:lang w:eastAsia="ru-RU"/>
        </w:rPr>
        <w:t>Подвижные игры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Совершенствовать навыки игры в разнообразные подвижные игры, в игры с</w:t>
      </w:r>
      <w:r w:rsidR="00C02AA4">
        <w:rPr>
          <w:lang w:eastAsia="ru-RU"/>
        </w:rPr>
        <w:t xml:space="preserve"> </w:t>
      </w:r>
      <w:r w:rsidRPr="0045470B">
        <w:rPr>
          <w:lang w:eastAsia="ru-RU"/>
        </w:rPr>
        <w:t>элементами соревнования.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lang w:eastAsia="ru-RU"/>
        </w:rPr>
      </w:pPr>
      <w:r w:rsidRPr="0045470B">
        <w:rPr>
          <w:lang w:eastAsia="ru-RU"/>
        </w:rPr>
        <w:t>ФОРМИРОВАНИЕ ОСНОВ ЗДОРОВОГО ОБРАЗА ЖИЗНИ</w:t>
      </w:r>
    </w:p>
    <w:p w:rsidR="00515CE4" w:rsidRPr="0045470B" w:rsidRDefault="00515CE4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45470B">
        <w:rPr>
          <w:lang w:eastAsia="ru-RU"/>
        </w:rPr>
        <w:t>Формировать правильную осанку и свод стопы.</w:t>
      </w:r>
      <w:r w:rsidR="00C02AA4">
        <w:rPr>
          <w:lang w:eastAsia="ru-RU"/>
        </w:rPr>
        <w:t xml:space="preserve"> </w:t>
      </w:r>
      <w:r w:rsidRPr="0045470B">
        <w:rPr>
          <w:lang w:eastAsia="ru-RU"/>
        </w:rPr>
        <w:t>Продолжать закаливание организма с и</w:t>
      </w:r>
      <w:r w:rsidRPr="0045470B">
        <w:rPr>
          <w:lang w:eastAsia="ru-RU"/>
        </w:rPr>
        <w:t>с</w:t>
      </w:r>
      <w:r w:rsidRPr="0045470B">
        <w:rPr>
          <w:lang w:eastAsia="ru-RU"/>
        </w:rPr>
        <w:t>пользованием всех доступных природных</w:t>
      </w:r>
      <w:r w:rsidR="00C02AA4">
        <w:rPr>
          <w:lang w:eastAsia="ru-RU"/>
        </w:rPr>
        <w:t xml:space="preserve"> </w:t>
      </w:r>
      <w:r w:rsidRPr="0045470B">
        <w:rPr>
          <w:lang w:eastAsia="ru-RU"/>
        </w:rPr>
        <w:t>факторов, совершенствовать адаптационные способности организма детей, умение</w:t>
      </w:r>
      <w:r w:rsidR="00C02AA4">
        <w:rPr>
          <w:lang w:eastAsia="ru-RU"/>
        </w:rPr>
        <w:t xml:space="preserve"> </w:t>
      </w:r>
      <w:r w:rsidRPr="0045470B">
        <w:rPr>
          <w:lang w:eastAsia="ru-RU"/>
        </w:rPr>
        <w:t>приспосабливаться к изменяющимся условиям внешней среды.</w:t>
      </w:r>
      <w:r w:rsidRPr="0045470B">
        <w:rPr>
          <w:b/>
          <w:bCs/>
          <w:lang w:eastAsia="ru-RU"/>
        </w:rPr>
        <w:t xml:space="preserve"> </w:t>
      </w:r>
      <w:r w:rsidR="00C02AA4">
        <w:rPr>
          <w:b/>
          <w:bCs/>
          <w:lang w:eastAsia="ru-RU"/>
        </w:rPr>
        <w:t xml:space="preserve"> </w:t>
      </w:r>
    </w:p>
    <w:p w:rsidR="00DD6766" w:rsidRPr="0045470B" w:rsidRDefault="00DD6766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DD6766" w:rsidRPr="0045470B" w:rsidRDefault="00DD6766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DD6766" w:rsidRPr="0045470B" w:rsidRDefault="00DD6766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DD6766" w:rsidRPr="0045470B" w:rsidRDefault="00DD6766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DD6766" w:rsidRPr="0045470B" w:rsidRDefault="00DD6766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DD6766" w:rsidRPr="0045470B" w:rsidRDefault="00DD6766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DD6766" w:rsidRPr="0045470B" w:rsidRDefault="00DD6766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DD6766" w:rsidRPr="0045470B" w:rsidRDefault="00DD6766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DD6766" w:rsidRPr="0045470B" w:rsidRDefault="00DD6766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DD6766" w:rsidRPr="0045470B" w:rsidRDefault="00DD6766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DD6766" w:rsidRPr="0045470B" w:rsidRDefault="00DD6766" w:rsidP="0045470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DD6766" w:rsidRPr="0045470B" w:rsidRDefault="00DD6766" w:rsidP="00515CE4">
      <w:pPr>
        <w:autoSpaceDE w:val="0"/>
        <w:autoSpaceDN w:val="0"/>
        <w:adjustRightInd w:val="0"/>
        <w:rPr>
          <w:b/>
          <w:bCs/>
          <w:lang w:eastAsia="ru-RU"/>
        </w:rPr>
      </w:pPr>
    </w:p>
    <w:p w:rsidR="00DD6766" w:rsidRPr="0045470B" w:rsidRDefault="00DD6766" w:rsidP="00515CE4">
      <w:pPr>
        <w:autoSpaceDE w:val="0"/>
        <w:autoSpaceDN w:val="0"/>
        <w:adjustRightInd w:val="0"/>
        <w:rPr>
          <w:b/>
          <w:bCs/>
          <w:lang w:eastAsia="ru-RU"/>
        </w:rPr>
      </w:pPr>
    </w:p>
    <w:p w:rsidR="00DD6766" w:rsidRPr="0045470B" w:rsidRDefault="00DD6766" w:rsidP="00515CE4">
      <w:pPr>
        <w:autoSpaceDE w:val="0"/>
        <w:autoSpaceDN w:val="0"/>
        <w:adjustRightInd w:val="0"/>
        <w:rPr>
          <w:b/>
          <w:bCs/>
          <w:lang w:eastAsia="ru-RU"/>
        </w:rPr>
      </w:pPr>
    </w:p>
    <w:p w:rsidR="00DD6766" w:rsidRPr="0045470B" w:rsidRDefault="00DD6766" w:rsidP="00515CE4">
      <w:pPr>
        <w:autoSpaceDE w:val="0"/>
        <w:autoSpaceDN w:val="0"/>
        <w:adjustRightInd w:val="0"/>
        <w:rPr>
          <w:b/>
          <w:bCs/>
          <w:lang w:eastAsia="ru-RU"/>
        </w:rPr>
      </w:pPr>
    </w:p>
    <w:p w:rsidR="00DD6766" w:rsidRPr="0045470B" w:rsidRDefault="00DD6766" w:rsidP="00515CE4">
      <w:pPr>
        <w:autoSpaceDE w:val="0"/>
        <w:autoSpaceDN w:val="0"/>
        <w:adjustRightInd w:val="0"/>
        <w:rPr>
          <w:b/>
          <w:bCs/>
          <w:lang w:eastAsia="ru-RU"/>
        </w:rPr>
      </w:pPr>
    </w:p>
    <w:p w:rsidR="00DD6766" w:rsidRPr="00297D62" w:rsidRDefault="00DD6766" w:rsidP="00D9633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5470B">
        <w:rPr>
          <w:b/>
          <w:bCs/>
          <w:lang w:eastAsia="ru-RU"/>
        </w:rPr>
        <w:br w:type="page"/>
      </w:r>
      <w:r w:rsidRPr="00297D62">
        <w:rPr>
          <w:b/>
          <w:bCs/>
          <w:lang w:eastAsia="ru-RU"/>
        </w:rPr>
        <w:lastRenderedPageBreak/>
        <w:t>Средства реализации программы</w:t>
      </w:r>
    </w:p>
    <w:p w:rsidR="00DD6766" w:rsidRPr="00297D62" w:rsidRDefault="00DD6766" w:rsidP="00515CE4">
      <w:pPr>
        <w:autoSpaceDE w:val="0"/>
        <w:autoSpaceDN w:val="0"/>
        <w:adjustRightInd w:val="0"/>
        <w:rPr>
          <w:b/>
          <w:bCs/>
          <w:lang w:eastAsia="ru-RU"/>
        </w:rPr>
      </w:pPr>
    </w:p>
    <w:p w:rsidR="00D96338" w:rsidRDefault="00D96338" w:rsidP="00D9633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</w:t>
      </w:r>
      <w:r w:rsidR="00DD6766" w:rsidRPr="00297D62">
        <w:rPr>
          <w:b/>
          <w:bCs/>
          <w:lang w:eastAsia="ru-RU"/>
        </w:rPr>
        <w:t xml:space="preserve">еречень </w:t>
      </w:r>
    </w:p>
    <w:p w:rsidR="00D96338" w:rsidRDefault="00DD6766" w:rsidP="00D9633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97D62">
        <w:rPr>
          <w:b/>
          <w:bCs/>
          <w:lang w:eastAsia="ru-RU"/>
        </w:rPr>
        <w:t>игр, игровых</w:t>
      </w:r>
      <w:r w:rsidR="00D96338">
        <w:rPr>
          <w:b/>
          <w:bCs/>
          <w:lang w:eastAsia="ru-RU"/>
        </w:rPr>
        <w:t xml:space="preserve"> </w:t>
      </w:r>
      <w:r w:rsidRPr="00297D62">
        <w:rPr>
          <w:b/>
          <w:bCs/>
          <w:lang w:eastAsia="ru-RU"/>
        </w:rPr>
        <w:t xml:space="preserve">упражнений, иллюстративного материала, </w:t>
      </w:r>
    </w:p>
    <w:p w:rsidR="00AD35B3" w:rsidRPr="00297D62" w:rsidRDefault="00DD6766" w:rsidP="00D9633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97D62">
        <w:rPr>
          <w:b/>
          <w:bCs/>
          <w:lang w:eastAsia="ru-RU"/>
        </w:rPr>
        <w:t>литературных и музыкальных</w:t>
      </w:r>
      <w:r w:rsidR="00D96338">
        <w:rPr>
          <w:b/>
          <w:bCs/>
          <w:lang w:eastAsia="ru-RU"/>
        </w:rPr>
        <w:t xml:space="preserve"> </w:t>
      </w:r>
      <w:r w:rsidRPr="00297D62">
        <w:rPr>
          <w:b/>
          <w:bCs/>
          <w:lang w:eastAsia="ru-RU"/>
        </w:rPr>
        <w:t>произведений</w:t>
      </w:r>
    </w:p>
    <w:p w:rsidR="00D96338" w:rsidRDefault="00D96338" w:rsidP="00DD6766">
      <w:pPr>
        <w:autoSpaceDE w:val="0"/>
        <w:autoSpaceDN w:val="0"/>
        <w:adjustRightInd w:val="0"/>
        <w:rPr>
          <w:b/>
          <w:bCs/>
          <w:i/>
          <w:iCs/>
          <w:lang w:eastAsia="ru-RU"/>
        </w:rPr>
      </w:pPr>
    </w:p>
    <w:p w:rsidR="00DD6766" w:rsidRDefault="00DD6766" w:rsidP="00DD6766">
      <w:pPr>
        <w:autoSpaceDE w:val="0"/>
        <w:autoSpaceDN w:val="0"/>
        <w:adjustRightInd w:val="0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Старший дошкольный возраст (с 5 до 6 лет)</w:t>
      </w:r>
    </w:p>
    <w:p w:rsidR="00D96338" w:rsidRPr="00297D62" w:rsidRDefault="00D96338" w:rsidP="00DD6766">
      <w:pPr>
        <w:autoSpaceDE w:val="0"/>
        <w:autoSpaceDN w:val="0"/>
        <w:adjustRightInd w:val="0"/>
        <w:rPr>
          <w:b/>
          <w:bCs/>
          <w:i/>
          <w:iCs/>
          <w:lang w:eastAsia="ru-RU"/>
        </w:rPr>
      </w:pPr>
    </w:p>
    <w:p w:rsidR="00DD6766" w:rsidRDefault="00DD6766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D96338">
        <w:rPr>
          <w:b/>
          <w:bCs/>
          <w:lang w:eastAsia="ru-RU"/>
        </w:rPr>
        <w:t>Образовательная область «Речевое развитие»</w:t>
      </w:r>
    </w:p>
    <w:p w:rsidR="00DD6766" w:rsidRPr="00D96338" w:rsidRDefault="00D96338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И</w:t>
      </w:r>
      <w:r w:rsidR="00DD6766" w:rsidRPr="00D96338">
        <w:rPr>
          <w:b/>
          <w:bCs/>
          <w:i/>
          <w:iCs/>
          <w:lang w:eastAsia="ru-RU"/>
        </w:rPr>
        <w:t>гры и игровые упражнения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«Живые буквы», «Подними</w:t>
      </w:r>
      <w:r w:rsidRPr="00D96338">
        <w:rPr>
          <w:lang w:eastAsia="ru-RU"/>
        </w:rPr>
        <w:t xml:space="preserve"> </w:t>
      </w:r>
      <w:r w:rsidR="00DD6766" w:rsidRPr="00D96338">
        <w:rPr>
          <w:lang w:eastAsia="ru-RU"/>
        </w:rPr>
        <w:t>сигнал», «Слушай и считай», «Кто скорее?», «Кто за деревом?», «Утенок гуляет»,</w:t>
      </w:r>
      <w:r w:rsidRPr="00D96338">
        <w:rPr>
          <w:lang w:eastAsia="ru-RU"/>
        </w:rPr>
        <w:t xml:space="preserve"> </w:t>
      </w:r>
      <w:r w:rsidR="00DD6766" w:rsidRPr="00D96338">
        <w:rPr>
          <w:lang w:eastAsia="ru-RU"/>
        </w:rPr>
        <w:t>«Разноцветные кружки», «Назови гласные», «Раздели и забери», «Когда это бывает?»,</w:t>
      </w:r>
      <w:r w:rsidRPr="00D96338">
        <w:rPr>
          <w:lang w:eastAsia="ru-RU"/>
        </w:rPr>
        <w:t xml:space="preserve"> </w:t>
      </w:r>
      <w:r w:rsidR="00DD6766" w:rsidRPr="00D96338">
        <w:rPr>
          <w:lang w:eastAsia="ru-RU"/>
        </w:rPr>
        <w:t>«Бабочка и цветок», «У кого бол</w:t>
      </w:r>
      <w:r w:rsidR="00DD6766" w:rsidRPr="00D96338">
        <w:rPr>
          <w:lang w:eastAsia="ru-RU"/>
        </w:rPr>
        <w:t>ь</w:t>
      </w:r>
      <w:r w:rsidR="00DD6766" w:rsidRPr="00D96338">
        <w:rPr>
          <w:lang w:eastAsia="ru-RU"/>
        </w:rPr>
        <w:t>ше?»</w:t>
      </w:r>
    </w:p>
    <w:p w:rsidR="00DD6766" w:rsidRPr="00D96338" w:rsidRDefault="00D96338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И</w:t>
      </w:r>
      <w:r w:rsidR="00DD6766" w:rsidRPr="00D96338">
        <w:rPr>
          <w:b/>
          <w:bCs/>
          <w:i/>
          <w:iCs/>
          <w:lang w:eastAsia="ru-RU"/>
        </w:rPr>
        <w:t>ллюстративный материал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предметные и сюжетные</w:t>
      </w:r>
      <w:r w:rsidRPr="00D96338">
        <w:rPr>
          <w:lang w:eastAsia="ru-RU"/>
        </w:rPr>
        <w:t xml:space="preserve"> </w:t>
      </w:r>
      <w:r w:rsidR="00DD6766" w:rsidRPr="00D96338">
        <w:rPr>
          <w:lang w:eastAsia="ru-RU"/>
        </w:rPr>
        <w:t xml:space="preserve">картинки по изучаемым </w:t>
      </w:r>
      <w:r w:rsidRPr="00D96338">
        <w:rPr>
          <w:lang w:eastAsia="ru-RU"/>
        </w:rPr>
        <w:t>л</w:t>
      </w:r>
      <w:r w:rsidR="00DD6766" w:rsidRPr="00D96338">
        <w:rPr>
          <w:lang w:eastAsia="ru-RU"/>
        </w:rPr>
        <w:t>ексич</w:t>
      </w:r>
      <w:r w:rsidR="00DD6766" w:rsidRPr="00D96338">
        <w:rPr>
          <w:lang w:eastAsia="ru-RU"/>
        </w:rPr>
        <w:t>е</w:t>
      </w:r>
      <w:r w:rsidR="00DD6766" w:rsidRPr="00D96338">
        <w:rPr>
          <w:lang w:eastAsia="ru-RU"/>
        </w:rPr>
        <w:t>ским темам, картины «Повара», «На перекрестке», «На</w:t>
      </w:r>
      <w:r w:rsidRPr="00D96338">
        <w:rPr>
          <w:lang w:eastAsia="ru-RU"/>
        </w:rPr>
        <w:t xml:space="preserve"> </w:t>
      </w:r>
      <w:r w:rsidR="00DD6766" w:rsidRPr="00D96338">
        <w:rPr>
          <w:lang w:eastAsia="ru-RU"/>
        </w:rPr>
        <w:t>стройке», «Золотая рожь», «В п</w:t>
      </w:r>
      <w:r w:rsidR="00DD6766" w:rsidRPr="00D96338">
        <w:rPr>
          <w:lang w:eastAsia="ru-RU"/>
        </w:rPr>
        <w:t>е</w:t>
      </w:r>
      <w:r w:rsidR="00DD6766" w:rsidRPr="00D96338">
        <w:rPr>
          <w:lang w:eastAsia="ru-RU"/>
        </w:rPr>
        <w:t>карне», «Зима в городе», «Мы дежурим», «Мы играем</w:t>
      </w:r>
      <w:r w:rsidRPr="00D96338">
        <w:rPr>
          <w:lang w:eastAsia="ru-RU"/>
        </w:rPr>
        <w:t xml:space="preserve"> </w:t>
      </w:r>
      <w:r w:rsidR="00DD6766" w:rsidRPr="00D96338">
        <w:rPr>
          <w:lang w:eastAsia="ru-RU"/>
        </w:rPr>
        <w:t xml:space="preserve">в магазин», «На почте», «На </w:t>
      </w:r>
      <w:r w:rsidRPr="00D96338">
        <w:rPr>
          <w:lang w:eastAsia="ru-RU"/>
        </w:rPr>
        <w:t>п</w:t>
      </w:r>
      <w:r w:rsidR="00DD6766" w:rsidRPr="00D96338">
        <w:rPr>
          <w:lang w:eastAsia="ru-RU"/>
        </w:rPr>
        <w:t>р</w:t>
      </w:r>
      <w:r w:rsidR="00DD6766" w:rsidRPr="00D96338">
        <w:rPr>
          <w:lang w:eastAsia="ru-RU"/>
        </w:rPr>
        <w:t>и</w:t>
      </w:r>
      <w:r w:rsidR="00DD6766" w:rsidRPr="00D96338">
        <w:rPr>
          <w:lang w:eastAsia="ru-RU"/>
        </w:rPr>
        <w:t>вивку», «На музыкальном занятии», «Корова с</w:t>
      </w:r>
      <w:r w:rsidRPr="00D96338">
        <w:rPr>
          <w:lang w:eastAsia="ru-RU"/>
        </w:rPr>
        <w:t xml:space="preserve"> </w:t>
      </w:r>
      <w:r w:rsidR="00DD6766" w:rsidRPr="00D96338">
        <w:rPr>
          <w:lang w:eastAsia="ru-RU"/>
        </w:rPr>
        <w:t>теленком», «Лошади и жеребята» и др.</w:t>
      </w:r>
    </w:p>
    <w:p w:rsidR="00DD6766" w:rsidRPr="00D96338" w:rsidRDefault="00D96338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С</w:t>
      </w:r>
      <w:r w:rsidR="00DD6766" w:rsidRPr="00D96338">
        <w:rPr>
          <w:b/>
          <w:bCs/>
          <w:i/>
          <w:iCs/>
          <w:lang w:eastAsia="ru-RU"/>
        </w:rPr>
        <w:t>ерии картинок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«Котенок», «Воришка», «Подарок».</w:t>
      </w:r>
    </w:p>
    <w:p w:rsidR="00D96338" w:rsidRDefault="00D96338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DD6766" w:rsidRDefault="00DD6766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D96338">
        <w:rPr>
          <w:b/>
          <w:bCs/>
          <w:lang w:eastAsia="ru-RU"/>
        </w:rPr>
        <w:t>Образовательная область «Познавательное развитие»</w:t>
      </w:r>
    </w:p>
    <w:p w:rsidR="00DD6766" w:rsidRPr="00D96338" w:rsidRDefault="00D96338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i/>
          <w:iCs/>
          <w:lang w:eastAsia="ru-RU"/>
        </w:rPr>
        <w:t>И</w:t>
      </w:r>
      <w:r w:rsidR="00DD6766" w:rsidRPr="00D96338">
        <w:rPr>
          <w:b/>
          <w:bCs/>
          <w:i/>
          <w:iCs/>
          <w:lang w:eastAsia="ru-RU"/>
        </w:rPr>
        <w:t>гры и упражнения для развития психических функций</w:t>
      </w:r>
      <w:r w:rsidR="00DD6766" w:rsidRPr="00D96338">
        <w:rPr>
          <w:b/>
          <w:bCs/>
          <w:lang w:eastAsia="ru-RU"/>
        </w:rPr>
        <w:t>: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lang w:eastAsia="ru-RU"/>
        </w:rPr>
        <w:t>«Слушай внимательно» (звучание нескольких игрушек)), «Угадай-ка» (высокие и низкие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lang w:eastAsia="ru-RU"/>
        </w:rPr>
        <w:t>звуки), «Петушок и мышка» (тихие и громкие звуки), «Сложи радугу», «Помоги гномам»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lang w:eastAsia="ru-RU"/>
        </w:rPr>
        <w:t>(цвета спектра), «Геометрическое домино», «Геометрическое лото», «Круглое домино» и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lang w:eastAsia="ru-RU"/>
        </w:rPr>
        <w:t>др.</w:t>
      </w:r>
    </w:p>
    <w:p w:rsidR="00DD6766" w:rsidRPr="00D96338" w:rsidRDefault="00D96338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О</w:t>
      </w:r>
      <w:r w:rsidR="00DD6766" w:rsidRPr="00D96338">
        <w:rPr>
          <w:b/>
          <w:bCs/>
          <w:i/>
          <w:iCs/>
          <w:lang w:eastAsia="ru-RU"/>
        </w:rPr>
        <w:t>пыты и эксперименты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«Прятки в темноте», «Поймай ветер»,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«Ветер теплый и холо</w:t>
      </w:r>
      <w:r w:rsidR="00DD6766" w:rsidRPr="00D96338">
        <w:rPr>
          <w:lang w:eastAsia="ru-RU"/>
        </w:rPr>
        <w:t>д</w:t>
      </w:r>
      <w:r w:rsidR="00DD6766" w:rsidRPr="00D96338">
        <w:rPr>
          <w:lang w:eastAsia="ru-RU"/>
        </w:rPr>
        <w:t>ный», «Погремушки», «Мир меняет цвет», «Тонет — не тонет»,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«Льдинки», «Поймай со</w:t>
      </w:r>
      <w:r w:rsidR="00DD6766" w:rsidRPr="00D96338">
        <w:rPr>
          <w:lang w:eastAsia="ru-RU"/>
        </w:rPr>
        <w:t>л</w:t>
      </w:r>
      <w:r w:rsidR="00DD6766" w:rsidRPr="00D96338">
        <w:rPr>
          <w:lang w:eastAsia="ru-RU"/>
        </w:rPr>
        <w:t>нышко», «Солнечные зайчики», «Как поймать воздух»,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 xml:space="preserve">«Музыкальные звуки», «Город </w:t>
      </w:r>
      <w:r>
        <w:rPr>
          <w:lang w:eastAsia="ru-RU"/>
        </w:rPr>
        <w:t>из песка», «Пляшущие человечки»</w:t>
      </w:r>
      <w:r w:rsidR="00DD6766" w:rsidRPr="00D96338">
        <w:rPr>
          <w:lang w:eastAsia="ru-RU"/>
        </w:rPr>
        <w:t>, «Секретики»,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«Искатели сокровищ», «Хитрая лиса», «З</w:t>
      </w:r>
      <w:r w:rsidR="00DD6766" w:rsidRPr="00D96338">
        <w:rPr>
          <w:lang w:eastAsia="ru-RU"/>
        </w:rPr>
        <w:t>о</w:t>
      </w:r>
      <w:r w:rsidR="00DD6766" w:rsidRPr="00D96338">
        <w:rPr>
          <w:lang w:eastAsia="ru-RU"/>
        </w:rPr>
        <w:t>лотой орех», «Минеры и саперы», «Умные»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классики»</w:t>
      </w:r>
      <w:r>
        <w:rPr>
          <w:lang w:eastAsia="ru-RU"/>
        </w:rPr>
        <w:t>.</w:t>
      </w:r>
    </w:p>
    <w:p w:rsidR="00DD6766" w:rsidRDefault="00D96338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И</w:t>
      </w:r>
      <w:r w:rsidR="00DD6766" w:rsidRPr="00D96338">
        <w:rPr>
          <w:b/>
          <w:bCs/>
          <w:i/>
          <w:iCs/>
          <w:lang w:eastAsia="ru-RU"/>
        </w:rPr>
        <w:t>гры и упражнения для развития математических</w:t>
      </w:r>
      <w:r>
        <w:rPr>
          <w:b/>
          <w:bCs/>
          <w:i/>
          <w:iCs/>
          <w:lang w:eastAsia="ru-RU"/>
        </w:rPr>
        <w:t xml:space="preserve"> </w:t>
      </w:r>
      <w:r w:rsidR="00DD6766" w:rsidRPr="00D96338">
        <w:rPr>
          <w:b/>
          <w:bCs/>
          <w:i/>
          <w:iCs/>
          <w:lang w:eastAsia="ru-RU"/>
        </w:rPr>
        <w:t>представлений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«Монгольская и</w:t>
      </w:r>
      <w:r w:rsidR="00DD6766" w:rsidRPr="00D96338">
        <w:rPr>
          <w:lang w:eastAsia="ru-RU"/>
        </w:rPr>
        <w:t>г</w:t>
      </w:r>
      <w:r w:rsidR="00DD6766" w:rsidRPr="00D96338">
        <w:rPr>
          <w:lang w:eastAsia="ru-RU"/>
        </w:rPr>
        <w:t>ра», «Колумбово яйцо», «Куб-хамелеон», «Уголки»;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«Найди недостающую фигуру», «Найди таку</w:t>
      </w:r>
      <w:r>
        <w:rPr>
          <w:lang w:eastAsia="ru-RU"/>
        </w:rPr>
        <w:t xml:space="preserve">ю же», «Заполни пустые клетки», </w:t>
      </w:r>
      <w:r w:rsidR="00DD6766" w:rsidRPr="00D96338">
        <w:rPr>
          <w:lang w:eastAsia="ru-RU"/>
        </w:rPr>
        <w:t>«Собери лестницу», «Найди выход», «По</w:t>
      </w:r>
      <w:r w:rsidR="00DD6766" w:rsidRPr="00D96338">
        <w:rPr>
          <w:lang w:eastAsia="ru-RU"/>
        </w:rPr>
        <w:t>й</w:t>
      </w:r>
      <w:r w:rsidR="00DD6766" w:rsidRPr="00D96338">
        <w:rPr>
          <w:lang w:eastAsia="ru-RU"/>
        </w:rPr>
        <w:t>май пингвинов», «Лучший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космонавт», «Вычислительная машина»; «Лови, бросай, дни недели называй», «Я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начну, а ты продолжи», «Неделя, стройся!»; «Гном строит дом», «Кот и мыши»,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«Гусеница», «Винни-Пух и его друзья»; «Найди кубик с таким же рису</w:t>
      </w:r>
      <w:r w:rsidR="00DD6766" w:rsidRPr="00D96338">
        <w:rPr>
          <w:lang w:eastAsia="ru-RU"/>
        </w:rPr>
        <w:t>н</w:t>
      </w:r>
      <w:r w:rsidR="00DD6766" w:rsidRPr="00D96338">
        <w:rPr>
          <w:lang w:eastAsia="ru-RU"/>
        </w:rPr>
        <w:t>ком», «Измени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количество», «Измени фигуру дважды», «По ягоды», «На лесной полянке», «Белые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 xml:space="preserve">кролики», «Сложи фигуру», «Считаем и размышляем», «Клоуны» и др. </w:t>
      </w:r>
    </w:p>
    <w:p w:rsidR="00D96338" w:rsidRPr="00D96338" w:rsidRDefault="00D96338" w:rsidP="00D96338">
      <w:pPr>
        <w:autoSpaceDE w:val="0"/>
        <w:autoSpaceDN w:val="0"/>
        <w:adjustRightInd w:val="0"/>
        <w:jc w:val="both"/>
        <w:rPr>
          <w:lang w:eastAsia="ru-RU"/>
        </w:rPr>
      </w:pP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D96338">
        <w:rPr>
          <w:b/>
          <w:bCs/>
          <w:lang w:eastAsia="ru-RU"/>
        </w:rPr>
        <w:t>Образовательная область «Социально-коммуникативное развитие»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Рекомендуемые подвижные игры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«У медведя во бору», «Филин и пташки»,</w:t>
      </w:r>
      <w:r w:rsidR="00D96338">
        <w:rPr>
          <w:lang w:eastAsia="ru-RU"/>
        </w:rPr>
        <w:t xml:space="preserve"> </w:t>
      </w:r>
      <w:r w:rsidRPr="00D96338">
        <w:rPr>
          <w:lang w:eastAsia="ru-RU"/>
        </w:rPr>
        <w:t>«Горелки», «Пятнашки», «Лапта», «Ловишка в кругу», «Коршун», «Пчелки и ласточка»,</w:t>
      </w:r>
      <w:r w:rsidR="00D96338">
        <w:rPr>
          <w:lang w:eastAsia="ru-RU"/>
        </w:rPr>
        <w:t xml:space="preserve"> </w:t>
      </w:r>
      <w:r w:rsidRPr="00D96338">
        <w:rPr>
          <w:lang w:eastAsia="ru-RU"/>
        </w:rPr>
        <w:t>«Стадо», «Городки»; «Яблоня», «Снеговик», «Как мы поили телят», «Маленький</w:t>
      </w:r>
      <w:r w:rsidR="00D96338">
        <w:rPr>
          <w:lang w:eastAsia="ru-RU"/>
        </w:rPr>
        <w:t xml:space="preserve"> </w:t>
      </w:r>
      <w:r w:rsidRPr="00D96338">
        <w:rPr>
          <w:lang w:eastAsia="ru-RU"/>
        </w:rPr>
        <w:t>кролик», «Сам</w:t>
      </w:r>
      <w:r w:rsidRPr="00D96338">
        <w:rPr>
          <w:lang w:eastAsia="ru-RU"/>
        </w:rPr>
        <w:t>о</w:t>
      </w:r>
      <w:r w:rsidRPr="00D96338">
        <w:rPr>
          <w:lang w:eastAsia="ru-RU"/>
        </w:rPr>
        <w:t>лет», «Клен», «Ракета», «Золотая рожь», «Машины», «Гусеница»</w:t>
      </w:r>
    </w:p>
    <w:p w:rsidR="00DD6766" w:rsidRPr="00D96338" w:rsidRDefault="00D96338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Н</w:t>
      </w:r>
      <w:r w:rsidR="00DD6766" w:rsidRPr="00D96338">
        <w:rPr>
          <w:b/>
          <w:bCs/>
          <w:i/>
          <w:iCs/>
          <w:lang w:eastAsia="ru-RU"/>
        </w:rPr>
        <w:t>астольно-печатные игры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игры «Маленькие художники», «За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грибами», «Аквариум», «Катины подарки»73, домино «Виды транспорта», домино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«Детеныши животных», дом</w:t>
      </w:r>
      <w:r w:rsidR="00DD6766" w:rsidRPr="00D96338">
        <w:rPr>
          <w:lang w:eastAsia="ru-RU"/>
        </w:rPr>
        <w:t>и</w:t>
      </w:r>
      <w:r w:rsidR="00DD6766" w:rsidRPr="00D96338">
        <w:rPr>
          <w:lang w:eastAsia="ru-RU"/>
        </w:rPr>
        <w:t>но «Ягоды», лото «Домашние животные», лото «Твои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помощники», лото «Магазин», «З</w:t>
      </w:r>
      <w:r w:rsidR="00DD6766" w:rsidRPr="00D96338">
        <w:rPr>
          <w:lang w:eastAsia="ru-RU"/>
        </w:rPr>
        <w:t>о</w:t>
      </w:r>
      <w:r w:rsidR="00DD6766" w:rsidRPr="00D96338">
        <w:rPr>
          <w:lang w:eastAsia="ru-RU"/>
        </w:rPr>
        <w:t>ологическое лото», игры-«ходилки» «Собери яблоки»,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«Радуга», «Путешествие Колобка» и др.</w:t>
      </w:r>
      <w:r>
        <w:rPr>
          <w:lang w:eastAsia="ru-RU"/>
        </w:rPr>
        <w:t xml:space="preserve"> </w:t>
      </w:r>
    </w:p>
    <w:p w:rsidR="00DD6766" w:rsidRPr="00D96338" w:rsidRDefault="00D96338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С</w:t>
      </w:r>
      <w:r w:rsidR="00DD6766" w:rsidRPr="00D96338">
        <w:rPr>
          <w:b/>
          <w:bCs/>
          <w:i/>
          <w:iCs/>
          <w:lang w:eastAsia="ru-RU"/>
        </w:rPr>
        <w:t>южетно-ролевые</w:t>
      </w:r>
      <w:r>
        <w:rPr>
          <w:b/>
          <w:bCs/>
          <w:i/>
          <w:iCs/>
          <w:lang w:eastAsia="ru-RU"/>
        </w:rPr>
        <w:t xml:space="preserve"> игры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«Дочки-матери», «Хозяюшки», «Дом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мод», «Парикмахерская», «Детский сад», «В поликлинике», «Айболит», «Моряки»,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«Почта», «В магазине», «Строим дом», «Шоферы», «В самолете», «На границе» и др.</w:t>
      </w:r>
    </w:p>
    <w:p w:rsidR="00DD6766" w:rsidRPr="00D96338" w:rsidRDefault="00D96338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lastRenderedPageBreak/>
        <w:t>Для прове</w:t>
      </w:r>
      <w:r w:rsidR="00DD6766" w:rsidRPr="00D96338">
        <w:rPr>
          <w:b/>
          <w:bCs/>
          <w:i/>
          <w:iCs/>
          <w:lang w:eastAsia="ru-RU"/>
        </w:rPr>
        <w:t>дения театрализованных игр сказки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«Заюшкина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избушка», «Гуси-лебеди», «Три медведя».</w:t>
      </w:r>
    </w:p>
    <w:p w:rsidR="00DD6766" w:rsidRDefault="00D96338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И</w:t>
      </w:r>
      <w:r w:rsidR="00DD6766" w:rsidRPr="00D96338">
        <w:rPr>
          <w:b/>
          <w:bCs/>
          <w:i/>
          <w:iCs/>
          <w:lang w:eastAsia="ru-RU"/>
        </w:rPr>
        <w:t>гры и виды театрализованной деятельности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импровизация,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инсценировка стихотв</w:t>
      </w:r>
      <w:r w:rsidR="00DD6766" w:rsidRPr="00D96338">
        <w:rPr>
          <w:lang w:eastAsia="ru-RU"/>
        </w:rPr>
        <w:t>о</w:t>
      </w:r>
      <w:r w:rsidR="00DD6766" w:rsidRPr="00D96338">
        <w:rPr>
          <w:lang w:eastAsia="ru-RU"/>
        </w:rPr>
        <w:t>рений, игра с воображаемыми предметами, драматизация с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использованием разных видов театра (кукольный, бибабо, плоскостной, теневой,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ролевой).</w:t>
      </w:r>
    </w:p>
    <w:p w:rsidR="00D96338" w:rsidRPr="00D96338" w:rsidRDefault="00D96338" w:rsidP="00D96338">
      <w:pPr>
        <w:autoSpaceDE w:val="0"/>
        <w:autoSpaceDN w:val="0"/>
        <w:adjustRightInd w:val="0"/>
        <w:jc w:val="both"/>
        <w:rPr>
          <w:lang w:eastAsia="ru-RU"/>
        </w:rPr>
      </w:pP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D96338">
        <w:rPr>
          <w:b/>
          <w:bCs/>
          <w:lang w:eastAsia="ru-RU"/>
        </w:rPr>
        <w:t>Образовательная область «Художественно-эстетическое развитие»</w:t>
      </w:r>
    </w:p>
    <w:p w:rsidR="00DD6766" w:rsidRPr="00D96338" w:rsidRDefault="00D96338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П</w:t>
      </w:r>
      <w:r w:rsidR="00DD6766" w:rsidRPr="00D96338">
        <w:rPr>
          <w:b/>
          <w:bCs/>
          <w:i/>
          <w:iCs/>
          <w:lang w:eastAsia="ru-RU"/>
        </w:rPr>
        <w:t>еречень литературных произведений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русские песенки, потешки,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загадки; русские народные сказки «Три медведя», «Заюшкина избушка», «гуси-лебеди»;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А. Пушкин «Ска</w:t>
      </w:r>
      <w:r w:rsidR="00DD6766" w:rsidRPr="00D96338">
        <w:rPr>
          <w:lang w:eastAsia="ru-RU"/>
        </w:rPr>
        <w:t>з</w:t>
      </w:r>
      <w:r w:rsidR="00DD6766" w:rsidRPr="00D96338">
        <w:rPr>
          <w:lang w:eastAsia="ru-RU"/>
        </w:rPr>
        <w:t>ка о рыбаке и рыбке»; К Ушинский «Пчелки на разведках, «В лесу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летом»; Л. Толстой «Косточка»; В. Маяковский «Кем быть?», «Доктор Айболит»; С.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Маршак «Двенадцать месяцев», Почта»; К. Чуковский «Мойдодыр»; Н. Сладков «Осень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на пороге»; Н. Носов «Живая шляпа»; Е. Пермяк «Как Маша стала большой»; Б. Житков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«Кружечка под ело</w:t>
      </w:r>
      <w:r w:rsidR="00DD6766" w:rsidRPr="00D96338">
        <w:rPr>
          <w:lang w:eastAsia="ru-RU"/>
        </w:rPr>
        <w:t>ч</w:t>
      </w:r>
      <w:r w:rsidR="00DD6766" w:rsidRPr="00D96338">
        <w:rPr>
          <w:lang w:eastAsia="ru-RU"/>
        </w:rPr>
        <w:t>кой»; Н. Калинина «Как Вася ловил рыбу»; В. Зотов «Дуб», «Клен»,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«Брусника», «Земл</w:t>
      </w:r>
      <w:r w:rsidR="00DD6766" w:rsidRPr="00D96338">
        <w:rPr>
          <w:lang w:eastAsia="ru-RU"/>
        </w:rPr>
        <w:t>я</w:t>
      </w:r>
      <w:r w:rsidR="00DD6766" w:rsidRPr="00D96338">
        <w:rPr>
          <w:lang w:eastAsia="ru-RU"/>
        </w:rPr>
        <w:t>ника», «Малина», «Лисички», «Мухомор»,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«Подберезовик»,«Снегирь», «Клестеловик», «Божья коровка», «Кузнечик», «Ромашка»,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«Колокольчик», «Иван-да-Марья»; С. Воронин «Чистопородный Филя», Л. Воронкова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«Таня выбирает елку», К. Булычев «Тайна третьей планеты»; Ш. Перро «Золушка», «Кот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в сапогах»; Г. Андерсен «Стойкий оловянный со</w:t>
      </w:r>
      <w:r w:rsidR="00DD6766" w:rsidRPr="00D96338">
        <w:rPr>
          <w:lang w:eastAsia="ru-RU"/>
        </w:rPr>
        <w:t>л</w:t>
      </w:r>
      <w:r w:rsidR="00DD6766" w:rsidRPr="00D96338">
        <w:rPr>
          <w:lang w:eastAsia="ru-RU"/>
        </w:rPr>
        <w:t>да</w:t>
      </w:r>
      <w:r w:rsidR="00730CCF">
        <w:rPr>
          <w:lang w:eastAsia="ru-RU"/>
        </w:rPr>
        <w:t xml:space="preserve">тик»; стихи А. Пушкина, </w:t>
      </w:r>
      <w:r w:rsidR="00DD6766" w:rsidRPr="00D96338">
        <w:rPr>
          <w:lang w:eastAsia="ru-RU"/>
        </w:rPr>
        <w:t>Михалкова, А. Прокофьева, И. Токмаковой, Е. Благининой, Г. Горбовского, Е. Стюарт,</w:t>
      </w:r>
      <w:r w:rsidR="00730CCF">
        <w:rPr>
          <w:lang w:eastAsia="ru-RU"/>
        </w:rPr>
        <w:t xml:space="preserve"> </w:t>
      </w:r>
      <w:r w:rsidR="00DD6766" w:rsidRPr="00D96338">
        <w:rPr>
          <w:lang w:eastAsia="ru-RU"/>
        </w:rPr>
        <w:t>Ю. Тувима, Л. Татьяничевой, О. Высоцкой, Б. Заходера, З. Але</w:t>
      </w:r>
      <w:r w:rsidR="00DD6766" w:rsidRPr="00D96338">
        <w:rPr>
          <w:lang w:eastAsia="ru-RU"/>
        </w:rPr>
        <w:t>к</w:t>
      </w:r>
      <w:r w:rsidR="00DD6766" w:rsidRPr="00D96338">
        <w:rPr>
          <w:lang w:eastAsia="ru-RU"/>
        </w:rPr>
        <w:t>сандровой</w:t>
      </w:r>
      <w:r w:rsidR="00730CCF">
        <w:rPr>
          <w:lang w:eastAsia="ru-RU"/>
        </w:rPr>
        <w:t>.</w:t>
      </w:r>
    </w:p>
    <w:p w:rsidR="00DD6766" w:rsidRPr="00D96338" w:rsidRDefault="00730CCF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М</w:t>
      </w:r>
      <w:r w:rsidR="00DD6766" w:rsidRPr="00D96338">
        <w:rPr>
          <w:b/>
          <w:bCs/>
          <w:i/>
          <w:iCs/>
          <w:lang w:eastAsia="ru-RU"/>
        </w:rPr>
        <w:t>узыкальные произведения для слушания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П. Чайковский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«Утренняя молитва», «Б</w:t>
      </w:r>
      <w:r w:rsidR="00DD6766" w:rsidRPr="00D96338">
        <w:rPr>
          <w:lang w:eastAsia="ru-RU"/>
        </w:rPr>
        <w:t>о</w:t>
      </w:r>
      <w:r w:rsidR="00DD6766" w:rsidRPr="00D96338">
        <w:rPr>
          <w:lang w:eastAsia="ru-RU"/>
        </w:rPr>
        <w:t>лезнь куклы», «Новая кукла», «Старинная французская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песенка», «Марш деревянных со</w:t>
      </w:r>
      <w:r w:rsidR="00DD6766" w:rsidRPr="00D96338">
        <w:rPr>
          <w:lang w:eastAsia="ru-RU"/>
        </w:rPr>
        <w:t>л</w:t>
      </w:r>
      <w:r w:rsidR="00DD6766" w:rsidRPr="00D96338">
        <w:rPr>
          <w:lang w:eastAsia="ru-RU"/>
        </w:rPr>
        <w:t>датиков», «Полька»; М. Глинка «Детская полька»; Н.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Римский-Корсаков «Колыбельная»; Р. Шуман «Первая потеря», «Смелый наездник»; Д.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Шостакович «Марш», «Шарманка»; Д. Кабалевский «Походный марш», «Клоуны»,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«Вальс»; Г. Свиридов «Колыбельная», «Парень с гармошкой».</w:t>
      </w:r>
    </w:p>
    <w:p w:rsidR="00DD6766" w:rsidRPr="00D96338" w:rsidRDefault="00730CCF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Песенки</w:t>
      </w:r>
      <w:r w:rsidR="00DD6766" w:rsidRPr="00D96338">
        <w:rPr>
          <w:b/>
          <w:bCs/>
          <w:i/>
          <w:iCs/>
          <w:lang w:eastAsia="ru-RU"/>
        </w:rPr>
        <w:t xml:space="preserve"> для пения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«Чики-чики-чикалочки», «Бай-качи, качи»,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«Андрей-воробей» и др. русские народные мелодии, «Осень пришла», «Новый год в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окно стучится», «Рождестве</w:t>
      </w:r>
      <w:r w:rsidR="00DD6766" w:rsidRPr="00D96338">
        <w:rPr>
          <w:lang w:eastAsia="ru-RU"/>
        </w:rPr>
        <w:t>н</w:t>
      </w:r>
      <w:r w:rsidR="00DD6766" w:rsidRPr="00D96338">
        <w:rPr>
          <w:lang w:eastAsia="ru-RU"/>
        </w:rPr>
        <w:t>ская песня» (сл. И. Шевчук), «Земля полна чудес» (сл. М.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Пляцковского), «Закружилась в небе осень», «Цветы полевые», «Спи, мой мишка»</w:t>
      </w:r>
      <w:r w:rsidR="00833AD3">
        <w:rPr>
          <w:lang w:eastAsia="ru-RU"/>
        </w:rPr>
        <w:t xml:space="preserve"> </w:t>
      </w:r>
      <w:r w:rsidR="00DD6766" w:rsidRPr="00D96338">
        <w:rPr>
          <w:lang w:eastAsia="ru-RU"/>
        </w:rPr>
        <w:t>(сл. Е. Тиличеевой), «Ну-ка, зайка, п</w:t>
      </w:r>
      <w:r w:rsidR="00DD6766" w:rsidRPr="00D96338">
        <w:rPr>
          <w:lang w:eastAsia="ru-RU"/>
        </w:rPr>
        <w:t>о</w:t>
      </w:r>
      <w:r w:rsidR="00DD6766" w:rsidRPr="00D96338">
        <w:rPr>
          <w:lang w:eastAsia="ru-RU"/>
        </w:rPr>
        <w:t>пляши» (сл. А. Филиппенко), Т. Потапенко, Е.</w:t>
      </w:r>
      <w:r w:rsidR="00833AD3">
        <w:rPr>
          <w:lang w:eastAsia="ru-RU"/>
        </w:rPr>
        <w:t xml:space="preserve"> </w:t>
      </w:r>
      <w:r w:rsidR="00DD6766" w:rsidRPr="00D96338">
        <w:rPr>
          <w:lang w:eastAsia="ru-RU"/>
        </w:rPr>
        <w:t>Авдиенко «Листопад», А. Лившиц, М. П</w:t>
      </w:r>
      <w:r w:rsidR="00DD6766" w:rsidRPr="00D96338">
        <w:rPr>
          <w:lang w:eastAsia="ru-RU"/>
        </w:rPr>
        <w:t>о</w:t>
      </w:r>
      <w:r w:rsidR="00DD6766" w:rsidRPr="00D96338">
        <w:rPr>
          <w:lang w:eastAsia="ru-RU"/>
        </w:rPr>
        <w:t>знанская «Журавли», А. Филиппенко, Т.Волгина «Урожайная», М. Иорданский, М. Кл</w:t>
      </w:r>
      <w:r w:rsidR="00DD6766" w:rsidRPr="00D96338">
        <w:rPr>
          <w:lang w:eastAsia="ru-RU"/>
        </w:rPr>
        <w:t>о</w:t>
      </w:r>
      <w:r w:rsidR="00DD6766" w:rsidRPr="00D96338">
        <w:rPr>
          <w:lang w:eastAsia="ru-RU"/>
        </w:rPr>
        <w:t>кова «Голубые санки», А. Филиппенко, Т.</w:t>
      </w:r>
      <w:r w:rsidR="00833AD3">
        <w:rPr>
          <w:lang w:eastAsia="ru-RU"/>
        </w:rPr>
        <w:t xml:space="preserve"> </w:t>
      </w:r>
      <w:r w:rsidR="00DD6766" w:rsidRPr="00D96338">
        <w:rPr>
          <w:lang w:eastAsia="ru-RU"/>
        </w:rPr>
        <w:t>Волгина «Саночки», В. Витлин, С. Погорело</w:t>
      </w:r>
      <w:r w:rsidR="00DD6766" w:rsidRPr="00D96338">
        <w:rPr>
          <w:lang w:eastAsia="ru-RU"/>
        </w:rPr>
        <w:t>в</w:t>
      </w:r>
      <w:r w:rsidR="00DD6766" w:rsidRPr="00D96338">
        <w:rPr>
          <w:lang w:eastAsia="ru-RU"/>
        </w:rPr>
        <w:t>ский «Дед Мороз», Т. Потапенко, Н.Найденов «Новогодний хоровод», Г. Фрид, Н. Фре</w:t>
      </w:r>
      <w:r w:rsidR="00DD6766" w:rsidRPr="00D96338">
        <w:rPr>
          <w:lang w:eastAsia="ru-RU"/>
        </w:rPr>
        <w:t>н</w:t>
      </w:r>
      <w:r w:rsidR="00DD6766" w:rsidRPr="00D96338">
        <w:rPr>
          <w:lang w:eastAsia="ru-RU"/>
        </w:rPr>
        <w:t>кель «Песенка о весне», В. Герчик, Я.Аким «Песенка друзей», Е. Тиличеева, М. Ивенсен «Маме в день 8 марта», А.Филиппенко, Т. Волгина «По малину в сад пойдем», А. Фили</w:t>
      </w:r>
      <w:r w:rsidR="00DD6766" w:rsidRPr="00D96338">
        <w:rPr>
          <w:lang w:eastAsia="ru-RU"/>
        </w:rPr>
        <w:t>п</w:t>
      </w:r>
      <w:r w:rsidR="00DD6766" w:rsidRPr="00D96338">
        <w:rPr>
          <w:lang w:eastAsia="ru-RU"/>
        </w:rPr>
        <w:t>пенко, Т. Волгина «Пролягушек и комара», украинская народная песня «Ой, бежит ручьем вода», детскиепесенки В. Шаинского, Г. Струве по выбору музыкального руководителя.</w:t>
      </w:r>
    </w:p>
    <w:p w:rsidR="00DD6766" w:rsidRPr="00D96338" w:rsidRDefault="00833AD3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П</w:t>
      </w:r>
      <w:r w:rsidR="00DD6766" w:rsidRPr="00D96338">
        <w:rPr>
          <w:b/>
          <w:bCs/>
          <w:i/>
          <w:iCs/>
          <w:lang w:eastAsia="ru-RU"/>
        </w:rPr>
        <w:t>ляски и танцы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«Танец с цветами», «Танец с лодочками»,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«Танец в парах», «Танец с маленькими палочками» (муз. О. Хромушина), «Танец с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бубнами»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(муз. Л. Келер), св</w:t>
      </w:r>
      <w:r w:rsidR="00DD6766" w:rsidRPr="00D96338">
        <w:rPr>
          <w:lang w:eastAsia="ru-RU"/>
        </w:rPr>
        <w:t>о</w:t>
      </w:r>
      <w:r w:rsidR="00DD6766" w:rsidRPr="00D96338">
        <w:rPr>
          <w:lang w:eastAsia="ru-RU"/>
        </w:rPr>
        <w:t>бодные пляски под различные плясовые мелодии, «Кот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Васька» (муз. Г. Лобачева, сл. Н. Френкеля), «Теремок» (русская народная песня в обр.Т. Потапенко), «Мы на луг ходили» (муз. А. Филиппенко, сл. Т. Волгиной),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«Медведюшка» (муз. М. Карасева, сл. Н. Френк</w:t>
      </w:r>
      <w:r w:rsidR="00DD6766" w:rsidRPr="00D96338">
        <w:rPr>
          <w:lang w:eastAsia="ru-RU"/>
        </w:rPr>
        <w:t>е</w:t>
      </w:r>
      <w:r w:rsidR="00DD6766" w:rsidRPr="00D96338">
        <w:rPr>
          <w:lang w:eastAsia="ru-RU"/>
        </w:rPr>
        <w:t>ля), музыкальные композиции из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сборника А. Бурениной «Ритмическая пластика».</w:t>
      </w:r>
    </w:p>
    <w:p w:rsidR="00DD6766" w:rsidRPr="00D96338" w:rsidRDefault="00275F47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И</w:t>
      </w:r>
      <w:r w:rsidR="00DD6766" w:rsidRPr="00D96338">
        <w:rPr>
          <w:b/>
          <w:bCs/>
          <w:i/>
          <w:iCs/>
          <w:lang w:eastAsia="ru-RU"/>
        </w:rPr>
        <w:t>гры и упражнения</w:t>
      </w:r>
      <w:r w:rsidR="00DD6766" w:rsidRPr="00D96338">
        <w:rPr>
          <w:lang w:eastAsia="ru-RU"/>
        </w:rPr>
        <w:t>: «Зайцы и медведь» (муз. Н. Шаповаленко),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«Лиса и утята» (муз. Ю. Слонова), «Бодрый шаг и бег» (муз. Ф. Надененко), «Марш»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(муз. Е. Тиличеевой), «П</w:t>
      </w:r>
      <w:r w:rsidR="00DD6766" w:rsidRPr="00D96338">
        <w:rPr>
          <w:lang w:eastAsia="ru-RU"/>
        </w:rPr>
        <w:t>о</w:t>
      </w:r>
      <w:r w:rsidR="00DD6766" w:rsidRPr="00D96338">
        <w:rPr>
          <w:lang w:eastAsia="ru-RU"/>
        </w:rPr>
        <w:t>скачем» (муз. Т. Ломовой), «Всадники» (муз. В.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Витлина), «Пружинки» (муз. Т. Ломовой), «Ах, вы сени» (русская народная мелодия в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обр. Т. Ломовой), «Передача платочка» (муз. Т. Ломовой), «Упражнение с кубиками»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(муз. С. Соснина), «Погремушки» (муз. Т. Вил</w:t>
      </w:r>
      <w:r w:rsidR="00DD6766" w:rsidRPr="00D96338">
        <w:rPr>
          <w:lang w:eastAsia="ru-RU"/>
        </w:rPr>
        <w:t>ь</w:t>
      </w:r>
      <w:r w:rsidR="00DD6766" w:rsidRPr="00D96338">
        <w:rPr>
          <w:lang w:eastAsia="ru-RU"/>
        </w:rPr>
        <w:t>корейской), этюды, игры и упражнения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М. Чистяковой, «Ловишка» (муз. Й. Гайдна), «Будь ловким» (муз. Н. Ладухина), «Кот и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мыши»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 xml:space="preserve">(муз. Т. Ломовой), «Ловушка» (русская </w:t>
      </w:r>
      <w:r w:rsidR="00DD6766" w:rsidRPr="00D96338">
        <w:rPr>
          <w:lang w:eastAsia="ru-RU"/>
        </w:rPr>
        <w:lastRenderedPageBreak/>
        <w:t>народная мелодия в обр. А.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Сидельникова), «Найди себе пару» (латвийская народная м</w:t>
      </w:r>
      <w:r w:rsidR="00DD6766" w:rsidRPr="00D96338">
        <w:rPr>
          <w:lang w:eastAsia="ru-RU"/>
        </w:rPr>
        <w:t>е</w:t>
      </w:r>
      <w:r w:rsidR="00DD6766" w:rsidRPr="00D96338">
        <w:rPr>
          <w:lang w:eastAsia="ru-RU"/>
        </w:rPr>
        <w:t>лодия в обр. Т. Потапенко),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«Щучка» (русская народная игра), «Ручеек» (русская народная игра), «Дедушка Ермак»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(русская народная игра), «Ворон» (русская народная прибаутка в обр. Е. Тиличеевой),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«Ворон» (русская народная песня).</w:t>
      </w:r>
    </w:p>
    <w:p w:rsidR="00DD6766" w:rsidRPr="00D96338" w:rsidRDefault="00275F47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М</w:t>
      </w:r>
      <w:r w:rsidR="00DD6766" w:rsidRPr="00D96338">
        <w:rPr>
          <w:b/>
          <w:bCs/>
          <w:i/>
          <w:iCs/>
          <w:lang w:eastAsia="ru-RU"/>
        </w:rPr>
        <w:t>узыкально-дидактические игры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«Повтори звуки»,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«Ступеньки», «Ритмические поло</w:t>
      </w:r>
      <w:r w:rsidR="00DD6766" w:rsidRPr="00D96338">
        <w:rPr>
          <w:lang w:eastAsia="ru-RU"/>
        </w:rPr>
        <w:t>с</w:t>
      </w:r>
      <w:r w:rsidR="00DD6766" w:rsidRPr="00D96338">
        <w:rPr>
          <w:lang w:eastAsia="ru-RU"/>
        </w:rPr>
        <w:t>ки», «Простучи слово», «Музыкальные загадки»,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«Наши песни», «Что делают в домике?», «Назови композитора», «Громко, тихо запоем»,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«музыкальная шкатулка».</w:t>
      </w:r>
    </w:p>
    <w:p w:rsidR="00DD6766" w:rsidRPr="00D96338" w:rsidRDefault="00275F47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Х</w:t>
      </w:r>
      <w:r w:rsidR="00DD6766" w:rsidRPr="00D96338">
        <w:rPr>
          <w:b/>
          <w:bCs/>
          <w:i/>
          <w:iCs/>
          <w:lang w:eastAsia="ru-RU"/>
        </w:rPr>
        <w:t>ороводы</w:t>
      </w:r>
      <w:r w:rsidR="00DD6766" w:rsidRPr="00D96338">
        <w:rPr>
          <w:b/>
          <w:bCs/>
          <w:lang w:eastAsia="ru-RU"/>
        </w:rPr>
        <w:t xml:space="preserve">: </w:t>
      </w:r>
      <w:r w:rsidR="00DD6766" w:rsidRPr="00D96338">
        <w:rPr>
          <w:lang w:eastAsia="ru-RU"/>
        </w:rPr>
        <w:t>«Хоровод», «Новогодний хоровод», Е. Тиличеева,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М. Булатов «Песня про елочку», «Веснянка» (украинская народная мелодия в обр. С.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Полонского), «Парная пля</w:t>
      </w:r>
      <w:r w:rsidR="00DD6766" w:rsidRPr="00D96338">
        <w:rPr>
          <w:lang w:eastAsia="ru-RU"/>
        </w:rPr>
        <w:t>с</w:t>
      </w:r>
      <w:r w:rsidR="00DD6766" w:rsidRPr="00D96338">
        <w:rPr>
          <w:lang w:eastAsia="ru-RU"/>
        </w:rPr>
        <w:t>ка» (чешская народная мелодия), «Дружные тройки» (муз. И.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Штрауса), «Веселые дети» (литовская народная мелодия в обр. Т. Ломовой), «Пляска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петрушек» (хорватская наро</w:t>
      </w:r>
      <w:r w:rsidR="00DD6766" w:rsidRPr="00D96338">
        <w:rPr>
          <w:lang w:eastAsia="ru-RU"/>
        </w:rPr>
        <w:t>д</w:t>
      </w:r>
      <w:r w:rsidR="00DD6766" w:rsidRPr="00D96338">
        <w:rPr>
          <w:lang w:eastAsia="ru-RU"/>
        </w:rPr>
        <w:t>ная мелодия), «Пляска с ложками» (русская народная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мелодия «Ах, вы сени»), «Где был, Иванушка?» (русская народная песня в обр. М.</w:t>
      </w:r>
      <w:r>
        <w:rPr>
          <w:lang w:eastAsia="ru-RU"/>
        </w:rPr>
        <w:t xml:space="preserve"> </w:t>
      </w:r>
      <w:r w:rsidR="00DD6766" w:rsidRPr="00D96338">
        <w:rPr>
          <w:lang w:eastAsia="ru-RU"/>
        </w:rPr>
        <w:t>Иорданского), «Всем, Надюша, расскажи» (русская народная мелодия).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Игра на музыкальных инструментах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распевания Е. Тиличеевой из сборника Н.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Ветл</w:t>
      </w:r>
      <w:r w:rsidRPr="00D96338">
        <w:rPr>
          <w:lang w:eastAsia="ru-RU"/>
        </w:rPr>
        <w:t>у</w:t>
      </w:r>
      <w:r w:rsidRPr="00D96338">
        <w:rPr>
          <w:lang w:eastAsia="ru-RU"/>
        </w:rPr>
        <w:t>гиной «Музыкальный букварь», русская народная песня «Калинка», русская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 xml:space="preserve">народная </w:t>
      </w:r>
      <w:r w:rsidR="00275F47">
        <w:rPr>
          <w:lang w:eastAsia="ru-RU"/>
        </w:rPr>
        <w:t xml:space="preserve"> п</w:t>
      </w:r>
      <w:r w:rsidRPr="00D96338">
        <w:rPr>
          <w:lang w:eastAsia="ru-RU"/>
        </w:rPr>
        <w:t>есня «Во поле береза стояла», русская народная мелодия «Полянка».</w:t>
      </w:r>
    </w:p>
    <w:p w:rsidR="00275F47" w:rsidRDefault="00275F47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DD6766" w:rsidRPr="00D96338" w:rsidRDefault="00275F47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О</w:t>
      </w:r>
      <w:r w:rsidR="00DD6766" w:rsidRPr="00D96338">
        <w:rPr>
          <w:b/>
          <w:bCs/>
          <w:lang w:eastAsia="ru-RU"/>
        </w:rPr>
        <w:t>бразовательная область «Физическое развитие»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 xml:space="preserve">Игры с бегом: </w:t>
      </w:r>
      <w:r w:rsidRPr="00D96338">
        <w:rPr>
          <w:lang w:eastAsia="ru-RU"/>
        </w:rPr>
        <w:t>«Пятнашки», «Пятнашки со скакалкой», «Бег с препятствиями»,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«Птицы и клетка», «Лиса и зайцы», «Сорви шапку», «Поймай дракона за хвост»,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«Коршун и насе</w:t>
      </w:r>
      <w:r w:rsidRPr="00D96338">
        <w:rPr>
          <w:lang w:eastAsia="ru-RU"/>
        </w:rPr>
        <w:t>д</w:t>
      </w:r>
      <w:r w:rsidRPr="00D96338">
        <w:rPr>
          <w:lang w:eastAsia="ru-RU"/>
        </w:rPr>
        <w:t>ка», «Палочка-выручалочка», «Кто больше». Пятнашки с вызовом»,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«Рыбки», «Домик у дерева», «Заяц без домика», «Два круга», «Бег по кругу», «Паровоз и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вагоны», «Караси и щука», «Воробьи и вороны», «Тяни-толкай». «Мы веселые ребята»,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«Караси и щука», «Хитрая лиса», «Успей пробежать».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Игры с прыжками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«Прыжки по кочкам», «Цапля», «Скакалка», «Кот и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воробей», «По</w:t>
      </w:r>
      <w:r w:rsidRPr="00D96338">
        <w:rPr>
          <w:lang w:eastAsia="ru-RU"/>
        </w:rPr>
        <w:t>й</w:t>
      </w:r>
      <w:r w:rsidRPr="00D96338">
        <w:rPr>
          <w:lang w:eastAsia="ru-RU"/>
        </w:rPr>
        <w:t>май лягушку». Игры с мячом: «Стой!», «Догони мяч», «Попрыгунчики»,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«Мяч — соседу». «Чемпионы скакалки», «Бой петухов», «Солнечные зайчики», «Ворон-синица», «Тройной прыжок». «Лови не лови». «Кто скорее», «Пастух и стадо»,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«Удочка»</w:t>
      </w:r>
      <w:r w:rsidR="00275F47">
        <w:rPr>
          <w:lang w:eastAsia="ru-RU"/>
        </w:rPr>
        <w:t>.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Игры с обручем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«Бег сороконожек», «Догони обруч», «Прокати обруч»,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«Пробеги сквозь обруч», «Мячом в обруч». «Колодец», «Попади в обруч», «Кто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быстрее», «Успей стать в обруч», «Эстафета с препятствиями»</w:t>
      </w:r>
      <w:r w:rsidR="00275F47">
        <w:rPr>
          <w:lang w:eastAsia="ru-RU"/>
        </w:rPr>
        <w:t>.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Словесные игры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«И мы!», «Много друзей», Закончи слово», «Дразнилки»,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«Цапки». «Назови правильно», «Повтори-ка», «Подражание», «Путаница», «Назови дни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недели».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lang w:eastAsia="ru-RU"/>
        </w:rPr>
        <w:t>«Кого нет», «Маланья», «Наоборот», «Чепуха».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Зимние игры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«Снеговик», «Гонки снежных комов», «Медведи», «Сумей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поймать», «Снежки». «Снежком в цель», «Палочку в снег», «Засада», «Защита», «Два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Мороза».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Игровые поединки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«Попади в бутылку», «Кто дальше», «Наступи на ногу»,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lang w:eastAsia="ru-RU"/>
        </w:rPr>
        <w:t>«Точный поворот», «Собери яблоки» .</w:t>
      </w:r>
    </w:p>
    <w:p w:rsidR="00DD6766" w:rsidRPr="00D96338" w:rsidRDefault="00DD6766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Эстафетные игры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«Забей гвоздь», «Эстафета с поворотами», «Эстафета с</w:t>
      </w:r>
      <w:r w:rsidR="00275F47">
        <w:rPr>
          <w:lang w:eastAsia="ru-RU"/>
        </w:rPr>
        <w:t xml:space="preserve"> </w:t>
      </w:r>
      <w:r w:rsidRPr="00D96338">
        <w:rPr>
          <w:lang w:eastAsia="ru-RU"/>
        </w:rPr>
        <w:t>загадками», «Палочка», «Круговая эстафета».</w:t>
      </w:r>
    </w:p>
    <w:p w:rsidR="00275F47" w:rsidRDefault="00275F47" w:rsidP="00D96338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D96338">
        <w:rPr>
          <w:b/>
          <w:bCs/>
          <w:i/>
          <w:iCs/>
          <w:lang w:eastAsia="ru-RU"/>
        </w:rPr>
        <w:t xml:space="preserve">Старший дошкольный возраст (с 6 до </w:t>
      </w:r>
      <w:r w:rsidR="00A23DF6">
        <w:rPr>
          <w:b/>
          <w:bCs/>
          <w:i/>
          <w:iCs/>
          <w:lang w:eastAsia="ru-RU"/>
        </w:rPr>
        <w:t>8</w:t>
      </w:r>
      <w:r w:rsidRPr="00D96338">
        <w:rPr>
          <w:b/>
          <w:bCs/>
          <w:i/>
          <w:iCs/>
          <w:lang w:eastAsia="ru-RU"/>
        </w:rPr>
        <w:t xml:space="preserve"> лет)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D96338">
        <w:rPr>
          <w:b/>
          <w:bCs/>
          <w:lang w:eastAsia="ru-RU"/>
        </w:rPr>
        <w:t>Образовательная область «Речевое развитие»</w:t>
      </w:r>
    </w:p>
    <w:p w:rsidR="00E330F3" w:rsidRPr="00D96338" w:rsidRDefault="00547AD2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И</w:t>
      </w:r>
      <w:r w:rsidR="00E330F3" w:rsidRPr="00D96338">
        <w:rPr>
          <w:b/>
          <w:bCs/>
          <w:i/>
          <w:iCs/>
          <w:lang w:eastAsia="ru-RU"/>
        </w:rPr>
        <w:t>гры и игровые упражнения</w:t>
      </w:r>
      <w:r w:rsidR="00E330F3" w:rsidRPr="00D96338">
        <w:rPr>
          <w:b/>
          <w:bCs/>
          <w:lang w:eastAsia="ru-RU"/>
        </w:rPr>
        <w:t xml:space="preserve">: </w:t>
      </w:r>
      <w:r w:rsidR="00E330F3" w:rsidRPr="00D96338">
        <w:rPr>
          <w:lang w:eastAsia="ru-RU"/>
        </w:rPr>
        <w:t>«Поймай и раздели», «Подскажи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словечко», «Помоги Незнайке», «Веселый повар», «У кормушки», «Кто спрятался в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джунглях?», «Подбери слова», «Повтори за мной», «Что лишнее?», «Расставь по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загонам»</w:t>
      </w:r>
      <w:r>
        <w:rPr>
          <w:lang w:eastAsia="ru-RU"/>
        </w:rPr>
        <w:t>.</w:t>
      </w:r>
    </w:p>
    <w:p w:rsidR="00E330F3" w:rsidRPr="00D96338" w:rsidRDefault="00547AD2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К</w:t>
      </w:r>
      <w:r w:rsidR="00E330F3" w:rsidRPr="00D96338">
        <w:rPr>
          <w:b/>
          <w:bCs/>
          <w:i/>
          <w:iCs/>
          <w:lang w:eastAsia="ru-RU"/>
        </w:rPr>
        <w:t>артины</w:t>
      </w:r>
      <w:r w:rsidR="00E330F3" w:rsidRPr="00D96338">
        <w:rPr>
          <w:b/>
          <w:bCs/>
          <w:lang w:eastAsia="ru-RU"/>
        </w:rPr>
        <w:t xml:space="preserve">: </w:t>
      </w:r>
      <w:r w:rsidR="00E330F3" w:rsidRPr="00D96338">
        <w:rPr>
          <w:lang w:eastAsia="ru-RU"/>
        </w:rPr>
        <w:t>предметные и сюжетные картинки по изучаемым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лексическим темам, картины « «На заводе», «На ткацкой фабрике», «На границе»,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«Летчики», «Птицеферма», «В ат</w:t>
      </w:r>
      <w:r w:rsidR="00E330F3" w:rsidRPr="00D96338">
        <w:rPr>
          <w:lang w:eastAsia="ru-RU"/>
        </w:rPr>
        <w:t>е</w:t>
      </w:r>
      <w:r w:rsidR="00E330F3" w:rsidRPr="00D96338">
        <w:rPr>
          <w:lang w:eastAsia="ru-RU"/>
        </w:rPr>
        <w:t>лье ремонта обуви», «Машинист», «Зима в городе»,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«На капитанском мостике», «Мы р</w:t>
      </w:r>
      <w:r w:rsidR="00E330F3" w:rsidRPr="00D96338">
        <w:rPr>
          <w:lang w:eastAsia="ru-RU"/>
        </w:rPr>
        <w:t>и</w:t>
      </w:r>
      <w:r w:rsidR="00E330F3" w:rsidRPr="00D96338">
        <w:rPr>
          <w:lang w:eastAsia="ru-RU"/>
        </w:rPr>
        <w:t>суем», «Играем в театр», «В парикмахерской»,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«На приеме у стоматолога», «На приви</w:t>
      </w:r>
      <w:r w:rsidR="00E330F3" w:rsidRPr="00D96338">
        <w:rPr>
          <w:lang w:eastAsia="ru-RU"/>
        </w:rPr>
        <w:t>в</w:t>
      </w:r>
      <w:r w:rsidR="00E330F3" w:rsidRPr="00D96338">
        <w:rPr>
          <w:lang w:eastAsia="ru-RU"/>
        </w:rPr>
        <w:t>ку», «На уроке».</w:t>
      </w:r>
    </w:p>
    <w:p w:rsidR="00E330F3" w:rsidRPr="00D96338" w:rsidRDefault="00547AD2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lastRenderedPageBreak/>
        <w:t>С</w:t>
      </w:r>
      <w:r w:rsidR="00E330F3" w:rsidRPr="00D96338">
        <w:rPr>
          <w:b/>
          <w:bCs/>
          <w:i/>
          <w:iCs/>
          <w:lang w:eastAsia="ru-RU"/>
        </w:rPr>
        <w:t>ерии картин</w:t>
      </w:r>
      <w:r w:rsidR="00E330F3" w:rsidRPr="00D96338">
        <w:rPr>
          <w:b/>
          <w:bCs/>
          <w:lang w:eastAsia="ru-RU"/>
        </w:rPr>
        <w:t xml:space="preserve">: </w:t>
      </w:r>
      <w:r w:rsidR="00E330F3" w:rsidRPr="00D96338">
        <w:rPr>
          <w:lang w:eastAsia="ru-RU"/>
        </w:rPr>
        <w:t>«На рыбалке», «Гроза», «На дачу».</w:t>
      </w:r>
    </w:p>
    <w:p w:rsidR="00547AD2" w:rsidRDefault="00547AD2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D96338">
        <w:rPr>
          <w:b/>
          <w:bCs/>
          <w:lang w:eastAsia="ru-RU"/>
        </w:rPr>
        <w:t>Образовательная область «Познавательное развитие»</w:t>
      </w:r>
    </w:p>
    <w:p w:rsidR="00E330F3" w:rsidRPr="00D96338" w:rsidRDefault="00547AD2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И</w:t>
      </w:r>
      <w:r w:rsidR="00E330F3" w:rsidRPr="00D96338">
        <w:rPr>
          <w:b/>
          <w:bCs/>
          <w:i/>
          <w:iCs/>
          <w:lang w:eastAsia="ru-RU"/>
        </w:rPr>
        <w:t>гры и упражнения для развития психических функций</w:t>
      </w:r>
      <w:r w:rsidR="00E330F3" w:rsidRPr="00D96338">
        <w:rPr>
          <w:b/>
          <w:bCs/>
          <w:lang w:eastAsia="ru-RU"/>
        </w:rPr>
        <w:t xml:space="preserve">: </w:t>
      </w:r>
      <w:r w:rsidR="00E330F3" w:rsidRPr="00D96338">
        <w:rPr>
          <w:lang w:eastAsia="ru-RU"/>
        </w:rPr>
        <w:t>«Где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постучали?», «Угадай, чей голосок», «Улиточка», «Лягушка», «Улавливай шепот»</w:t>
      </w:r>
      <w:r>
        <w:rPr>
          <w:lang w:eastAsia="ru-RU"/>
        </w:rPr>
        <w:t xml:space="preserve">, </w:t>
      </w:r>
      <w:r w:rsidR="00E330F3" w:rsidRPr="00D96338">
        <w:rPr>
          <w:lang w:eastAsia="ru-RU"/>
        </w:rPr>
        <w:t>«Где поет птичка?», «Жмурки с колокольчиком», «Найди бубенчик», «Поймай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барабанщика», «Сложи радугу», «Теплые и холодные цвета», «Цветные колпачки»,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«Чудесный мешочек», «Что в мешочке» и т. п.</w:t>
      </w:r>
    </w:p>
    <w:p w:rsidR="00E330F3" w:rsidRPr="00D96338" w:rsidRDefault="00547AD2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Т</w:t>
      </w:r>
      <w:r w:rsidR="00E330F3" w:rsidRPr="00D96338">
        <w:rPr>
          <w:b/>
          <w:bCs/>
          <w:i/>
          <w:iCs/>
          <w:lang w:eastAsia="ru-RU"/>
        </w:rPr>
        <w:t>емы опытов и экспериментов</w:t>
      </w:r>
      <w:r w:rsidR="00E330F3" w:rsidRPr="00D96338">
        <w:rPr>
          <w:b/>
          <w:bCs/>
          <w:lang w:eastAsia="ru-RU"/>
        </w:rPr>
        <w:t xml:space="preserve">: </w:t>
      </w:r>
      <w:r w:rsidR="00E330F3" w:rsidRPr="00D96338">
        <w:rPr>
          <w:lang w:eastAsia="ru-RU"/>
        </w:rPr>
        <w:t>«Полярное сияние»,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«Автомобиль будущего», «Пар</w:t>
      </w:r>
      <w:r w:rsidR="00E330F3" w:rsidRPr="00D96338">
        <w:rPr>
          <w:lang w:eastAsia="ru-RU"/>
        </w:rPr>
        <w:t>а</w:t>
      </w:r>
      <w:r w:rsidR="00E330F3" w:rsidRPr="00D96338">
        <w:rPr>
          <w:lang w:eastAsia="ru-RU"/>
        </w:rPr>
        <w:t>шют», «Ткань — стекло — бумага», «Разноцветная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пл</w:t>
      </w:r>
      <w:r>
        <w:rPr>
          <w:lang w:eastAsia="ru-RU"/>
        </w:rPr>
        <w:t>астмасса», «Пляшущие человечки»</w:t>
      </w:r>
      <w:r w:rsidR="00E330F3" w:rsidRPr="00D96338">
        <w:rPr>
          <w:lang w:eastAsia="ru-RU"/>
        </w:rPr>
        <w:t>, «Определение возраста рыбы», «Установление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способности растения к поиску света», «Звезды светят постоянно», «Замерзшая вода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двигает камни», «Из каких цветов состоит солнечный луч».</w:t>
      </w:r>
    </w:p>
    <w:p w:rsidR="00E330F3" w:rsidRDefault="00547AD2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И</w:t>
      </w:r>
      <w:r w:rsidR="00E330F3" w:rsidRPr="00D96338">
        <w:rPr>
          <w:b/>
          <w:bCs/>
          <w:i/>
          <w:iCs/>
          <w:lang w:eastAsia="ru-RU"/>
        </w:rPr>
        <w:t>гры и упражнения для развития математических</w:t>
      </w:r>
      <w:r>
        <w:rPr>
          <w:b/>
          <w:bCs/>
          <w:i/>
          <w:iCs/>
          <w:lang w:eastAsia="ru-RU"/>
        </w:rPr>
        <w:t xml:space="preserve"> </w:t>
      </w:r>
      <w:r w:rsidR="00E330F3" w:rsidRPr="00D96338">
        <w:rPr>
          <w:b/>
          <w:bCs/>
          <w:i/>
          <w:iCs/>
          <w:lang w:eastAsia="ru-RU"/>
        </w:rPr>
        <w:t>представлений</w:t>
      </w:r>
      <w:r w:rsidR="00E330F3" w:rsidRPr="00D96338">
        <w:rPr>
          <w:b/>
          <w:bCs/>
          <w:lang w:eastAsia="ru-RU"/>
        </w:rPr>
        <w:t xml:space="preserve">: </w:t>
      </w:r>
      <w:r w:rsidR="00E330F3" w:rsidRPr="00D96338">
        <w:rPr>
          <w:lang w:eastAsia="ru-RU"/>
        </w:rPr>
        <w:t>«Вьетнамская и</w:t>
      </w:r>
      <w:r w:rsidR="00E330F3" w:rsidRPr="00D96338">
        <w:rPr>
          <w:lang w:eastAsia="ru-RU"/>
        </w:rPr>
        <w:t>г</w:t>
      </w:r>
      <w:r w:rsidR="00E330F3" w:rsidRPr="00D96338">
        <w:rPr>
          <w:lang w:eastAsia="ru-RU"/>
        </w:rPr>
        <w:t>ра», «Волшебный круг», «Пентамино», «Составьслоника», «Как Белоснежка считала гн</w:t>
      </w:r>
      <w:r w:rsidR="00E330F3" w:rsidRPr="00D96338">
        <w:rPr>
          <w:lang w:eastAsia="ru-RU"/>
        </w:rPr>
        <w:t>о</w:t>
      </w:r>
      <w:r w:rsidR="00E330F3" w:rsidRPr="00D96338">
        <w:rPr>
          <w:lang w:eastAsia="ru-RU"/>
        </w:rPr>
        <w:t>мов», «Как лягушонок научился считать»,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«Найди домик», «Где больше треугольников», «Кто хочет быть первым?», «Самый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короткий маршрут», «Какие фигуры спрятались в точках?», «Сложные паутинки», «Чем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отличаются треугольники?», «Где наша улица?», «Дорожные знаки», «Разложи в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мешки», «Что мы купим?».</w:t>
      </w:r>
    </w:p>
    <w:p w:rsidR="00547AD2" w:rsidRPr="00D96338" w:rsidRDefault="00547AD2" w:rsidP="00D96338">
      <w:pPr>
        <w:autoSpaceDE w:val="0"/>
        <w:autoSpaceDN w:val="0"/>
        <w:adjustRightInd w:val="0"/>
        <w:jc w:val="both"/>
        <w:rPr>
          <w:lang w:eastAsia="ru-RU"/>
        </w:rPr>
      </w:pP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D96338">
        <w:rPr>
          <w:b/>
          <w:bCs/>
          <w:lang w:eastAsia="ru-RU"/>
        </w:rPr>
        <w:t>Образовательная область «Социально-коммуникативное развитие»</w:t>
      </w:r>
    </w:p>
    <w:p w:rsidR="00E330F3" w:rsidRPr="00D96338" w:rsidRDefault="00547AD2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П</w:t>
      </w:r>
      <w:r w:rsidR="00E330F3" w:rsidRPr="00D96338">
        <w:rPr>
          <w:b/>
          <w:bCs/>
          <w:i/>
          <w:iCs/>
          <w:lang w:eastAsia="ru-RU"/>
        </w:rPr>
        <w:t>одвижные игры</w:t>
      </w:r>
      <w:r w:rsidR="00E330F3" w:rsidRPr="00D96338">
        <w:rPr>
          <w:b/>
          <w:bCs/>
          <w:lang w:eastAsia="ru-RU"/>
        </w:rPr>
        <w:t xml:space="preserve">: </w:t>
      </w:r>
      <w:r w:rsidR="00E330F3" w:rsidRPr="00D96338">
        <w:rPr>
          <w:lang w:eastAsia="ru-RU"/>
        </w:rPr>
        <w:t>«Дождик», «Капуста», «Садовник», «Журавли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учатся летать», «За гр</w:t>
      </w:r>
      <w:r w:rsidR="00E330F3" w:rsidRPr="00D96338">
        <w:rPr>
          <w:lang w:eastAsia="ru-RU"/>
        </w:rPr>
        <w:t>и</w:t>
      </w:r>
      <w:r w:rsidR="00E330F3" w:rsidRPr="00D96338">
        <w:rPr>
          <w:lang w:eastAsia="ru-RU"/>
        </w:rPr>
        <w:t>бами», «Игра в ста</w:t>
      </w:r>
      <w:r>
        <w:rPr>
          <w:lang w:eastAsia="ru-RU"/>
        </w:rPr>
        <w:t xml:space="preserve">до», «Медведь», </w:t>
      </w:r>
      <w:r w:rsidR="00E330F3" w:rsidRPr="00D96338">
        <w:rPr>
          <w:lang w:eastAsia="ru-RU"/>
        </w:rPr>
        <w:t>«Старый клен», «Летучая рыба», «Солнышко»</w:t>
      </w:r>
      <w:r>
        <w:rPr>
          <w:lang w:eastAsia="ru-RU"/>
        </w:rPr>
        <w:t xml:space="preserve">, </w:t>
      </w:r>
      <w:r w:rsidR="00E330F3" w:rsidRPr="00D96338">
        <w:rPr>
          <w:lang w:eastAsia="ru-RU"/>
        </w:rPr>
        <w:t>«Ловля парами», «Бег с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горящей свечой»,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«Бег сороконожек», «Рак пятится назад», «Запятнай с</w:t>
      </w:r>
      <w:r w:rsidR="00E330F3" w:rsidRPr="00D96338">
        <w:rPr>
          <w:lang w:eastAsia="ru-RU"/>
        </w:rPr>
        <w:t>о</w:t>
      </w:r>
      <w:r w:rsidR="00E330F3" w:rsidRPr="00D96338">
        <w:rPr>
          <w:lang w:eastAsia="ru-RU"/>
        </w:rPr>
        <w:t>седа», «Совушка»,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«Погоня», «Кап-кан», «Двенадцать палочек», «Волки во рву», «Кто сделал меньше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прыжков», «Лягушки и цапля», «Прыжки в приседе», «Жаба», «Перекати мяч», «Защита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укрепления», «Меткий удар», «Подвижная цель», «Охотники и лисицы»</w:t>
      </w:r>
      <w:r>
        <w:rPr>
          <w:lang w:eastAsia="ru-RU"/>
        </w:rPr>
        <w:t>.</w:t>
      </w:r>
    </w:p>
    <w:p w:rsidR="00E330F3" w:rsidRPr="00D96338" w:rsidRDefault="00547AD2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Н</w:t>
      </w:r>
      <w:r w:rsidR="00E330F3" w:rsidRPr="00D96338">
        <w:rPr>
          <w:b/>
          <w:bCs/>
          <w:i/>
          <w:iCs/>
          <w:lang w:eastAsia="ru-RU"/>
        </w:rPr>
        <w:t>астольно-печатные игры</w:t>
      </w:r>
      <w:r w:rsidR="00E330F3" w:rsidRPr="00D96338">
        <w:rPr>
          <w:b/>
          <w:bCs/>
          <w:lang w:eastAsia="ru-RU"/>
        </w:rPr>
        <w:t xml:space="preserve">: </w:t>
      </w:r>
      <w:r w:rsidR="00E330F3" w:rsidRPr="00D96338">
        <w:rPr>
          <w:lang w:eastAsia="ru-RU"/>
        </w:rPr>
        <w:t>лото «Два и пять», лото «Кто где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живет?», Лото «Скоро в школу», лото «Мы любим спорт», домино «Садовые ягоды»,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домино «Птицы», домино «Полевые цветы», игры-ходилки, «Любимые сказки»,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«Путешествие Колобка» и другие.</w:t>
      </w:r>
    </w:p>
    <w:p w:rsidR="00E330F3" w:rsidRPr="00D96338" w:rsidRDefault="00547AD2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С</w:t>
      </w:r>
      <w:r w:rsidR="00E330F3" w:rsidRPr="00D96338">
        <w:rPr>
          <w:b/>
          <w:bCs/>
          <w:i/>
          <w:iCs/>
          <w:lang w:eastAsia="ru-RU"/>
        </w:rPr>
        <w:t>южетно-ролевые игры</w:t>
      </w:r>
      <w:r w:rsidR="00E330F3" w:rsidRPr="00D96338">
        <w:rPr>
          <w:b/>
          <w:bCs/>
          <w:lang w:eastAsia="ru-RU"/>
        </w:rPr>
        <w:t xml:space="preserve">: </w:t>
      </w:r>
      <w:r w:rsidR="00E330F3" w:rsidRPr="00D96338">
        <w:rPr>
          <w:lang w:eastAsia="ru-RU"/>
        </w:rPr>
        <w:t>«Дочки-матери», «Хозяюшки», «В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кафе», «В прививочном к</w:t>
      </w:r>
      <w:r w:rsidR="00E330F3" w:rsidRPr="00D96338">
        <w:rPr>
          <w:lang w:eastAsia="ru-RU"/>
        </w:rPr>
        <w:t>а</w:t>
      </w:r>
      <w:r w:rsidR="00E330F3" w:rsidRPr="00D96338">
        <w:rPr>
          <w:lang w:eastAsia="ru-RU"/>
        </w:rPr>
        <w:t>бинете», «На приеме у врача», «Айболит», «Пограничники»,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«Перекресток», «На стро</w:t>
      </w:r>
      <w:r w:rsidR="00E330F3" w:rsidRPr="00D96338">
        <w:rPr>
          <w:lang w:eastAsia="ru-RU"/>
        </w:rPr>
        <w:t>й</w:t>
      </w:r>
      <w:r w:rsidR="00E330F3" w:rsidRPr="00D96338">
        <w:rPr>
          <w:lang w:eastAsia="ru-RU"/>
        </w:rPr>
        <w:t>ке», «Моряки» и другие.</w:t>
      </w:r>
    </w:p>
    <w:p w:rsidR="00E330F3" w:rsidRDefault="00547AD2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В</w:t>
      </w:r>
      <w:r w:rsidR="00E330F3" w:rsidRPr="00D96338">
        <w:rPr>
          <w:b/>
          <w:bCs/>
          <w:i/>
          <w:iCs/>
          <w:lang w:eastAsia="ru-RU"/>
        </w:rPr>
        <w:t>иды игр и упражнений по театрализованной деятельности</w:t>
      </w:r>
      <w:r w:rsidR="00E330F3" w:rsidRPr="00D96338">
        <w:rPr>
          <w:b/>
          <w:bCs/>
          <w:lang w:eastAsia="ru-RU"/>
        </w:rPr>
        <w:t>:</w:t>
      </w:r>
      <w:r>
        <w:rPr>
          <w:b/>
          <w:bCs/>
          <w:lang w:eastAsia="ru-RU"/>
        </w:rPr>
        <w:t xml:space="preserve"> </w:t>
      </w:r>
      <w:r w:rsidR="00E330F3" w:rsidRPr="00D96338">
        <w:rPr>
          <w:lang w:eastAsia="ru-RU"/>
        </w:rPr>
        <w:t>игра-пантомима, театр</w:t>
      </w:r>
      <w:r w:rsidR="00E330F3" w:rsidRPr="00D96338">
        <w:rPr>
          <w:lang w:eastAsia="ru-RU"/>
        </w:rPr>
        <w:t>а</w:t>
      </w:r>
      <w:r w:rsidR="00E330F3" w:rsidRPr="00D96338">
        <w:rPr>
          <w:lang w:eastAsia="ru-RU"/>
        </w:rPr>
        <w:t>лизованная игра, инсценировка, драматизация.</w:t>
      </w:r>
    </w:p>
    <w:p w:rsidR="00547AD2" w:rsidRPr="00D96338" w:rsidRDefault="00547AD2" w:rsidP="00D96338">
      <w:pPr>
        <w:autoSpaceDE w:val="0"/>
        <w:autoSpaceDN w:val="0"/>
        <w:adjustRightInd w:val="0"/>
        <w:jc w:val="both"/>
        <w:rPr>
          <w:lang w:eastAsia="ru-RU"/>
        </w:rPr>
      </w:pP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D96338">
        <w:rPr>
          <w:b/>
          <w:bCs/>
          <w:lang w:eastAsia="ru-RU"/>
        </w:rPr>
        <w:t>Образовательная область «Художественно-эстетическое развитие»</w:t>
      </w:r>
    </w:p>
    <w:p w:rsidR="00547AD2" w:rsidRDefault="00547AD2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П</w:t>
      </w:r>
      <w:r w:rsidR="00E330F3" w:rsidRPr="00D96338">
        <w:rPr>
          <w:b/>
          <w:bCs/>
          <w:i/>
          <w:iCs/>
          <w:lang w:eastAsia="ru-RU"/>
        </w:rPr>
        <w:t>еречень литературных произведений</w:t>
      </w:r>
      <w:r w:rsidR="00E330F3" w:rsidRPr="00D96338">
        <w:rPr>
          <w:b/>
          <w:bCs/>
          <w:lang w:eastAsia="ru-RU"/>
        </w:rPr>
        <w:t xml:space="preserve">: </w:t>
      </w:r>
      <w:r w:rsidR="00E330F3" w:rsidRPr="00D96338">
        <w:rPr>
          <w:lang w:eastAsia="ru-RU"/>
        </w:rPr>
        <w:t>русские народные потешки,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песенки, прибаутки, пословицы, поговорки, загадки; русские народные сказки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«Теремок», «Царевна-лягушка», «Кот, петух и лиса», «Семь Симеонов — семь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работников», «Василиса Прекрасная»; б</w:t>
      </w:r>
      <w:r w:rsidR="00E330F3" w:rsidRPr="00D96338">
        <w:rPr>
          <w:lang w:eastAsia="ru-RU"/>
        </w:rPr>
        <w:t>е</w:t>
      </w:r>
      <w:r w:rsidR="00E330F3" w:rsidRPr="00D96338">
        <w:rPr>
          <w:lang w:eastAsia="ru-RU"/>
        </w:rPr>
        <w:t>лорусская сказка «Легкий хлеб»; А. Пушкин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«Сказки»; Л. Толстой «Старик сажал ябл</w:t>
      </w:r>
      <w:r w:rsidR="00E330F3" w:rsidRPr="00D96338">
        <w:rPr>
          <w:lang w:eastAsia="ru-RU"/>
        </w:rPr>
        <w:t>о</w:t>
      </w:r>
      <w:r w:rsidR="00E330F3" w:rsidRPr="00D96338">
        <w:rPr>
          <w:lang w:eastAsia="ru-RU"/>
        </w:rPr>
        <w:t>ни», «Слон»; К, Ушинский «Спор деревьев»,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«История одной яблоньки»; С. Одоевский «Мороз Иванович»; И. Соколов-Микитов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«Листопадничек»; В Гаршин «Лягушка-путешественница»; И. Гурвич «Малька и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Милька»; В Осеева «На катке»; С Маршак «Кошкин дом», «Как рубанок сделал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рубанок»; В. Бианки «Птичий год —осень»; К. Па</w:t>
      </w:r>
      <w:r w:rsidR="00E330F3" w:rsidRPr="00D96338">
        <w:rPr>
          <w:lang w:eastAsia="ru-RU"/>
        </w:rPr>
        <w:t>у</w:t>
      </w:r>
      <w:r w:rsidR="00E330F3" w:rsidRPr="00D96338">
        <w:rPr>
          <w:lang w:eastAsia="ru-RU"/>
        </w:rPr>
        <w:t>стовский «Кот-ворюга»; К.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Чуковский «Сказки»; С. Михалков «От трех до десяти»; А. Барто «За цветами в зимний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лес»; Л. Пантелеев «Буква ТЫ»;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Е. Чарушин «Кабан-секач», «Рысь», «Носорог», «Бегемот», «Лев»; Б, Житков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«Про слона», «Мангуста», «Как слон спас хозяина»; С. Воронин «Моя береза. Осенью»,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«Моя береза. Зимой», «Моя береза. Весной», «Однажды весной», «Дети старой кряквы»,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«Добрая раковина», «Девять белых лебедей»; А Гайдар «Чук и Гек»; В Драгунский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«Денискины рассказы»; В. Зотов «Дров</w:t>
      </w:r>
      <w:r w:rsidR="00E330F3" w:rsidRPr="00D96338">
        <w:rPr>
          <w:lang w:eastAsia="ru-RU"/>
        </w:rPr>
        <w:t>о</w:t>
      </w:r>
      <w:r w:rsidR="00E330F3" w:rsidRPr="00D96338">
        <w:rPr>
          <w:lang w:eastAsia="ru-RU"/>
        </w:rPr>
        <w:t>сек», «Жужелица», «Муравей», Черника»,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«Голубика», «Ежевика», «Клюква», «Белый гриб», «Волнушка», «Опенок осенний»; В.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 xml:space="preserve">Сутеев «Под грибом», «Капризная кошка», </w:t>
      </w:r>
      <w:r w:rsidR="00E330F3" w:rsidRPr="00D96338">
        <w:rPr>
          <w:lang w:eastAsia="ru-RU"/>
        </w:rPr>
        <w:lastRenderedPageBreak/>
        <w:t>«Палочка-выручалочка», «Елка»; С.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Сахарнов «Морские сказки»; В. Сухомлинский «В</w:t>
      </w:r>
      <w:r w:rsidR="00E330F3" w:rsidRPr="00D96338">
        <w:rPr>
          <w:lang w:eastAsia="ru-RU"/>
        </w:rPr>
        <w:t>е</w:t>
      </w:r>
      <w:r w:rsidR="00E330F3" w:rsidRPr="00D96338">
        <w:rPr>
          <w:lang w:eastAsia="ru-RU"/>
        </w:rPr>
        <w:t>сенний ветер»; Дж. Родари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«Чиполлино»; Бр. Гримм «Храбрый портной», «Госпожа М</w:t>
      </w:r>
      <w:r w:rsidR="00E330F3" w:rsidRPr="00D96338">
        <w:rPr>
          <w:lang w:eastAsia="ru-RU"/>
        </w:rPr>
        <w:t>е</w:t>
      </w:r>
      <w:r w:rsidR="00E330F3" w:rsidRPr="00D96338">
        <w:rPr>
          <w:lang w:eastAsia="ru-RU"/>
        </w:rPr>
        <w:t>телица»; Ш. Перро «Спящая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красавица»; стихи А. Пушкина, А. Плещеева, Н. Рубцова, А. Блока, Ф. Тютчева, Е.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Благининой, А. Барто, Р. Сефа и др.</w:t>
      </w:r>
    </w:p>
    <w:p w:rsidR="00E330F3" w:rsidRPr="00D96338" w:rsidRDefault="00547AD2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М</w:t>
      </w:r>
      <w:r w:rsidR="00E330F3" w:rsidRPr="00D96338">
        <w:rPr>
          <w:b/>
          <w:bCs/>
          <w:i/>
          <w:iCs/>
          <w:lang w:eastAsia="ru-RU"/>
        </w:rPr>
        <w:t>узыкальные произведения для слушания</w:t>
      </w:r>
      <w:r w:rsidR="00E330F3" w:rsidRPr="00D96338">
        <w:rPr>
          <w:b/>
          <w:bCs/>
          <w:lang w:eastAsia="ru-RU"/>
        </w:rPr>
        <w:t xml:space="preserve">: </w:t>
      </w:r>
      <w:r w:rsidR="00E330F3" w:rsidRPr="00D96338">
        <w:rPr>
          <w:lang w:eastAsia="ru-RU"/>
        </w:rPr>
        <w:t>М. Глинка «Детская</w:t>
      </w:r>
      <w:r w:rsidR="00556A24">
        <w:rPr>
          <w:lang w:eastAsia="ru-RU"/>
        </w:rPr>
        <w:t xml:space="preserve"> </w:t>
      </w:r>
      <w:r w:rsidR="00E330F3" w:rsidRPr="00D96338">
        <w:rPr>
          <w:lang w:eastAsia="ru-RU"/>
        </w:rPr>
        <w:t>полька»; П. Чайковский «Болезнь куклы», «Новая кукла», «Песня жаворонка», «Осенняя</w:t>
      </w:r>
      <w:r w:rsidR="00556A24">
        <w:rPr>
          <w:lang w:eastAsia="ru-RU"/>
        </w:rPr>
        <w:t xml:space="preserve"> </w:t>
      </w:r>
      <w:r w:rsidR="00E330F3" w:rsidRPr="00D96338">
        <w:rPr>
          <w:lang w:eastAsia="ru-RU"/>
        </w:rPr>
        <w:t>песня», «Зимнее утро», «Охота», «На тройке», «Святки», «У камелька», «Масленица»,</w:t>
      </w:r>
      <w:r w:rsidR="00556A24">
        <w:rPr>
          <w:lang w:eastAsia="ru-RU"/>
        </w:rPr>
        <w:t xml:space="preserve"> </w:t>
      </w:r>
      <w:r w:rsidR="00E330F3" w:rsidRPr="00D96338">
        <w:rPr>
          <w:lang w:eastAsia="ru-RU"/>
        </w:rPr>
        <w:t>«Песнь жаворонка», «По</w:t>
      </w:r>
      <w:r w:rsidR="00E330F3" w:rsidRPr="00D96338">
        <w:rPr>
          <w:lang w:eastAsia="ru-RU"/>
        </w:rPr>
        <w:t>д</w:t>
      </w:r>
      <w:r w:rsidR="00E330F3" w:rsidRPr="00D96338">
        <w:rPr>
          <w:lang w:eastAsia="ru-RU"/>
        </w:rPr>
        <w:t>снежник», «Белые ночи»; М Мусоргский «Рассвет на Москва-реке»; А. Хачатурян «Танец с саблями»; Г. Свиридов «Зима пришла», «Тройка»; Д.Шостакович «Гавот», «Полька», «Танец», «Шарманка»; В.Моцарт «Колыбельная»; А.Вивальди «Зима», «Весна», «Лето», «Осень»; Г. Ибсен «В пещере горного короля»; Э.Григ «Шествие гномов» и др. произв</w:t>
      </w:r>
      <w:r w:rsidR="00E330F3" w:rsidRPr="00D96338">
        <w:rPr>
          <w:lang w:eastAsia="ru-RU"/>
        </w:rPr>
        <w:t>е</w:t>
      </w:r>
      <w:r w:rsidR="00E330F3" w:rsidRPr="00D96338">
        <w:rPr>
          <w:lang w:eastAsia="ru-RU"/>
        </w:rPr>
        <w:t>дения по выбору музыкального руководителя.</w:t>
      </w:r>
    </w:p>
    <w:p w:rsidR="00E330F3" w:rsidRPr="00D96338" w:rsidRDefault="00556A24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П</w:t>
      </w:r>
      <w:r w:rsidR="00E330F3" w:rsidRPr="00D96338">
        <w:rPr>
          <w:b/>
          <w:bCs/>
          <w:i/>
          <w:iCs/>
          <w:lang w:eastAsia="ru-RU"/>
        </w:rPr>
        <w:t>есни</w:t>
      </w:r>
      <w:r w:rsidR="00E330F3" w:rsidRPr="00D96338">
        <w:rPr>
          <w:b/>
          <w:bCs/>
          <w:lang w:eastAsia="ru-RU"/>
        </w:rPr>
        <w:t xml:space="preserve">: </w:t>
      </w:r>
      <w:r w:rsidR="00E330F3" w:rsidRPr="00D96338">
        <w:rPr>
          <w:lang w:eastAsia="ru-RU"/>
        </w:rPr>
        <w:t>«Вот и осень во дворе», «Медвежонок плюшевый»,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«Капризные лягушки»; Е. Т</w:t>
      </w:r>
      <w:r w:rsidR="00E330F3" w:rsidRPr="00D96338">
        <w:rPr>
          <w:lang w:eastAsia="ru-RU"/>
        </w:rPr>
        <w:t>е</w:t>
      </w:r>
      <w:r w:rsidR="00E330F3" w:rsidRPr="00D96338">
        <w:rPr>
          <w:lang w:eastAsia="ru-RU"/>
        </w:rPr>
        <w:t>личеева, М. Долинов «Ходит зайка по саду»; рус. нар.«Скок-скок, поскок»; Ю. Чичков, К. Ибряев «Здравствуй, Родина моя!»; Е. Теличеева, Л.Некрасова «Летние цветы»; В. Ива</w:t>
      </w:r>
      <w:r w:rsidR="00E330F3" w:rsidRPr="00D96338">
        <w:rPr>
          <w:lang w:eastAsia="ru-RU"/>
        </w:rPr>
        <w:t>н</w:t>
      </w:r>
      <w:r w:rsidR="00E330F3" w:rsidRPr="00D96338">
        <w:rPr>
          <w:lang w:eastAsia="ru-RU"/>
        </w:rPr>
        <w:t>ников, О. Фадеева «Самая хорошая!», Ю. Слонов, В.Малков «До свиданья, детский сад!» и друге по выбору музыкального руководителя и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учителя-логопеда, «Качели», «Эхо», «Часы», «Труба», «Колыбельныя», «Бубенчики»,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«Наш дом», «Лесенка» (муз. Е. Теличе</w:t>
      </w:r>
      <w:r w:rsidR="00E330F3" w:rsidRPr="00D96338">
        <w:rPr>
          <w:lang w:eastAsia="ru-RU"/>
        </w:rPr>
        <w:t>е</w:t>
      </w:r>
      <w:r w:rsidR="00E330F3" w:rsidRPr="00D96338">
        <w:rPr>
          <w:lang w:eastAsia="ru-RU"/>
        </w:rPr>
        <w:t>вой), «Скворушка прощается» (муз. Т.Потапенко, сл. М. Ивенсен), «Будет горка во дворе» (муз. Т. Потапенко, сл. Е.Авдиенко), «К нам приходит Новый год» (муз. В. Герчик, сл. З. Петровой), «Мамин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праздник» (муз. Ю. Гурьева, сл. С. Вигдорова), «Будем в армии сл</w:t>
      </w:r>
      <w:r w:rsidR="00E330F3" w:rsidRPr="00D96338">
        <w:rPr>
          <w:lang w:eastAsia="ru-RU"/>
        </w:rPr>
        <w:t>у</w:t>
      </w:r>
      <w:r w:rsidR="00E330F3" w:rsidRPr="00D96338">
        <w:rPr>
          <w:lang w:eastAsia="ru-RU"/>
        </w:rPr>
        <w:t>жить» (муз. Ю.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Чичикова, сл. В. Малкова), «Буденновец» (муз. Я. Дубровина, сл. М. Н</w:t>
      </w:r>
      <w:r w:rsidR="00E330F3" w:rsidRPr="00D96338">
        <w:rPr>
          <w:lang w:eastAsia="ru-RU"/>
        </w:rPr>
        <w:t>о</w:t>
      </w:r>
      <w:r w:rsidR="00E330F3" w:rsidRPr="00D96338">
        <w:rPr>
          <w:lang w:eastAsia="ru-RU"/>
        </w:rPr>
        <w:t>ринского),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«Пошла млада за водой» (рус. нар. песня в обр. В. Агафонникова), «Ой, встав</w:t>
      </w:r>
      <w:r w:rsidR="00E330F3" w:rsidRPr="00D96338">
        <w:rPr>
          <w:lang w:eastAsia="ru-RU"/>
        </w:rPr>
        <w:t>а</w:t>
      </w:r>
      <w:r w:rsidR="00E330F3" w:rsidRPr="00D96338">
        <w:rPr>
          <w:lang w:eastAsia="ru-RU"/>
        </w:rPr>
        <w:t>ла я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ранешенько» (рус. нар. песня в обр. Н. Метлова), «Коляда» (рус. нар. обрядовая пе</w:t>
      </w:r>
      <w:r w:rsidR="00E330F3" w:rsidRPr="00D96338">
        <w:rPr>
          <w:lang w:eastAsia="ru-RU"/>
        </w:rPr>
        <w:t>с</w:t>
      </w:r>
      <w:r w:rsidR="00E330F3" w:rsidRPr="00D96338">
        <w:rPr>
          <w:lang w:eastAsia="ru-RU"/>
        </w:rPr>
        <w:t>ня),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детские песенки В. Шаинского, Г. Струве по выбору музыкального руководителя.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Музыкально-ритмические упражнения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Р. Шуман «Смелый наездник», Е.</w:t>
      </w:r>
      <w:r w:rsidR="00556A24">
        <w:rPr>
          <w:lang w:eastAsia="ru-RU"/>
        </w:rPr>
        <w:t xml:space="preserve"> </w:t>
      </w:r>
      <w:r w:rsidRPr="00D96338">
        <w:rPr>
          <w:lang w:eastAsia="ru-RU"/>
        </w:rPr>
        <w:t>Теличеева «Бег»; Т. Ломова «Упражение с лентами»; Т. Ломова «Упражнение с</w:t>
      </w:r>
      <w:r w:rsidR="00556A24">
        <w:rPr>
          <w:lang w:eastAsia="ru-RU"/>
        </w:rPr>
        <w:t xml:space="preserve"> </w:t>
      </w:r>
      <w:r w:rsidRPr="00D96338">
        <w:rPr>
          <w:lang w:eastAsia="ru-RU"/>
        </w:rPr>
        <w:t>цветами», С. Соснин «Упражнение с кубиками», В. Золотарев «Шагают девочки и</w:t>
      </w:r>
      <w:r w:rsidR="00556A24">
        <w:rPr>
          <w:lang w:eastAsia="ru-RU"/>
        </w:rPr>
        <w:t xml:space="preserve"> </w:t>
      </w:r>
      <w:r w:rsidRPr="00D96338">
        <w:rPr>
          <w:lang w:eastAsia="ru-RU"/>
        </w:rPr>
        <w:t>мальчики», С. Майкапар «Росинки», С. Затеплинский «Танец», Ж. Люлли «Марш»,</w:t>
      </w:r>
      <w:r w:rsidR="00556A24">
        <w:rPr>
          <w:lang w:eastAsia="ru-RU"/>
        </w:rPr>
        <w:t xml:space="preserve"> </w:t>
      </w:r>
      <w:r w:rsidRPr="00D96338">
        <w:rPr>
          <w:lang w:eastAsia="ru-RU"/>
        </w:rPr>
        <w:t>«Заплетися, плетень» (рус. нар. песня в обр. Н. Римского-Корсакова), «Хороводный шаг»</w:t>
      </w:r>
      <w:r w:rsidR="00556A24">
        <w:rPr>
          <w:lang w:eastAsia="ru-RU"/>
        </w:rPr>
        <w:t xml:space="preserve"> </w:t>
      </w:r>
      <w:r w:rsidRPr="00D96338">
        <w:rPr>
          <w:lang w:eastAsia="ru-RU"/>
        </w:rPr>
        <w:t>(рус. нар. мелодия в обр. Т. Л</w:t>
      </w:r>
      <w:r w:rsidRPr="00D96338">
        <w:rPr>
          <w:lang w:eastAsia="ru-RU"/>
        </w:rPr>
        <w:t>о</w:t>
      </w:r>
      <w:r w:rsidRPr="00D96338">
        <w:rPr>
          <w:lang w:eastAsia="ru-RU"/>
        </w:rPr>
        <w:t>мовой), Б. Можжевелов «Веселые поскоки», Л. Бетховен</w:t>
      </w:r>
      <w:r w:rsidR="00556A24">
        <w:rPr>
          <w:lang w:eastAsia="ru-RU"/>
        </w:rPr>
        <w:t xml:space="preserve"> </w:t>
      </w:r>
      <w:r w:rsidRPr="00D96338">
        <w:rPr>
          <w:lang w:eastAsia="ru-RU"/>
        </w:rPr>
        <w:t>«Ветерок и ветер», Т. Ломова «Мельница», Т. Ломова «Упражнение с лентами», А.</w:t>
      </w:r>
      <w:r w:rsidR="00556A24">
        <w:rPr>
          <w:lang w:eastAsia="ru-RU"/>
        </w:rPr>
        <w:t xml:space="preserve"> </w:t>
      </w:r>
      <w:r w:rsidRPr="00D96338">
        <w:rPr>
          <w:lang w:eastAsia="ru-RU"/>
        </w:rPr>
        <w:t>Жилинский «Детская полька» и др</w:t>
      </w:r>
      <w:r w:rsidRPr="00D96338">
        <w:rPr>
          <w:lang w:eastAsia="ru-RU"/>
        </w:rPr>
        <w:t>у</w:t>
      </w:r>
      <w:r w:rsidRPr="00D96338">
        <w:rPr>
          <w:lang w:eastAsia="ru-RU"/>
        </w:rPr>
        <w:t>гие по выбору музыкального руководителя и</w:t>
      </w:r>
      <w:r w:rsidR="00556A24">
        <w:rPr>
          <w:lang w:eastAsia="ru-RU"/>
        </w:rPr>
        <w:t xml:space="preserve"> </w:t>
      </w:r>
      <w:r w:rsidRPr="00D96338">
        <w:rPr>
          <w:lang w:eastAsia="ru-RU"/>
        </w:rPr>
        <w:t>учителя-логопеда.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Танцы и пляски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Л. Келер «Танец с бубнами», Э. Градески «Танец с</w:t>
      </w:r>
      <w:r w:rsidR="00556A24">
        <w:rPr>
          <w:lang w:eastAsia="ru-RU"/>
        </w:rPr>
        <w:t xml:space="preserve"> </w:t>
      </w:r>
      <w:r w:rsidRPr="00D96338">
        <w:rPr>
          <w:lang w:eastAsia="ru-RU"/>
        </w:rPr>
        <w:t>физкультурными палками», Г. Гладков «Ритмический танец», Л. Маркелов «Парный</w:t>
      </w:r>
      <w:r w:rsidR="00556A24">
        <w:rPr>
          <w:lang w:eastAsia="ru-RU"/>
        </w:rPr>
        <w:t xml:space="preserve"> </w:t>
      </w:r>
      <w:r w:rsidRPr="00D96338">
        <w:rPr>
          <w:lang w:eastAsia="ru-RU"/>
        </w:rPr>
        <w:t>танец», Н. Шахин «Полька», А. Ферро «Танец в парах», А. Абрамов «Кадриль», Ф.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Шуберт «Фонтан», «Парная пляска» (Карельская народная мелодия), «Круговой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галоп» (венгерская нар. м</w:t>
      </w:r>
      <w:r w:rsidRPr="00D96338">
        <w:rPr>
          <w:lang w:eastAsia="ru-RU"/>
        </w:rPr>
        <w:t>е</w:t>
      </w:r>
      <w:r w:rsidRPr="00D96338">
        <w:rPr>
          <w:lang w:eastAsia="ru-RU"/>
        </w:rPr>
        <w:t>лодия в обр. Н. Метлова), Ю. Чичиков, А. Жилин «Танец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снежинок», Ф. Даргомыжский «Танец петрушек», «Прялица» (рус. нар. мелодия в обр. Т.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Ломовой), «На мосточке» (муз. А. Филиппенко, сл. Г. Бойко), этюды, игры, упражнения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из сборника М. Чистяковой «Психогимнастика».</w:t>
      </w:r>
    </w:p>
    <w:p w:rsidR="00A84F0B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Игры, игры-хороводы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«Гори ясно!» (рус. нар. игра в обр. С. Бодренкова),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«Щучка», «Д</w:t>
      </w:r>
      <w:r w:rsidRPr="00D96338">
        <w:rPr>
          <w:lang w:eastAsia="ru-RU"/>
        </w:rPr>
        <w:t>е</w:t>
      </w:r>
      <w:r w:rsidRPr="00D96338">
        <w:rPr>
          <w:lang w:eastAsia="ru-RU"/>
        </w:rPr>
        <w:t>душка Ермак», «Горшки», «Селезень», «Золотые ворота» (рус. нар. игры),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«Как на тонен</w:t>
      </w:r>
      <w:r w:rsidRPr="00D96338">
        <w:rPr>
          <w:lang w:eastAsia="ru-RU"/>
        </w:rPr>
        <w:t>ь</w:t>
      </w:r>
      <w:r w:rsidRPr="00D96338">
        <w:rPr>
          <w:lang w:eastAsia="ru-RU"/>
        </w:rPr>
        <w:t>кий ледок» (рус. нар. песня), Т. Ломова «Ищи», М. Шварц «Кто скорей»,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«На горе-то к</w:t>
      </w:r>
      <w:r w:rsidRPr="00D96338">
        <w:rPr>
          <w:lang w:eastAsia="ru-RU"/>
        </w:rPr>
        <w:t>а</w:t>
      </w:r>
      <w:r w:rsidRPr="00D96338">
        <w:rPr>
          <w:lang w:eastAsia="ru-RU"/>
        </w:rPr>
        <w:t>лина» (рус. нар. мелодия в обр. А. Новикова), «Бери флажок» (венгерская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нар. мелодия) и другие по выбору музыкального руководителя.</w:t>
      </w:r>
      <w:r w:rsidR="00A84F0B">
        <w:rPr>
          <w:lang w:eastAsia="ru-RU"/>
        </w:rPr>
        <w:t xml:space="preserve"> 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Игры с пением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«Игра с цветами», «Музыкальный котик», В. Мороз «Лиса и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зайцы-музыканты», А. Филиппенко «Три медведя», Ю. Слонова «Лиса и утята»,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«Всем, Надюша, расскажи», «Пошла млада», «Селезень», «Кострома» (рус. нар. песни),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музыкально-ритмические композиции из сборника А. Бурениной «Ритмическая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пластика» и другие по выбору музыкального руководителя и учителя-логопеда.</w:t>
      </w:r>
    </w:p>
    <w:p w:rsidR="00E330F3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lastRenderedPageBreak/>
        <w:t>Произведения для исполнения на детских музыкальных инструментах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русск.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нар. м</w:t>
      </w:r>
      <w:r w:rsidRPr="00D96338">
        <w:rPr>
          <w:lang w:eastAsia="ru-RU"/>
        </w:rPr>
        <w:t>е</w:t>
      </w:r>
      <w:r w:rsidRPr="00D96338">
        <w:rPr>
          <w:lang w:eastAsia="ru-RU"/>
        </w:rPr>
        <w:t>лодии «На зеленом лугу», «Во саду ли, в огороде», «Я на горку шла», «Во поле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береза стояла»; И. Беркович «К нам гости пришли», Е. Теличеева «В нашем оркестре»,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П. Ча</w:t>
      </w:r>
      <w:r w:rsidRPr="00D96338">
        <w:rPr>
          <w:lang w:eastAsia="ru-RU"/>
        </w:rPr>
        <w:t>й</w:t>
      </w:r>
      <w:r w:rsidRPr="00D96338">
        <w:rPr>
          <w:lang w:eastAsia="ru-RU"/>
        </w:rPr>
        <w:t>ковский «Танец маленьких лебедей», В. Моцарт Турецкий марш», «Во саду ли, в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огороде» (рус. нар. песня) и другие по выбору музыкального руководителя.</w:t>
      </w:r>
    </w:p>
    <w:p w:rsidR="00A84F0B" w:rsidRPr="00D96338" w:rsidRDefault="00A84F0B" w:rsidP="00D96338">
      <w:pPr>
        <w:autoSpaceDE w:val="0"/>
        <w:autoSpaceDN w:val="0"/>
        <w:adjustRightInd w:val="0"/>
        <w:jc w:val="both"/>
        <w:rPr>
          <w:lang w:eastAsia="ru-RU"/>
        </w:rPr>
      </w:pP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D96338">
        <w:rPr>
          <w:b/>
          <w:bCs/>
          <w:lang w:eastAsia="ru-RU"/>
        </w:rPr>
        <w:t>Образовательная область «Физическое развитие»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Игры с бегом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«Бездомный заяц», «Горелки», «Палочка-выручалочка», «Эстафета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по кр</w:t>
      </w:r>
      <w:r w:rsidRPr="00D96338">
        <w:rPr>
          <w:lang w:eastAsia="ru-RU"/>
        </w:rPr>
        <w:t>у</w:t>
      </w:r>
      <w:r w:rsidRPr="00D96338">
        <w:rPr>
          <w:lang w:eastAsia="ru-RU"/>
        </w:rPr>
        <w:t>гу».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Игры с прыжками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«Волк во рву», «Классы», «Не попадись», «Охотник и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зайцы».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Метание</w:t>
      </w:r>
      <w:r w:rsidRPr="00D96338">
        <w:rPr>
          <w:lang w:eastAsia="ru-RU"/>
        </w:rPr>
        <w:t>: «Городки», «Школа мяча», «Бабки», «Серсо».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Лазанье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«Ловля обезьян», «Перелет птиц», «Ключи», «Паук и мухи»,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«Совушка»</w:t>
      </w:r>
      <w:r w:rsidR="00A84F0B">
        <w:rPr>
          <w:lang w:eastAsia="ru-RU"/>
        </w:rPr>
        <w:t>.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Игры с пластмассовой тарелкой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«Тарелка по кругу», «Попади в круг»,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«Снайперы», «Поймай тарелку», «Встречная эстафета».</w:t>
      </w:r>
      <w:r w:rsidR="00A84F0B">
        <w:rPr>
          <w:lang w:eastAsia="ru-RU"/>
        </w:rPr>
        <w:t xml:space="preserve"> 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Словесные игры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«Кого нет», «Маланья», «Наоборот», «Чепуха».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Игровые поединки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«Сумей увидеть», «Бой подушками», «Водоносы», «Поймай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рыбку», «Пушинка».</w:t>
      </w:r>
    </w:p>
    <w:p w:rsidR="00A84F0B" w:rsidRDefault="00A84F0B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A84F0B" w:rsidRDefault="00A84F0B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A84F0B" w:rsidRDefault="00E330F3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D96338">
        <w:rPr>
          <w:b/>
          <w:bCs/>
          <w:lang w:eastAsia="ru-RU"/>
        </w:rPr>
        <w:t>Культурно-досуговая деятельность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D96338">
        <w:rPr>
          <w:b/>
          <w:bCs/>
          <w:i/>
          <w:iCs/>
          <w:lang w:eastAsia="ru-RU"/>
        </w:rPr>
        <w:t>Старший дошкольный возраст (с 5 до 6 лет)</w:t>
      </w:r>
    </w:p>
    <w:p w:rsidR="00A84F0B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lang w:eastAsia="ru-RU"/>
        </w:rPr>
        <w:t>Культурно-досуговая деятельность в старшей группе компенсирующей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направленности для детей с тяжелыми нарушениями речи охватывает организацию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отдыха, развлечений, праздников, самостоятельной познавательной и художественно-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творческой деятельности детей.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Старших дошкольников необходимо не только приучать самостоятельно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организ</w:t>
      </w:r>
      <w:r w:rsidRPr="00D96338">
        <w:rPr>
          <w:lang w:eastAsia="ru-RU"/>
        </w:rPr>
        <w:t>о</w:t>
      </w:r>
      <w:r w:rsidRPr="00D96338">
        <w:rPr>
          <w:lang w:eastAsia="ru-RU"/>
        </w:rPr>
        <w:t>вывать свой отдых дома и в детском саду, заниматься рисованием, лепкой,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конструиров</w:t>
      </w:r>
      <w:r w:rsidRPr="00D96338">
        <w:rPr>
          <w:lang w:eastAsia="ru-RU"/>
        </w:rPr>
        <w:t>а</w:t>
      </w:r>
      <w:r w:rsidRPr="00D96338">
        <w:rPr>
          <w:lang w:eastAsia="ru-RU"/>
        </w:rPr>
        <w:t>нием, рассматривать картинки в книгах или слушать чтение книг, слушать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музыку или з</w:t>
      </w:r>
      <w:r w:rsidRPr="00D96338">
        <w:rPr>
          <w:lang w:eastAsia="ru-RU"/>
        </w:rPr>
        <w:t>а</w:t>
      </w:r>
      <w:r w:rsidRPr="00D96338">
        <w:rPr>
          <w:lang w:eastAsia="ru-RU"/>
        </w:rPr>
        <w:t>пись литературных произведений, собирать коллекции; проводить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эксперименты; учас</w:t>
      </w:r>
      <w:r w:rsidRPr="00D96338">
        <w:rPr>
          <w:lang w:eastAsia="ru-RU"/>
        </w:rPr>
        <w:t>т</w:t>
      </w:r>
      <w:r w:rsidRPr="00D96338">
        <w:rPr>
          <w:lang w:eastAsia="ru-RU"/>
        </w:rPr>
        <w:t>вовать в работе студий и кружков; но и регулярно посещать с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родителями выставки, м</w:t>
      </w:r>
      <w:r w:rsidRPr="00D96338">
        <w:rPr>
          <w:lang w:eastAsia="ru-RU"/>
        </w:rPr>
        <w:t>у</w:t>
      </w:r>
      <w:r w:rsidRPr="00D96338">
        <w:rPr>
          <w:lang w:eastAsia="ru-RU"/>
        </w:rPr>
        <w:t>зеи, киноцентры и театры; приучаться к таким активным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формам отдыха, как поход или экскурсия.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Необходимо расширять представления детей о государственных праздниках,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привлекать их к активному участию в праздничных утренниках, украшении группы и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де</w:t>
      </w:r>
      <w:r w:rsidRPr="00D96338">
        <w:rPr>
          <w:lang w:eastAsia="ru-RU"/>
        </w:rPr>
        <w:t>т</w:t>
      </w:r>
      <w:r w:rsidRPr="00D96338">
        <w:rPr>
          <w:lang w:eastAsia="ru-RU"/>
        </w:rPr>
        <w:t>ского сада к праздничным датам. Прививать детям желание поздравлять окружающих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с праздниками, делать своими руками подарки, преподносить сюрпризы. Следует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помнить о том, что к чтению стихов на праздничных утренниках детей с речевой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патологией можно лишь тогда, когда их речевое развитие достигло определенного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уровня, и большая часть звуков уже поставлена и введена в речь. В первый период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работы желательно делать а</w:t>
      </w:r>
      <w:r w:rsidRPr="00D96338">
        <w:rPr>
          <w:lang w:eastAsia="ru-RU"/>
        </w:rPr>
        <w:t>к</w:t>
      </w:r>
      <w:r w:rsidRPr="00D96338">
        <w:rPr>
          <w:lang w:eastAsia="ru-RU"/>
        </w:rPr>
        <w:t>цент на игры, танцы, пляски, хороводы, хоровое пение.</w:t>
      </w:r>
      <w:r w:rsidR="00A84F0B">
        <w:rPr>
          <w:lang w:eastAsia="ru-RU"/>
        </w:rPr>
        <w:t xml:space="preserve"> </w:t>
      </w:r>
    </w:p>
    <w:p w:rsidR="00E330F3" w:rsidRPr="00D96338" w:rsidRDefault="00A84F0B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П</w:t>
      </w:r>
      <w:r w:rsidR="00E330F3" w:rsidRPr="00D96338">
        <w:rPr>
          <w:b/>
          <w:bCs/>
          <w:lang w:eastAsia="ru-RU"/>
        </w:rPr>
        <w:t>еречень развлечений и праздников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Праздники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 xml:space="preserve">Осенний карнавал, Новогодний карнавал, </w:t>
      </w:r>
      <w:r w:rsidR="00A84F0B">
        <w:rPr>
          <w:lang w:eastAsia="ru-RU"/>
        </w:rPr>
        <w:t>«8 марта», «9 мая».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Развлечения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 xml:space="preserve">День знаний, </w:t>
      </w:r>
      <w:r w:rsidR="00A84F0B" w:rsidRPr="00D96338">
        <w:rPr>
          <w:lang w:eastAsia="ru-RU"/>
        </w:rPr>
        <w:t>День защитника Отечества,</w:t>
      </w:r>
      <w:r w:rsidR="00F236C2">
        <w:rPr>
          <w:lang w:eastAsia="ru-RU"/>
        </w:rPr>
        <w:t xml:space="preserve"> </w:t>
      </w:r>
      <w:r w:rsidRPr="00D96338">
        <w:rPr>
          <w:lang w:eastAsia="ru-RU"/>
        </w:rPr>
        <w:t>фольклорные праздники («Пр</w:t>
      </w:r>
      <w:r w:rsidRPr="00D96338">
        <w:rPr>
          <w:lang w:eastAsia="ru-RU"/>
        </w:rPr>
        <w:t>о</w:t>
      </w:r>
      <w:r w:rsidRPr="00D96338">
        <w:rPr>
          <w:lang w:eastAsia="ru-RU"/>
        </w:rPr>
        <w:t>щание с зимой»,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«Встреча весны»), День защиты детей, День семьи</w:t>
      </w:r>
      <w:r w:rsidR="00F236C2">
        <w:rPr>
          <w:lang w:eastAsia="ru-RU"/>
        </w:rPr>
        <w:t>, День матери</w:t>
      </w:r>
      <w:r w:rsidRPr="00D96338">
        <w:rPr>
          <w:lang w:eastAsia="ru-RU"/>
        </w:rPr>
        <w:t>.</w:t>
      </w:r>
    </w:p>
    <w:p w:rsidR="00A84F0B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 xml:space="preserve">Театрализованные представления </w:t>
      </w:r>
      <w:r w:rsidRPr="00D96338">
        <w:rPr>
          <w:lang w:eastAsia="ru-RU"/>
        </w:rPr>
        <w:t>по сюжетам русских народных сказок «Маша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и ме</w:t>
      </w:r>
      <w:r w:rsidRPr="00D96338">
        <w:rPr>
          <w:lang w:eastAsia="ru-RU"/>
        </w:rPr>
        <w:t>д</w:t>
      </w:r>
      <w:r w:rsidRPr="00D96338">
        <w:rPr>
          <w:lang w:eastAsia="ru-RU"/>
        </w:rPr>
        <w:t>ведь», «Теремок», «Колобок».</w:t>
      </w:r>
      <w:r w:rsidR="00A84F0B">
        <w:rPr>
          <w:lang w:eastAsia="ru-RU"/>
        </w:rPr>
        <w:t xml:space="preserve"> 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Концерты</w:t>
      </w:r>
      <w:r w:rsidRPr="00D96338">
        <w:rPr>
          <w:b/>
          <w:bCs/>
          <w:lang w:eastAsia="ru-RU"/>
        </w:rPr>
        <w:t xml:space="preserve">: </w:t>
      </w:r>
      <w:r w:rsidRPr="00D96338">
        <w:rPr>
          <w:lang w:eastAsia="ru-RU"/>
        </w:rPr>
        <w:t>«Наши таланты», «Спорт и музыка».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D96338">
        <w:rPr>
          <w:b/>
          <w:bCs/>
          <w:i/>
          <w:iCs/>
          <w:lang w:eastAsia="ru-RU"/>
        </w:rPr>
        <w:t xml:space="preserve">Старший дошкольный возраст (с 6 до </w:t>
      </w:r>
      <w:r w:rsidR="00A23DF6">
        <w:rPr>
          <w:b/>
          <w:bCs/>
          <w:i/>
          <w:iCs/>
          <w:lang w:eastAsia="ru-RU"/>
        </w:rPr>
        <w:t>8</w:t>
      </w:r>
      <w:r w:rsidRPr="00D96338">
        <w:rPr>
          <w:b/>
          <w:bCs/>
          <w:i/>
          <w:iCs/>
          <w:lang w:eastAsia="ru-RU"/>
        </w:rPr>
        <w:t xml:space="preserve"> лет)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lang w:eastAsia="ru-RU"/>
        </w:rPr>
        <w:t>Культурно-досуговая деятельность в подготовительной к школе группе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компенсирующей направленности для детей с тяжелыми нарушениями речи охватывает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организацию отд</w:t>
      </w:r>
      <w:r w:rsidRPr="00D96338">
        <w:rPr>
          <w:lang w:eastAsia="ru-RU"/>
        </w:rPr>
        <w:t>ы</w:t>
      </w:r>
      <w:r w:rsidRPr="00D96338">
        <w:rPr>
          <w:lang w:eastAsia="ru-RU"/>
        </w:rPr>
        <w:t>ха, развлечений, праздников, самостоятельной познавательной и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художественно-творческой деятельности детей. Следует способствовать участию детей в</w:t>
      </w:r>
      <w:r w:rsidR="00A84F0B">
        <w:rPr>
          <w:lang w:eastAsia="ru-RU"/>
        </w:rPr>
        <w:t xml:space="preserve"> </w:t>
      </w:r>
      <w:r w:rsidRPr="00D96338">
        <w:rPr>
          <w:lang w:eastAsia="ru-RU"/>
        </w:rPr>
        <w:t>работе кружков и студий по интересам.</w:t>
      </w:r>
    </w:p>
    <w:p w:rsidR="00E330F3" w:rsidRPr="00D96338" w:rsidRDefault="00F236C2" w:rsidP="00D96338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До</w:t>
      </w:r>
      <w:r w:rsidR="00E330F3" w:rsidRPr="00D96338">
        <w:rPr>
          <w:lang w:eastAsia="ru-RU"/>
        </w:rPr>
        <w:t>школьников необходимо приучать осмысливать полученные знания и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использовать их в самостоятельной творческой деятельности.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Следует расширять знания детей об иску</w:t>
      </w:r>
      <w:r w:rsidR="00E330F3" w:rsidRPr="00D96338">
        <w:rPr>
          <w:lang w:eastAsia="ru-RU"/>
        </w:rPr>
        <w:t>с</w:t>
      </w:r>
      <w:r w:rsidR="00E330F3" w:rsidRPr="00D96338">
        <w:rPr>
          <w:lang w:eastAsia="ru-RU"/>
        </w:rPr>
        <w:t>стве, приучать их к посещению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выставок, музеев, театров.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У детей седьмого года жизни необходимо расширять представления о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государственных праздниках и привлекать их к подготовке к праздникам и участию в</w:t>
      </w:r>
      <w:r>
        <w:rPr>
          <w:lang w:eastAsia="ru-RU"/>
        </w:rPr>
        <w:t xml:space="preserve"> </w:t>
      </w:r>
      <w:r w:rsidR="00E330F3" w:rsidRPr="00D96338">
        <w:rPr>
          <w:lang w:eastAsia="ru-RU"/>
        </w:rPr>
        <w:t>праздничных утренниках.</w:t>
      </w:r>
    </w:p>
    <w:p w:rsidR="00E330F3" w:rsidRPr="00D96338" w:rsidRDefault="00F236C2" w:rsidP="00D9633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П</w:t>
      </w:r>
      <w:r w:rsidR="00E330F3" w:rsidRPr="00D96338">
        <w:rPr>
          <w:b/>
          <w:bCs/>
          <w:lang w:eastAsia="ru-RU"/>
        </w:rPr>
        <w:t>еречень развлечений и праздников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 xml:space="preserve">Праздники: </w:t>
      </w:r>
      <w:r w:rsidRPr="00D96338">
        <w:rPr>
          <w:lang w:eastAsia="ru-RU"/>
        </w:rPr>
        <w:t xml:space="preserve">День знаний. Новый год. Международный женский день. День Победы. До свиданья, детский сад! 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Развлечения:</w:t>
      </w:r>
      <w:r w:rsidR="00F236C2" w:rsidRPr="00F236C2">
        <w:rPr>
          <w:lang w:eastAsia="ru-RU"/>
        </w:rPr>
        <w:t xml:space="preserve"> </w:t>
      </w:r>
      <w:r w:rsidR="00F236C2" w:rsidRPr="00D96338">
        <w:rPr>
          <w:lang w:eastAsia="ru-RU"/>
        </w:rPr>
        <w:t>День защитника Отечества.</w:t>
      </w:r>
      <w:r w:rsidR="00F236C2">
        <w:rPr>
          <w:lang w:eastAsia="ru-RU"/>
        </w:rPr>
        <w:t xml:space="preserve"> День матери. Вечера музыки и поэзии.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 xml:space="preserve">Театрализованные представления: </w:t>
      </w:r>
      <w:r w:rsidRPr="00D96338">
        <w:rPr>
          <w:lang w:eastAsia="ru-RU"/>
        </w:rPr>
        <w:t>Постановка театральных спектаклей по</w:t>
      </w:r>
      <w:r w:rsidR="00F236C2">
        <w:rPr>
          <w:lang w:eastAsia="ru-RU"/>
        </w:rPr>
        <w:t xml:space="preserve"> </w:t>
      </w:r>
      <w:r w:rsidRPr="00D96338">
        <w:rPr>
          <w:lang w:eastAsia="ru-RU"/>
        </w:rPr>
        <w:t>русским народным сказкам «Василиса Прекрасная», «Царевна-лягушка» и «Сказке о</w:t>
      </w:r>
      <w:r w:rsidR="00F236C2">
        <w:rPr>
          <w:lang w:eastAsia="ru-RU"/>
        </w:rPr>
        <w:t xml:space="preserve"> </w:t>
      </w:r>
      <w:r w:rsidRPr="00D96338">
        <w:rPr>
          <w:lang w:eastAsia="ru-RU"/>
        </w:rPr>
        <w:t>рыбаке и рыбке» А. С. Пушкина.</w:t>
      </w:r>
      <w:r w:rsidR="00F236C2">
        <w:rPr>
          <w:lang w:eastAsia="ru-RU"/>
        </w:rPr>
        <w:t xml:space="preserve"> </w:t>
      </w:r>
    </w:p>
    <w:p w:rsidR="00E330F3" w:rsidRPr="00D96338" w:rsidRDefault="00E330F3" w:rsidP="00D96338">
      <w:pPr>
        <w:autoSpaceDE w:val="0"/>
        <w:autoSpaceDN w:val="0"/>
        <w:adjustRightInd w:val="0"/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 xml:space="preserve">Концерты: </w:t>
      </w:r>
      <w:r w:rsidRPr="00D96338">
        <w:rPr>
          <w:lang w:eastAsia="ru-RU"/>
        </w:rPr>
        <w:t>«Наши таланты», «Мы танцуем», «Наши любимые песни из</w:t>
      </w:r>
      <w:r w:rsidR="00F236C2">
        <w:rPr>
          <w:lang w:eastAsia="ru-RU"/>
        </w:rPr>
        <w:t xml:space="preserve"> </w:t>
      </w:r>
      <w:r w:rsidRPr="00D96338">
        <w:rPr>
          <w:lang w:eastAsia="ru-RU"/>
        </w:rPr>
        <w:t>мультфильмов».</w:t>
      </w:r>
    </w:p>
    <w:p w:rsidR="00DD6766" w:rsidRPr="00D96338" w:rsidRDefault="00E330F3" w:rsidP="00D96338">
      <w:pPr>
        <w:jc w:val="both"/>
        <w:rPr>
          <w:lang w:eastAsia="ru-RU"/>
        </w:rPr>
      </w:pPr>
      <w:r w:rsidRPr="00D96338">
        <w:rPr>
          <w:b/>
          <w:bCs/>
          <w:i/>
          <w:iCs/>
          <w:lang w:eastAsia="ru-RU"/>
        </w:rPr>
        <w:t>Спортивные праздники, викторины, забавы, фокусы.</w:t>
      </w:r>
    </w:p>
    <w:p w:rsidR="00390F5E" w:rsidRPr="00D96338" w:rsidRDefault="00390F5E" w:rsidP="00D96338">
      <w:pPr>
        <w:jc w:val="both"/>
        <w:rPr>
          <w:lang w:eastAsia="ru-RU"/>
        </w:rPr>
      </w:pPr>
    </w:p>
    <w:p w:rsidR="00390F5E" w:rsidRDefault="00C7382B" w:rsidP="00E330F3">
      <w:pPr>
        <w:jc w:val="both"/>
        <w:rPr>
          <w:b/>
          <w:lang w:eastAsia="ru-RU"/>
        </w:rPr>
      </w:pPr>
      <w:r w:rsidRPr="00297D62">
        <w:rPr>
          <w:b/>
          <w:sz w:val="20"/>
          <w:szCs w:val="20"/>
          <w:lang w:eastAsia="ru-RU"/>
        </w:rPr>
        <w:br w:type="page"/>
      </w:r>
      <w:r w:rsidR="00390F5E" w:rsidRPr="00297D62">
        <w:rPr>
          <w:b/>
          <w:lang w:eastAsia="ru-RU"/>
        </w:rPr>
        <w:lastRenderedPageBreak/>
        <w:t>Особенности образовательной деятельности разных видов и культурных практик</w:t>
      </w:r>
    </w:p>
    <w:p w:rsidR="002F3916" w:rsidRPr="00297D62" w:rsidRDefault="002F3916" w:rsidP="00E330F3">
      <w:pPr>
        <w:jc w:val="both"/>
        <w:rPr>
          <w:b/>
          <w:lang w:eastAsia="ru-RU"/>
        </w:rPr>
      </w:pP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Программой предусмотрена необходимость охраны и укрепления физического и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психич</w:t>
      </w:r>
      <w:r w:rsidRPr="002F3916">
        <w:rPr>
          <w:lang w:eastAsia="ru-RU"/>
        </w:rPr>
        <w:t>е</w:t>
      </w:r>
      <w:r w:rsidRPr="002F3916">
        <w:rPr>
          <w:lang w:eastAsia="ru-RU"/>
        </w:rPr>
        <w:t>ского здоровья детей, обеспечения эмоционального благополучия каждого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ребенка. Так она позволяет формировать оптимистическое отношение детей к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окружающему, что дает возможность ребенку жить и развиваться, обеспечивает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позитивное эмоционально-личностное и социально-коммуникативное развитие.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Объем учебного материала рассч</w:t>
      </w:r>
      <w:r w:rsidRPr="002F3916">
        <w:rPr>
          <w:lang w:eastAsia="ru-RU"/>
        </w:rPr>
        <w:t>и</w:t>
      </w:r>
      <w:r w:rsidRPr="002F3916">
        <w:rPr>
          <w:lang w:eastAsia="ru-RU"/>
        </w:rPr>
        <w:t>тан в соответствии с возрастными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физиологическими нормативами, что позволяет изб</w:t>
      </w:r>
      <w:r w:rsidRPr="002F3916">
        <w:rPr>
          <w:lang w:eastAsia="ru-RU"/>
        </w:rPr>
        <w:t>е</w:t>
      </w:r>
      <w:r w:rsidRPr="002F3916">
        <w:rPr>
          <w:lang w:eastAsia="ru-RU"/>
        </w:rPr>
        <w:t>жать переутомления и дезадаптации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дошкольников. Для каждой возрастной группы пре</w:t>
      </w:r>
      <w:r w:rsidRPr="002F3916">
        <w:rPr>
          <w:lang w:eastAsia="ru-RU"/>
        </w:rPr>
        <w:t>д</w:t>
      </w:r>
      <w:r w:rsidRPr="002F3916">
        <w:rPr>
          <w:lang w:eastAsia="ru-RU"/>
        </w:rPr>
        <w:t>ложено оптимальное сочетание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самостоятельной, индивидуальной и совместной деятел</w:t>
      </w:r>
      <w:r w:rsidRPr="002F3916">
        <w:rPr>
          <w:lang w:eastAsia="ru-RU"/>
        </w:rPr>
        <w:t>ь</w:t>
      </w:r>
      <w:r w:rsidRPr="002F3916">
        <w:rPr>
          <w:lang w:eastAsia="ru-RU"/>
        </w:rPr>
        <w:t>ности, сбалансированное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чередование специально организованной и нерегламентирова</w:t>
      </w:r>
      <w:r w:rsidRPr="002F3916">
        <w:rPr>
          <w:lang w:eastAsia="ru-RU"/>
        </w:rPr>
        <w:t>н</w:t>
      </w:r>
      <w:r w:rsidRPr="002F3916">
        <w:rPr>
          <w:lang w:eastAsia="ru-RU"/>
        </w:rPr>
        <w:t>ной образовательной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деятельности; свободное время для игр и отдыха детей выделено и в первой, и во второй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половинах дня.</w:t>
      </w:r>
    </w:p>
    <w:p w:rsidR="00C7382B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Основной формой работы во всех пяти образовательных областях Программы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является игровая деятельность, основная форма деятельности дошкольников. Все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коррекционно-развивающие индивидуальные, подгрупповые, групповые,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интегрированные занятия в с</w:t>
      </w:r>
      <w:r w:rsidRPr="002F3916">
        <w:rPr>
          <w:lang w:eastAsia="ru-RU"/>
        </w:rPr>
        <w:t>о</w:t>
      </w:r>
      <w:r w:rsidRPr="002F3916">
        <w:rPr>
          <w:lang w:eastAsia="ru-RU"/>
        </w:rPr>
        <w:t>ответствии с Программой носят игровой характер,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насыщены разнообразными играми и развивающими игровыми упражнениями и ни в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коей мере не дублируют школьных форм обучения. Коррекционно-развивающее занятие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в соответствии с Программой не тожд</w:t>
      </w:r>
      <w:r w:rsidRPr="002F3916">
        <w:rPr>
          <w:lang w:eastAsia="ru-RU"/>
        </w:rPr>
        <w:t>е</w:t>
      </w:r>
      <w:r w:rsidRPr="002F3916">
        <w:rPr>
          <w:lang w:eastAsia="ru-RU"/>
        </w:rPr>
        <w:t>ственно школьному уроку и не является его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аналогом. Конспекты игровых коррекционно-развивающих занятий учителя-логопеда и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воспитателя приведены в сборниках, входящих в методический комплект Программы.</w:t>
      </w:r>
      <w:r w:rsidR="002F3916">
        <w:rPr>
          <w:lang w:eastAsia="ru-RU"/>
        </w:rPr>
        <w:t xml:space="preserve"> 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Эффективность коррекционно-развивающей работы в группе компенсирующей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напра</w:t>
      </w:r>
      <w:r w:rsidRPr="002F3916">
        <w:rPr>
          <w:lang w:eastAsia="ru-RU"/>
        </w:rPr>
        <w:t>в</w:t>
      </w:r>
      <w:r w:rsidRPr="002F3916">
        <w:rPr>
          <w:lang w:eastAsia="ru-RU"/>
        </w:rPr>
        <w:t xml:space="preserve">ленности во многом зависит от </w:t>
      </w:r>
      <w:r w:rsidR="002F3916">
        <w:rPr>
          <w:lang w:eastAsia="ru-RU"/>
        </w:rPr>
        <w:t>п</w:t>
      </w:r>
      <w:r w:rsidRPr="002F3916">
        <w:rPr>
          <w:lang w:eastAsia="ru-RU"/>
        </w:rPr>
        <w:t>реемственности в работе логопеда и других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специал</w:t>
      </w:r>
      <w:r w:rsidRPr="002F3916">
        <w:rPr>
          <w:lang w:eastAsia="ru-RU"/>
        </w:rPr>
        <w:t>и</w:t>
      </w:r>
      <w:r w:rsidRPr="002F3916">
        <w:rPr>
          <w:lang w:eastAsia="ru-RU"/>
        </w:rPr>
        <w:t>стов. И, прежде всего, учителя-логопеда и воспитателей.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Взаимодействие с воспитателями логопед осуществляет в разных формах. Это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совместное составление перспективного планирования работы на текущий период во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всех образов</w:t>
      </w:r>
      <w:r w:rsidRPr="002F3916">
        <w:rPr>
          <w:lang w:eastAsia="ru-RU"/>
        </w:rPr>
        <w:t>а</w:t>
      </w:r>
      <w:r w:rsidRPr="002F3916">
        <w:rPr>
          <w:lang w:eastAsia="ru-RU"/>
        </w:rPr>
        <w:t>тельных областях; обсуждение и выбор форм, методов и приемов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коррекционно-развивающей работы; оснащение развивающего предметного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пространства в групповом помещении; взаимопосещение и участие в интегрированной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образовательной деятельн</w:t>
      </w:r>
      <w:r w:rsidRPr="002F3916">
        <w:rPr>
          <w:lang w:eastAsia="ru-RU"/>
        </w:rPr>
        <w:t>о</w:t>
      </w:r>
      <w:r w:rsidRPr="002F3916">
        <w:rPr>
          <w:lang w:eastAsia="ru-RU"/>
        </w:rPr>
        <w:t>сти; совместное осуществление образовательной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деятельности в ходе режимных моме</w:t>
      </w:r>
      <w:r w:rsidRPr="002F3916">
        <w:rPr>
          <w:lang w:eastAsia="ru-RU"/>
        </w:rPr>
        <w:t>н</w:t>
      </w:r>
      <w:r w:rsidRPr="002F3916">
        <w:rPr>
          <w:lang w:eastAsia="ru-RU"/>
        </w:rPr>
        <w:t>тов, еженедельные задания учителя-логопеда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воспитателям. В календарных планах восп</w:t>
      </w:r>
      <w:r w:rsidRPr="002F3916">
        <w:rPr>
          <w:lang w:eastAsia="ru-RU"/>
        </w:rPr>
        <w:t>и</w:t>
      </w:r>
      <w:r w:rsidRPr="002F3916">
        <w:rPr>
          <w:lang w:eastAsia="ru-RU"/>
        </w:rPr>
        <w:t>тателей в начале каждого месяца логопед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указывает лексические темы на месяц, примерный лексикон по каждой изучаемой теме,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основные цели и задачи коррекционной работы; перечисляет фамилии детей, коррекции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развития которых воспитатели в данный отрезок времени должны уделить особое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вним</w:t>
      </w:r>
      <w:r w:rsidRPr="002F3916">
        <w:rPr>
          <w:lang w:eastAsia="ru-RU"/>
        </w:rPr>
        <w:t>а</w:t>
      </w:r>
      <w:r w:rsidRPr="002F3916">
        <w:rPr>
          <w:lang w:eastAsia="ru-RU"/>
        </w:rPr>
        <w:t>ние в первую очередь.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Еженедельные задания логопеда воспитателю включают в себя следующие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разделы: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• логопедические пятиминутки;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• подвижные игры и пальчиковая гимнастика;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• индивидуальная работа;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• рекомендации по подбору художественной литературы и иллюстративного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материала.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b/>
          <w:bCs/>
          <w:i/>
          <w:iCs/>
          <w:lang w:eastAsia="ru-RU"/>
        </w:rPr>
        <w:t xml:space="preserve">Логопедические пятиминутки </w:t>
      </w:r>
      <w:r w:rsidRPr="002F3916">
        <w:rPr>
          <w:lang w:eastAsia="ru-RU"/>
        </w:rPr>
        <w:t>служат для логопедизации совместной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деятельности во</w:t>
      </w:r>
      <w:r w:rsidRPr="002F3916">
        <w:rPr>
          <w:lang w:eastAsia="ru-RU"/>
        </w:rPr>
        <w:t>с</w:t>
      </w:r>
      <w:r w:rsidRPr="002F3916">
        <w:rPr>
          <w:lang w:eastAsia="ru-RU"/>
        </w:rPr>
        <w:t>питателя с детьми и содержат материалы по развитию лексики,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грамматики, фонетики, связной речи, упражнения по закреплению или дифференциации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поставленных звуков, по развитию навыков звукового и слогового анализа и синтеза,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развитию фонематических представлений и неречевых психических функций, связной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речи и коммуникативных навыков, то есть для повторения и закрепления материала,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отработанного с детьми лог</w:t>
      </w:r>
      <w:r w:rsidRPr="002F3916">
        <w:rPr>
          <w:lang w:eastAsia="ru-RU"/>
        </w:rPr>
        <w:t>о</w:t>
      </w:r>
      <w:r w:rsidRPr="002F3916">
        <w:rPr>
          <w:lang w:eastAsia="ru-RU"/>
        </w:rPr>
        <w:t>педом. Обычно планируется 2—3 пятиминутки на неделю, и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они обязательно должны быть выдержаны в рамках изучаемой лексической темы.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Логопед не только дает рекоме</w:t>
      </w:r>
      <w:r w:rsidRPr="002F3916">
        <w:rPr>
          <w:lang w:eastAsia="ru-RU"/>
        </w:rPr>
        <w:t>н</w:t>
      </w:r>
      <w:r w:rsidRPr="002F3916">
        <w:rPr>
          <w:lang w:eastAsia="ru-RU"/>
        </w:rPr>
        <w:t>дации по проведению пятиминуток, но в некоторых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случаях и предоставляет материалы и пособия для их проведения.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b/>
          <w:bCs/>
          <w:i/>
          <w:iCs/>
          <w:lang w:eastAsia="ru-RU"/>
        </w:rPr>
        <w:lastRenderedPageBreak/>
        <w:t>Подвижные игры, упражнения, пальчиковая гимнастика</w:t>
      </w:r>
      <w:r w:rsidR="002F3916">
        <w:rPr>
          <w:b/>
          <w:bCs/>
          <w:i/>
          <w:iCs/>
          <w:lang w:eastAsia="ru-RU"/>
        </w:rPr>
        <w:t xml:space="preserve"> </w:t>
      </w:r>
      <w:r w:rsidRPr="002F3916">
        <w:rPr>
          <w:lang w:eastAsia="ru-RU"/>
        </w:rPr>
        <w:t xml:space="preserve"> служат для развития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общей и тонкой моторики, координации движений, координации речи с движением,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развития по</w:t>
      </w:r>
      <w:r w:rsidRPr="002F3916">
        <w:rPr>
          <w:lang w:eastAsia="ru-RU"/>
        </w:rPr>
        <w:t>д</w:t>
      </w:r>
      <w:r w:rsidRPr="002F3916">
        <w:rPr>
          <w:lang w:eastAsia="ru-RU"/>
        </w:rPr>
        <w:t>ражательности и творческих способностей. Они могут быть использованы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воспитателями в качестве физкультминуток в организованной образовательной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деятельности, подвижных игр на прогулке или в свободное время во второй половине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дня. Они тоже обязательно выдерживаются в рамках изучаемой лексической темы.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Именно в играх и игровых зад</w:t>
      </w:r>
      <w:r w:rsidRPr="002F3916">
        <w:rPr>
          <w:lang w:eastAsia="ru-RU"/>
        </w:rPr>
        <w:t>а</w:t>
      </w:r>
      <w:r w:rsidRPr="002F3916">
        <w:rPr>
          <w:lang w:eastAsia="ru-RU"/>
        </w:rPr>
        <w:t>ниях наиболее успешно раскрывается эмоциональное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отношение ребенка к значению сл</w:t>
      </w:r>
      <w:r w:rsidRPr="002F3916">
        <w:rPr>
          <w:lang w:eastAsia="ru-RU"/>
        </w:rPr>
        <w:t>о</w:t>
      </w:r>
      <w:r w:rsidRPr="002F3916">
        <w:rPr>
          <w:lang w:eastAsia="ru-RU"/>
        </w:rPr>
        <w:t>ва.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 xml:space="preserve">Планируя </w:t>
      </w:r>
      <w:r w:rsidRPr="002F3916">
        <w:rPr>
          <w:b/>
          <w:bCs/>
          <w:i/>
          <w:iCs/>
          <w:lang w:eastAsia="ru-RU"/>
        </w:rPr>
        <w:t xml:space="preserve">индивидуальную работу </w:t>
      </w:r>
      <w:r w:rsidRPr="002F3916">
        <w:rPr>
          <w:lang w:eastAsia="ru-RU"/>
        </w:rPr>
        <w:t>воспитателей с детьми, логопед рекомендует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им зан</w:t>
      </w:r>
      <w:r w:rsidRPr="002F3916">
        <w:rPr>
          <w:lang w:eastAsia="ru-RU"/>
        </w:rPr>
        <w:t>я</w:t>
      </w:r>
      <w:r w:rsidRPr="002F3916">
        <w:rPr>
          <w:lang w:eastAsia="ru-RU"/>
        </w:rPr>
        <w:t>тия с двумя-тремя детьми в день по тем разделам программы, при усвоении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которых эти дети испытывают наибольшие затруднения. Важно, чтобы в течение недели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каждый реб</w:t>
      </w:r>
      <w:r w:rsidRPr="002F3916">
        <w:rPr>
          <w:lang w:eastAsia="ru-RU"/>
        </w:rPr>
        <w:t>е</w:t>
      </w:r>
      <w:r w:rsidRPr="002F3916">
        <w:rPr>
          <w:lang w:eastAsia="ru-RU"/>
        </w:rPr>
        <w:t>нок хотя бы по одному разу позанимался с воспитателями индивидуально.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Прежде всего, логопеды рекомендуют индивидуальную работу по автоматизации и</w:t>
      </w:r>
      <w:r w:rsidR="002F3916">
        <w:rPr>
          <w:lang w:eastAsia="ru-RU"/>
        </w:rPr>
        <w:t xml:space="preserve"> </w:t>
      </w:r>
      <w:r w:rsidRPr="002F3916">
        <w:rPr>
          <w:lang w:eastAsia="ru-RU"/>
        </w:rPr>
        <w:t>дифференциации звуков.</w:t>
      </w:r>
    </w:p>
    <w:p w:rsidR="006029A3" w:rsidRPr="002F3916" w:rsidRDefault="00470D95" w:rsidP="002F391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Л</w:t>
      </w:r>
      <w:r w:rsidR="006029A3" w:rsidRPr="002F3916">
        <w:rPr>
          <w:lang w:eastAsia="ru-RU"/>
        </w:rPr>
        <w:t>огопед как правило, составляет</w:t>
      </w:r>
      <w:r w:rsidR="002F3916">
        <w:rPr>
          <w:lang w:eastAsia="ru-RU"/>
        </w:rPr>
        <w:t xml:space="preserve"> </w:t>
      </w:r>
      <w:r w:rsidR="006029A3" w:rsidRPr="002F3916">
        <w:rPr>
          <w:b/>
          <w:bCs/>
          <w:i/>
          <w:iCs/>
          <w:lang w:eastAsia="ru-RU"/>
        </w:rPr>
        <w:t>перечень художественной литературы и иллюстр</w:t>
      </w:r>
      <w:r w:rsidR="006029A3" w:rsidRPr="002F3916">
        <w:rPr>
          <w:b/>
          <w:bCs/>
          <w:i/>
          <w:iCs/>
          <w:lang w:eastAsia="ru-RU"/>
        </w:rPr>
        <w:t>а</w:t>
      </w:r>
      <w:r w:rsidR="006029A3" w:rsidRPr="002F3916">
        <w:rPr>
          <w:b/>
          <w:bCs/>
          <w:i/>
          <w:iCs/>
          <w:lang w:eastAsia="ru-RU"/>
        </w:rPr>
        <w:t>тивного материала</w:t>
      </w:r>
      <w:r w:rsidR="006029A3" w:rsidRPr="002F3916">
        <w:rPr>
          <w:lang w:eastAsia="ru-RU"/>
        </w:rPr>
        <w:t>,</w:t>
      </w:r>
      <w:r w:rsidR="002F3916">
        <w:rPr>
          <w:lang w:eastAsia="ru-RU"/>
        </w:rPr>
        <w:t xml:space="preserve"> </w:t>
      </w:r>
      <w:r w:rsidR="006029A3" w:rsidRPr="002F3916">
        <w:rPr>
          <w:lang w:eastAsia="ru-RU"/>
        </w:rPr>
        <w:t>рекомендуемых для каждой недели работы</w:t>
      </w:r>
      <w:r w:rsidR="002F3916">
        <w:rPr>
          <w:lang w:eastAsia="ru-RU"/>
        </w:rPr>
        <w:t xml:space="preserve">. </w:t>
      </w:r>
      <w:r w:rsidR="006029A3" w:rsidRPr="002F3916">
        <w:rPr>
          <w:lang w:eastAsia="ru-RU"/>
        </w:rPr>
        <w:t>В настоящее время все большее распространение и популярность в системе</w:t>
      </w:r>
      <w:r w:rsidR="002F3916">
        <w:rPr>
          <w:lang w:eastAsia="ru-RU"/>
        </w:rPr>
        <w:t xml:space="preserve"> </w:t>
      </w:r>
      <w:r w:rsidR="006029A3" w:rsidRPr="002F3916">
        <w:rPr>
          <w:lang w:eastAsia="ru-RU"/>
        </w:rPr>
        <w:t>работы в группе для детей с тяжел</w:t>
      </w:r>
      <w:r w:rsidR="006029A3" w:rsidRPr="002F3916">
        <w:rPr>
          <w:lang w:eastAsia="ru-RU"/>
        </w:rPr>
        <w:t>ы</w:t>
      </w:r>
      <w:r w:rsidR="006029A3" w:rsidRPr="002F3916">
        <w:rPr>
          <w:lang w:eastAsia="ru-RU"/>
        </w:rPr>
        <w:t>ми нарушениями речи приобретают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интегрированные коррекционно-развивающие зан</w:t>
      </w:r>
      <w:r w:rsidR="006029A3" w:rsidRPr="002F3916">
        <w:rPr>
          <w:lang w:eastAsia="ru-RU"/>
        </w:rPr>
        <w:t>я</w:t>
      </w:r>
      <w:r w:rsidR="006029A3" w:rsidRPr="002F3916">
        <w:rPr>
          <w:lang w:eastAsia="ru-RU"/>
        </w:rPr>
        <w:t>тия, которые позволяют избежать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перегрузки и дезадаптации детей, помогают высвоб</w:t>
      </w:r>
      <w:r w:rsidR="006029A3" w:rsidRPr="002F3916">
        <w:rPr>
          <w:lang w:eastAsia="ru-RU"/>
        </w:rPr>
        <w:t>о</w:t>
      </w:r>
      <w:r w:rsidR="006029A3" w:rsidRPr="002F3916">
        <w:rPr>
          <w:lang w:eastAsia="ru-RU"/>
        </w:rPr>
        <w:t>дить время для свободной игровой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деятельности детей, обеспечивают взаимодействие специалистов и родителей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дошкольников в коррекционном процессе. В интегрированном коррекционно-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развивающем занятии могут участвовать от 2 до 5 специалистов и родит</w:t>
      </w:r>
      <w:r w:rsidR="006029A3" w:rsidRPr="002F3916">
        <w:rPr>
          <w:lang w:eastAsia="ru-RU"/>
        </w:rPr>
        <w:t>е</w:t>
      </w:r>
      <w:r w:rsidR="006029A3" w:rsidRPr="002F3916">
        <w:rPr>
          <w:lang w:eastAsia="ru-RU"/>
        </w:rPr>
        <w:t>ли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дошкольников. Интеграция образовательных областей на таких занятиях оказывается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очень эффективной. На интегрированных занятиях используются различные виды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д</w:t>
      </w:r>
      <w:r w:rsidR="006029A3" w:rsidRPr="002F3916">
        <w:rPr>
          <w:lang w:eastAsia="ru-RU"/>
        </w:rPr>
        <w:t>о</w:t>
      </w:r>
      <w:r w:rsidR="006029A3" w:rsidRPr="002F3916">
        <w:rPr>
          <w:lang w:eastAsia="ru-RU"/>
        </w:rPr>
        <w:t>ступной дошкольникам деятельности: изобразительная и конструктивно-модельная,</w:t>
      </w:r>
      <w:r>
        <w:rPr>
          <w:lang w:eastAsia="ru-RU"/>
        </w:rPr>
        <w:t xml:space="preserve">  </w:t>
      </w:r>
      <w:r w:rsidR="006029A3" w:rsidRPr="002F3916">
        <w:rPr>
          <w:lang w:eastAsia="ru-RU"/>
        </w:rPr>
        <w:t>х</w:t>
      </w:r>
      <w:r w:rsidR="006029A3" w:rsidRPr="002F3916">
        <w:rPr>
          <w:lang w:eastAsia="ru-RU"/>
        </w:rPr>
        <w:t>о</w:t>
      </w:r>
      <w:r w:rsidR="006029A3" w:rsidRPr="002F3916">
        <w:rPr>
          <w:lang w:eastAsia="ru-RU"/>
        </w:rPr>
        <w:t>роводные игры с пением и подвижные игры, рассматривание картин и рассказывание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по картинам, решение ребусов и разгадывание кроссвордов, театрализованные игры и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игры-драматизации и т. п. На интегрированных занятиях дети учатся общаться друг с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другом и со взрослыми, что способствует совершенствованию разговорной речи,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обогащению сл</w:t>
      </w:r>
      <w:r w:rsidR="006029A3" w:rsidRPr="002F3916">
        <w:rPr>
          <w:lang w:eastAsia="ru-RU"/>
        </w:rPr>
        <w:t>о</w:t>
      </w:r>
      <w:r w:rsidR="006029A3" w:rsidRPr="002F3916">
        <w:rPr>
          <w:lang w:eastAsia="ru-RU"/>
        </w:rPr>
        <w:t>варного запаса и в конечном итоге, формированию коммуникативной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функции речи и успешной социализации детей. Интегрированные занятия оказывают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специфическое во</w:t>
      </w:r>
      <w:r w:rsidR="006029A3" w:rsidRPr="002F3916">
        <w:rPr>
          <w:lang w:eastAsia="ru-RU"/>
        </w:rPr>
        <w:t>з</w:t>
      </w:r>
      <w:r w:rsidR="006029A3" w:rsidRPr="002F3916">
        <w:rPr>
          <w:lang w:eastAsia="ru-RU"/>
        </w:rPr>
        <w:t>действие на развитие детей в целом.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Занятия с участием разных специалистов и родителей дошкольников могут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проводиться как еженедельно, так и раз в две недели или раз в м</w:t>
      </w:r>
      <w:r w:rsidR="006029A3" w:rsidRPr="002F3916">
        <w:rPr>
          <w:lang w:eastAsia="ru-RU"/>
        </w:rPr>
        <w:t>е</w:t>
      </w:r>
      <w:r w:rsidR="006029A3" w:rsidRPr="002F3916">
        <w:rPr>
          <w:lang w:eastAsia="ru-RU"/>
        </w:rPr>
        <w:t>сяц. Вопрос частоты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проведения таких занятий решается всеми специалистами, участв</w:t>
      </w:r>
      <w:r w:rsidR="006029A3" w:rsidRPr="002F3916">
        <w:rPr>
          <w:lang w:eastAsia="ru-RU"/>
        </w:rPr>
        <w:t>у</w:t>
      </w:r>
      <w:r w:rsidR="006029A3" w:rsidRPr="002F3916">
        <w:rPr>
          <w:lang w:eastAsia="ru-RU"/>
        </w:rPr>
        <w:t>ющими в них: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учителем-логопедом, воспитателями, педагогом-психологом, музыкальным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 xml:space="preserve">руководителем, </w:t>
      </w:r>
      <w:r>
        <w:rPr>
          <w:lang w:eastAsia="ru-RU"/>
        </w:rPr>
        <w:t>воспитателем</w:t>
      </w:r>
      <w:r w:rsidR="006029A3" w:rsidRPr="002F3916">
        <w:rPr>
          <w:lang w:eastAsia="ru-RU"/>
        </w:rPr>
        <w:t xml:space="preserve"> по физическо</w:t>
      </w:r>
      <w:r>
        <w:rPr>
          <w:lang w:eastAsia="ru-RU"/>
        </w:rPr>
        <w:t>й культуре и изобразительной деятельности.</w:t>
      </w:r>
      <w:r w:rsidR="006029A3" w:rsidRPr="002F3916">
        <w:rPr>
          <w:lang w:eastAsia="ru-RU"/>
        </w:rPr>
        <w:t xml:space="preserve"> Проведение интегрированного занятия, освобождает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специалистов от проведения их зан</w:t>
      </w:r>
      <w:r w:rsidR="006029A3" w:rsidRPr="002F3916">
        <w:rPr>
          <w:lang w:eastAsia="ru-RU"/>
        </w:rPr>
        <w:t>я</w:t>
      </w:r>
      <w:r w:rsidR="006029A3" w:rsidRPr="002F3916">
        <w:rPr>
          <w:lang w:eastAsia="ru-RU"/>
        </w:rPr>
        <w:t>тий, внесенных в этот день в сетку занятий.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Например, в понедельник в сетке стоят муз</w:t>
      </w:r>
      <w:r w:rsidR="006029A3" w:rsidRPr="002F3916">
        <w:rPr>
          <w:lang w:eastAsia="ru-RU"/>
        </w:rPr>
        <w:t>ы</w:t>
      </w:r>
      <w:r w:rsidR="006029A3" w:rsidRPr="002F3916">
        <w:rPr>
          <w:lang w:eastAsia="ru-RU"/>
        </w:rPr>
        <w:t>кальное занятие, непосредственно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организованная образовательная деятельность воспит</w:t>
      </w:r>
      <w:r w:rsidR="006029A3" w:rsidRPr="002F3916">
        <w:rPr>
          <w:lang w:eastAsia="ru-RU"/>
        </w:rPr>
        <w:t>а</w:t>
      </w:r>
      <w:r w:rsidR="006029A3" w:rsidRPr="002F3916">
        <w:rPr>
          <w:lang w:eastAsia="ru-RU"/>
        </w:rPr>
        <w:t>теля с детьми и подгрупповые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занятия логопеда. Именно эти специалисты и могут прин</w:t>
      </w:r>
      <w:r w:rsidR="006029A3" w:rsidRPr="002F3916">
        <w:rPr>
          <w:lang w:eastAsia="ru-RU"/>
        </w:rPr>
        <w:t>и</w:t>
      </w:r>
      <w:r w:rsidR="006029A3" w:rsidRPr="002F3916">
        <w:rPr>
          <w:lang w:eastAsia="ru-RU"/>
        </w:rPr>
        <w:t>мать участие в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интегрированном занятии в этот день. Продолжительность интегрирова</w:t>
      </w:r>
      <w:r w:rsidR="006029A3" w:rsidRPr="002F3916">
        <w:rPr>
          <w:lang w:eastAsia="ru-RU"/>
        </w:rPr>
        <w:t>н</w:t>
      </w:r>
      <w:r w:rsidR="006029A3" w:rsidRPr="002F3916">
        <w:rPr>
          <w:lang w:eastAsia="ru-RU"/>
        </w:rPr>
        <w:t>ного занятия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может варьироваться от 20 до 35 минут в разных возрастных группах. Смена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специалистов и видов деятельности в ходе занятия, использование разнообразных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при</w:t>
      </w:r>
      <w:r w:rsidR="006029A3" w:rsidRPr="002F3916">
        <w:rPr>
          <w:lang w:eastAsia="ru-RU"/>
        </w:rPr>
        <w:t>е</w:t>
      </w:r>
      <w:r w:rsidR="006029A3" w:rsidRPr="002F3916">
        <w:rPr>
          <w:lang w:eastAsia="ru-RU"/>
        </w:rPr>
        <w:t>мов работы, в частности, логоритмических приемов, игровых и сюрпризных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моментов, высокий темп работы, обязательная релаксационная пауза в середине занятия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и обяз</w:t>
      </w:r>
      <w:r w:rsidR="006029A3" w:rsidRPr="002F3916">
        <w:rPr>
          <w:lang w:eastAsia="ru-RU"/>
        </w:rPr>
        <w:t>а</w:t>
      </w:r>
      <w:r w:rsidR="006029A3" w:rsidRPr="002F3916">
        <w:rPr>
          <w:lang w:eastAsia="ru-RU"/>
        </w:rPr>
        <w:t>тельная физкультурная пауза позволяют поддерживать высокую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работоспособность и з</w:t>
      </w:r>
      <w:r w:rsidR="006029A3" w:rsidRPr="002F3916">
        <w:rPr>
          <w:lang w:eastAsia="ru-RU"/>
        </w:rPr>
        <w:t>а</w:t>
      </w:r>
      <w:r w:rsidR="006029A3" w:rsidRPr="002F3916">
        <w:rPr>
          <w:lang w:eastAsia="ru-RU"/>
        </w:rPr>
        <w:t>интересованность детей даже в продолжительный отрезок</w:t>
      </w:r>
      <w:r>
        <w:rPr>
          <w:lang w:eastAsia="ru-RU"/>
        </w:rPr>
        <w:t xml:space="preserve"> </w:t>
      </w:r>
      <w:r w:rsidR="006029A3" w:rsidRPr="002F3916">
        <w:rPr>
          <w:lang w:eastAsia="ru-RU"/>
        </w:rPr>
        <w:t>времени.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После интегрированного занятия организуется свободная деятельность детей в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игровом пространстве группового помещения на 25—30 минут, затем дети отправляются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на пр</w:t>
      </w:r>
      <w:r w:rsidRPr="002F3916">
        <w:rPr>
          <w:lang w:eastAsia="ru-RU"/>
        </w:rPr>
        <w:t>о</w:t>
      </w:r>
      <w:r w:rsidRPr="002F3916">
        <w:rPr>
          <w:lang w:eastAsia="ru-RU"/>
        </w:rPr>
        <w:t>гулку, во время которой логопед осуществляет индивидуальную работу с детьми.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Можно поменять порядок этих режимных моментов и сначала отправить детей на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прогулку, а з</w:t>
      </w:r>
      <w:r w:rsidRPr="002F3916">
        <w:rPr>
          <w:lang w:eastAsia="ru-RU"/>
        </w:rPr>
        <w:t>а</w:t>
      </w:r>
      <w:r w:rsidRPr="002F3916">
        <w:rPr>
          <w:lang w:eastAsia="ru-RU"/>
        </w:rPr>
        <w:t>тем предоставить детям время для самостоятельной деятельности.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 xml:space="preserve">Основная нагрузка при </w:t>
      </w:r>
      <w:r w:rsidRPr="002F3916">
        <w:rPr>
          <w:lang w:eastAsia="ru-RU"/>
        </w:rPr>
        <w:lastRenderedPageBreak/>
        <w:t>подготовке таких занятий падает на учителя-логопеда,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который разрабатывает структуру занятия и осуществляет координацию действий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специалистов.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При подготовке интегрированного занятия логопеду следует четко выполнять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следующие действия: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• определить тему и цель занятия;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• обозначить основные этапы занятия и определить специалистов, которые будут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пров</w:t>
      </w:r>
      <w:r w:rsidRPr="002F3916">
        <w:rPr>
          <w:lang w:eastAsia="ru-RU"/>
        </w:rPr>
        <w:t>о</w:t>
      </w:r>
      <w:r w:rsidRPr="002F3916">
        <w:rPr>
          <w:lang w:eastAsia="ru-RU"/>
        </w:rPr>
        <w:t>дить работу на этих этапах, сформулировать задачи каждого этапа совместно с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этими сп</w:t>
      </w:r>
      <w:r w:rsidRPr="002F3916">
        <w:rPr>
          <w:lang w:eastAsia="ru-RU"/>
        </w:rPr>
        <w:t>е</w:t>
      </w:r>
      <w:r w:rsidRPr="002F3916">
        <w:rPr>
          <w:lang w:eastAsia="ru-RU"/>
        </w:rPr>
        <w:t>циалистами, обеспечив взаимосвязь и взаимообусловленность этапов занятия,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а также и</w:t>
      </w:r>
      <w:r w:rsidRPr="002F3916">
        <w:rPr>
          <w:lang w:eastAsia="ru-RU"/>
        </w:rPr>
        <w:t>н</w:t>
      </w:r>
      <w:r w:rsidRPr="002F3916">
        <w:rPr>
          <w:lang w:eastAsia="ru-RU"/>
        </w:rPr>
        <w:t>теграцию образовательных областей;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• включить в занятие разнообразные игровые и дидактические упражнения;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• предусмотреть на всех этапах занятия использование приемов, обеспечивающие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индив</w:t>
      </w:r>
      <w:r w:rsidRPr="002F3916">
        <w:rPr>
          <w:lang w:eastAsia="ru-RU"/>
        </w:rPr>
        <w:t>и</w:t>
      </w:r>
      <w:r w:rsidRPr="002F3916">
        <w:rPr>
          <w:lang w:eastAsia="ru-RU"/>
        </w:rPr>
        <w:t>дуальный подход к детям;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• при отборе программного материала учитывать зону ближайшего развития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каждого р</w:t>
      </w:r>
      <w:r w:rsidRPr="002F3916">
        <w:rPr>
          <w:lang w:eastAsia="ru-RU"/>
        </w:rPr>
        <w:t>е</w:t>
      </w:r>
      <w:r w:rsidRPr="002F3916">
        <w:rPr>
          <w:lang w:eastAsia="ru-RU"/>
        </w:rPr>
        <w:t>бенка, его потенциальные возможности;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• определить хорошо знакомый детям словарь, который они должны будут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актуализир</w:t>
      </w:r>
      <w:r w:rsidRPr="002F3916">
        <w:rPr>
          <w:lang w:eastAsia="ru-RU"/>
        </w:rPr>
        <w:t>о</w:t>
      </w:r>
      <w:r w:rsidRPr="002F3916">
        <w:rPr>
          <w:lang w:eastAsia="ru-RU"/>
        </w:rPr>
        <w:t>вать на занятии, и распечатать его для всех участвующих в занятии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специалистов, обесп</w:t>
      </w:r>
      <w:r w:rsidRPr="002F3916">
        <w:rPr>
          <w:lang w:eastAsia="ru-RU"/>
        </w:rPr>
        <w:t>е</w:t>
      </w:r>
      <w:r w:rsidRPr="002F3916">
        <w:rPr>
          <w:lang w:eastAsia="ru-RU"/>
        </w:rPr>
        <w:t>чив тем самым переход детей от накопленных представлений и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пассивного речевого зап</w:t>
      </w:r>
      <w:r w:rsidRPr="002F3916">
        <w:rPr>
          <w:lang w:eastAsia="ru-RU"/>
        </w:rPr>
        <w:t>а</w:t>
      </w:r>
      <w:r w:rsidRPr="002F3916">
        <w:rPr>
          <w:lang w:eastAsia="ru-RU"/>
        </w:rPr>
        <w:t>са к активному использованию речевых средств;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• отобрать уже отработанные с детьми грамматические конструкции с учетом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темы и цели занятия, этапа коррекционного обучения, индивидуального подхода к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речевым и психич</w:t>
      </w:r>
      <w:r w:rsidRPr="002F3916">
        <w:rPr>
          <w:lang w:eastAsia="ru-RU"/>
        </w:rPr>
        <w:t>е</w:t>
      </w:r>
      <w:r w:rsidRPr="002F3916">
        <w:rPr>
          <w:lang w:eastAsia="ru-RU"/>
        </w:rPr>
        <w:t>ским возможностям детей и предоставить возможность всем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специалистам использовать этот материал на разных этапах занятия, организовав, таким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образом, речевую практику, в которой закрепляются лексические и грамматические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значения;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• обеспечить постепенное усложнение речевых и речемыслительных заданий;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• включить в занятие регулярное повторение усвоенного речевого материала и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подкл</w:t>
      </w:r>
      <w:r w:rsidRPr="002F3916">
        <w:rPr>
          <w:lang w:eastAsia="ru-RU"/>
        </w:rPr>
        <w:t>ю</w:t>
      </w:r>
      <w:r w:rsidRPr="002F3916">
        <w:rPr>
          <w:lang w:eastAsia="ru-RU"/>
        </w:rPr>
        <w:t>чить к этому всех участвующих в занятии специалистов;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• привлечь каждого ребенка к участию в диалогах.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Занятия организуются таким образом, чтобы обеспечить каждому ребенку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возможность участвовать в коллективной деятельности, свободно общаться со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сверстниками и взро</w:t>
      </w:r>
      <w:r w:rsidRPr="002F3916">
        <w:rPr>
          <w:lang w:eastAsia="ru-RU"/>
        </w:rPr>
        <w:t>с</w:t>
      </w:r>
      <w:r w:rsidRPr="002F3916">
        <w:rPr>
          <w:lang w:eastAsia="ru-RU"/>
        </w:rPr>
        <w:t>лыми. Предполагается свободное размещение детей во время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занятия: сидя или лежа на ковре, сидя или стоя полукругом возле мольберта или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наборного полотна и т. п. с тем, чтобы детям было удобно рассматривать предметы и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пособия, предъявляемые им во время занятия, смотреть друг на друга и на педагога, что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обеспечивает полноту восприятия ч</w:t>
      </w:r>
      <w:r w:rsidRPr="002F3916">
        <w:rPr>
          <w:lang w:eastAsia="ru-RU"/>
        </w:rPr>
        <w:t>у</w:t>
      </w:r>
      <w:r w:rsidRPr="002F3916">
        <w:rPr>
          <w:lang w:eastAsia="ru-RU"/>
        </w:rPr>
        <w:t>жой речи. Причем на каждом этапе занятия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местоположение детей обязательно меняется. Если, занимаясь с логопедом, дети сидели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на стульчиках возле мольберта, то, переходя к музыкальному руководителю, они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выполняют движения под музыку на ковре в центре группового помещения, а затем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выполняют задания воспитателя по развитию математич</w:t>
      </w:r>
      <w:r w:rsidRPr="002F3916">
        <w:rPr>
          <w:lang w:eastAsia="ru-RU"/>
        </w:rPr>
        <w:t>е</w:t>
      </w:r>
      <w:r w:rsidRPr="002F3916">
        <w:rPr>
          <w:lang w:eastAsia="ru-RU"/>
        </w:rPr>
        <w:t>ских представлений, сидя за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столиками или стоя у магнитной доски.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Занятие строится т</w:t>
      </w:r>
      <w:r w:rsidRPr="002F3916">
        <w:rPr>
          <w:lang w:eastAsia="ru-RU"/>
        </w:rPr>
        <w:t>а</w:t>
      </w:r>
      <w:r w:rsidRPr="002F3916">
        <w:rPr>
          <w:lang w:eastAsia="ru-RU"/>
        </w:rPr>
        <w:t>ким образом, чтобы наиболее эмоциональные, сюрпризные,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игровые моменты приход</w:t>
      </w:r>
      <w:r w:rsidRPr="002F3916">
        <w:rPr>
          <w:lang w:eastAsia="ru-RU"/>
        </w:rPr>
        <w:t>и</w:t>
      </w:r>
      <w:r w:rsidRPr="002F3916">
        <w:rPr>
          <w:lang w:eastAsia="ru-RU"/>
        </w:rPr>
        <w:t>лись на период нарастания у детей усталости.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Пособия для занятия отбираются и готовя</w:t>
      </w:r>
      <w:r w:rsidRPr="002F3916">
        <w:rPr>
          <w:lang w:eastAsia="ru-RU"/>
        </w:rPr>
        <w:t>т</w:t>
      </w:r>
      <w:r w:rsidRPr="002F3916">
        <w:rPr>
          <w:lang w:eastAsia="ru-RU"/>
        </w:rPr>
        <w:t>ся заранее, педагоги, не участвующие в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занятии на данном этапе, могут оказывать помощь в размещении или уборке пособий с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тем, чтобы темп работы на занятии не снижался, и внимание детей не рассеивалось.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Если говорить о коррекционной работе логопеда на интегрированных занятиях, то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она разнообразна и может охватывать все направления работы логопеда, кроме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постановки звуков, которая, естественно, осуществляется на индивидуальных занятиях с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детьми.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Логопед может включать в свои этапы занятия элементы артикуляционной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гимнастики, работу над просодической стороной речи, дыханием, развитием слухового и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зрительного восприятия и внимания, фонематического слуха и восприятия, речевого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слуха и слухор</w:t>
      </w:r>
      <w:r w:rsidRPr="002F3916">
        <w:rPr>
          <w:lang w:eastAsia="ru-RU"/>
        </w:rPr>
        <w:t>е</w:t>
      </w:r>
      <w:r w:rsidRPr="002F3916">
        <w:rPr>
          <w:lang w:eastAsia="ru-RU"/>
        </w:rPr>
        <w:t>чевой памяти, овладением навыками звукового и слогового анализа и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синтеза. В занятия могут включаться упражнения по закреплению правильного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произношения поставленных звуков, отрабатываться пройденные ранее грамматические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 xml:space="preserve">категории с предъявлением </w:t>
      </w:r>
      <w:r w:rsidRPr="002F3916">
        <w:rPr>
          <w:lang w:eastAsia="ru-RU"/>
        </w:rPr>
        <w:lastRenderedPageBreak/>
        <w:t>требования их правильного фонетического оформления, в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играх и игровых упражнениях может проводиться работа по закреплению уже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сформированных навыков словообразов</w:t>
      </w:r>
      <w:r w:rsidRPr="002F3916">
        <w:rPr>
          <w:lang w:eastAsia="ru-RU"/>
        </w:rPr>
        <w:t>а</w:t>
      </w:r>
      <w:r w:rsidRPr="002F3916">
        <w:rPr>
          <w:lang w:eastAsia="ru-RU"/>
        </w:rPr>
        <w:t>ния. В подготовительной группе в ходе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интегрированных занятий дети учатся связно ра</w:t>
      </w:r>
      <w:r w:rsidRPr="002F3916">
        <w:rPr>
          <w:lang w:eastAsia="ru-RU"/>
        </w:rPr>
        <w:t>с</w:t>
      </w:r>
      <w:r w:rsidRPr="002F3916">
        <w:rPr>
          <w:lang w:eastAsia="ru-RU"/>
        </w:rPr>
        <w:t>сказывать об увиденном, высказывать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свои впечатления об играх, в которые они играли, об упражнениях, которые они делали.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На таких занятиях дети учатся слышать ошибки в чужой и собственной речи, у них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формируется языковое чутье, чувство языка.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На таких занятиях дошкольники готовы к неожиданностям, ждут сюрпризов и с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удовольствием включаются в игры, предложенные педагогами.</w:t>
      </w:r>
    </w:p>
    <w:p w:rsidR="006029A3" w:rsidRPr="002F3916" w:rsidRDefault="006029A3" w:rsidP="002F3916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На интегрированных занятиях с успехом может решаться задача включения в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работу всех анализаторов дошкольника, развития его эмоционального мира, мира его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чувств. А ведь именно эмоции и чувства участвуют в формировании волевого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управления действиями, лежат в основе произвольного поведения, начало которого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приходится на дошкольный возраст, характеризующийся значительными изменениями в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функционировании сенсо</w:t>
      </w:r>
      <w:r w:rsidRPr="002F3916">
        <w:rPr>
          <w:lang w:eastAsia="ru-RU"/>
        </w:rPr>
        <w:t>р</w:t>
      </w:r>
      <w:r w:rsidRPr="002F3916">
        <w:rPr>
          <w:lang w:eastAsia="ru-RU"/>
        </w:rPr>
        <w:t>ных систем и восприятии информации через все органы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чувств. На интегрированных з</w:t>
      </w:r>
      <w:r w:rsidRPr="002F3916">
        <w:rPr>
          <w:lang w:eastAsia="ru-RU"/>
        </w:rPr>
        <w:t>а</w:t>
      </w:r>
      <w:r w:rsidRPr="002F3916">
        <w:rPr>
          <w:lang w:eastAsia="ru-RU"/>
        </w:rPr>
        <w:t>нятиях у ребенка совершенствуются механизмы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восприятия, развиваются сенсомоторные и эмоциональные реакции, и на этой основе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осуществляется становление мотивационно-потребностной сферы и высших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психических функций: внимания, памяти, мышления, р</w:t>
      </w:r>
      <w:r w:rsidRPr="002F3916">
        <w:rPr>
          <w:lang w:eastAsia="ru-RU"/>
        </w:rPr>
        <w:t>е</w:t>
      </w:r>
      <w:r w:rsidRPr="002F3916">
        <w:rPr>
          <w:lang w:eastAsia="ru-RU"/>
        </w:rPr>
        <w:t>чи.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Использование разнообразных приемов обучения, применение дидактических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пособий обеспечивают ребенка эстетическими удовольствиями, способствуют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положительным эмоциональным переживаниям, формируют устойчивый чувственный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фон жизнедеятел</w:t>
      </w:r>
      <w:r w:rsidRPr="002F3916">
        <w:rPr>
          <w:lang w:eastAsia="ru-RU"/>
        </w:rPr>
        <w:t>ь</w:t>
      </w:r>
      <w:r w:rsidRPr="002F3916">
        <w:rPr>
          <w:lang w:eastAsia="ru-RU"/>
        </w:rPr>
        <w:t>ности, снимают раздражительность и тревожность. Использование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самых разных видов деятельности на одном занятии обеспечивает постепенную и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плавную подготовку ребенка к переходу от игровой к учебной деятельности.</w:t>
      </w:r>
    </w:p>
    <w:p w:rsidR="006029A3" w:rsidRDefault="006029A3" w:rsidP="00470D95">
      <w:pPr>
        <w:autoSpaceDE w:val="0"/>
        <w:autoSpaceDN w:val="0"/>
        <w:adjustRightInd w:val="0"/>
        <w:jc w:val="both"/>
        <w:rPr>
          <w:lang w:eastAsia="ru-RU"/>
        </w:rPr>
      </w:pPr>
      <w:r w:rsidRPr="002F3916">
        <w:rPr>
          <w:lang w:eastAsia="ru-RU"/>
        </w:rPr>
        <w:t>Родители дошкольников могут стать полноправными участниками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интегрированных зан</w:t>
      </w:r>
      <w:r w:rsidRPr="002F3916">
        <w:rPr>
          <w:lang w:eastAsia="ru-RU"/>
        </w:rPr>
        <w:t>я</w:t>
      </w:r>
      <w:r w:rsidRPr="002F3916">
        <w:rPr>
          <w:lang w:eastAsia="ru-RU"/>
        </w:rPr>
        <w:t>тий, участвуя в их подготовке и художественном оформлении,</w:t>
      </w:r>
      <w:r w:rsidR="00470D95">
        <w:rPr>
          <w:lang w:eastAsia="ru-RU"/>
        </w:rPr>
        <w:t xml:space="preserve"> </w:t>
      </w:r>
      <w:r w:rsidRPr="002F3916">
        <w:rPr>
          <w:lang w:eastAsia="ru-RU"/>
        </w:rPr>
        <w:t>подключаясь к ра</w:t>
      </w:r>
      <w:r w:rsidR="00470D95">
        <w:rPr>
          <w:lang w:eastAsia="ru-RU"/>
        </w:rPr>
        <w:t>боте на разных этапах занятия.</w:t>
      </w:r>
    </w:p>
    <w:p w:rsidR="00470D95" w:rsidRDefault="00470D95" w:rsidP="00470D95">
      <w:pPr>
        <w:pStyle w:val="af5"/>
        <w:spacing w:before="0" w:after="0"/>
        <w:jc w:val="center"/>
        <w:rPr>
          <w:b/>
        </w:rPr>
        <w:sectPr w:rsidR="00470D95" w:rsidSect="00297D62"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6E1E92" w:rsidRPr="002F3916" w:rsidRDefault="006E1E92" w:rsidP="00470D95">
      <w:pPr>
        <w:pStyle w:val="af5"/>
        <w:spacing w:before="0" w:after="0"/>
        <w:jc w:val="center"/>
        <w:rPr>
          <w:b/>
        </w:rPr>
      </w:pPr>
      <w:r w:rsidRPr="002F3916">
        <w:rPr>
          <w:b/>
        </w:rPr>
        <w:lastRenderedPageBreak/>
        <w:t xml:space="preserve">Формы  организации работы  </w:t>
      </w:r>
      <w:r w:rsidR="00470D95">
        <w:rPr>
          <w:b/>
        </w:rPr>
        <w:t>с детьми 5-</w:t>
      </w:r>
      <w:r w:rsidR="00A23DF6">
        <w:rPr>
          <w:b/>
        </w:rPr>
        <w:t>8</w:t>
      </w:r>
      <w:r w:rsidR="00470D95">
        <w:rPr>
          <w:b/>
        </w:rPr>
        <w:t xml:space="preserve"> лет, направленные на физическое развитие дошкольников</w:t>
      </w:r>
    </w:p>
    <w:p w:rsidR="006E1E92" w:rsidRPr="00297D62" w:rsidRDefault="006E1E92" w:rsidP="006E1E92">
      <w:pPr>
        <w:pStyle w:val="af5"/>
        <w:spacing w:before="0" w:after="0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68"/>
        <w:gridCol w:w="3812"/>
        <w:gridCol w:w="5402"/>
        <w:gridCol w:w="2203"/>
      </w:tblGrid>
      <w:tr w:rsidR="00470D95" w:rsidRPr="00470D95">
        <w:trPr>
          <w:cantSplit/>
          <w:trHeight w:val="1134"/>
        </w:trPr>
        <w:tc>
          <w:tcPr>
            <w:tcW w:w="113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</w:p>
          <w:p w:rsidR="00470D95" w:rsidRPr="003851D8" w:rsidRDefault="00470D95" w:rsidP="006E1E92">
            <w:pPr>
              <w:pStyle w:val="af5"/>
              <w:spacing w:before="0" w:after="0"/>
              <w:jc w:val="center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 xml:space="preserve">Содержание  </w:t>
            </w:r>
          </w:p>
        </w:tc>
        <w:tc>
          <w:tcPr>
            <w:tcW w:w="128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jc w:val="center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НОД</w:t>
            </w:r>
          </w:p>
        </w:tc>
        <w:tc>
          <w:tcPr>
            <w:tcW w:w="182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jc w:val="center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74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jc w:val="center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 xml:space="preserve">Самостоятельная  деятельность </w:t>
            </w:r>
          </w:p>
        </w:tc>
      </w:tr>
      <w:tr w:rsidR="00470D95" w:rsidRPr="00470D95">
        <w:tc>
          <w:tcPr>
            <w:tcW w:w="113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  <w:spacing w:line="240" w:lineRule="atLeast"/>
            </w:pPr>
            <w:r w:rsidRPr="00470D95">
              <w:t>1.Основные движения: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 xml:space="preserve">  -ходьба; бег; катание, брос</w:t>
            </w:r>
            <w:r w:rsidRPr="00470D95">
              <w:t>а</w:t>
            </w:r>
            <w:r w:rsidRPr="00470D95">
              <w:t xml:space="preserve">ние, метание, 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ловля; ползание, лазание; упражнения в равновесии;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строевые упражнения; ритм</w:t>
            </w:r>
            <w:r w:rsidRPr="00470D95">
              <w:t>и</w:t>
            </w:r>
            <w:r w:rsidRPr="00470D95">
              <w:t>ческие упражнения.</w:t>
            </w:r>
          </w:p>
          <w:p w:rsidR="00470D95" w:rsidRPr="00470D95" w:rsidRDefault="00470D95" w:rsidP="006E1E92">
            <w:pPr>
              <w:tabs>
                <w:tab w:val="left" w:pos="2280"/>
              </w:tabs>
              <w:spacing w:line="240" w:lineRule="atLeast"/>
            </w:pPr>
          </w:p>
          <w:p w:rsidR="00470D95" w:rsidRPr="00470D95" w:rsidRDefault="00470D95" w:rsidP="006E1E92">
            <w:pPr>
              <w:tabs>
                <w:tab w:val="left" w:pos="2280"/>
              </w:tabs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2.Общеразвивающие упра</w:t>
            </w:r>
            <w:r w:rsidRPr="00470D95">
              <w:t>ж</w:t>
            </w:r>
            <w:r w:rsidRPr="00470D95">
              <w:t>нения</w:t>
            </w: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3.Подвижные игры</w:t>
            </w: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4.Спортивные упражнения</w:t>
            </w:r>
          </w:p>
          <w:p w:rsidR="00470D95" w:rsidRPr="00470D95" w:rsidRDefault="00470D95" w:rsidP="006E1E92"/>
          <w:p w:rsidR="00470D95" w:rsidRPr="00470D95" w:rsidRDefault="00470D95" w:rsidP="006E1E92">
            <w:r w:rsidRPr="00470D95">
              <w:t>5.Спортивные игры</w:t>
            </w:r>
          </w:p>
          <w:p w:rsidR="00470D95" w:rsidRPr="00470D95" w:rsidRDefault="00470D95" w:rsidP="006E1E92">
            <w:pPr>
              <w:tabs>
                <w:tab w:val="left" w:pos="2130"/>
              </w:tabs>
            </w:pP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6.Активный отдых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7.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Формирование начальных представлений о ЗОЖ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</w:p>
        </w:tc>
        <w:tc>
          <w:tcPr>
            <w:tcW w:w="128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  <w:spacing w:line="240" w:lineRule="atLeast"/>
            </w:pPr>
            <w:r w:rsidRPr="00470D95">
              <w:lastRenderedPageBreak/>
              <w:t>НОД по физическому воспит</w:t>
            </w:r>
            <w:r w:rsidRPr="00470D95">
              <w:t>а</w:t>
            </w:r>
            <w:r w:rsidRPr="00470D95">
              <w:t>нию: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 сюжетно-игровые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 тематические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-классические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-тренирующее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-по развитию элементов двиг</w:t>
            </w:r>
            <w:r w:rsidRPr="00470D95">
              <w:t>а</w:t>
            </w:r>
            <w:r w:rsidRPr="00470D95">
              <w:t>тельной креативности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(творчества)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В занятиях по физическому во</w:t>
            </w:r>
            <w:r w:rsidRPr="00470D95">
              <w:t>с</w:t>
            </w:r>
            <w:r w:rsidRPr="00470D95">
              <w:t>питанию: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-сюжетный комплекс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-подражательный комплекс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 комплекс с предметами</w:t>
            </w: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r w:rsidRPr="00470D95">
              <w:t>Физкультурные минутки</w:t>
            </w:r>
          </w:p>
          <w:p w:rsidR="00470D95" w:rsidRPr="00470D95" w:rsidRDefault="00470D95" w:rsidP="006E1E92"/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Динамические паузы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Подвижные игры большой, малой подвижности и с элементами спортивных игр</w:t>
            </w: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Развлечения, ОБЖ,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 xml:space="preserve"> минутка  здоровья</w:t>
            </w:r>
          </w:p>
        </w:tc>
        <w:tc>
          <w:tcPr>
            <w:tcW w:w="182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  <w:spacing w:line="240" w:lineRule="atLeast"/>
              <w:rPr>
                <w:b/>
                <w:i/>
              </w:rPr>
            </w:pPr>
            <w:r w:rsidRPr="00470D95">
              <w:rPr>
                <w:b/>
                <w:i/>
              </w:rPr>
              <w:lastRenderedPageBreak/>
              <w:t>Утренний отрезок времени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 xml:space="preserve">Индивидуальная работа воспитателя 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Игровые упражнения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Утренняя гимнастика: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-классическая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-игровая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-полоса препятствий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-музыкально-ритмическая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 xml:space="preserve">-аэробика 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(подготовительные группы.)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Подражательные движения</w:t>
            </w:r>
          </w:p>
          <w:p w:rsidR="00470D95" w:rsidRPr="00470D95" w:rsidRDefault="00470D95" w:rsidP="006E1E92">
            <w:pPr>
              <w:spacing w:line="240" w:lineRule="atLeast"/>
              <w:rPr>
                <w:b/>
                <w:i/>
              </w:rPr>
            </w:pPr>
            <w:r w:rsidRPr="00470D95">
              <w:rPr>
                <w:b/>
                <w:i/>
              </w:rPr>
              <w:t xml:space="preserve">Прогулка 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Подвижная игра большой и малой подвижности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Игровые упражнения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Проблемная ситуация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Индивидуальная работа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Занятия по физическому воспитанию на улице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Подражательные движения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Занятие-поход (подготовительные группы.)</w:t>
            </w:r>
          </w:p>
          <w:p w:rsidR="00470D95" w:rsidRPr="00470D95" w:rsidRDefault="00470D95" w:rsidP="006E1E92">
            <w:pPr>
              <w:spacing w:line="240" w:lineRule="atLeast"/>
              <w:rPr>
                <w:b/>
                <w:i/>
              </w:rPr>
            </w:pPr>
            <w:r w:rsidRPr="00470D95">
              <w:rPr>
                <w:b/>
                <w:i/>
              </w:rPr>
              <w:t>Вечерний отрезок времени, включая прогулку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Гимнастика после дневного сна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-оздоровительная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-коррекционная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-полоса препятствий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Физкультурные упражнения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Коррекционные упражнения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lastRenderedPageBreak/>
              <w:t>Индивидуальная работа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Подражательные движения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Физкультурный досуг</w:t>
            </w: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Физкультурные праздники</w:t>
            </w: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День здоровья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</w:p>
          <w:p w:rsidR="00470D95" w:rsidRPr="00470D95" w:rsidRDefault="00470D95" w:rsidP="006E1E92">
            <w:pPr>
              <w:tabs>
                <w:tab w:val="left" w:pos="4605"/>
              </w:tabs>
            </w:pPr>
            <w:r w:rsidRPr="00470D95">
              <w:t>Объяснение, показ, дидактические игры, чтение художественных произведений, личный пример, иллюстративный материал, досуг, театрализова</w:t>
            </w:r>
            <w:r w:rsidRPr="00470D95">
              <w:t>н</w:t>
            </w:r>
            <w:r w:rsidRPr="00470D95">
              <w:t>ные игры.</w:t>
            </w:r>
          </w:p>
        </w:tc>
        <w:tc>
          <w:tcPr>
            <w:tcW w:w="74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Игровые упражн</w:t>
            </w:r>
            <w:r w:rsidRPr="00470D95">
              <w:t>е</w:t>
            </w:r>
            <w:r w:rsidRPr="00470D95">
              <w:t>ния</w:t>
            </w:r>
          </w:p>
          <w:p w:rsidR="00470D95" w:rsidRPr="00470D95" w:rsidRDefault="00470D95" w:rsidP="006E1E92">
            <w:pPr>
              <w:spacing w:line="240" w:lineRule="atLeast"/>
            </w:pPr>
            <w:r w:rsidRPr="00470D95">
              <w:t>Подражательные движения</w:t>
            </w: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>
            <w:r w:rsidRPr="00470D95">
              <w:t>Дидактические, сюжетно-ролевые игры</w:t>
            </w:r>
          </w:p>
          <w:p w:rsidR="00470D95" w:rsidRPr="00470D95" w:rsidRDefault="00470D95" w:rsidP="006E1E92">
            <w:pPr>
              <w:spacing w:line="240" w:lineRule="atLeast"/>
            </w:pPr>
          </w:p>
          <w:p w:rsidR="00470D95" w:rsidRPr="00470D95" w:rsidRDefault="00470D95" w:rsidP="006E1E92"/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</w:p>
        </w:tc>
      </w:tr>
    </w:tbl>
    <w:p w:rsidR="006E1E92" w:rsidRPr="00470D95" w:rsidRDefault="006E1E92" w:rsidP="006E1E92">
      <w:pPr>
        <w:pStyle w:val="af5"/>
        <w:spacing w:before="0" w:after="0"/>
        <w:rPr>
          <w:b/>
        </w:rPr>
      </w:pPr>
    </w:p>
    <w:p w:rsidR="006E1E92" w:rsidRPr="00470D95" w:rsidRDefault="006E1E92" w:rsidP="00470D95">
      <w:pPr>
        <w:pStyle w:val="af5"/>
        <w:spacing w:before="0" w:after="0"/>
        <w:jc w:val="center"/>
        <w:rPr>
          <w:b/>
        </w:rPr>
      </w:pPr>
      <w:r w:rsidRPr="00470D95">
        <w:rPr>
          <w:b/>
        </w:rPr>
        <w:t>Формы  работы  с детьми</w:t>
      </w:r>
      <w:r w:rsidR="00470D95">
        <w:rPr>
          <w:b/>
        </w:rPr>
        <w:t xml:space="preserve"> 5-</w:t>
      </w:r>
      <w:r w:rsidR="00A23DF6">
        <w:rPr>
          <w:b/>
        </w:rPr>
        <w:t>8</w:t>
      </w:r>
      <w:r w:rsidR="00470D95">
        <w:rPr>
          <w:b/>
        </w:rPr>
        <w:t xml:space="preserve"> лет</w:t>
      </w:r>
      <w:r w:rsidR="00470D95" w:rsidRPr="00470D95">
        <w:rPr>
          <w:b/>
        </w:rPr>
        <w:t>, направленные на с</w:t>
      </w:r>
      <w:r w:rsidRPr="00470D95">
        <w:rPr>
          <w:b/>
        </w:rPr>
        <w:t>оциально-коммуникативное ра</w:t>
      </w:r>
      <w:r w:rsidR="00470D95">
        <w:rPr>
          <w:b/>
        </w:rPr>
        <w:t>звитие дошкольников</w:t>
      </w:r>
    </w:p>
    <w:p w:rsidR="006E1E92" w:rsidRPr="00470D95" w:rsidRDefault="006E1E92" w:rsidP="00470D95">
      <w:pPr>
        <w:pStyle w:val="af5"/>
        <w:spacing w:before="0" w:after="0"/>
        <w:jc w:val="center"/>
        <w:rPr>
          <w:b/>
        </w:rPr>
      </w:pPr>
    </w:p>
    <w:tbl>
      <w:tblPr>
        <w:tblW w:w="5022" w:type="pct"/>
        <w:tblLook w:val="0000" w:firstRow="0" w:lastRow="0" w:firstColumn="0" w:lastColumn="0" w:noHBand="0" w:noVBand="0"/>
      </w:tblPr>
      <w:tblGrid>
        <w:gridCol w:w="4221"/>
        <w:gridCol w:w="74"/>
        <w:gridCol w:w="3273"/>
        <w:gridCol w:w="3071"/>
        <w:gridCol w:w="4149"/>
        <w:gridCol w:w="62"/>
      </w:tblGrid>
      <w:tr w:rsidR="00470D95" w:rsidRPr="00470D95">
        <w:trPr>
          <w:gridAfter w:val="1"/>
          <w:wAfter w:w="22" w:type="pct"/>
          <w:trHeight w:val="93"/>
        </w:trPr>
        <w:tc>
          <w:tcPr>
            <w:tcW w:w="1446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3851D8">
              <w:rPr>
                <w:lang w:val="ru-RU"/>
              </w:rPr>
              <w:t xml:space="preserve">Содержание  </w:t>
            </w:r>
          </w:p>
        </w:tc>
        <w:tc>
          <w:tcPr>
            <w:tcW w:w="110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3851D8">
              <w:rPr>
                <w:lang w:val="ru-RU"/>
              </w:rPr>
              <w:t xml:space="preserve">Совместная  деятельность </w:t>
            </w:r>
          </w:p>
        </w:tc>
        <w:tc>
          <w:tcPr>
            <w:tcW w:w="103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3851D8">
              <w:rPr>
                <w:lang w:val="ru-RU"/>
              </w:rPr>
              <w:t xml:space="preserve">Режимные  моменты </w:t>
            </w:r>
          </w:p>
        </w:tc>
        <w:tc>
          <w:tcPr>
            <w:tcW w:w="139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3851D8">
              <w:rPr>
                <w:lang w:val="ru-RU"/>
              </w:rPr>
              <w:t xml:space="preserve">Самостоятельная  деятельность </w:t>
            </w:r>
          </w:p>
        </w:tc>
      </w:tr>
      <w:tr w:rsidR="00470D95" w:rsidRPr="00470D95">
        <w:trPr>
          <w:gridAfter w:val="1"/>
          <w:wAfter w:w="22" w:type="pct"/>
          <w:trHeight w:val="93"/>
        </w:trPr>
        <w:tc>
          <w:tcPr>
            <w:tcW w:w="1446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 xml:space="preserve">1. Развитие  игровой  деятельности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Сюжетно-ролевые игры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Подвижные  игры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Театрализованные  игры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Дидактические игры</w:t>
            </w:r>
          </w:p>
        </w:tc>
        <w:tc>
          <w:tcPr>
            <w:tcW w:w="110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Занятия, экскурсии, набл</w:t>
            </w:r>
            <w:r w:rsidRPr="00470D95">
              <w:t>ю</w:t>
            </w:r>
            <w:r w:rsidRPr="00470D95">
              <w:t>дения, чтение художестве</w:t>
            </w:r>
            <w:r w:rsidRPr="00470D95">
              <w:t>н</w:t>
            </w:r>
            <w:r w:rsidRPr="00470D95">
              <w:t>ной литературы, видеои</w:t>
            </w:r>
            <w:r w:rsidRPr="00470D95">
              <w:t>н</w:t>
            </w:r>
            <w:r w:rsidRPr="00470D95">
              <w:t>формация, досуги, праздн</w:t>
            </w:r>
            <w:r w:rsidRPr="00470D95">
              <w:t>и</w:t>
            </w:r>
            <w:r w:rsidRPr="00470D95">
              <w:t>ки, обучающие игры, досуг</w:t>
            </w:r>
            <w:r w:rsidRPr="00470D95">
              <w:t>о</w:t>
            </w:r>
            <w:r w:rsidRPr="00470D95">
              <w:t>вые игры, народные игры.</w:t>
            </w:r>
          </w:p>
          <w:p w:rsidR="00470D95" w:rsidRPr="00470D95" w:rsidRDefault="00470D95" w:rsidP="006E1E92">
            <w:r w:rsidRPr="00470D95">
              <w:t>Самостоятельные сюжетно-ролевые игры, дидактические игры, досуговые игры с уч</w:t>
            </w:r>
            <w:r w:rsidRPr="00470D95">
              <w:t>а</w:t>
            </w:r>
            <w:r w:rsidRPr="00470D95">
              <w:t>стием воспитателей</w:t>
            </w:r>
          </w:p>
        </w:tc>
        <w:tc>
          <w:tcPr>
            <w:tcW w:w="103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В соответствии  с  реж</w:t>
            </w:r>
            <w:r w:rsidRPr="00470D95">
              <w:t>и</w:t>
            </w:r>
            <w:r w:rsidRPr="00470D95">
              <w:t>мом  дня</w:t>
            </w:r>
          </w:p>
        </w:tc>
        <w:tc>
          <w:tcPr>
            <w:tcW w:w="139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Игры-экспериментирования</w:t>
            </w:r>
          </w:p>
          <w:p w:rsidR="00470D95" w:rsidRPr="00470D95" w:rsidRDefault="00470D95" w:rsidP="006E1E92">
            <w:r w:rsidRPr="00470D95">
              <w:t>Сюжетные самодеятельные игры (с собственными знаниями детей на о</w:t>
            </w:r>
            <w:r w:rsidRPr="00470D95">
              <w:t>с</w:t>
            </w:r>
            <w:r w:rsidRPr="00470D95">
              <w:t>нове их опыта). Внеигровые формы:</w:t>
            </w:r>
          </w:p>
          <w:p w:rsidR="00470D95" w:rsidRPr="00470D95" w:rsidRDefault="00470D95" w:rsidP="006E1E92">
            <w:r w:rsidRPr="00470D95">
              <w:t>самодеятельность дошкольников;</w:t>
            </w:r>
          </w:p>
          <w:p w:rsidR="00470D95" w:rsidRPr="00470D95" w:rsidRDefault="00470D95" w:rsidP="006E1E92">
            <w:r w:rsidRPr="00470D95">
              <w:t>изобразительная деят-ть;</w:t>
            </w:r>
            <w:r w:rsidR="00585E77">
              <w:t xml:space="preserve"> </w:t>
            </w:r>
            <w:r w:rsidRPr="00470D95">
              <w:t>труд в пр</w:t>
            </w:r>
            <w:r w:rsidRPr="00470D95">
              <w:t>и</w:t>
            </w:r>
            <w:r w:rsidRPr="00470D95">
              <w:t>роде;</w:t>
            </w:r>
            <w:r w:rsidR="00585E77">
              <w:t xml:space="preserve"> </w:t>
            </w:r>
            <w:r w:rsidRPr="00470D95">
              <w:t>экспериментирование;</w:t>
            </w:r>
            <w:r w:rsidR="00585E77">
              <w:t xml:space="preserve"> </w:t>
            </w:r>
            <w:r w:rsidRPr="00470D95">
              <w:t>констр</w:t>
            </w:r>
            <w:r w:rsidRPr="00470D95">
              <w:t>у</w:t>
            </w:r>
            <w:r w:rsidRPr="00470D95">
              <w:t>ирование;</w:t>
            </w:r>
            <w:r w:rsidR="00585E77">
              <w:t xml:space="preserve"> </w:t>
            </w:r>
            <w:r w:rsidRPr="00470D95">
              <w:t>бытовая деятельность;</w:t>
            </w:r>
            <w:r w:rsidR="00585E77">
              <w:t xml:space="preserve"> </w:t>
            </w:r>
            <w:r w:rsidRPr="00470D95">
              <w:t>наблюдение</w:t>
            </w:r>
            <w:r w:rsidR="00585E77">
              <w:t xml:space="preserve"> </w:t>
            </w:r>
          </w:p>
        </w:tc>
      </w:tr>
      <w:tr w:rsidR="00470D95" w:rsidRPr="00470D95">
        <w:trPr>
          <w:gridAfter w:val="1"/>
          <w:wAfter w:w="22" w:type="pct"/>
          <w:trHeight w:val="2991"/>
        </w:trPr>
        <w:tc>
          <w:tcPr>
            <w:tcW w:w="1446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hd w:val="clear" w:color="auto" w:fill="FFFFFF"/>
              <w:snapToGrid w:val="0"/>
              <w:rPr>
                <w:b/>
              </w:rPr>
            </w:pPr>
            <w:r w:rsidRPr="00470D95">
              <w:rPr>
                <w:b/>
              </w:rPr>
              <w:lastRenderedPageBreak/>
              <w:t>2 . Приобщение  к  элементарным  общепринятым     нормам  и  прав</w:t>
            </w:r>
            <w:r w:rsidRPr="00470D95">
              <w:rPr>
                <w:b/>
              </w:rPr>
              <w:t>и</w:t>
            </w:r>
            <w:r w:rsidRPr="00470D95">
              <w:rPr>
                <w:b/>
              </w:rPr>
              <w:t>лам   взаимоотношения  со  сверс</w:t>
            </w:r>
            <w:r w:rsidRPr="00470D95">
              <w:rPr>
                <w:b/>
              </w:rPr>
              <w:t>т</w:t>
            </w:r>
            <w:r w:rsidRPr="00470D95">
              <w:rPr>
                <w:b/>
              </w:rPr>
              <w:t>никами   и  взрослыми</w:t>
            </w:r>
          </w:p>
          <w:p w:rsidR="00470D95" w:rsidRPr="003851D8" w:rsidRDefault="00470D95" w:rsidP="006E1E92">
            <w:pPr>
              <w:pStyle w:val="af5"/>
              <w:rPr>
                <w:lang w:val="ru-RU"/>
              </w:rPr>
            </w:pPr>
          </w:p>
        </w:tc>
        <w:tc>
          <w:tcPr>
            <w:tcW w:w="1102" w:type="pct"/>
            <w:tcBorders>
              <w:top w:val="double" w:sz="1" w:space="0" w:color="000000"/>
              <w:lef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Беседы- занятия, чтение    худ. литературы, пробле</w:t>
            </w:r>
            <w:r w:rsidRPr="00470D95">
              <w:t>м</w:t>
            </w:r>
            <w:r w:rsidRPr="00470D95">
              <w:t>ные ситуации, поисково –творческие задания, экску</w:t>
            </w:r>
            <w:r w:rsidRPr="00470D95">
              <w:t>р</w:t>
            </w:r>
            <w:r w:rsidRPr="00470D95">
              <w:t>сии, праздники, просмотр вид</w:t>
            </w:r>
            <w:r w:rsidR="00B2318C">
              <w:t>е</w:t>
            </w:r>
            <w:r w:rsidRPr="00470D95">
              <w:t>офильмов,</w:t>
            </w:r>
          </w:p>
          <w:p w:rsidR="00470D95" w:rsidRPr="00470D95" w:rsidRDefault="00470D95" w:rsidP="006E1E92">
            <w:r w:rsidRPr="00470D95">
              <w:t>театрализованные постано</w:t>
            </w:r>
            <w:r w:rsidRPr="00470D95">
              <w:t>в</w:t>
            </w:r>
            <w:r w:rsidRPr="00470D95">
              <w:t>ки, элементы ТРИЗ</w:t>
            </w:r>
          </w:p>
        </w:tc>
        <w:tc>
          <w:tcPr>
            <w:tcW w:w="1033" w:type="pct"/>
            <w:tcBorders>
              <w:top w:val="double" w:sz="1" w:space="0" w:color="000000"/>
              <w:lef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Индивидуальная работа во время утреннего приема Культурно-гигиенические процедуры  (напоминание);</w:t>
            </w:r>
          </w:p>
          <w:p w:rsidR="00470D95" w:rsidRPr="00470D95" w:rsidRDefault="00470D95" w:rsidP="006E1E92">
            <w:r w:rsidRPr="00470D95">
              <w:t>Игровая деятельность во время прогулки (напом</w:t>
            </w:r>
            <w:r w:rsidRPr="00470D95">
              <w:t>и</w:t>
            </w:r>
            <w:r w:rsidRPr="00470D95">
              <w:t>нание);</w:t>
            </w:r>
          </w:p>
          <w:p w:rsidR="00470D95" w:rsidRPr="00470D95" w:rsidRDefault="00470D95" w:rsidP="006E1E92">
            <w:r w:rsidRPr="00470D95">
              <w:t xml:space="preserve">дежурство; тематические досуги. </w:t>
            </w:r>
          </w:p>
          <w:p w:rsidR="00470D95" w:rsidRPr="00470D95" w:rsidRDefault="00470D95" w:rsidP="006E1E92">
            <w:r w:rsidRPr="00470D95">
              <w:t xml:space="preserve">Минутка вежливости </w:t>
            </w:r>
          </w:p>
        </w:tc>
        <w:tc>
          <w:tcPr>
            <w:tcW w:w="1397" w:type="pc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Игровая деятельность</w:t>
            </w:r>
          </w:p>
          <w:p w:rsidR="00470D95" w:rsidRPr="00470D95" w:rsidRDefault="00470D95" w:rsidP="006E1E92">
            <w:r w:rsidRPr="00470D95">
              <w:t>(игры  в парах, совместные игры с несколькими партнерами, хорово</w:t>
            </w:r>
            <w:r w:rsidRPr="00470D95">
              <w:t>д</w:t>
            </w:r>
            <w:r w:rsidRPr="00470D95">
              <w:t>ные игры, игры с правилами), дида</w:t>
            </w:r>
            <w:r w:rsidRPr="00470D95">
              <w:t>к</w:t>
            </w:r>
            <w:r w:rsidRPr="00470D95">
              <w:t>тические игры, сюжетно-ролевые и</w:t>
            </w:r>
            <w:r w:rsidRPr="00470D95">
              <w:t>г</w:t>
            </w:r>
            <w:r w:rsidRPr="00470D95">
              <w:t>ры,   дежурство, самообслуживание, подвижные, театрализованные игры, продуктивная деятельность</w:t>
            </w:r>
          </w:p>
        </w:tc>
      </w:tr>
      <w:tr w:rsidR="00470D95" w:rsidRPr="00470D95">
        <w:trPr>
          <w:gridAfter w:val="1"/>
          <w:wAfter w:w="22" w:type="pct"/>
          <w:trHeight w:val="93"/>
        </w:trPr>
        <w:tc>
          <w:tcPr>
            <w:tcW w:w="1446" w:type="pct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3. Формирование гендерной, семе</w:t>
            </w:r>
            <w:r w:rsidRPr="003851D8">
              <w:rPr>
                <w:b/>
                <w:lang w:val="ru-RU"/>
              </w:rPr>
              <w:t>й</w:t>
            </w:r>
            <w:r w:rsidRPr="003851D8">
              <w:rPr>
                <w:b/>
                <w:lang w:val="ru-RU"/>
              </w:rPr>
              <w:t xml:space="preserve">ной и гражданской принадлежности 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образ  Я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семья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 детский  сад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 родная  страна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 наша армия (со старшей  группы.)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наша планета (подготовительная группа)</w:t>
            </w:r>
          </w:p>
        </w:tc>
        <w:tc>
          <w:tcPr>
            <w:tcW w:w="110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Игровые  упражнения,</w:t>
            </w:r>
          </w:p>
          <w:p w:rsidR="00470D95" w:rsidRPr="00470D95" w:rsidRDefault="00470D95" w:rsidP="006E1E92">
            <w:r w:rsidRPr="00470D95">
              <w:t>познавательные беседы, д</w:t>
            </w:r>
            <w:r w:rsidRPr="00470D95">
              <w:t>и</w:t>
            </w:r>
            <w:r w:rsidRPr="00470D95">
              <w:t>дактические игры, праздн</w:t>
            </w:r>
            <w:r w:rsidRPr="00470D95">
              <w:t>и</w:t>
            </w:r>
            <w:r w:rsidRPr="00470D95">
              <w:t>ки, музыкальные досуги, ра</w:t>
            </w:r>
            <w:r w:rsidRPr="00470D95">
              <w:t>з</w:t>
            </w:r>
            <w:r w:rsidRPr="00470D95">
              <w:t>влечения, чтение</w:t>
            </w:r>
          </w:p>
          <w:p w:rsidR="00470D95" w:rsidRPr="00470D95" w:rsidRDefault="00470D95" w:rsidP="006E1E92">
            <w:r w:rsidRPr="00470D95">
              <w:t>рассказ</w:t>
            </w:r>
          </w:p>
          <w:p w:rsidR="00470D95" w:rsidRPr="00470D95" w:rsidRDefault="00470D95" w:rsidP="006E1E92">
            <w:r w:rsidRPr="00470D95">
              <w:t xml:space="preserve">экскурсия </w:t>
            </w:r>
          </w:p>
        </w:tc>
        <w:tc>
          <w:tcPr>
            <w:tcW w:w="103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Прогулка</w:t>
            </w:r>
          </w:p>
          <w:p w:rsidR="00470D95" w:rsidRPr="00470D95" w:rsidRDefault="00470D95" w:rsidP="006E1E92">
            <w:r w:rsidRPr="00470D95">
              <w:t>Самостоятельная деятел</w:t>
            </w:r>
            <w:r w:rsidRPr="00470D95">
              <w:t>ь</w:t>
            </w:r>
            <w:r w:rsidRPr="00470D95">
              <w:t>ность</w:t>
            </w:r>
          </w:p>
          <w:p w:rsidR="00470D95" w:rsidRPr="00470D95" w:rsidRDefault="00470D95" w:rsidP="006E1E92">
            <w:r w:rsidRPr="00470D95">
              <w:t>Тематические досуги</w:t>
            </w:r>
          </w:p>
          <w:p w:rsidR="00470D95" w:rsidRPr="00470D95" w:rsidRDefault="00470D95" w:rsidP="006E1E92">
            <w:r w:rsidRPr="00470D95">
              <w:t>Труд (в природе, дежу</w:t>
            </w:r>
            <w:r w:rsidRPr="00470D95">
              <w:t>р</w:t>
            </w:r>
            <w:r w:rsidRPr="00470D95">
              <w:t>ство)</w:t>
            </w:r>
          </w:p>
        </w:tc>
        <w:tc>
          <w:tcPr>
            <w:tcW w:w="139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сюжетно-ролевая игра, дидактическая игра, настольно-печатные игры</w:t>
            </w:r>
          </w:p>
        </w:tc>
      </w:tr>
      <w:tr w:rsidR="00470D95" w:rsidRPr="00470D95">
        <w:trPr>
          <w:gridAfter w:val="1"/>
          <w:wAfter w:w="22" w:type="pct"/>
          <w:trHeight w:val="93"/>
        </w:trPr>
        <w:tc>
          <w:tcPr>
            <w:tcW w:w="1446" w:type="pct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/>
        </w:tc>
        <w:tc>
          <w:tcPr>
            <w:tcW w:w="110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Викторины, КВН, познав</w:t>
            </w:r>
            <w:r w:rsidRPr="00470D95">
              <w:t>а</w:t>
            </w:r>
            <w:r w:rsidRPr="00470D95">
              <w:t>тельные досуги, тематич</w:t>
            </w:r>
            <w:r w:rsidRPr="00470D95">
              <w:t>е</w:t>
            </w:r>
            <w:r w:rsidRPr="00470D95">
              <w:t xml:space="preserve">ские досуги, чтение </w:t>
            </w:r>
          </w:p>
          <w:p w:rsidR="00470D95" w:rsidRPr="00470D95" w:rsidRDefault="00470D95" w:rsidP="006E1E92">
            <w:r w:rsidRPr="00470D95">
              <w:t>рассказ</w:t>
            </w:r>
          </w:p>
          <w:p w:rsidR="00470D95" w:rsidRPr="00470D95" w:rsidRDefault="00470D95" w:rsidP="006E1E92">
            <w:r w:rsidRPr="00470D95">
              <w:t>экскурсия</w:t>
            </w:r>
          </w:p>
        </w:tc>
        <w:tc>
          <w:tcPr>
            <w:tcW w:w="103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Тематические досуги</w:t>
            </w:r>
          </w:p>
          <w:p w:rsidR="00470D95" w:rsidRPr="00470D95" w:rsidRDefault="00470D95" w:rsidP="006E1E92">
            <w:r w:rsidRPr="00470D95">
              <w:t>Создание коллекций</w:t>
            </w:r>
          </w:p>
          <w:p w:rsidR="00470D95" w:rsidRPr="00470D95" w:rsidRDefault="00470D95" w:rsidP="006E1E92">
            <w:r w:rsidRPr="00470D95">
              <w:t>Проектная деятельность Исследовательская де</w:t>
            </w:r>
            <w:r w:rsidRPr="00470D95">
              <w:t>я</w:t>
            </w:r>
            <w:r w:rsidRPr="00470D95">
              <w:t>тельность</w:t>
            </w:r>
          </w:p>
        </w:tc>
        <w:tc>
          <w:tcPr>
            <w:tcW w:w="139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Сюжетно-ролевая игра, дидактич</w:t>
            </w:r>
            <w:r w:rsidRPr="00470D95">
              <w:t>е</w:t>
            </w:r>
            <w:r w:rsidRPr="00470D95">
              <w:t>ская игра, настольно-печатные игры, продуктивная деятельность, дежу</w:t>
            </w:r>
            <w:r w:rsidRPr="00470D95">
              <w:t>р</w:t>
            </w:r>
            <w:r w:rsidRPr="00470D95">
              <w:t>ство</w:t>
            </w:r>
          </w:p>
        </w:tc>
      </w:tr>
      <w:tr w:rsidR="00470D95" w:rsidRPr="00470D95">
        <w:trPr>
          <w:gridAfter w:val="1"/>
          <w:wAfter w:w="22" w:type="pct"/>
          <w:trHeight w:val="93"/>
        </w:trPr>
        <w:tc>
          <w:tcPr>
            <w:tcW w:w="1446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4. Формирование патриотических чувств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</w:p>
        </w:tc>
        <w:tc>
          <w:tcPr>
            <w:tcW w:w="110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познавательные беседы, ра</w:t>
            </w:r>
            <w:r w:rsidRPr="00470D95">
              <w:t>з</w:t>
            </w:r>
            <w:r w:rsidRPr="00470D95">
              <w:t>влечения, моделирование, настольные игры, чтение, творческие задания, виде</w:t>
            </w:r>
            <w:r w:rsidRPr="00470D95">
              <w:t>о</w:t>
            </w:r>
            <w:r w:rsidRPr="00470D95">
              <w:t>фильмы</w:t>
            </w:r>
          </w:p>
        </w:tc>
        <w:tc>
          <w:tcPr>
            <w:tcW w:w="103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Игра</w:t>
            </w:r>
          </w:p>
          <w:p w:rsidR="00470D95" w:rsidRPr="00470D95" w:rsidRDefault="00470D95" w:rsidP="006E1E92">
            <w:r w:rsidRPr="00470D95">
              <w:t>Наблюдение</w:t>
            </w:r>
          </w:p>
          <w:p w:rsidR="00470D95" w:rsidRPr="00470D95" w:rsidRDefault="00470D95" w:rsidP="006E1E92">
            <w:r w:rsidRPr="00470D95">
              <w:t>Упражнение</w:t>
            </w:r>
          </w:p>
        </w:tc>
        <w:tc>
          <w:tcPr>
            <w:tcW w:w="139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рассматривание иллюстраций,</w:t>
            </w:r>
          </w:p>
          <w:p w:rsidR="00470D95" w:rsidRPr="00470D95" w:rsidRDefault="00470D95" w:rsidP="006E1E92">
            <w:r w:rsidRPr="00470D95">
              <w:t>дидактическая игра, изобразительная деятельность</w:t>
            </w:r>
          </w:p>
        </w:tc>
      </w:tr>
      <w:tr w:rsidR="00470D95" w:rsidRPr="00470D95">
        <w:trPr>
          <w:gridAfter w:val="1"/>
          <w:wAfter w:w="22" w:type="pct"/>
          <w:trHeight w:val="93"/>
        </w:trPr>
        <w:tc>
          <w:tcPr>
            <w:tcW w:w="1446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5. Формирование чувства прина</w:t>
            </w:r>
            <w:r w:rsidRPr="003851D8">
              <w:rPr>
                <w:b/>
                <w:lang w:val="ru-RU"/>
              </w:rPr>
              <w:t>д</w:t>
            </w:r>
            <w:r w:rsidRPr="003851D8">
              <w:rPr>
                <w:b/>
                <w:lang w:val="ru-RU"/>
              </w:rPr>
              <w:t>лежности к мировому сообществу</w:t>
            </w:r>
          </w:p>
        </w:tc>
        <w:tc>
          <w:tcPr>
            <w:tcW w:w="110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познавательные викторины, КВН, конструирование, м</w:t>
            </w:r>
            <w:r w:rsidRPr="00470D95">
              <w:t>о</w:t>
            </w:r>
            <w:r w:rsidRPr="00470D95">
              <w:t xml:space="preserve">делирование, </w:t>
            </w:r>
          </w:p>
          <w:p w:rsidR="00470D95" w:rsidRPr="00470D95" w:rsidRDefault="00470D95" w:rsidP="006E1E92">
            <w:r w:rsidRPr="00470D95">
              <w:t>чтение</w:t>
            </w:r>
          </w:p>
        </w:tc>
        <w:tc>
          <w:tcPr>
            <w:tcW w:w="103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Объяснение</w:t>
            </w:r>
          </w:p>
          <w:p w:rsidR="00470D95" w:rsidRPr="00470D95" w:rsidRDefault="00470D95" w:rsidP="006E1E92">
            <w:r w:rsidRPr="00470D95">
              <w:t>Напоминание</w:t>
            </w:r>
          </w:p>
          <w:p w:rsidR="00470D95" w:rsidRPr="00470D95" w:rsidRDefault="00470D95" w:rsidP="006E1E92">
            <w:r w:rsidRPr="00470D95">
              <w:t>Наблюдение</w:t>
            </w:r>
          </w:p>
        </w:tc>
        <w:tc>
          <w:tcPr>
            <w:tcW w:w="139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рассматривание иллюстраций, пр</w:t>
            </w:r>
            <w:r w:rsidRPr="00470D95">
              <w:t>о</w:t>
            </w:r>
            <w:r w:rsidRPr="00470D95">
              <w:t>дуктивная деятельность, театрализ</w:t>
            </w:r>
            <w:r w:rsidRPr="00470D95">
              <w:t>а</w:t>
            </w:r>
            <w:r w:rsidRPr="00470D95">
              <w:t>ция</w:t>
            </w:r>
          </w:p>
        </w:tc>
      </w:tr>
      <w:tr w:rsidR="00470D95" w:rsidRPr="00470D95">
        <w:trPr>
          <w:gridAfter w:val="1"/>
          <w:wAfter w:w="22" w:type="pct"/>
          <w:trHeight w:val="93"/>
        </w:trPr>
        <w:tc>
          <w:tcPr>
            <w:tcW w:w="1446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  <w:ind w:right="113"/>
              <w:rPr>
                <w:b/>
              </w:rPr>
            </w:pPr>
            <w:r w:rsidRPr="00470D95">
              <w:rPr>
                <w:b/>
              </w:rPr>
              <w:lastRenderedPageBreak/>
              <w:t>6. Формирование</w:t>
            </w:r>
          </w:p>
          <w:p w:rsidR="00470D95" w:rsidRPr="00470D95" w:rsidRDefault="00470D95" w:rsidP="006E1E92">
            <w:pPr>
              <w:ind w:right="113"/>
              <w:rPr>
                <w:b/>
              </w:rPr>
            </w:pPr>
            <w:r w:rsidRPr="00470D95">
              <w:rPr>
                <w:b/>
              </w:rPr>
              <w:t>основ   безопасной жизнедеятельн</w:t>
            </w:r>
            <w:r w:rsidRPr="00470D95">
              <w:rPr>
                <w:b/>
              </w:rPr>
              <w:t>о</w:t>
            </w:r>
            <w:r w:rsidRPr="00470D95">
              <w:rPr>
                <w:b/>
              </w:rPr>
              <w:t xml:space="preserve">сти» </w:t>
            </w:r>
          </w:p>
          <w:p w:rsidR="00470D95" w:rsidRPr="00470D95" w:rsidRDefault="00470D95" w:rsidP="006E1E92">
            <w:pPr>
              <w:pStyle w:val="body"/>
              <w:spacing w:before="0" w:after="0"/>
              <w:ind w:left="142"/>
              <w:jc w:val="both"/>
            </w:pPr>
            <w:r w:rsidRPr="00470D95">
              <w:t>- ребенок и другие люди</w:t>
            </w:r>
          </w:p>
          <w:p w:rsidR="00470D95" w:rsidRPr="00470D95" w:rsidRDefault="00470D95" w:rsidP="006E1E92">
            <w:pPr>
              <w:pStyle w:val="body"/>
              <w:spacing w:before="0" w:after="0"/>
              <w:ind w:left="142"/>
              <w:jc w:val="both"/>
            </w:pPr>
            <w:r w:rsidRPr="00470D95">
              <w:t>- ребенок и природа</w:t>
            </w:r>
          </w:p>
          <w:p w:rsidR="00470D95" w:rsidRPr="00470D95" w:rsidRDefault="00470D95" w:rsidP="006E1E92">
            <w:pPr>
              <w:pStyle w:val="body"/>
              <w:spacing w:before="0" w:after="0"/>
              <w:ind w:left="142"/>
              <w:jc w:val="both"/>
            </w:pPr>
            <w:r w:rsidRPr="00470D95">
              <w:t>- ребенок дома</w:t>
            </w:r>
          </w:p>
          <w:p w:rsidR="00470D95" w:rsidRPr="00470D95" w:rsidRDefault="00470D95" w:rsidP="006E1E92">
            <w:pPr>
              <w:pStyle w:val="body"/>
              <w:spacing w:before="0" w:after="0"/>
              <w:ind w:left="142"/>
              <w:jc w:val="both"/>
            </w:pPr>
            <w:r w:rsidRPr="00470D95">
              <w:t>- ребенок и улица</w:t>
            </w:r>
          </w:p>
          <w:p w:rsidR="00470D95" w:rsidRPr="00470D95" w:rsidRDefault="00470D95" w:rsidP="006E1E92">
            <w:pPr>
              <w:pStyle w:val="body"/>
              <w:spacing w:before="0" w:after="0"/>
              <w:ind w:left="1080"/>
              <w:jc w:val="both"/>
            </w:pPr>
          </w:p>
        </w:tc>
        <w:tc>
          <w:tcPr>
            <w:tcW w:w="110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Беседы,  обучение,</w:t>
            </w:r>
          </w:p>
          <w:p w:rsidR="00470D95" w:rsidRPr="00470D95" w:rsidRDefault="00470D95" w:rsidP="006E1E92">
            <w:r w:rsidRPr="00470D95">
              <w:t>Чтение</w:t>
            </w:r>
          </w:p>
          <w:p w:rsidR="00470D95" w:rsidRPr="00470D95" w:rsidRDefault="00470D95" w:rsidP="006E1E92">
            <w:r w:rsidRPr="00470D95">
              <w:t>Объяснение, напоминание</w:t>
            </w:r>
          </w:p>
          <w:p w:rsidR="00470D95" w:rsidRPr="00470D95" w:rsidRDefault="00470D95" w:rsidP="006E1E92">
            <w:r w:rsidRPr="00470D95">
              <w:t>Упражнения,</w:t>
            </w:r>
          </w:p>
          <w:p w:rsidR="00470D95" w:rsidRPr="00470D95" w:rsidRDefault="00470D95" w:rsidP="006E1E92">
            <w:r w:rsidRPr="00470D95">
              <w:t>Рассказ</w:t>
            </w:r>
          </w:p>
          <w:p w:rsidR="00470D95" w:rsidRPr="00470D95" w:rsidRDefault="00470D95" w:rsidP="006E1E92">
            <w:r w:rsidRPr="00470D95">
              <w:t xml:space="preserve">Продуктивная </w:t>
            </w:r>
          </w:p>
          <w:p w:rsidR="00470D95" w:rsidRPr="00470D95" w:rsidRDefault="00470D95" w:rsidP="006E1E92">
            <w:r w:rsidRPr="00470D95">
              <w:t>Деятельность</w:t>
            </w:r>
          </w:p>
          <w:p w:rsidR="00470D95" w:rsidRPr="00470D95" w:rsidRDefault="00470D95" w:rsidP="006E1E92">
            <w:r w:rsidRPr="00470D95">
              <w:t xml:space="preserve">Рассматривание </w:t>
            </w:r>
          </w:p>
          <w:p w:rsidR="00470D95" w:rsidRPr="00470D95" w:rsidRDefault="00470D95" w:rsidP="006E1E92">
            <w:r w:rsidRPr="00470D95">
              <w:t>иллюстраций</w:t>
            </w:r>
          </w:p>
          <w:p w:rsidR="00470D95" w:rsidRPr="00470D95" w:rsidRDefault="00470D95" w:rsidP="006E1E92">
            <w:r w:rsidRPr="00470D95">
              <w:t>Рассказы, чтение</w:t>
            </w:r>
          </w:p>
          <w:p w:rsidR="00470D95" w:rsidRPr="00470D95" w:rsidRDefault="00470D95" w:rsidP="006E1E92">
            <w:r w:rsidRPr="00470D95">
              <w:t>Целевые   прогулки</w:t>
            </w:r>
          </w:p>
        </w:tc>
        <w:tc>
          <w:tcPr>
            <w:tcW w:w="103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Дидактические  и  настол</w:t>
            </w:r>
            <w:r w:rsidRPr="00470D95">
              <w:t>ь</w:t>
            </w:r>
            <w:r w:rsidRPr="00470D95">
              <w:t>но-печатные  игры;</w:t>
            </w:r>
          </w:p>
          <w:p w:rsidR="00470D95" w:rsidRPr="00470D95" w:rsidRDefault="00470D95" w:rsidP="006E1E92">
            <w:r w:rsidRPr="00470D95">
              <w:t>Сюжетно-ролевые  игры</w:t>
            </w:r>
          </w:p>
          <w:p w:rsidR="00470D95" w:rsidRPr="00470D95" w:rsidRDefault="00470D95" w:rsidP="006E1E92">
            <w:r w:rsidRPr="00470D95">
              <w:t xml:space="preserve">Минутка  безопасности </w:t>
            </w:r>
          </w:p>
          <w:p w:rsidR="00470D95" w:rsidRPr="00470D95" w:rsidRDefault="00470D95" w:rsidP="006E1E92">
            <w:r w:rsidRPr="00470D95">
              <w:t>Показ, объяснение,</w:t>
            </w:r>
          </w:p>
          <w:p w:rsidR="00470D95" w:rsidRPr="00470D95" w:rsidRDefault="00470D95" w:rsidP="006E1E92">
            <w:r w:rsidRPr="00470D95">
              <w:t>бучение, напоминание</w:t>
            </w:r>
          </w:p>
        </w:tc>
        <w:tc>
          <w:tcPr>
            <w:tcW w:w="139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 xml:space="preserve">Рассматривание </w:t>
            </w:r>
          </w:p>
          <w:p w:rsidR="00470D95" w:rsidRPr="00470D95" w:rsidRDefault="00470D95" w:rsidP="006E1E92">
            <w:r w:rsidRPr="00470D95">
              <w:t xml:space="preserve">иллюстраций Дидактическая игра Продуктивная </w:t>
            </w:r>
          </w:p>
          <w:p w:rsidR="00470D95" w:rsidRPr="00470D95" w:rsidRDefault="00470D95" w:rsidP="006E1E92">
            <w:r w:rsidRPr="00470D95">
              <w:t>деятельность</w:t>
            </w:r>
          </w:p>
          <w:p w:rsidR="00470D95" w:rsidRPr="00470D95" w:rsidRDefault="00470D95" w:rsidP="006E1E92">
            <w:r w:rsidRPr="00470D95">
              <w:t>Для  самостоятельной игровой  де</w:t>
            </w:r>
            <w:r w:rsidRPr="00470D95">
              <w:t>я</w:t>
            </w:r>
            <w:r w:rsidRPr="00470D95">
              <w:t>тельности  -   разметка  дороги  в</w:t>
            </w:r>
            <w:r w:rsidRPr="00470D95">
              <w:t>о</w:t>
            </w:r>
            <w:r w:rsidRPr="00470D95">
              <w:t>круг  детского  сада,</w:t>
            </w:r>
          </w:p>
          <w:p w:rsidR="00470D95" w:rsidRPr="00470D95" w:rsidRDefault="00470D95" w:rsidP="006E1E92">
            <w:r w:rsidRPr="00470D95">
              <w:t>Творческие задания,</w:t>
            </w:r>
          </w:p>
          <w:p w:rsidR="00470D95" w:rsidRPr="00470D95" w:rsidRDefault="00470D95" w:rsidP="006E1E92">
            <w:r w:rsidRPr="00470D95">
              <w:t xml:space="preserve">Рассматривание </w:t>
            </w:r>
          </w:p>
          <w:p w:rsidR="00470D95" w:rsidRPr="00470D95" w:rsidRDefault="00470D95" w:rsidP="006E1E92">
            <w:r w:rsidRPr="00470D95">
              <w:t xml:space="preserve">Иллюстраций, Дидактическая игра, Продуктивная </w:t>
            </w:r>
          </w:p>
          <w:p w:rsidR="00470D95" w:rsidRPr="00470D95" w:rsidRDefault="00470D95" w:rsidP="006E1E92">
            <w:r w:rsidRPr="00470D95">
              <w:t>деятельность</w:t>
            </w:r>
          </w:p>
        </w:tc>
      </w:tr>
      <w:tr w:rsidR="00470D95" w:rsidRPr="00470D95">
        <w:trPr>
          <w:trHeight w:val="93"/>
        </w:trPr>
        <w:tc>
          <w:tcPr>
            <w:tcW w:w="1421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Самообслуживание</w:t>
            </w:r>
          </w:p>
        </w:tc>
        <w:tc>
          <w:tcPr>
            <w:tcW w:w="2161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 xml:space="preserve">Показ, объяснение,  обучение,  наблюдение.  Напоминание </w:t>
            </w:r>
          </w:p>
          <w:p w:rsidR="00470D95" w:rsidRPr="00470D95" w:rsidRDefault="00470D95" w:rsidP="006E1E92">
            <w:r w:rsidRPr="00470D95">
              <w:t>Создание ситуаций, побуждающих детей к проявлению навыков самообслуживания</w:t>
            </w:r>
          </w:p>
        </w:tc>
        <w:tc>
          <w:tcPr>
            <w:tcW w:w="1419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Дидактическая игра Просмотр виде</w:t>
            </w:r>
            <w:r w:rsidRPr="00470D95">
              <w:t>о</w:t>
            </w:r>
            <w:r w:rsidRPr="00470D95">
              <w:t>фильмов</w:t>
            </w:r>
          </w:p>
        </w:tc>
      </w:tr>
      <w:tr w:rsidR="00470D95" w:rsidRPr="00470D95">
        <w:trPr>
          <w:trHeight w:val="93"/>
        </w:trPr>
        <w:tc>
          <w:tcPr>
            <w:tcW w:w="1421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/>
        </w:tc>
        <w:tc>
          <w:tcPr>
            <w:tcW w:w="2161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 xml:space="preserve">Показ,   объяснение, </w:t>
            </w:r>
          </w:p>
          <w:p w:rsidR="00470D95" w:rsidRPr="00470D95" w:rsidRDefault="00470D95" w:rsidP="006E1E92">
            <w:r w:rsidRPr="00470D95">
              <w:t xml:space="preserve">обучение,   напоминание </w:t>
            </w:r>
          </w:p>
          <w:p w:rsidR="00470D95" w:rsidRPr="00470D95" w:rsidRDefault="00470D95" w:rsidP="006E1E92">
            <w:r w:rsidRPr="00470D95">
              <w:t>Создание ситуаций побуждающих детей к оказанию пом</w:t>
            </w:r>
            <w:r w:rsidRPr="00470D95">
              <w:t>о</w:t>
            </w:r>
            <w:r w:rsidRPr="00470D95">
              <w:t>щи сверстнику и взрослому.</w:t>
            </w:r>
          </w:p>
        </w:tc>
        <w:tc>
          <w:tcPr>
            <w:tcW w:w="1419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 xml:space="preserve">Рассказ, потешки, </w:t>
            </w:r>
          </w:p>
          <w:p w:rsidR="00470D95" w:rsidRPr="00470D95" w:rsidRDefault="00470D95" w:rsidP="006E1E92">
            <w:r w:rsidRPr="00470D95">
              <w:t xml:space="preserve">Напоминание  </w:t>
            </w:r>
          </w:p>
          <w:p w:rsidR="00470D95" w:rsidRPr="00470D95" w:rsidRDefault="00470D95" w:rsidP="006E1E92">
            <w:r w:rsidRPr="00470D95">
              <w:t xml:space="preserve">Просмотр видеофильмов, </w:t>
            </w:r>
          </w:p>
          <w:p w:rsidR="00470D95" w:rsidRPr="00470D95" w:rsidRDefault="00470D95" w:rsidP="006E1E92">
            <w:r w:rsidRPr="00470D95">
              <w:t>Дидактические игры</w:t>
            </w:r>
          </w:p>
        </w:tc>
      </w:tr>
      <w:tr w:rsidR="00470D95" w:rsidRPr="00470D95">
        <w:trPr>
          <w:trHeight w:val="93"/>
        </w:trPr>
        <w:tc>
          <w:tcPr>
            <w:tcW w:w="1421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/>
        </w:tc>
        <w:tc>
          <w:tcPr>
            <w:tcW w:w="2161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Объяснение,</w:t>
            </w:r>
          </w:p>
          <w:p w:rsidR="00470D95" w:rsidRPr="00470D95" w:rsidRDefault="00470D95" w:rsidP="006E1E92">
            <w:r w:rsidRPr="00470D95">
              <w:t xml:space="preserve"> обучение, напоминание</w:t>
            </w:r>
          </w:p>
          <w:p w:rsidR="00470D95" w:rsidRPr="00470D95" w:rsidRDefault="00470D95" w:rsidP="006E1E92">
            <w:r w:rsidRPr="00470D95">
              <w:t>Дидактические и развивающие игры</w:t>
            </w:r>
          </w:p>
        </w:tc>
        <w:tc>
          <w:tcPr>
            <w:tcW w:w="1419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Дидактические игры, рассматривание иллюстраций,</w:t>
            </w:r>
          </w:p>
          <w:p w:rsidR="00470D95" w:rsidRPr="00470D95" w:rsidRDefault="00470D95" w:rsidP="006E1E92">
            <w:r w:rsidRPr="00470D95">
              <w:t>сюжетно-ролевые игры</w:t>
            </w:r>
          </w:p>
        </w:tc>
      </w:tr>
      <w:tr w:rsidR="00470D95" w:rsidRPr="00470D95">
        <w:trPr>
          <w:trHeight w:val="93"/>
        </w:trPr>
        <w:tc>
          <w:tcPr>
            <w:tcW w:w="1421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Хозяйственно-бытовой  труд</w:t>
            </w:r>
          </w:p>
        </w:tc>
        <w:tc>
          <w:tcPr>
            <w:tcW w:w="2161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 xml:space="preserve">Обучение,  показ,  объяснение,  </w:t>
            </w:r>
          </w:p>
          <w:p w:rsidR="00470D95" w:rsidRPr="00470D95" w:rsidRDefault="00470D95" w:rsidP="006E1E92">
            <w:r w:rsidRPr="00470D95">
              <w:t xml:space="preserve">Наблюдение. </w:t>
            </w:r>
          </w:p>
          <w:p w:rsidR="00470D95" w:rsidRPr="00470D95" w:rsidRDefault="00470D95" w:rsidP="006E1E92">
            <w:r w:rsidRPr="00470D95"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1419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Продуктивная деятельность,</w:t>
            </w:r>
          </w:p>
          <w:p w:rsidR="00470D95" w:rsidRPr="00470D95" w:rsidRDefault="00470D95" w:rsidP="006E1E92">
            <w:r w:rsidRPr="00470D95">
              <w:t xml:space="preserve">поручения, </w:t>
            </w:r>
          </w:p>
          <w:p w:rsidR="00470D95" w:rsidRPr="00470D95" w:rsidRDefault="00470D95" w:rsidP="006E1E92">
            <w:r w:rsidRPr="00470D95">
              <w:t xml:space="preserve">совместный труд детей </w:t>
            </w:r>
          </w:p>
          <w:p w:rsidR="00470D95" w:rsidRPr="00470D95" w:rsidRDefault="00470D95" w:rsidP="006E1E92"/>
        </w:tc>
      </w:tr>
      <w:tr w:rsidR="00470D95" w:rsidRPr="00470D95">
        <w:trPr>
          <w:trHeight w:val="93"/>
        </w:trPr>
        <w:tc>
          <w:tcPr>
            <w:tcW w:w="1421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/>
        </w:tc>
        <w:tc>
          <w:tcPr>
            <w:tcW w:w="2161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</w:t>
            </w:r>
            <w:r w:rsidRPr="003851D8">
              <w:rPr>
                <w:lang w:val="ru-RU"/>
              </w:rPr>
              <w:t>о</w:t>
            </w:r>
            <w:r w:rsidRPr="003851D8">
              <w:rPr>
                <w:lang w:val="ru-RU"/>
              </w:rPr>
              <w:t xml:space="preserve">ему труду и труду других людей </w:t>
            </w:r>
          </w:p>
        </w:tc>
        <w:tc>
          <w:tcPr>
            <w:tcW w:w="1419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 xml:space="preserve">Творческие задания, дежурство, </w:t>
            </w:r>
          </w:p>
          <w:p w:rsidR="00470D95" w:rsidRPr="00470D95" w:rsidRDefault="00470D95" w:rsidP="006E1E92">
            <w:r w:rsidRPr="00470D95">
              <w:t xml:space="preserve">задания, </w:t>
            </w:r>
          </w:p>
          <w:p w:rsidR="00470D95" w:rsidRPr="00470D95" w:rsidRDefault="00470D95" w:rsidP="006E1E92">
            <w:r w:rsidRPr="00470D95">
              <w:t>поручения</w:t>
            </w:r>
          </w:p>
          <w:p w:rsidR="00470D95" w:rsidRPr="00470D95" w:rsidRDefault="00470D95" w:rsidP="006E1E92">
            <w:r w:rsidRPr="00470D95">
              <w:t>совместный труд детей</w:t>
            </w:r>
          </w:p>
        </w:tc>
      </w:tr>
      <w:tr w:rsidR="00470D95" w:rsidRPr="00470D95">
        <w:trPr>
          <w:trHeight w:val="93"/>
        </w:trPr>
        <w:tc>
          <w:tcPr>
            <w:tcW w:w="1421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/>
        </w:tc>
        <w:tc>
          <w:tcPr>
            <w:tcW w:w="2161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Обучение, показ, объяснение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Трудовые поручения, участие в совместной со взрослым в </w:t>
            </w:r>
            <w:r w:rsidRPr="003851D8">
              <w:rPr>
                <w:lang w:val="ru-RU"/>
              </w:rPr>
              <w:lastRenderedPageBreak/>
              <w:t xml:space="preserve">уборке игровых уголков, 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участие в ремонте атрибутов для игр  и книг.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Уборка постели после сна,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Сервировка  стола,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Раздача  и уборка материалов  для занятий </w:t>
            </w:r>
          </w:p>
        </w:tc>
        <w:tc>
          <w:tcPr>
            <w:tcW w:w="1419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lastRenderedPageBreak/>
              <w:t>Творческие задания, дежурство,</w:t>
            </w:r>
          </w:p>
          <w:p w:rsidR="00470D95" w:rsidRPr="00470D95" w:rsidRDefault="00470D95" w:rsidP="006E1E92">
            <w:r w:rsidRPr="00470D95">
              <w:t xml:space="preserve"> задания, </w:t>
            </w:r>
          </w:p>
          <w:p w:rsidR="00470D95" w:rsidRPr="00470D95" w:rsidRDefault="00470D95" w:rsidP="006E1E92">
            <w:r w:rsidRPr="00470D95">
              <w:lastRenderedPageBreak/>
              <w:t>поручения</w:t>
            </w:r>
          </w:p>
        </w:tc>
      </w:tr>
      <w:tr w:rsidR="00470D95" w:rsidRPr="00470D95">
        <w:trPr>
          <w:trHeight w:val="93"/>
        </w:trPr>
        <w:tc>
          <w:tcPr>
            <w:tcW w:w="1421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lastRenderedPageBreak/>
              <w:t>Труд  в природе</w:t>
            </w:r>
          </w:p>
        </w:tc>
        <w:tc>
          <w:tcPr>
            <w:tcW w:w="2161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Показ, объяснение, обучение наблюдение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Дидактические  и развивающие игры.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Создание ситуаций, побуждающих детей к проявлению з</w:t>
            </w:r>
            <w:r w:rsidRPr="003851D8">
              <w:rPr>
                <w:lang w:val="ru-RU"/>
              </w:rPr>
              <w:t>а</w:t>
            </w:r>
            <w:r w:rsidRPr="003851D8">
              <w:rPr>
                <w:lang w:val="ru-RU"/>
              </w:rPr>
              <w:t xml:space="preserve">ботливого отношения к природе.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Наблюдение, как взрослый ухаживает за растениями и ж</w:t>
            </w:r>
            <w:r w:rsidRPr="003851D8">
              <w:rPr>
                <w:lang w:val="ru-RU"/>
              </w:rPr>
              <w:t>и</w:t>
            </w:r>
            <w:r w:rsidRPr="003851D8">
              <w:rPr>
                <w:lang w:val="ru-RU"/>
              </w:rPr>
              <w:t xml:space="preserve">вотными.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Наблюдение за изменениями, произошедшими со знаком</w:t>
            </w:r>
            <w:r w:rsidRPr="003851D8">
              <w:rPr>
                <w:lang w:val="ru-RU"/>
              </w:rPr>
              <w:t>ы</w:t>
            </w:r>
            <w:r w:rsidRPr="003851D8">
              <w:rPr>
                <w:lang w:val="ru-RU"/>
              </w:rPr>
              <w:t>ми растениями и животными</w:t>
            </w:r>
          </w:p>
        </w:tc>
        <w:tc>
          <w:tcPr>
            <w:tcW w:w="1419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 xml:space="preserve">Продуктивная деятельность, </w:t>
            </w:r>
          </w:p>
          <w:p w:rsidR="00470D95" w:rsidRPr="00470D95" w:rsidRDefault="00470D95" w:rsidP="006E1E92">
            <w:r w:rsidRPr="00470D95">
              <w:t>тематические досуги</w:t>
            </w:r>
          </w:p>
        </w:tc>
      </w:tr>
      <w:tr w:rsidR="00470D95" w:rsidRPr="00470D95">
        <w:trPr>
          <w:trHeight w:val="93"/>
        </w:trPr>
        <w:tc>
          <w:tcPr>
            <w:tcW w:w="1421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/>
        </w:tc>
        <w:tc>
          <w:tcPr>
            <w:tcW w:w="2161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Показ, объяснение,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обучение напоминания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Дидактические  и развивающие игры. Трудовые поручения,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 участие в совместной работе со взрослым в уходе за раст</w:t>
            </w:r>
            <w:r w:rsidRPr="003851D8">
              <w:rPr>
                <w:lang w:val="ru-RU"/>
              </w:rPr>
              <w:t>е</w:t>
            </w:r>
            <w:r w:rsidRPr="003851D8">
              <w:rPr>
                <w:lang w:val="ru-RU"/>
              </w:rPr>
              <w:t>ниями  и животными, уголка природы Выращивание  зел</w:t>
            </w:r>
            <w:r w:rsidRPr="003851D8">
              <w:rPr>
                <w:lang w:val="ru-RU"/>
              </w:rPr>
              <w:t>е</w:t>
            </w:r>
            <w:r w:rsidRPr="003851D8">
              <w:rPr>
                <w:lang w:val="ru-RU"/>
              </w:rPr>
              <w:t>ни для корма птиц в зимнее время.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Подкормка  птиц .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Работа  на огороде и цветнике</w:t>
            </w:r>
          </w:p>
        </w:tc>
        <w:tc>
          <w:tcPr>
            <w:tcW w:w="1419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Продуктивная деятельность,</w:t>
            </w:r>
          </w:p>
          <w:p w:rsidR="00470D95" w:rsidRPr="00470D95" w:rsidRDefault="00470D95" w:rsidP="006E1E92">
            <w:r w:rsidRPr="00470D95">
              <w:t>ведение календаря природы совместно с воспитателем, тематические досуги</w:t>
            </w:r>
          </w:p>
        </w:tc>
      </w:tr>
      <w:tr w:rsidR="00470D95" w:rsidRPr="00470D95">
        <w:trPr>
          <w:trHeight w:val="93"/>
        </w:trPr>
        <w:tc>
          <w:tcPr>
            <w:tcW w:w="142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rPr>
                <w:b/>
                <w:lang w:val="ru-RU"/>
              </w:rPr>
            </w:pPr>
          </w:p>
        </w:tc>
        <w:tc>
          <w:tcPr>
            <w:tcW w:w="2161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Показ, объяснение, обучение напоминания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Дежурство в уголке природы. Дидактические и развива</w:t>
            </w:r>
            <w:r w:rsidRPr="003851D8">
              <w:rPr>
                <w:lang w:val="ru-RU"/>
              </w:rPr>
              <w:t>ю</w:t>
            </w:r>
            <w:r w:rsidRPr="003851D8">
              <w:rPr>
                <w:lang w:val="ru-RU"/>
              </w:rPr>
              <w:t xml:space="preserve">щие игры.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Трудовые поручения, участие в совместной работе со взрослым в уходе за растениями и животными,  уголка пр</w:t>
            </w:r>
            <w:r w:rsidRPr="003851D8">
              <w:rPr>
                <w:lang w:val="ru-RU"/>
              </w:rPr>
              <w:t>и</w:t>
            </w:r>
            <w:r w:rsidRPr="003851D8">
              <w:rPr>
                <w:lang w:val="ru-RU"/>
              </w:rPr>
              <w:t>роды</w:t>
            </w:r>
          </w:p>
        </w:tc>
        <w:tc>
          <w:tcPr>
            <w:tcW w:w="1419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Продуктивная деятельность, ведение календаря природы, тематические д</w:t>
            </w:r>
            <w:r w:rsidRPr="00470D95">
              <w:t>о</w:t>
            </w:r>
            <w:r w:rsidRPr="00470D95">
              <w:t>суги</w:t>
            </w:r>
          </w:p>
        </w:tc>
      </w:tr>
      <w:tr w:rsidR="00470D95" w:rsidRPr="00470D95">
        <w:trPr>
          <w:trHeight w:val="93"/>
        </w:trPr>
        <w:tc>
          <w:tcPr>
            <w:tcW w:w="142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Ручной  труд</w:t>
            </w:r>
          </w:p>
        </w:tc>
        <w:tc>
          <w:tcPr>
            <w:tcW w:w="2161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Показ, объяснение, обучение, напоминание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Дидактические  и развивающие игры. Трудовые поручения,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Участие со взрослым по ремонту атрибутов для игр детей, подклейке книг,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Изготовление  пособий для занятий, самостоятельное пл</w:t>
            </w:r>
            <w:r w:rsidRPr="003851D8">
              <w:rPr>
                <w:lang w:val="ru-RU"/>
              </w:rPr>
              <w:t>а</w:t>
            </w:r>
            <w:r w:rsidRPr="003851D8">
              <w:rPr>
                <w:lang w:val="ru-RU"/>
              </w:rPr>
              <w:lastRenderedPageBreak/>
              <w:t xml:space="preserve">нирование трудовой деятельности </w:t>
            </w:r>
          </w:p>
          <w:p w:rsidR="00470D95" w:rsidRPr="003851D8" w:rsidRDefault="00470D95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Работа с природным материалом, бумагой, тканью, игры и игрушки, созданные  своими руками.</w:t>
            </w:r>
          </w:p>
        </w:tc>
        <w:tc>
          <w:tcPr>
            <w:tcW w:w="1419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lastRenderedPageBreak/>
              <w:t>Продуктивная деятельность</w:t>
            </w:r>
          </w:p>
        </w:tc>
      </w:tr>
      <w:tr w:rsidR="00470D95" w:rsidRPr="00470D95">
        <w:trPr>
          <w:trHeight w:val="93"/>
        </w:trPr>
        <w:tc>
          <w:tcPr>
            <w:tcW w:w="1421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3851D8" w:rsidRDefault="00470D95" w:rsidP="006E1E92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lastRenderedPageBreak/>
              <w:t>Формирование  первичных пре</w:t>
            </w:r>
            <w:r w:rsidRPr="003851D8">
              <w:rPr>
                <w:b/>
                <w:lang w:val="ru-RU"/>
              </w:rPr>
              <w:t>д</w:t>
            </w:r>
            <w:r w:rsidRPr="003851D8">
              <w:rPr>
                <w:b/>
                <w:lang w:val="ru-RU"/>
              </w:rPr>
              <w:t>ставлений  о труде взрослых</w:t>
            </w:r>
          </w:p>
        </w:tc>
        <w:tc>
          <w:tcPr>
            <w:tcW w:w="2161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 xml:space="preserve">Дидактические игры, </w:t>
            </w:r>
          </w:p>
          <w:p w:rsidR="00470D95" w:rsidRPr="00470D95" w:rsidRDefault="00470D95" w:rsidP="006E1E92">
            <w:r w:rsidRPr="00470D95">
              <w:t>Сюжетно-ролевые игры,</w:t>
            </w:r>
          </w:p>
          <w:p w:rsidR="00470D95" w:rsidRPr="00470D95" w:rsidRDefault="00470D95" w:rsidP="006E1E92">
            <w:r w:rsidRPr="00470D95">
              <w:t xml:space="preserve"> чтение, </w:t>
            </w:r>
          </w:p>
          <w:p w:rsidR="00470D95" w:rsidRPr="00470D95" w:rsidRDefault="00470D95" w:rsidP="006E1E92">
            <w:r w:rsidRPr="00470D95">
              <w:t>закрепление</w:t>
            </w:r>
          </w:p>
        </w:tc>
        <w:tc>
          <w:tcPr>
            <w:tcW w:w="1419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 xml:space="preserve">Сюжетно-ролевые игры, </w:t>
            </w:r>
          </w:p>
          <w:p w:rsidR="00470D95" w:rsidRPr="00470D95" w:rsidRDefault="00470D95" w:rsidP="006E1E92">
            <w:r w:rsidRPr="00470D95">
              <w:t>обыгрывание, дидактические игры. Практическая деятельность</w:t>
            </w:r>
          </w:p>
        </w:tc>
      </w:tr>
      <w:tr w:rsidR="00470D95" w:rsidRPr="00470D95">
        <w:trPr>
          <w:trHeight w:val="93"/>
        </w:trPr>
        <w:tc>
          <w:tcPr>
            <w:tcW w:w="1421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/>
        </w:tc>
        <w:tc>
          <w:tcPr>
            <w:tcW w:w="2161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 xml:space="preserve">Дидактические игры, </w:t>
            </w:r>
          </w:p>
          <w:p w:rsidR="00470D95" w:rsidRPr="00470D95" w:rsidRDefault="00470D95" w:rsidP="006E1E92">
            <w:r w:rsidRPr="00470D95">
              <w:t xml:space="preserve">обучение, </w:t>
            </w:r>
          </w:p>
          <w:p w:rsidR="00470D95" w:rsidRPr="00470D95" w:rsidRDefault="00470D95" w:rsidP="006E1E92">
            <w:r w:rsidRPr="00470D95">
              <w:t xml:space="preserve">чтение, </w:t>
            </w:r>
          </w:p>
          <w:p w:rsidR="00470D95" w:rsidRPr="00470D95" w:rsidRDefault="00470D95" w:rsidP="006E1E92">
            <w:r w:rsidRPr="00470D95">
              <w:t>практическая деятельность, встречи с людьми  интересных профессий,</w:t>
            </w:r>
          </w:p>
          <w:p w:rsidR="00470D95" w:rsidRPr="00470D95" w:rsidRDefault="00470D95" w:rsidP="006E1E92">
            <w:r w:rsidRPr="00470D95">
              <w:t xml:space="preserve"> создание альбомов, </w:t>
            </w:r>
          </w:p>
        </w:tc>
        <w:tc>
          <w:tcPr>
            <w:tcW w:w="1419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0D95" w:rsidRPr="00470D95" w:rsidRDefault="00470D95" w:rsidP="006E1E92">
            <w:pPr>
              <w:snapToGrid w:val="0"/>
            </w:pPr>
            <w:r w:rsidRPr="00470D95">
              <w:t>Дидактические игры, сюжетно-ролевые игры</w:t>
            </w:r>
          </w:p>
        </w:tc>
      </w:tr>
    </w:tbl>
    <w:p w:rsidR="006E1E92" w:rsidRPr="00470D95" w:rsidRDefault="006E1E92" w:rsidP="006E1E92">
      <w:pPr>
        <w:pStyle w:val="body"/>
        <w:spacing w:before="0" w:after="0"/>
        <w:ind w:left="-360"/>
        <w:jc w:val="both"/>
        <w:rPr>
          <w:b/>
          <w:bCs/>
        </w:rPr>
      </w:pPr>
    </w:p>
    <w:p w:rsidR="006E1E92" w:rsidRPr="00470D95" w:rsidRDefault="006E1E92" w:rsidP="00B2318C">
      <w:pPr>
        <w:pStyle w:val="af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95">
        <w:rPr>
          <w:rFonts w:ascii="Times New Roman" w:hAnsi="Times New Roman" w:cs="Times New Roman"/>
          <w:b/>
          <w:sz w:val="24"/>
          <w:szCs w:val="24"/>
        </w:rPr>
        <w:t xml:space="preserve">Примерное содержание образовательной деятельности по ознакомлению </w:t>
      </w:r>
      <w:r w:rsidR="00B2318C">
        <w:rPr>
          <w:rFonts w:ascii="Times New Roman" w:hAnsi="Times New Roman" w:cs="Times New Roman"/>
          <w:b/>
          <w:sz w:val="24"/>
          <w:szCs w:val="24"/>
        </w:rPr>
        <w:t>детей 5-</w:t>
      </w:r>
      <w:r w:rsidR="00A23DF6">
        <w:rPr>
          <w:rFonts w:ascii="Times New Roman" w:hAnsi="Times New Roman" w:cs="Times New Roman"/>
          <w:b/>
          <w:sz w:val="24"/>
          <w:szCs w:val="24"/>
        </w:rPr>
        <w:t>8</w:t>
      </w:r>
      <w:r w:rsidR="00B2318C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470D95">
        <w:rPr>
          <w:rFonts w:ascii="Times New Roman" w:hAnsi="Times New Roman" w:cs="Times New Roman"/>
          <w:b/>
          <w:sz w:val="24"/>
          <w:szCs w:val="24"/>
        </w:rPr>
        <w:t>со Ставропольским   краем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7"/>
        <w:gridCol w:w="5128"/>
        <w:gridCol w:w="2150"/>
        <w:gridCol w:w="4474"/>
      </w:tblGrid>
      <w:tr w:rsidR="00B2318C" w:rsidRPr="00470D95">
        <w:tc>
          <w:tcPr>
            <w:tcW w:w="100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t>Тема</w:t>
            </w:r>
          </w:p>
        </w:tc>
        <w:tc>
          <w:tcPr>
            <w:tcW w:w="174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  <w:jc w:val="center"/>
            </w:pPr>
            <w:r w:rsidRPr="00470D95">
              <w:t>Старшая группа</w:t>
            </w:r>
          </w:p>
        </w:tc>
        <w:tc>
          <w:tcPr>
            <w:tcW w:w="2252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  <w:jc w:val="center"/>
            </w:pPr>
            <w:r w:rsidRPr="00470D95">
              <w:t>Подготовительная группа</w:t>
            </w:r>
          </w:p>
        </w:tc>
      </w:tr>
      <w:tr w:rsidR="00B2318C" w:rsidRPr="00470D95">
        <w:tc>
          <w:tcPr>
            <w:tcW w:w="100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r w:rsidRPr="00470D95">
              <w:t>1.</w:t>
            </w:r>
            <w:r>
              <w:t xml:space="preserve"> </w:t>
            </w:r>
            <w:r w:rsidRPr="00470D95">
              <w:t>Я, моя семья</w:t>
            </w:r>
          </w:p>
        </w:tc>
        <w:tc>
          <w:tcPr>
            <w:tcW w:w="174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t>Понятия «семья», «родной дом». Семья- группа живущих вместе родственников. Значение с</w:t>
            </w:r>
            <w:r w:rsidRPr="00470D95">
              <w:t>е</w:t>
            </w:r>
            <w:r w:rsidRPr="00470D95">
              <w:t>мьи для человека. Объяснение смысла посл</w:t>
            </w:r>
            <w:r w:rsidRPr="00470D95">
              <w:t>о</w:t>
            </w:r>
            <w:r w:rsidRPr="00470D95">
              <w:t>виц: «Дома и стены помогают», «Мой дом - моя крепость»</w:t>
            </w:r>
          </w:p>
        </w:tc>
        <w:tc>
          <w:tcPr>
            <w:tcW w:w="2252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t>Различные уклады семейного быта. Семейные традиции. П</w:t>
            </w:r>
            <w:r w:rsidRPr="00470D95">
              <w:t>о</w:t>
            </w:r>
            <w:r w:rsidRPr="00470D95">
              <w:t>нятие «предки». Несколько поколений составляют «род». Р</w:t>
            </w:r>
            <w:r w:rsidRPr="00470D95">
              <w:t>о</w:t>
            </w:r>
            <w:r w:rsidRPr="00470D95">
              <w:t>дословная. Генеалогическое древо.</w:t>
            </w:r>
          </w:p>
        </w:tc>
      </w:tr>
      <w:tr w:rsidR="00B2318C" w:rsidRPr="00470D95">
        <w:tc>
          <w:tcPr>
            <w:tcW w:w="100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r w:rsidRPr="00470D95">
              <w:t xml:space="preserve">2. </w:t>
            </w:r>
            <w:r>
              <w:t xml:space="preserve"> </w:t>
            </w:r>
            <w:r w:rsidRPr="00470D95">
              <w:t>Родной город</w:t>
            </w:r>
          </w:p>
        </w:tc>
        <w:tc>
          <w:tcPr>
            <w:tcW w:w="1743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  <w:jc w:val="both"/>
            </w:pPr>
            <w:r w:rsidRPr="00470D95">
              <w:t>Понятия «Родина», «малая родина». Путеш</w:t>
            </w:r>
            <w:r w:rsidRPr="00470D95">
              <w:t>е</w:t>
            </w:r>
            <w:r w:rsidRPr="00470D95">
              <w:t>ствие в прошлое родного края. Исторические памятники родного города.  Символика Ставр</w:t>
            </w:r>
            <w:r w:rsidRPr="00470D95">
              <w:t>о</w:t>
            </w:r>
            <w:r w:rsidRPr="00470D95">
              <w:t>поля.</w:t>
            </w:r>
          </w:p>
        </w:tc>
        <w:tc>
          <w:tcPr>
            <w:tcW w:w="2252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t>Культурно- историческое наследие родного города. Особенн</w:t>
            </w:r>
            <w:r w:rsidRPr="00470D95">
              <w:t>о</w:t>
            </w:r>
            <w:r w:rsidRPr="00470D95">
              <w:t>сти городской и сельской местности. Каменное и деревянное зодчество. Главная улица города. Архитектура и функци</w:t>
            </w:r>
            <w:r w:rsidRPr="00470D95">
              <w:t>о</w:t>
            </w:r>
            <w:r w:rsidRPr="00470D95">
              <w:t>нальные особенности отдельных зданий. Города, районы, реки Ставропольского края, их современное и древнее название.</w:t>
            </w:r>
          </w:p>
        </w:tc>
      </w:tr>
      <w:tr w:rsidR="00B2318C" w:rsidRPr="00470D95">
        <w:tc>
          <w:tcPr>
            <w:tcW w:w="100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r w:rsidRPr="00470D95">
              <w:t>3.</w:t>
            </w:r>
            <w:r>
              <w:t xml:space="preserve"> </w:t>
            </w:r>
            <w:r w:rsidRPr="00470D95">
              <w:t>Природа родного края</w:t>
            </w:r>
          </w:p>
        </w:tc>
        <w:tc>
          <w:tcPr>
            <w:tcW w:w="3995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t>Растительный и животный мир Ставропольского  края. Красная книга Ставропольского края. Охрана природы Ставропольского края. Зеленая аптека (лекарственные растения). Особенности ландшафта Ставропольского края.</w:t>
            </w:r>
          </w:p>
        </w:tc>
      </w:tr>
      <w:tr w:rsidR="00B2318C" w:rsidRPr="00470D95">
        <w:tc>
          <w:tcPr>
            <w:tcW w:w="100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r w:rsidRPr="00470D95">
              <w:t>4.</w:t>
            </w:r>
            <w:r>
              <w:t xml:space="preserve"> </w:t>
            </w:r>
            <w:r w:rsidRPr="00470D95">
              <w:t>Быт, традиции</w:t>
            </w:r>
          </w:p>
        </w:tc>
        <w:tc>
          <w:tcPr>
            <w:tcW w:w="2474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t>Функциональное предназначение предметов русского и казачьего  быта. Сочетание сезонного труда и развлечений - нравственная но</w:t>
            </w:r>
            <w:r w:rsidRPr="00470D95">
              <w:t>р</w:t>
            </w:r>
            <w:r w:rsidRPr="00470D95">
              <w:lastRenderedPageBreak/>
              <w:t>ма народной жизни. Традиционные  праздники народов Ставропол</w:t>
            </w:r>
            <w:r w:rsidRPr="00470D95">
              <w:t>ь</w:t>
            </w:r>
            <w:r w:rsidRPr="00470D95">
              <w:t>ского края и казачества. Песни и стихи композиторов и поэтов Ста</w:t>
            </w:r>
            <w:r w:rsidRPr="00470D95">
              <w:t>в</w:t>
            </w:r>
            <w:r w:rsidRPr="00470D95">
              <w:t xml:space="preserve">ропольского края. </w:t>
            </w:r>
          </w:p>
        </w:tc>
        <w:tc>
          <w:tcPr>
            <w:tcW w:w="152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lastRenderedPageBreak/>
              <w:t>Народный календарь. Традиционные о</w:t>
            </w:r>
            <w:r w:rsidRPr="00470D95">
              <w:t>б</w:t>
            </w:r>
            <w:r w:rsidRPr="00470D95">
              <w:t xml:space="preserve">рядные праздники, особенности их </w:t>
            </w:r>
            <w:r w:rsidRPr="00470D95">
              <w:lastRenderedPageBreak/>
              <w:t>празднования в Ставропольском крае, традиционные праздничные блюда нар</w:t>
            </w:r>
            <w:r w:rsidRPr="00470D95">
              <w:t>о</w:t>
            </w:r>
            <w:r w:rsidRPr="00470D95">
              <w:t>дов, населяющих Ставропольский край.</w:t>
            </w:r>
          </w:p>
        </w:tc>
      </w:tr>
      <w:tr w:rsidR="00B2318C" w:rsidRPr="00470D95">
        <w:tc>
          <w:tcPr>
            <w:tcW w:w="100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r w:rsidRPr="00470D95">
              <w:lastRenderedPageBreak/>
              <w:t>5.</w:t>
            </w:r>
            <w:r>
              <w:t xml:space="preserve"> </w:t>
            </w:r>
            <w:r w:rsidRPr="00470D95">
              <w:t>Русский народный к</w:t>
            </w:r>
            <w:r w:rsidRPr="00470D95">
              <w:t>о</w:t>
            </w:r>
            <w:r w:rsidRPr="00470D95">
              <w:t>стюм</w:t>
            </w:r>
          </w:p>
        </w:tc>
        <w:tc>
          <w:tcPr>
            <w:tcW w:w="2474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t>Знакомство с историей костюма. Орнамент и его предназначение. Одежда наших предков.</w:t>
            </w:r>
          </w:p>
        </w:tc>
        <w:tc>
          <w:tcPr>
            <w:tcW w:w="152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t>Особенности казачьего  костюма. Же</w:t>
            </w:r>
            <w:r w:rsidRPr="00470D95">
              <w:t>н</w:t>
            </w:r>
            <w:r w:rsidRPr="00470D95">
              <w:t>ский и мужской народные  костюмы народов, населяющих Ставропольский край. Современный костюм.</w:t>
            </w:r>
          </w:p>
        </w:tc>
      </w:tr>
      <w:tr w:rsidR="00B2318C" w:rsidRPr="00470D95">
        <w:tc>
          <w:tcPr>
            <w:tcW w:w="100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t>6. Народная игрушка</w:t>
            </w:r>
          </w:p>
        </w:tc>
        <w:tc>
          <w:tcPr>
            <w:tcW w:w="2474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t>Соломенные и деревянные игрушки, народные промыслы.</w:t>
            </w:r>
          </w:p>
        </w:tc>
        <w:tc>
          <w:tcPr>
            <w:tcW w:w="152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t>Русские народные  игрушки: от истории возникновения до наших дней, традиц</w:t>
            </w:r>
            <w:r w:rsidRPr="00470D95">
              <w:t>и</w:t>
            </w:r>
            <w:r w:rsidRPr="00470D95">
              <w:t>онные игрушки казачества и народов края</w:t>
            </w:r>
          </w:p>
        </w:tc>
      </w:tr>
      <w:tr w:rsidR="00B2318C" w:rsidRPr="00470D95">
        <w:tc>
          <w:tcPr>
            <w:tcW w:w="100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t>7. Народные игры</w:t>
            </w:r>
          </w:p>
        </w:tc>
        <w:tc>
          <w:tcPr>
            <w:tcW w:w="2474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t>Народные обрядовые игры. Знакомство с разными видами жеребь</w:t>
            </w:r>
            <w:r w:rsidRPr="00470D95">
              <w:t>е</w:t>
            </w:r>
            <w:r w:rsidRPr="00470D95">
              <w:t>вок (выбором ведущего). Разучивание считалок, слов к играм, пр</w:t>
            </w:r>
            <w:r w:rsidRPr="00470D95">
              <w:t>а</w:t>
            </w:r>
            <w:r w:rsidRPr="00470D95">
              <w:t>вил.</w:t>
            </w:r>
          </w:p>
        </w:tc>
        <w:tc>
          <w:tcPr>
            <w:tcW w:w="152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B2318C" w:rsidRPr="00470D95" w:rsidRDefault="00B2318C" w:rsidP="006E1E92">
            <w:pPr>
              <w:snapToGrid w:val="0"/>
            </w:pPr>
            <w:r w:rsidRPr="00470D95">
              <w:t>Старинные и современные народные и</w:t>
            </w:r>
            <w:r w:rsidRPr="00470D95">
              <w:t>г</w:t>
            </w:r>
            <w:r w:rsidRPr="00470D95">
              <w:t>ры, традиционные в Ставропольском крае.</w:t>
            </w:r>
          </w:p>
        </w:tc>
      </w:tr>
    </w:tbl>
    <w:p w:rsidR="006E1E92" w:rsidRPr="00470D95" w:rsidRDefault="006E1E92" w:rsidP="006E1E92">
      <w:pPr>
        <w:rPr>
          <w:b/>
          <w:i/>
        </w:rPr>
      </w:pPr>
    </w:p>
    <w:p w:rsidR="006E1E92" w:rsidRPr="00470D95" w:rsidRDefault="006E1E92" w:rsidP="00B2318C">
      <w:pPr>
        <w:pStyle w:val="af5"/>
        <w:spacing w:before="0" w:after="0"/>
        <w:jc w:val="center"/>
        <w:rPr>
          <w:b/>
        </w:rPr>
      </w:pPr>
      <w:r w:rsidRPr="00470D95">
        <w:rPr>
          <w:b/>
        </w:rPr>
        <w:t xml:space="preserve">Формы  работы  с детьми </w:t>
      </w:r>
      <w:r w:rsidR="00B2318C">
        <w:rPr>
          <w:b/>
        </w:rPr>
        <w:t>5-</w:t>
      </w:r>
      <w:r w:rsidR="00A23DF6">
        <w:rPr>
          <w:b/>
        </w:rPr>
        <w:t>8</w:t>
      </w:r>
      <w:r w:rsidR="00B2318C">
        <w:rPr>
          <w:b/>
        </w:rPr>
        <w:t xml:space="preserve"> лет, направленные на р</w:t>
      </w:r>
      <w:r w:rsidRPr="00470D95">
        <w:rPr>
          <w:b/>
        </w:rPr>
        <w:t>ечевое разви</w:t>
      </w:r>
      <w:r w:rsidR="00B2318C">
        <w:rPr>
          <w:b/>
        </w:rPr>
        <w:t>тие дошкольников</w:t>
      </w:r>
    </w:p>
    <w:p w:rsidR="006E1E92" w:rsidRPr="00470D95" w:rsidRDefault="006E1E92" w:rsidP="006E1E92">
      <w:pPr>
        <w:pStyle w:val="af5"/>
        <w:spacing w:before="0" w:after="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01"/>
        <w:gridCol w:w="3817"/>
        <w:gridCol w:w="3817"/>
        <w:gridCol w:w="4350"/>
      </w:tblGrid>
      <w:tr w:rsidR="00B2318C" w:rsidRPr="00470D95">
        <w:trPr>
          <w:trHeight w:val="93"/>
        </w:trPr>
        <w:tc>
          <w:tcPr>
            <w:tcW w:w="94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2318C" w:rsidRPr="003851D8" w:rsidRDefault="00B2318C" w:rsidP="006E1E92">
            <w:pPr>
              <w:pStyle w:val="af5"/>
              <w:snapToGrid w:val="0"/>
              <w:spacing w:before="0" w:after="0"/>
              <w:jc w:val="center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 xml:space="preserve">Содержание  </w:t>
            </w:r>
          </w:p>
        </w:tc>
        <w:tc>
          <w:tcPr>
            <w:tcW w:w="12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2318C" w:rsidRPr="003851D8" w:rsidRDefault="00B2318C" w:rsidP="006E1E92">
            <w:pPr>
              <w:pStyle w:val="af5"/>
              <w:snapToGrid w:val="0"/>
              <w:spacing w:before="0" w:after="0"/>
              <w:jc w:val="center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 xml:space="preserve">Совместная  деятельность </w:t>
            </w:r>
          </w:p>
        </w:tc>
        <w:tc>
          <w:tcPr>
            <w:tcW w:w="12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2318C" w:rsidRPr="003851D8" w:rsidRDefault="00B2318C" w:rsidP="006E1E92">
            <w:pPr>
              <w:pStyle w:val="af5"/>
              <w:snapToGrid w:val="0"/>
              <w:spacing w:before="0" w:after="0"/>
              <w:jc w:val="center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 xml:space="preserve">Режимные  моменты </w:t>
            </w:r>
          </w:p>
        </w:tc>
        <w:tc>
          <w:tcPr>
            <w:tcW w:w="14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2318C" w:rsidRPr="003851D8" w:rsidRDefault="00B2318C" w:rsidP="006E1E92">
            <w:pPr>
              <w:pStyle w:val="af5"/>
              <w:snapToGrid w:val="0"/>
              <w:spacing w:before="0" w:after="0"/>
              <w:jc w:val="center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 xml:space="preserve">Самостоятельная  деятельность </w:t>
            </w:r>
          </w:p>
        </w:tc>
      </w:tr>
      <w:tr w:rsidR="00B2318C" w:rsidRPr="00470D95">
        <w:trPr>
          <w:trHeight w:val="3680"/>
        </w:trPr>
        <w:tc>
          <w:tcPr>
            <w:tcW w:w="94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2318C" w:rsidRPr="00470D95" w:rsidRDefault="00B2318C" w:rsidP="00B2318C">
            <w:pPr>
              <w:jc w:val="both"/>
            </w:pPr>
            <w:r w:rsidRPr="00470D95">
              <w:rPr>
                <w:b/>
              </w:rPr>
              <w:t>Развитие свободного общения со взрослыми и детьми</w:t>
            </w:r>
          </w:p>
        </w:tc>
        <w:tc>
          <w:tcPr>
            <w:tcW w:w="1291" w:type="pct"/>
            <w:tcBorders>
              <w:top w:val="double" w:sz="1" w:space="0" w:color="000000"/>
              <w:left w:val="double" w:sz="1" w:space="0" w:color="000000"/>
            </w:tcBorders>
          </w:tcPr>
          <w:p w:rsidR="00B2318C" w:rsidRPr="00470D95" w:rsidRDefault="00B2318C" w:rsidP="007817DD">
            <w:pPr>
              <w:snapToGrid w:val="0"/>
              <w:ind w:left="52" w:hanging="52"/>
            </w:pPr>
            <w:r w:rsidRPr="00470D95">
              <w:t xml:space="preserve"> Имитационные упражнения, пл</w:t>
            </w:r>
            <w:r w:rsidRPr="00470D95">
              <w:t>а</w:t>
            </w:r>
            <w:r w:rsidRPr="00470D95">
              <w:t>стические и психогимнастические  этюды.</w:t>
            </w:r>
          </w:p>
          <w:p w:rsidR="00B2318C" w:rsidRPr="00470D95" w:rsidRDefault="00B2318C" w:rsidP="007817DD">
            <w:r w:rsidRPr="00470D95">
              <w:t xml:space="preserve"> Сценарии активизирующего о</w:t>
            </w:r>
            <w:r w:rsidRPr="00470D95">
              <w:t>б</w:t>
            </w:r>
            <w:r w:rsidRPr="00470D95">
              <w:t>щения.</w:t>
            </w:r>
          </w:p>
          <w:p w:rsidR="00B2318C" w:rsidRPr="00470D95" w:rsidRDefault="00B2318C" w:rsidP="007817DD">
            <w:r w:rsidRPr="00470D95">
              <w:t xml:space="preserve"> Чтение,  рассматривание илл</w:t>
            </w:r>
            <w:r w:rsidRPr="00470D95">
              <w:t>ю</w:t>
            </w:r>
            <w:r w:rsidRPr="00470D95">
              <w:t>страций  (беседа.)</w:t>
            </w:r>
          </w:p>
          <w:p w:rsidR="00B2318C" w:rsidRPr="00470D95" w:rsidRDefault="00B2318C" w:rsidP="007817DD">
            <w:r w:rsidRPr="00470D95">
              <w:t>Коммуникативные тренинги. Со</w:t>
            </w:r>
            <w:r w:rsidRPr="00470D95">
              <w:t>в</w:t>
            </w:r>
            <w:r w:rsidRPr="00470D95">
              <w:t>местная продуктивная деятел</w:t>
            </w:r>
            <w:r w:rsidRPr="00470D95">
              <w:t>ь</w:t>
            </w:r>
            <w:r w:rsidRPr="00470D95">
              <w:t>ность.</w:t>
            </w:r>
          </w:p>
          <w:p w:rsidR="00B2318C" w:rsidRPr="00470D95" w:rsidRDefault="00B2318C" w:rsidP="007817DD">
            <w:r w:rsidRPr="00470D95">
              <w:t>Работа в книжном уголке</w:t>
            </w:r>
          </w:p>
          <w:p w:rsidR="00B2318C" w:rsidRPr="00470D95" w:rsidRDefault="00B2318C" w:rsidP="007817DD">
            <w:r w:rsidRPr="00470D95">
              <w:t>Экскурсии.</w:t>
            </w:r>
          </w:p>
          <w:p w:rsidR="00B2318C" w:rsidRPr="00470D95" w:rsidRDefault="00B2318C" w:rsidP="007817DD">
            <w:pPr>
              <w:ind w:left="18" w:hanging="18"/>
            </w:pPr>
            <w:r w:rsidRPr="00470D95">
              <w:t>Проектная  деятельность</w:t>
            </w:r>
          </w:p>
        </w:tc>
        <w:tc>
          <w:tcPr>
            <w:tcW w:w="1291" w:type="pct"/>
            <w:tcBorders>
              <w:top w:val="double" w:sz="1" w:space="0" w:color="000000"/>
              <w:left w:val="double" w:sz="1" w:space="0" w:color="000000"/>
            </w:tcBorders>
          </w:tcPr>
          <w:p w:rsidR="00B2318C" w:rsidRPr="00470D95" w:rsidRDefault="00B2318C" w:rsidP="007817DD">
            <w:pPr>
              <w:snapToGrid w:val="0"/>
            </w:pPr>
            <w:r w:rsidRPr="00470D95">
              <w:t>Поддержание социального ко</w:t>
            </w:r>
            <w:r w:rsidRPr="00470D95">
              <w:t>н</w:t>
            </w:r>
            <w:r w:rsidRPr="00470D95">
              <w:t>такта</w:t>
            </w:r>
          </w:p>
          <w:p w:rsidR="00B2318C" w:rsidRPr="00470D95" w:rsidRDefault="00B2318C" w:rsidP="007817DD">
            <w:pPr>
              <w:jc w:val="both"/>
            </w:pPr>
            <w:r w:rsidRPr="00470D95">
              <w:t>(беседа, эвристическая беседа).</w:t>
            </w:r>
          </w:p>
          <w:p w:rsidR="00B2318C" w:rsidRPr="00470D95" w:rsidRDefault="00B2318C" w:rsidP="007817DD">
            <w:r w:rsidRPr="00470D95">
              <w:t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B2318C" w:rsidRPr="00470D95" w:rsidRDefault="00B2318C" w:rsidP="007817DD">
            <w:pPr>
              <w:jc w:val="both"/>
            </w:pPr>
            <w:r w:rsidRPr="00470D95">
              <w:t xml:space="preserve"> паттернов взрослого.</w:t>
            </w:r>
          </w:p>
          <w:p w:rsidR="00B2318C" w:rsidRPr="00470D95" w:rsidRDefault="00B2318C" w:rsidP="007817DD">
            <w:r w:rsidRPr="00470D95">
              <w:t>Коммуникативные тренинги. Т</w:t>
            </w:r>
            <w:r w:rsidRPr="00470D95">
              <w:t>е</w:t>
            </w:r>
            <w:r w:rsidRPr="00470D95">
              <w:t>матические досуги.</w:t>
            </w:r>
          </w:p>
          <w:p w:rsidR="00B2318C" w:rsidRPr="00470D95" w:rsidRDefault="00B2318C" w:rsidP="007817DD">
            <w:r w:rsidRPr="00470D95">
              <w:t>Гимнастика</w:t>
            </w:r>
          </w:p>
          <w:p w:rsidR="00B2318C" w:rsidRPr="00470D95" w:rsidRDefault="00B2318C" w:rsidP="007817DD">
            <w:r w:rsidRPr="00470D95">
              <w:t>(мимическая, логоритмическая).</w:t>
            </w:r>
          </w:p>
        </w:tc>
        <w:tc>
          <w:tcPr>
            <w:tcW w:w="1471" w:type="pc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B2318C" w:rsidRPr="00470D95" w:rsidRDefault="00B2318C" w:rsidP="007817DD">
            <w:pPr>
              <w:snapToGrid w:val="0"/>
            </w:pPr>
            <w:r w:rsidRPr="00470D95">
              <w:t>Самостоятельная художественно-речевая деятельность детей</w:t>
            </w:r>
          </w:p>
          <w:p w:rsidR="00B2318C" w:rsidRPr="00470D95" w:rsidRDefault="00B2318C" w:rsidP="007817DD">
            <w:r w:rsidRPr="00470D95">
              <w:t xml:space="preserve">Сюжетно-ролевая игра. </w:t>
            </w:r>
          </w:p>
          <w:p w:rsidR="00B2318C" w:rsidRPr="00470D95" w:rsidRDefault="00B2318C" w:rsidP="007817DD">
            <w:r w:rsidRPr="00470D95">
              <w:t>Игра- импровизация по мотивам сказок.</w:t>
            </w:r>
          </w:p>
          <w:p w:rsidR="00B2318C" w:rsidRPr="00470D95" w:rsidRDefault="00B2318C" w:rsidP="007817DD">
            <w:r w:rsidRPr="00470D95">
              <w:t>Театрализованные игры.</w:t>
            </w:r>
          </w:p>
          <w:p w:rsidR="00B2318C" w:rsidRPr="00470D95" w:rsidRDefault="00B2318C" w:rsidP="007817DD">
            <w:r w:rsidRPr="00470D95">
              <w:t xml:space="preserve">Игры с правилами. Игры парами (настольно-печатные) </w:t>
            </w:r>
          </w:p>
          <w:p w:rsidR="00B2318C" w:rsidRPr="00470D95" w:rsidRDefault="00B2318C" w:rsidP="007817DD">
            <w:r w:rsidRPr="00470D95">
              <w:t xml:space="preserve">Совместная </w:t>
            </w:r>
          </w:p>
          <w:p w:rsidR="00B2318C" w:rsidRPr="00470D95" w:rsidRDefault="00B2318C" w:rsidP="007817DD">
            <w:pPr>
              <w:ind w:left="29" w:hanging="29"/>
            </w:pPr>
            <w:r w:rsidRPr="00470D95">
              <w:t>продуктивная деятельность детей</w:t>
            </w:r>
          </w:p>
        </w:tc>
      </w:tr>
      <w:tr w:rsidR="00B2318C" w:rsidRPr="00470D95">
        <w:trPr>
          <w:trHeight w:val="3831"/>
        </w:trPr>
        <w:tc>
          <w:tcPr>
            <w:tcW w:w="94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2318C" w:rsidRPr="00470D95" w:rsidRDefault="00B2318C" w:rsidP="006E1E92">
            <w:pPr>
              <w:snapToGrid w:val="0"/>
            </w:pPr>
            <w:r w:rsidRPr="00470D95">
              <w:rPr>
                <w:b/>
              </w:rPr>
              <w:lastRenderedPageBreak/>
              <w:t>Развитие всех комп</w:t>
            </w:r>
            <w:r w:rsidRPr="00470D95">
              <w:rPr>
                <w:b/>
              </w:rPr>
              <w:t>о</w:t>
            </w:r>
            <w:r w:rsidRPr="00470D95">
              <w:rPr>
                <w:b/>
              </w:rPr>
              <w:t>нентов устной речи</w:t>
            </w:r>
            <w:r w:rsidRPr="00470D95">
              <w:t xml:space="preserve"> </w:t>
            </w:r>
          </w:p>
          <w:p w:rsidR="00B2318C" w:rsidRPr="00470D95" w:rsidRDefault="00B2318C" w:rsidP="006E1E92">
            <w:pPr>
              <w:ind w:left="24" w:hanging="24"/>
            </w:pPr>
          </w:p>
        </w:tc>
        <w:tc>
          <w:tcPr>
            <w:tcW w:w="1291" w:type="pct"/>
            <w:tcBorders>
              <w:top w:val="double" w:sz="1" w:space="0" w:color="000000"/>
              <w:left w:val="double" w:sz="1" w:space="0" w:color="000000"/>
            </w:tcBorders>
          </w:tcPr>
          <w:p w:rsidR="00B2318C" w:rsidRPr="00470D95" w:rsidRDefault="00B2318C" w:rsidP="006E1E92">
            <w:pPr>
              <w:snapToGrid w:val="0"/>
            </w:pPr>
            <w:r w:rsidRPr="00470D95">
              <w:t xml:space="preserve"> Сценарии активизирующего о</w:t>
            </w:r>
            <w:r w:rsidRPr="00470D95">
              <w:t>б</w:t>
            </w:r>
            <w:r w:rsidRPr="00470D95">
              <w:t>щения.</w:t>
            </w:r>
          </w:p>
          <w:p w:rsidR="00B2318C" w:rsidRPr="00470D95" w:rsidRDefault="00B2318C" w:rsidP="006E1E92">
            <w:pPr>
              <w:tabs>
                <w:tab w:val="left" w:pos="0"/>
              </w:tabs>
              <w:jc w:val="both"/>
            </w:pPr>
            <w:r w:rsidRPr="00470D95">
              <w:t>Дидактические игры</w:t>
            </w:r>
          </w:p>
          <w:p w:rsidR="00B2318C" w:rsidRPr="00470D95" w:rsidRDefault="00B2318C" w:rsidP="006E1E92">
            <w:r w:rsidRPr="00470D95">
              <w:t>Игры-драматизации Экспериме</w:t>
            </w:r>
            <w:r w:rsidRPr="00470D95">
              <w:t>н</w:t>
            </w:r>
            <w:r w:rsidRPr="00470D95">
              <w:t>тирование с природным матери</w:t>
            </w:r>
            <w:r w:rsidRPr="00470D95">
              <w:t>а</w:t>
            </w:r>
            <w:r w:rsidRPr="00470D95">
              <w:t>лом</w:t>
            </w:r>
          </w:p>
          <w:p w:rsidR="00B2318C" w:rsidRPr="00470D95" w:rsidRDefault="00B2318C" w:rsidP="006E1E92">
            <w:r w:rsidRPr="00470D95">
              <w:t xml:space="preserve">Разучивание, пересказ </w:t>
            </w:r>
          </w:p>
          <w:p w:rsidR="00B2318C" w:rsidRPr="00470D95" w:rsidRDefault="00B2318C" w:rsidP="006E1E92">
            <w:r w:rsidRPr="00470D95">
              <w:t>Речевые задания и упражнения</w:t>
            </w:r>
          </w:p>
          <w:p w:rsidR="00B2318C" w:rsidRPr="00470D95" w:rsidRDefault="00B2318C" w:rsidP="006E1E92">
            <w:r w:rsidRPr="00470D95">
              <w:t>Разучивание скороговорок, чист</w:t>
            </w:r>
            <w:r w:rsidRPr="00470D95">
              <w:t>о</w:t>
            </w:r>
            <w:r w:rsidRPr="00470D95">
              <w:t>говорок.</w:t>
            </w:r>
          </w:p>
          <w:p w:rsidR="00B2318C" w:rsidRPr="00470D95" w:rsidRDefault="00B2318C" w:rsidP="006E1E92">
            <w:r w:rsidRPr="00470D95">
              <w:t>Артикуляционная гимнастика</w:t>
            </w:r>
          </w:p>
          <w:p w:rsidR="00B2318C" w:rsidRPr="00470D95" w:rsidRDefault="00B2318C" w:rsidP="006E1E92">
            <w:r w:rsidRPr="00470D95">
              <w:t>Проектная деятельность</w:t>
            </w:r>
          </w:p>
          <w:p w:rsidR="00B2318C" w:rsidRPr="00470D95" w:rsidRDefault="00B2318C" w:rsidP="006E1E92">
            <w:pPr>
              <w:ind w:left="52"/>
            </w:pPr>
            <w:r w:rsidRPr="00470D95">
              <w:t>Обучение пересказу литературн</w:t>
            </w:r>
            <w:r w:rsidRPr="00470D95">
              <w:t>о</w:t>
            </w:r>
            <w:r w:rsidRPr="00470D95">
              <w:t>го произведения</w:t>
            </w:r>
          </w:p>
        </w:tc>
        <w:tc>
          <w:tcPr>
            <w:tcW w:w="1291" w:type="pct"/>
            <w:tcBorders>
              <w:top w:val="double" w:sz="1" w:space="0" w:color="000000"/>
              <w:left w:val="double" w:sz="1" w:space="0" w:color="000000"/>
            </w:tcBorders>
          </w:tcPr>
          <w:p w:rsidR="00B2318C" w:rsidRPr="00470D95" w:rsidRDefault="00B2318C" w:rsidP="006E1E92">
            <w:pPr>
              <w:snapToGrid w:val="0"/>
            </w:pPr>
            <w:r w:rsidRPr="00470D95">
              <w:t>Речевые дидактические игры.</w:t>
            </w:r>
          </w:p>
          <w:p w:rsidR="00B2318C" w:rsidRPr="00470D95" w:rsidRDefault="00B2318C" w:rsidP="006E1E92">
            <w:pPr>
              <w:ind w:left="1152" w:hanging="1152"/>
            </w:pPr>
            <w:r w:rsidRPr="00470D95">
              <w:t>Чтение, разучивание</w:t>
            </w:r>
          </w:p>
          <w:p w:rsidR="00B2318C" w:rsidRPr="00470D95" w:rsidRDefault="00B2318C" w:rsidP="006E1E92">
            <w:pPr>
              <w:ind w:left="1152" w:hanging="1152"/>
            </w:pPr>
            <w:r w:rsidRPr="00470D95">
              <w:t>Беседа</w:t>
            </w:r>
          </w:p>
          <w:p w:rsidR="00B2318C" w:rsidRPr="00470D95" w:rsidRDefault="00B2318C" w:rsidP="006E1E92">
            <w:pPr>
              <w:tabs>
                <w:tab w:val="left" w:pos="109"/>
              </w:tabs>
              <w:ind w:left="109" w:hanging="57"/>
              <w:jc w:val="both"/>
            </w:pPr>
            <w:r w:rsidRPr="00470D95">
              <w:t>Досуги</w:t>
            </w:r>
          </w:p>
          <w:p w:rsidR="00B2318C" w:rsidRPr="00470D95" w:rsidRDefault="00B2318C" w:rsidP="006E1E92">
            <w:pPr>
              <w:ind w:left="1152" w:hanging="1152"/>
            </w:pPr>
            <w:r w:rsidRPr="00470D95">
              <w:t>Разучивание стихов</w:t>
            </w:r>
          </w:p>
          <w:p w:rsidR="00B2318C" w:rsidRPr="00470D95" w:rsidRDefault="00B2318C" w:rsidP="006E1E92">
            <w:pPr>
              <w:tabs>
                <w:tab w:val="left" w:pos="109"/>
              </w:tabs>
              <w:ind w:left="109" w:hanging="57"/>
              <w:jc w:val="both"/>
            </w:pPr>
          </w:p>
          <w:p w:rsidR="00B2318C" w:rsidRPr="003851D8" w:rsidRDefault="00B2318C" w:rsidP="006E1E92">
            <w:pPr>
              <w:pStyle w:val="af5"/>
              <w:rPr>
                <w:lang w:val="ru-RU"/>
              </w:rPr>
            </w:pPr>
          </w:p>
        </w:tc>
        <w:tc>
          <w:tcPr>
            <w:tcW w:w="1471" w:type="pc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B2318C" w:rsidRPr="00470D95" w:rsidRDefault="00B2318C" w:rsidP="006E1E92">
            <w:pPr>
              <w:snapToGrid w:val="0"/>
              <w:ind w:left="1152" w:hanging="1152"/>
            </w:pPr>
            <w:r w:rsidRPr="00470D95">
              <w:t>Игра-драматизация</w:t>
            </w:r>
          </w:p>
          <w:p w:rsidR="00B2318C" w:rsidRPr="00470D95" w:rsidRDefault="00B2318C" w:rsidP="006E1E92">
            <w:pPr>
              <w:ind w:left="29" w:hanging="29"/>
            </w:pPr>
            <w:r w:rsidRPr="00470D95">
              <w:t xml:space="preserve">Совместная </w:t>
            </w:r>
          </w:p>
          <w:p w:rsidR="00B2318C" w:rsidRPr="00470D95" w:rsidRDefault="00B2318C" w:rsidP="006E1E92">
            <w:pPr>
              <w:ind w:left="29" w:hanging="29"/>
            </w:pPr>
            <w:r w:rsidRPr="00470D95">
              <w:t>продуктивная и игровая деятельность детей.</w:t>
            </w:r>
          </w:p>
          <w:p w:rsidR="00B2318C" w:rsidRPr="003851D8" w:rsidRDefault="00B2318C" w:rsidP="006E1E92">
            <w:pPr>
              <w:pStyle w:val="af5"/>
              <w:rPr>
                <w:lang w:val="ru-RU"/>
              </w:rPr>
            </w:pPr>
            <w:r w:rsidRPr="003851D8">
              <w:rPr>
                <w:lang w:val="ru-RU"/>
              </w:rPr>
              <w:t xml:space="preserve">Самостоятельная художественно-речевая деятельность </w:t>
            </w:r>
          </w:p>
        </w:tc>
      </w:tr>
      <w:tr w:rsidR="00B2318C" w:rsidRPr="00470D95">
        <w:trPr>
          <w:trHeight w:val="1926"/>
        </w:trPr>
        <w:tc>
          <w:tcPr>
            <w:tcW w:w="94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2318C" w:rsidRPr="003851D8" w:rsidRDefault="00B2318C" w:rsidP="006E1E92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Практическое овлад</w:t>
            </w:r>
            <w:r w:rsidRPr="003851D8">
              <w:rPr>
                <w:b/>
                <w:lang w:val="ru-RU"/>
              </w:rPr>
              <w:t>е</w:t>
            </w:r>
            <w:r w:rsidRPr="003851D8">
              <w:rPr>
                <w:b/>
                <w:lang w:val="ru-RU"/>
              </w:rPr>
              <w:t>ние нормами речи (р</w:t>
            </w:r>
            <w:r w:rsidRPr="003851D8">
              <w:rPr>
                <w:b/>
                <w:lang w:val="ru-RU"/>
              </w:rPr>
              <w:t>е</w:t>
            </w:r>
            <w:r w:rsidRPr="003851D8">
              <w:rPr>
                <w:b/>
                <w:lang w:val="ru-RU"/>
              </w:rPr>
              <w:t>чевой этикет)</w:t>
            </w:r>
          </w:p>
        </w:tc>
        <w:tc>
          <w:tcPr>
            <w:tcW w:w="1291" w:type="pct"/>
            <w:tcBorders>
              <w:top w:val="double" w:sz="1" w:space="0" w:color="000000"/>
              <w:left w:val="double" w:sz="1" w:space="0" w:color="000000"/>
            </w:tcBorders>
          </w:tcPr>
          <w:p w:rsidR="00B2318C" w:rsidRPr="00470D95" w:rsidRDefault="00B2318C" w:rsidP="006E1E92">
            <w:pPr>
              <w:snapToGrid w:val="0"/>
              <w:jc w:val="both"/>
            </w:pPr>
            <w:r w:rsidRPr="00470D95">
              <w:t xml:space="preserve">Интегрированная НОД </w:t>
            </w:r>
          </w:p>
          <w:p w:rsidR="00B2318C" w:rsidRPr="00470D95" w:rsidRDefault="00B2318C" w:rsidP="006E1E92">
            <w:pPr>
              <w:jc w:val="both"/>
            </w:pPr>
            <w:r w:rsidRPr="00470D95">
              <w:t>Тематические досуги</w:t>
            </w:r>
          </w:p>
          <w:p w:rsidR="00B2318C" w:rsidRPr="00470D95" w:rsidRDefault="00B2318C" w:rsidP="006E1E92">
            <w:r w:rsidRPr="00470D95">
              <w:t>Чтение художественной литерат</w:t>
            </w:r>
            <w:r w:rsidRPr="00470D95">
              <w:t>у</w:t>
            </w:r>
            <w:r w:rsidRPr="00470D95">
              <w:t>ры</w:t>
            </w:r>
          </w:p>
          <w:p w:rsidR="00B2318C" w:rsidRPr="00470D95" w:rsidRDefault="00B2318C" w:rsidP="006E1E92">
            <w:r w:rsidRPr="00470D95">
              <w:t>Моделирование и обыгрывание    проблемных ситуаций</w:t>
            </w:r>
          </w:p>
        </w:tc>
        <w:tc>
          <w:tcPr>
            <w:tcW w:w="1291" w:type="pct"/>
            <w:tcBorders>
              <w:top w:val="double" w:sz="1" w:space="0" w:color="000000"/>
              <w:left w:val="double" w:sz="1" w:space="0" w:color="000000"/>
            </w:tcBorders>
          </w:tcPr>
          <w:p w:rsidR="00B2318C" w:rsidRPr="00470D95" w:rsidRDefault="00B2318C" w:rsidP="006E1E92">
            <w:pPr>
              <w:snapToGrid w:val="0"/>
            </w:pPr>
            <w:r w:rsidRPr="00470D95">
              <w:t>Образцы коммуникативных  кодов взрослого.</w:t>
            </w:r>
          </w:p>
          <w:p w:rsidR="00B2318C" w:rsidRPr="00470D95" w:rsidRDefault="00B2318C" w:rsidP="006E1E92">
            <w:pPr>
              <w:jc w:val="both"/>
            </w:pPr>
            <w:r w:rsidRPr="00470D95">
              <w:t>Использование в повседневной жизни формул речевого этикета</w:t>
            </w:r>
          </w:p>
          <w:p w:rsidR="00B2318C" w:rsidRPr="003851D8" w:rsidRDefault="00B2318C" w:rsidP="006E1E92">
            <w:pPr>
              <w:pStyle w:val="af5"/>
              <w:rPr>
                <w:lang w:val="ru-RU"/>
              </w:rPr>
            </w:pPr>
            <w:r w:rsidRPr="003851D8">
              <w:rPr>
                <w:lang w:val="ru-RU"/>
              </w:rPr>
              <w:t>Беседы</w:t>
            </w:r>
          </w:p>
        </w:tc>
        <w:tc>
          <w:tcPr>
            <w:tcW w:w="1471" w:type="pc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B2318C" w:rsidRPr="00470D95" w:rsidRDefault="00B2318C" w:rsidP="006E1E92">
            <w:pPr>
              <w:snapToGrid w:val="0"/>
            </w:pPr>
            <w:r w:rsidRPr="00470D95">
              <w:t>Самостоятельная художественно-речевая деятельность</w:t>
            </w:r>
          </w:p>
          <w:p w:rsidR="00B2318C" w:rsidRPr="00470D95" w:rsidRDefault="00B2318C" w:rsidP="006E1E92">
            <w:pPr>
              <w:tabs>
                <w:tab w:val="left" w:pos="69"/>
              </w:tabs>
              <w:ind w:left="63" w:hanging="57"/>
            </w:pPr>
            <w:r w:rsidRPr="00470D95">
              <w:t xml:space="preserve">Совместная </w:t>
            </w:r>
          </w:p>
          <w:p w:rsidR="00B2318C" w:rsidRPr="00470D95" w:rsidRDefault="00B2318C" w:rsidP="006E1E92">
            <w:pPr>
              <w:tabs>
                <w:tab w:val="left" w:pos="69"/>
              </w:tabs>
              <w:ind w:left="63" w:hanging="57"/>
            </w:pPr>
            <w:r w:rsidRPr="00470D95">
              <w:t>продуктивная и игровая деятельность детей.</w:t>
            </w:r>
          </w:p>
          <w:p w:rsidR="00B2318C" w:rsidRPr="00470D95" w:rsidRDefault="00B2318C" w:rsidP="006E1E92">
            <w:pPr>
              <w:ind w:left="-51"/>
            </w:pPr>
            <w:r w:rsidRPr="00470D95">
              <w:t>Сюжетно- ролевые игры</w:t>
            </w:r>
          </w:p>
        </w:tc>
      </w:tr>
      <w:tr w:rsidR="00B2318C" w:rsidRPr="00470D95">
        <w:trPr>
          <w:trHeight w:val="93"/>
        </w:trPr>
        <w:tc>
          <w:tcPr>
            <w:tcW w:w="947" w:type="pct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2318C" w:rsidRPr="003851D8" w:rsidRDefault="00B2318C" w:rsidP="006E1E92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Формирование  инт</w:t>
            </w:r>
            <w:r w:rsidRPr="003851D8">
              <w:rPr>
                <w:b/>
                <w:lang w:val="ru-RU"/>
              </w:rPr>
              <w:t>е</w:t>
            </w:r>
            <w:r w:rsidRPr="003851D8">
              <w:rPr>
                <w:b/>
                <w:lang w:val="ru-RU"/>
              </w:rPr>
              <w:t>реса  и потребности  в чтении</w:t>
            </w:r>
          </w:p>
        </w:tc>
        <w:tc>
          <w:tcPr>
            <w:tcW w:w="12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2318C" w:rsidRPr="00470D95" w:rsidRDefault="00B2318C" w:rsidP="006E1E92">
            <w:pPr>
              <w:snapToGrid w:val="0"/>
            </w:pPr>
            <w:r w:rsidRPr="00470D95">
              <w:t xml:space="preserve">Подбор иллюстраций </w:t>
            </w:r>
          </w:p>
          <w:p w:rsidR="00B2318C" w:rsidRPr="00470D95" w:rsidRDefault="00B2318C" w:rsidP="006E1E92">
            <w:r w:rsidRPr="00470D95">
              <w:t>Чтение литературы.</w:t>
            </w:r>
          </w:p>
          <w:p w:rsidR="00B2318C" w:rsidRPr="00470D95" w:rsidRDefault="00B2318C" w:rsidP="006E1E92">
            <w:r w:rsidRPr="00470D95">
              <w:t>Подвижные игры</w:t>
            </w:r>
          </w:p>
          <w:p w:rsidR="00B2318C" w:rsidRPr="00470D95" w:rsidRDefault="00B2318C" w:rsidP="006E1E92">
            <w:r w:rsidRPr="00470D95">
              <w:t>Физкультурные досуги</w:t>
            </w:r>
          </w:p>
          <w:p w:rsidR="00B2318C" w:rsidRPr="00470D95" w:rsidRDefault="00B2318C" w:rsidP="006E1E92">
            <w:r w:rsidRPr="00470D95">
              <w:t xml:space="preserve">Заучивание </w:t>
            </w:r>
          </w:p>
          <w:p w:rsidR="00B2318C" w:rsidRPr="00470D95" w:rsidRDefault="00B2318C" w:rsidP="006E1E92">
            <w:r w:rsidRPr="00470D95">
              <w:t>Рассказ</w:t>
            </w:r>
          </w:p>
          <w:p w:rsidR="00B2318C" w:rsidRPr="00470D95" w:rsidRDefault="00B2318C" w:rsidP="006E1E92">
            <w:r w:rsidRPr="00470D95">
              <w:t>Обучение</w:t>
            </w:r>
          </w:p>
          <w:p w:rsidR="00B2318C" w:rsidRPr="00470D95" w:rsidRDefault="00B2318C" w:rsidP="006E1E92">
            <w:r w:rsidRPr="00470D95">
              <w:t>Экскурсии</w:t>
            </w:r>
          </w:p>
          <w:p w:rsidR="00B2318C" w:rsidRPr="00470D95" w:rsidRDefault="00B2318C" w:rsidP="006E1E92">
            <w:r w:rsidRPr="00470D95">
              <w:t>Объяснения</w:t>
            </w:r>
          </w:p>
        </w:tc>
        <w:tc>
          <w:tcPr>
            <w:tcW w:w="12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2318C" w:rsidRPr="00470D95" w:rsidRDefault="00B2318C" w:rsidP="006E1E92">
            <w:pPr>
              <w:snapToGrid w:val="0"/>
            </w:pPr>
            <w:r w:rsidRPr="00470D95">
              <w:t>Физкультминутки, прогулка, пр</w:t>
            </w:r>
            <w:r w:rsidRPr="00470D95">
              <w:t>и</w:t>
            </w:r>
            <w:r w:rsidRPr="00470D95">
              <w:t>ем пищи</w:t>
            </w:r>
            <w:r>
              <w:t xml:space="preserve"> </w:t>
            </w:r>
            <w:r w:rsidRPr="00470D95">
              <w:t>(потешки, тексты п</w:t>
            </w:r>
            <w:r w:rsidRPr="00470D95">
              <w:t>о</w:t>
            </w:r>
            <w:r w:rsidRPr="00470D95">
              <w:t>движных игр)</w:t>
            </w:r>
          </w:p>
          <w:p w:rsidR="00B2318C" w:rsidRPr="00470D95" w:rsidRDefault="00B2318C" w:rsidP="006E1E92">
            <w:r w:rsidRPr="00470D95">
              <w:t>Беседа</w:t>
            </w:r>
          </w:p>
          <w:p w:rsidR="00B2318C" w:rsidRPr="00470D95" w:rsidRDefault="00B2318C" w:rsidP="006E1E92">
            <w:r w:rsidRPr="00470D95">
              <w:t>Рассказ</w:t>
            </w:r>
          </w:p>
          <w:p w:rsidR="00B2318C" w:rsidRPr="00470D95" w:rsidRDefault="00B2318C" w:rsidP="006E1E92">
            <w:r w:rsidRPr="00470D95">
              <w:t>чтение</w:t>
            </w:r>
          </w:p>
          <w:p w:rsidR="00B2318C" w:rsidRPr="00470D95" w:rsidRDefault="00B2318C" w:rsidP="006E1E92">
            <w:r w:rsidRPr="00470D95">
              <w:t>Дидактические игры</w:t>
            </w:r>
          </w:p>
          <w:p w:rsidR="00B2318C" w:rsidRPr="00470D95" w:rsidRDefault="00B2318C" w:rsidP="006E1E92">
            <w:r w:rsidRPr="00470D95">
              <w:t>Настольно-печатные игры</w:t>
            </w:r>
          </w:p>
          <w:p w:rsidR="00B2318C" w:rsidRPr="00470D95" w:rsidRDefault="00B2318C" w:rsidP="006E1E92">
            <w:r w:rsidRPr="00470D95">
              <w:t>Игры-драматизации</w:t>
            </w:r>
          </w:p>
          <w:p w:rsidR="00B2318C" w:rsidRPr="003851D8" w:rsidRDefault="00B2318C" w:rsidP="006E1E92">
            <w:pPr>
              <w:pStyle w:val="af5"/>
              <w:spacing w:before="0" w:after="0"/>
              <w:rPr>
                <w:lang w:val="ru-RU"/>
              </w:rPr>
            </w:pPr>
          </w:p>
        </w:tc>
        <w:tc>
          <w:tcPr>
            <w:tcW w:w="14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2318C" w:rsidRPr="00470D95" w:rsidRDefault="00B2318C" w:rsidP="006E1E92">
            <w:pPr>
              <w:snapToGrid w:val="0"/>
            </w:pPr>
            <w:r w:rsidRPr="00470D95">
              <w:t>Игры</w:t>
            </w:r>
          </w:p>
          <w:p w:rsidR="00B2318C" w:rsidRPr="00470D95" w:rsidRDefault="00B2318C" w:rsidP="006E1E92">
            <w:r w:rsidRPr="00470D95">
              <w:t>Дидактические игры</w:t>
            </w:r>
          </w:p>
          <w:p w:rsidR="00B2318C" w:rsidRPr="00470D95" w:rsidRDefault="00B2318C" w:rsidP="006E1E92">
            <w:r w:rsidRPr="00470D95">
              <w:t>Театр</w:t>
            </w:r>
          </w:p>
          <w:p w:rsidR="00B2318C" w:rsidRPr="00470D95" w:rsidRDefault="00B2318C" w:rsidP="006E1E92">
            <w:r w:rsidRPr="00470D95">
              <w:t>Рассматривание иллюстраций</w:t>
            </w:r>
          </w:p>
          <w:p w:rsidR="00B2318C" w:rsidRPr="00470D95" w:rsidRDefault="00B2318C" w:rsidP="006E1E92">
            <w:r w:rsidRPr="00470D95">
              <w:t>Игры</w:t>
            </w:r>
          </w:p>
          <w:p w:rsidR="00B2318C" w:rsidRPr="00470D95" w:rsidRDefault="00B2318C" w:rsidP="006E1E92">
            <w:r w:rsidRPr="00470D95">
              <w:t>Продуктивная деятельность</w:t>
            </w:r>
          </w:p>
          <w:p w:rsidR="00B2318C" w:rsidRPr="00470D95" w:rsidRDefault="00B2318C" w:rsidP="006E1E92">
            <w:r w:rsidRPr="00470D95">
              <w:t>Настольно-печатные игры Беседы</w:t>
            </w:r>
          </w:p>
          <w:p w:rsidR="00B2318C" w:rsidRPr="003851D8" w:rsidRDefault="00B2318C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Театр</w:t>
            </w:r>
          </w:p>
        </w:tc>
      </w:tr>
      <w:tr w:rsidR="00B2318C" w:rsidRPr="00470D95">
        <w:trPr>
          <w:trHeight w:val="6281"/>
        </w:trPr>
        <w:tc>
          <w:tcPr>
            <w:tcW w:w="947" w:type="pct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2318C" w:rsidRPr="00470D95" w:rsidRDefault="00B2318C" w:rsidP="006E1E92"/>
        </w:tc>
        <w:tc>
          <w:tcPr>
            <w:tcW w:w="12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2318C" w:rsidRPr="00470D95" w:rsidRDefault="00B2318C" w:rsidP="006E1E92">
            <w:pPr>
              <w:snapToGrid w:val="0"/>
            </w:pPr>
            <w:r w:rsidRPr="00470D95">
              <w:t>Чтение художественной и позн</w:t>
            </w:r>
            <w:r w:rsidRPr="00470D95">
              <w:t>а</w:t>
            </w:r>
            <w:r w:rsidRPr="00470D95">
              <w:t>вательной литературы</w:t>
            </w:r>
          </w:p>
          <w:p w:rsidR="00B2318C" w:rsidRPr="00470D95" w:rsidRDefault="00B2318C" w:rsidP="006E1E92">
            <w:r w:rsidRPr="00470D95">
              <w:t xml:space="preserve">Творческие задания Пересказ </w:t>
            </w:r>
          </w:p>
          <w:p w:rsidR="00B2318C" w:rsidRPr="00470D95" w:rsidRDefault="00B2318C" w:rsidP="006E1E92">
            <w:r w:rsidRPr="00470D95">
              <w:t>Литературные праздники</w:t>
            </w:r>
          </w:p>
          <w:p w:rsidR="00B2318C" w:rsidRPr="00470D95" w:rsidRDefault="00B2318C" w:rsidP="006E1E92">
            <w:r w:rsidRPr="00470D95">
              <w:t>Досуги</w:t>
            </w:r>
          </w:p>
          <w:p w:rsidR="00B2318C" w:rsidRPr="00470D95" w:rsidRDefault="00B2318C" w:rsidP="006E1E92">
            <w:r w:rsidRPr="00470D95">
              <w:t>Презентации проектов</w:t>
            </w:r>
          </w:p>
          <w:p w:rsidR="00B2318C" w:rsidRPr="00470D95" w:rsidRDefault="00B2318C" w:rsidP="006E1E92">
            <w:r w:rsidRPr="00470D95">
              <w:t xml:space="preserve">Ситуативное общение </w:t>
            </w:r>
          </w:p>
          <w:p w:rsidR="00B2318C" w:rsidRPr="00470D95" w:rsidRDefault="00B2318C" w:rsidP="006E1E92">
            <w:r w:rsidRPr="00470D95">
              <w:t>Творческие игры</w:t>
            </w:r>
          </w:p>
          <w:p w:rsidR="00B2318C" w:rsidRPr="00470D95" w:rsidRDefault="00B2318C" w:rsidP="006E1E92">
            <w:r w:rsidRPr="00470D95">
              <w:t>Театр</w:t>
            </w:r>
          </w:p>
          <w:p w:rsidR="00B2318C" w:rsidRPr="00470D95" w:rsidRDefault="00B2318C" w:rsidP="006E1E92">
            <w:r w:rsidRPr="00470D95">
              <w:t>Чтение литературы, подбор заг</w:t>
            </w:r>
            <w:r w:rsidRPr="00470D95">
              <w:t>а</w:t>
            </w:r>
            <w:r w:rsidRPr="00470D95">
              <w:t>док, пословиц, поговорок</w:t>
            </w:r>
          </w:p>
        </w:tc>
        <w:tc>
          <w:tcPr>
            <w:tcW w:w="12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2318C" w:rsidRPr="00470D95" w:rsidRDefault="00B2318C" w:rsidP="006E1E92">
            <w:pPr>
              <w:snapToGrid w:val="0"/>
            </w:pPr>
            <w:r w:rsidRPr="00470D95">
              <w:t xml:space="preserve">Физкультминутки </w:t>
            </w:r>
          </w:p>
          <w:p w:rsidR="00B2318C" w:rsidRPr="00470D95" w:rsidRDefault="00B2318C" w:rsidP="006E1E92">
            <w:r w:rsidRPr="00470D95">
              <w:t xml:space="preserve"> Прогулка, </w:t>
            </w:r>
          </w:p>
          <w:p w:rsidR="00B2318C" w:rsidRPr="00470D95" w:rsidRDefault="00B2318C" w:rsidP="006E1E92">
            <w:r w:rsidRPr="00470D95">
              <w:t xml:space="preserve"> Работа в театральном уголке</w:t>
            </w:r>
          </w:p>
          <w:p w:rsidR="00B2318C" w:rsidRPr="00470D95" w:rsidRDefault="00B2318C" w:rsidP="006E1E92">
            <w:r w:rsidRPr="00470D95">
              <w:t xml:space="preserve"> Досуги</w:t>
            </w:r>
          </w:p>
          <w:p w:rsidR="00B2318C" w:rsidRPr="00470D95" w:rsidRDefault="00B2318C" w:rsidP="006E1E92">
            <w:r w:rsidRPr="00470D95">
              <w:t>Кукольные спектакли</w:t>
            </w:r>
          </w:p>
          <w:p w:rsidR="00B2318C" w:rsidRPr="00470D95" w:rsidRDefault="00B2318C" w:rsidP="006E1E92">
            <w:r w:rsidRPr="00470D95">
              <w:t>Организованные формы работы с детьми</w:t>
            </w:r>
          </w:p>
          <w:p w:rsidR="00B2318C" w:rsidRPr="00470D95" w:rsidRDefault="00B2318C" w:rsidP="006E1E92">
            <w:r w:rsidRPr="00470D95">
              <w:t>Тематические досуги</w:t>
            </w:r>
          </w:p>
          <w:p w:rsidR="00B2318C" w:rsidRPr="00470D95" w:rsidRDefault="00B2318C" w:rsidP="006E1E92">
            <w:r w:rsidRPr="00470D95">
              <w:t>Самостоятельная детская деятел</w:t>
            </w:r>
            <w:r w:rsidRPr="00470D95">
              <w:t>ь</w:t>
            </w:r>
            <w:r w:rsidRPr="00470D95">
              <w:t>ность</w:t>
            </w:r>
          </w:p>
          <w:p w:rsidR="00B2318C" w:rsidRPr="00470D95" w:rsidRDefault="00B2318C" w:rsidP="006E1E92">
            <w:r w:rsidRPr="00470D95">
              <w:t>Драматизация</w:t>
            </w:r>
          </w:p>
          <w:p w:rsidR="00B2318C" w:rsidRPr="00470D95" w:rsidRDefault="00B2318C" w:rsidP="006E1E92">
            <w:r w:rsidRPr="00470D95">
              <w:t>Праздники</w:t>
            </w:r>
          </w:p>
          <w:p w:rsidR="00B2318C" w:rsidRPr="00470D95" w:rsidRDefault="00B2318C" w:rsidP="006E1E92">
            <w:r w:rsidRPr="00470D95">
              <w:t>Литературные викторины</w:t>
            </w:r>
          </w:p>
        </w:tc>
        <w:tc>
          <w:tcPr>
            <w:tcW w:w="147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2318C" w:rsidRPr="00470D95" w:rsidRDefault="00B2318C" w:rsidP="006E1E92">
            <w:pPr>
              <w:snapToGrid w:val="0"/>
            </w:pPr>
            <w:r w:rsidRPr="00470D95">
              <w:t>Пересказ</w:t>
            </w:r>
          </w:p>
          <w:p w:rsidR="00B2318C" w:rsidRPr="00470D95" w:rsidRDefault="00B2318C" w:rsidP="006E1E92">
            <w:r w:rsidRPr="00470D95">
              <w:t>Драматизация</w:t>
            </w:r>
          </w:p>
          <w:p w:rsidR="00B2318C" w:rsidRPr="00470D95" w:rsidRDefault="00B2318C" w:rsidP="006E1E92">
            <w:r w:rsidRPr="00470D95">
              <w:t>Рассматривание иллюстраций</w:t>
            </w:r>
          </w:p>
          <w:p w:rsidR="00B2318C" w:rsidRPr="00470D95" w:rsidRDefault="00B2318C" w:rsidP="006E1E92">
            <w:r w:rsidRPr="00470D95">
              <w:t>Продуктивная деятельность</w:t>
            </w:r>
          </w:p>
          <w:p w:rsidR="00B2318C" w:rsidRPr="003851D8" w:rsidRDefault="00B2318C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игр</w:t>
            </w:r>
          </w:p>
          <w:p w:rsidR="00B2318C" w:rsidRPr="003851D8" w:rsidRDefault="00B2318C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ы</w:t>
            </w:r>
          </w:p>
          <w:p w:rsidR="00B2318C" w:rsidRPr="003851D8" w:rsidRDefault="00B2318C" w:rsidP="006E1E92">
            <w:pPr>
              <w:pStyle w:val="af5"/>
              <w:spacing w:before="0" w:after="0"/>
              <w:rPr>
                <w:lang w:val="ru-RU"/>
              </w:rPr>
            </w:pPr>
          </w:p>
        </w:tc>
      </w:tr>
    </w:tbl>
    <w:p w:rsidR="00B2318C" w:rsidRDefault="006E1E92" w:rsidP="006E1E92">
      <w:pPr>
        <w:pStyle w:val="af5"/>
        <w:spacing w:before="0" w:after="0"/>
        <w:rPr>
          <w:b/>
          <w:color w:val="000000"/>
        </w:rPr>
      </w:pPr>
      <w:r w:rsidRPr="00470D95">
        <w:rPr>
          <w:b/>
          <w:color w:val="000000"/>
        </w:rPr>
        <w:t xml:space="preserve">          </w:t>
      </w:r>
    </w:p>
    <w:p w:rsidR="007817DD" w:rsidRDefault="007817DD" w:rsidP="00B2318C">
      <w:pPr>
        <w:pStyle w:val="af5"/>
        <w:spacing w:before="0" w:after="0"/>
        <w:jc w:val="center"/>
        <w:rPr>
          <w:b/>
        </w:rPr>
      </w:pPr>
    </w:p>
    <w:p w:rsidR="007817DD" w:rsidRDefault="007817DD" w:rsidP="00B2318C">
      <w:pPr>
        <w:pStyle w:val="af5"/>
        <w:spacing w:before="0" w:after="0"/>
        <w:jc w:val="center"/>
        <w:rPr>
          <w:b/>
        </w:rPr>
      </w:pPr>
    </w:p>
    <w:p w:rsidR="007817DD" w:rsidRDefault="007817DD" w:rsidP="00B2318C">
      <w:pPr>
        <w:pStyle w:val="af5"/>
        <w:spacing w:before="0" w:after="0"/>
        <w:jc w:val="center"/>
        <w:rPr>
          <w:b/>
        </w:rPr>
      </w:pPr>
    </w:p>
    <w:p w:rsidR="007817DD" w:rsidRDefault="007817DD" w:rsidP="00B2318C">
      <w:pPr>
        <w:pStyle w:val="af5"/>
        <w:spacing w:before="0" w:after="0"/>
        <w:jc w:val="center"/>
        <w:rPr>
          <w:b/>
        </w:rPr>
      </w:pPr>
    </w:p>
    <w:p w:rsidR="007817DD" w:rsidRDefault="007817DD" w:rsidP="00B2318C">
      <w:pPr>
        <w:pStyle w:val="af5"/>
        <w:spacing w:before="0" w:after="0"/>
        <w:jc w:val="center"/>
        <w:rPr>
          <w:b/>
        </w:rPr>
      </w:pPr>
    </w:p>
    <w:p w:rsidR="007817DD" w:rsidRDefault="007817DD" w:rsidP="00B2318C">
      <w:pPr>
        <w:pStyle w:val="af5"/>
        <w:spacing w:before="0" w:after="0"/>
        <w:jc w:val="center"/>
        <w:rPr>
          <w:b/>
        </w:rPr>
      </w:pPr>
    </w:p>
    <w:p w:rsidR="007817DD" w:rsidRDefault="007817DD" w:rsidP="00B2318C">
      <w:pPr>
        <w:pStyle w:val="af5"/>
        <w:spacing w:before="0" w:after="0"/>
        <w:jc w:val="center"/>
        <w:rPr>
          <w:b/>
        </w:rPr>
      </w:pPr>
    </w:p>
    <w:p w:rsidR="007817DD" w:rsidRDefault="007817DD" w:rsidP="00B2318C">
      <w:pPr>
        <w:pStyle w:val="af5"/>
        <w:spacing w:before="0" w:after="0"/>
        <w:jc w:val="center"/>
        <w:rPr>
          <w:b/>
        </w:rPr>
      </w:pPr>
    </w:p>
    <w:p w:rsidR="007817DD" w:rsidRDefault="007817DD" w:rsidP="00B2318C">
      <w:pPr>
        <w:pStyle w:val="af5"/>
        <w:spacing w:before="0" w:after="0"/>
        <w:jc w:val="center"/>
        <w:rPr>
          <w:b/>
        </w:rPr>
      </w:pPr>
    </w:p>
    <w:p w:rsidR="006E1E92" w:rsidRPr="00470D95" w:rsidRDefault="007817DD" w:rsidP="00B2318C">
      <w:pPr>
        <w:pStyle w:val="af5"/>
        <w:spacing w:before="0" w:after="0"/>
        <w:jc w:val="center"/>
        <w:rPr>
          <w:b/>
        </w:rPr>
      </w:pPr>
      <w:r>
        <w:rPr>
          <w:b/>
        </w:rPr>
        <w:t>Ф</w:t>
      </w:r>
      <w:r w:rsidR="006E1E92" w:rsidRPr="00470D95">
        <w:rPr>
          <w:b/>
        </w:rPr>
        <w:t>ормы  работы  с детьми</w:t>
      </w:r>
      <w:r w:rsidR="00B2318C">
        <w:rPr>
          <w:b/>
        </w:rPr>
        <w:t xml:space="preserve"> 5-</w:t>
      </w:r>
      <w:r w:rsidR="00A23DF6">
        <w:rPr>
          <w:b/>
        </w:rPr>
        <w:t>8</w:t>
      </w:r>
      <w:r w:rsidR="00B2318C">
        <w:rPr>
          <w:b/>
        </w:rPr>
        <w:t xml:space="preserve"> лет, направленные на  познавательное развитие дошкольников</w:t>
      </w:r>
    </w:p>
    <w:p w:rsidR="006E1E92" w:rsidRPr="00470D95" w:rsidRDefault="006E1E92" w:rsidP="006E1E92">
      <w:pPr>
        <w:pStyle w:val="af5"/>
        <w:spacing w:before="0" w:after="0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00"/>
        <w:gridCol w:w="4691"/>
        <w:gridCol w:w="3493"/>
        <w:gridCol w:w="3001"/>
      </w:tblGrid>
      <w:tr w:rsidR="007817DD" w:rsidRPr="00470D95">
        <w:trPr>
          <w:trHeight w:val="93"/>
        </w:trPr>
        <w:tc>
          <w:tcPr>
            <w:tcW w:w="121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17DD" w:rsidRPr="003851D8" w:rsidRDefault="007817DD" w:rsidP="006E1E92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3851D8">
              <w:rPr>
                <w:lang w:val="ru-RU"/>
              </w:rPr>
              <w:t xml:space="preserve">Содержание  </w:t>
            </w:r>
          </w:p>
        </w:tc>
        <w:tc>
          <w:tcPr>
            <w:tcW w:w="158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17DD" w:rsidRPr="003851D8" w:rsidRDefault="007817DD" w:rsidP="006E1E92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3851D8">
              <w:rPr>
                <w:lang w:val="ru-RU"/>
              </w:rPr>
              <w:t xml:space="preserve">Совместная  деятельность </w:t>
            </w:r>
          </w:p>
        </w:tc>
        <w:tc>
          <w:tcPr>
            <w:tcW w:w="118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17DD" w:rsidRPr="003851D8" w:rsidRDefault="007817DD" w:rsidP="006E1E92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3851D8">
              <w:rPr>
                <w:lang w:val="ru-RU"/>
              </w:rPr>
              <w:t xml:space="preserve">Режимные  моменты </w:t>
            </w:r>
          </w:p>
        </w:tc>
        <w:tc>
          <w:tcPr>
            <w:tcW w:w="101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17DD" w:rsidRPr="003851D8" w:rsidRDefault="007817DD" w:rsidP="006E1E92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3851D8">
              <w:rPr>
                <w:lang w:val="ru-RU"/>
              </w:rPr>
              <w:t>Самостоятельная  де</w:t>
            </w:r>
            <w:r w:rsidRPr="003851D8">
              <w:rPr>
                <w:lang w:val="ru-RU"/>
              </w:rPr>
              <w:t>я</w:t>
            </w:r>
            <w:r w:rsidRPr="003851D8">
              <w:rPr>
                <w:lang w:val="ru-RU"/>
              </w:rPr>
              <w:t xml:space="preserve">тельность </w:t>
            </w:r>
          </w:p>
        </w:tc>
      </w:tr>
      <w:tr w:rsidR="007817DD" w:rsidRPr="00470D95">
        <w:trPr>
          <w:trHeight w:val="93"/>
        </w:trPr>
        <w:tc>
          <w:tcPr>
            <w:tcW w:w="121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17DD" w:rsidRPr="003851D8" w:rsidRDefault="007817DD" w:rsidP="007817DD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Формирование элементарных математических представл</w:t>
            </w:r>
            <w:r w:rsidRPr="003851D8">
              <w:rPr>
                <w:b/>
                <w:lang w:val="ru-RU"/>
              </w:rPr>
              <w:t>е</w:t>
            </w:r>
            <w:r w:rsidRPr="003851D8">
              <w:rPr>
                <w:b/>
                <w:lang w:val="ru-RU"/>
              </w:rPr>
              <w:t xml:space="preserve">ний </w:t>
            </w:r>
          </w:p>
          <w:p w:rsidR="007817DD" w:rsidRPr="003851D8" w:rsidRDefault="007817DD" w:rsidP="007817DD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 количество и счет</w:t>
            </w:r>
          </w:p>
          <w:p w:rsidR="007817DD" w:rsidRPr="003851D8" w:rsidRDefault="007817DD" w:rsidP="007817DD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-  величина </w:t>
            </w:r>
          </w:p>
          <w:p w:rsidR="007817DD" w:rsidRPr="003851D8" w:rsidRDefault="007817DD" w:rsidP="007817DD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-  форма </w:t>
            </w:r>
          </w:p>
          <w:p w:rsidR="007817DD" w:rsidRPr="003851D8" w:rsidRDefault="007817DD" w:rsidP="007817DD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 ориентация  в пространстве</w:t>
            </w:r>
          </w:p>
          <w:p w:rsidR="007817DD" w:rsidRPr="003851D8" w:rsidRDefault="007817DD" w:rsidP="007817DD">
            <w:pPr>
              <w:pStyle w:val="af5"/>
              <w:snapToGrid w:val="0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 ориентация   во  времени</w:t>
            </w:r>
          </w:p>
        </w:tc>
        <w:tc>
          <w:tcPr>
            <w:tcW w:w="158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 xml:space="preserve">Интегрированные  занятия </w:t>
            </w:r>
          </w:p>
          <w:p w:rsidR="007817DD" w:rsidRPr="00470D95" w:rsidRDefault="007817DD" w:rsidP="006E1E92">
            <w:r w:rsidRPr="00470D95">
              <w:t>Проблемно-поисковые ситуации</w:t>
            </w:r>
          </w:p>
          <w:p w:rsidR="007817DD" w:rsidRPr="00470D95" w:rsidRDefault="007817DD" w:rsidP="006E1E92">
            <w:r w:rsidRPr="00470D95">
              <w:t>Упражнения</w:t>
            </w:r>
          </w:p>
          <w:p w:rsidR="007817DD" w:rsidRPr="00470D95" w:rsidRDefault="007817DD" w:rsidP="006E1E92">
            <w:r w:rsidRPr="00470D95">
              <w:t>Игры (дидактические, подвижные)</w:t>
            </w:r>
          </w:p>
          <w:p w:rsidR="007817DD" w:rsidRPr="00470D95" w:rsidRDefault="007817DD" w:rsidP="006E1E92">
            <w:r w:rsidRPr="00470D95">
              <w:t>Рассматривание</w:t>
            </w:r>
          </w:p>
          <w:p w:rsidR="007817DD" w:rsidRPr="00470D95" w:rsidRDefault="007817DD" w:rsidP="006E1E92">
            <w:r w:rsidRPr="00470D95">
              <w:t>Наблюдение</w:t>
            </w:r>
          </w:p>
          <w:p w:rsidR="007817DD" w:rsidRPr="00470D95" w:rsidRDefault="007817DD" w:rsidP="006E1E92">
            <w:r w:rsidRPr="00470D95">
              <w:t xml:space="preserve">Досуг,  КВН,  Чтение </w:t>
            </w:r>
          </w:p>
        </w:tc>
        <w:tc>
          <w:tcPr>
            <w:tcW w:w="118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>Игровые упражнения</w:t>
            </w:r>
          </w:p>
          <w:p w:rsidR="007817DD" w:rsidRPr="00470D95" w:rsidRDefault="007817DD" w:rsidP="006E1E92">
            <w:r w:rsidRPr="00470D95">
              <w:t>Объяснение</w:t>
            </w:r>
          </w:p>
          <w:p w:rsidR="007817DD" w:rsidRPr="00470D95" w:rsidRDefault="007817DD" w:rsidP="006E1E92">
            <w:r w:rsidRPr="00470D95">
              <w:t xml:space="preserve">Рассматривание </w:t>
            </w:r>
          </w:p>
          <w:p w:rsidR="007817DD" w:rsidRPr="00470D95" w:rsidRDefault="007817DD" w:rsidP="006E1E92">
            <w:r w:rsidRPr="00470D95">
              <w:t>Наблюдение</w:t>
            </w:r>
          </w:p>
        </w:tc>
        <w:tc>
          <w:tcPr>
            <w:tcW w:w="101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 xml:space="preserve">Игры (дидактические,  развивающие, подвижные) </w:t>
            </w:r>
          </w:p>
          <w:p w:rsidR="007817DD" w:rsidRPr="00470D95" w:rsidRDefault="007817DD" w:rsidP="006E1E92"/>
        </w:tc>
      </w:tr>
      <w:tr w:rsidR="007817DD" w:rsidRPr="00470D95">
        <w:trPr>
          <w:trHeight w:val="4264"/>
        </w:trPr>
        <w:tc>
          <w:tcPr>
            <w:tcW w:w="121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17DD" w:rsidRPr="003851D8" w:rsidRDefault="007817DD" w:rsidP="006E1E92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Детское  эксперименти-рование</w:t>
            </w:r>
          </w:p>
        </w:tc>
        <w:tc>
          <w:tcPr>
            <w:tcW w:w="1586" w:type="pct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>Интегрированные занятия</w:t>
            </w:r>
          </w:p>
          <w:p w:rsidR="007817DD" w:rsidRPr="00470D95" w:rsidRDefault="007817DD" w:rsidP="006E1E92">
            <w:r w:rsidRPr="00470D95">
              <w:t>Экспериментирование</w:t>
            </w:r>
          </w:p>
          <w:p w:rsidR="007817DD" w:rsidRPr="00470D95" w:rsidRDefault="007817DD" w:rsidP="006E1E92">
            <w:r w:rsidRPr="00470D95">
              <w:t>Обучение в условиях специально оборуд</w:t>
            </w:r>
            <w:r w:rsidRPr="00470D95">
              <w:t>о</w:t>
            </w:r>
            <w:r w:rsidRPr="00470D95">
              <w:t>ванной полифункциональной интеракти</w:t>
            </w:r>
            <w:r w:rsidRPr="00470D95">
              <w:t>в</w:t>
            </w:r>
            <w:r w:rsidRPr="00470D95">
              <w:t>ной среде</w:t>
            </w:r>
          </w:p>
          <w:p w:rsidR="007817DD" w:rsidRPr="00470D95" w:rsidRDefault="007817DD" w:rsidP="006E1E92">
            <w:r w:rsidRPr="00470D95">
              <w:t>Игровые занятия с использованием пол</w:t>
            </w:r>
            <w:r w:rsidRPr="00470D95">
              <w:t>и</w:t>
            </w:r>
            <w:r w:rsidRPr="00470D95">
              <w:t>функционального игрового оборудования</w:t>
            </w:r>
          </w:p>
          <w:p w:rsidR="007817DD" w:rsidRPr="00470D95" w:rsidRDefault="007817DD" w:rsidP="006E1E92">
            <w:r w:rsidRPr="00470D95">
              <w:t>Игровые упражнения</w:t>
            </w:r>
          </w:p>
          <w:p w:rsidR="007817DD" w:rsidRPr="00470D95" w:rsidRDefault="007817DD" w:rsidP="006E1E92">
            <w:r w:rsidRPr="00470D95">
              <w:t>Игры (дидактические, подвижные)</w:t>
            </w:r>
          </w:p>
          <w:p w:rsidR="007817DD" w:rsidRPr="00470D95" w:rsidRDefault="007817DD" w:rsidP="006E1E92">
            <w:r w:rsidRPr="00470D95">
              <w:t>Показ</w:t>
            </w:r>
          </w:p>
          <w:p w:rsidR="007817DD" w:rsidRPr="00470D95" w:rsidRDefault="007817DD" w:rsidP="006E1E92">
            <w:r w:rsidRPr="00470D95">
              <w:t>Тематическая прогулка</w:t>
            </w:r>
          </w:p>
          <w:p w:rsidR="007817DD" w:rsidRPr="00470D95" w:rsidRDefault="007817DD" w:rsidP="006E1E92">
            <w:r w:rsidRPr="00470D95">
              <w:t>КВН (подг. гр.)</w:t>
            </w:r>
          </w:p>
        </w:tc>
        <w:tc>
          <w:tcPr>
            <w:tcW w:w="1181" w:type="pct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>Игровые упражнения</w:t>
            </w:r>
          </w:p>
          <w:p w:rsidR="007817DD" w:rsidRPr="00470D95" w:rsidRDefault="007817DD" w:rsidP="006E1E92">
            <w:r w:rsidRPr="00470D95">
              <w:t>Напоминание</w:t>
            </w:r>
          </w:p>
          <w:p w:rsidR="007817DD" w:rsidRPr="00470D95" w:rsidRDefault="007817DD" w:rsidP="006E1E92">
            <w:r w:rsidRPr="00470D95">
              <w:t>Объяснение</w:t>
            </w:r>
          </w:p>
          <w:p w:rsidR="007817DD" w:rsidRPr="00470D95" w:rsidRDefault="007817DD" w:rsidP="006E1E92">
            <w:r w:rsidRPr="00470D95">
              <w:t>Обследование</w:t>
            </w:r>
          </w:p>
          <w:p w:rsidR="007817DD" w:rsidRPr="00470D95" w:rsidRDefault="007817DD" w:rsidP="006E1E92">
            <w:r w:rsidRPr="00470D95">
              <w:t>Наблюдение</w:t>
            </w:r>
          </w:p>
          <w:p w:rsidR="007817DD" w:rsidRPr="00470D95" w:rsidRDefault="007817DD" w:rsidP="006E1E92">
            <w:r w:rsidRPr="00470D95">
              <w:t>Наблюдение на прогулке</w:t>
            </w:r>
          </w:p>
          <w:p w:rsidR="007817DD" w:rsidRPr="00470D95" w:rsidRDefault="007817DD" w:rsidP="006E1E92">
            <w:r w:rsidRPr="00470D95">
              <w:t>Игры экспериментирования</w:t>
            </w:r>
          </w:p>
          <w:p w:rsidR="007817DD" w:rsidRPr="00470D95" w:rsidRDefault="007817DD" w:rsidP="006E1E92">
            <w:r w:rsidRPr="00470D95">
              <w:t>Развивающие игры</w:t>
            </w:r>
          </w:p>
          <w:p w:rsidR="007817DD" w:rsidRPr="00470D95" w:rsidRDefault="007817DD" w:rsidP="006E1E92">
            <w:r w:rsidRPr="00470D95">
              <w:t>Проблемные ситуации</w:t>
            </w:r>
          </w:p>
        </w:tc>
        <w:tc>
          <w:tcPr>
            <w:tcW w:w="1015" w:type="pct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>Игры (дидактические, ра</w:t>
            </w:r>
            <w:r w:rsidRPr="00470D95">
              <w:t>з</w:t>
            </w:r>
            <w:r w:rsidRPr="00470D95">
              <w:t>вивающие, подвижные)</w:t>
            </w:r>
          </w:p>
          <w:p w:rsidR="007817DD" w:rsidRPr="00470D95" w:rsidRDefault="007817DD" w:rsidP="006E1E92">
            <w:r w:rsidRPr="00470D95">
              <w:t>Игры-экспериментирования И</w:t>
            </w:r>
            <w:r w:rsidRPr="00470D95">
              <w:t>г</w:t>
            </w:r>
            <w:r w:rsidRPr="00470D95">
              <w:t>ры с использованием д</w:t>
            </w:r>
            <w:r w:rsidRPr="00470D95">
              <w:t>и</w:t>
            </w:r>
            <w:r w:rsidRPr="00470D95">
              <w:t xml:space="preserve">дактических материалов </w:t>
            </w:r>
          </w:p>
          <w:p w:rsidR="007817DD" w:rsidRPr="00470D95" w:rsidRDefault="007817DD" w:rsidP="006E1E92">
            <w:r w:rsidRPr="00470D95">
              <w:t xml:space="preserve">Наблюдение </w:t>
            </w:r>
          </w:p>
          <w:p w:rsidR="007817DD" w:rsidRPr="00470D95" w:rsidRDefault="007817DD" w:rsidP="006E1E92">
            <w:r w:rsidRPr="00470D95">
              <w:t>Интегрированная детская деятельность</w:t>
            </w:r>
          </w:p>
          <w:p w:rsidR="007817DD" w:rsidRPr="00470D95" w:rsidRDefault="007817DD" w:rsidP="006E1E92">
            <w:r w:rsidRPr="00470D95">
              <w:t>(включение ребенком п</w:t>
            </w:r>
            <w:r w:rsidRPr="00470D95">
              <w:t>о</w:t>
            </w:r>
            <w:r w:rsidRPr="00470D95">
              <w:t>лученного сенсорного опыта в его практическую деятельность: предме</w:t>
            </w:r>
            <w:r w:rsidRPr="00470D95">
              <w:t>т</w:t>
            </w:r>
            <w:r w:rsidRPr="00470D95">
              <w:t>ную, продуктивную, игр</w:t>
            </w:r>
            <w:r w:rsidRPr="00470D95">
              <w:t>о</w:t>
            </w:r>
            <w:r w:rsidRPr="00470D95">
              <w:t>вую)</w:t>
            </w:r>
          </w:p>
        </w:tc>
      </w:tr>
      <w:tr w:rsidR="007817DD" w:rsidRPr="00470D95">
        <w:trPr>
          <w:trHeight w:val="6591"/>
        </w:trPr>
        <w:tc>
          <w:tcPr>
            <w:tcW w:w="121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7817DD" w:rsidRPr="00470D95" w:rsidRDefault="007817DD" w:rsidP="006E1E92">
            <w:pPr>
              <w:snapToGrid w:val="0"/>
              <w:rPr>
                <w:b/>
              </w:rPr>
            </w:pPr>
            <w:r w:rsidRPr="00470D95">
              <w:rPr>
                <w:b/>
              </w:rPr>
              <w:lastRenderedPageBreak/>
              <w:t>Формирование  целостной  картины  мира, расширение  кругозора</w:t>
            </w:r>
          </w:p>
          <w:p w:rsidR="007817DD" w:rsidRPr="00470D95" w:rsidRDefault="007817DD" w:rsidP="006E1E92">
            <w:r w:rsidRPr="00470D95">
              <w:t>* предметное  и социальное  окружение</w:t>
            </w:r>
          </w:p>
          <w:p w:rsidR="007817DD" w:rsidRPr="00470D95" w:rsidRDefault="007817DD" w:rsidP="006E1E92">
            <w:r w:rsidRPr="00470D95">
              <w:t>* ознакомление  с природой</w:t>
            </w:r>
          </w:p>
        </w:tc>
        <w:tc>
          <w:tcPr>
            <w:tcW w:w="1586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>Сюжетно-ролевая игра</w:t>
            </w:r>
          </w:p>
          <w:p w:rsidR="007817DD" w:rsidRPr="00470D95" w:rsidRDefault="007817DD" w:rsidP="006E1E92">
            <w:r w:rsidRPr="00470D95">
              <w:t>Игровые обучающие ситуации</w:t>
            </w:r>
          </w:p>
          <w:p w:rsidR="007817DD" w:rsidRPr="00470D95" w:rsidRDefault="007817DD" w:rsidP="006E1E92">
            <w:r w:rsidRPr="00470D95">
              <w:t>Наблюдение</w:t>
            </w:r>
          </w:p>
          <w:p w:rsidR="007817DD" w:rsidRPr="00470D95" w:rsidRDefault="007817DD" w:rsidP="006E1E92">
            <w:r w:rsidRPr="00470D95">
              <w:t>Рассматривание, просмотр фильмов, сла</w:t>
            </w:r>
            <w:r w:rsidRPr="00470D95">
              <w:t>й</w:t>
            </w:r>
            <w:r w:rsidRPr="00470D95">
              <w:t xml:space="preserve">дов </w:t>
            </w:r>
          </w:p>
          <w:p w:rsidR="007817DD" w:rsidRPr="00470D95" w:rsidRDefault="007817DD" w:rsidP="006E1E92">
            <w:r w:rsidRPr="00470D95">
              <w:t xml:space="preserve"> Труд  в уголке природе, огороде, цветнике</w:t>
            </w:r>
          </w:p>
          <w:p w:rsidR="007817DD" w:rsidRPr="00470D95" w:rsidRDefault="007817DD" w:rsidP="006E1E92">
            <w:r w:rsidRPr="00470D95">
              <w:t>Целевые прогулки</w:t>
            </w:r>
          </w:p>
          <w:p w:rsidR="007817DD" w:rsidRPr="00470D95" w:rsidRDefault="007817DD" w:rsidP="006E1E92">
            <w:r w:rsidRPr="00470D95">
              <w:t>Экологические акции</w:t>
            </w:r>
          </w:p>
          <w:p w:rsidR="007817DD" w:rsidRPr="00470D95" w:rsidRDefault="007817DD" w:rsidP="006E1E92">
            <w:r w:rsidRPr="00470D95">
              <w:t>Экспериментирование, опыты</w:t>
            </w:r>
          </w:p>
          <w:p w:rsidR="007817DD" w:rsidRPr="00470D95" w:rsidRDefault="007817DD" w:rsidP="006E1E92">
            <w:r w:rsidRPr="00470D95">
              <w:t>Моделирование</w:t>
            </w:r>
          </w:p>
          <w:p w:rsidR="007817DD" w:rsidRPr="00470D95" w:rsidRDefault="007817DD" w:rsidP="006E1E92">
            <w:r w:rsidRPr="00470D95">
              <w:t>Исследовательская деятельность</w:t>
            </w:r>
          </w:p>
          <w:p w:rsidR="007817DD" w:rsidRPr="00470D95" w:rsidRDefault="007817DD" w:rsidP="006E1E92">
            <w:r w:rsidRPr="00470D95">
              <w:t>Комплексные, интегрированные занятия</w:t>
            </w:r>
          </w:p>
          <w:p w:rsidR="007817DD" w:rsidRPr="00470D95" w:rsidRDefault="007817DD" w:rsidP="006E1E92">
            <w:r w:rsidRPr="00470D95">
              <w:t>Конструирование</w:t>
            </w:r>
          </w:p>
          <w:p w:rsidR="007817DD" w:rsidRPr="00470D95" w:rsidRDefault="007817DD" w:rsidP="006E1E92">
            <w:r w:rsidRPr="00470D95">
              <w:t>Развивающие игры</w:t>
            </w:r>
          </w:p>
          <w:p w:rsidR="007817DD" w:rsidRPr="00470D95" w:rsidRDefault="007817DD" w:rsidP="006E1E92">
            <w:r w:rsidRPr="00470D95">
              <w:t xml:space="preserve">Беседа </w:t>
            </w:r>
          </w:p>
          <w:p w:rsidR="007817DD" w:rsidRPr="00470D95" w:rsidRDefault="007817DD" w:rsidP="006E1E92">
            <w:r w:rsidRPr="00470D95">
              <w:t xml:space="preserve">Рассказ </w:t>
            </w:r>
          </w:p>
          <w:p w:rsidR="007817DD" w:rsidRPr="00470D95" w:rsidRDefault="007817DD" w:rsidP="006E1E92">
            <w:r w:rsidRPr="00470D95">
              <w:t>Создание коллекций, музейных экспоз</w:t>
            </w:r>
            <w:r w:rsidRPr="00470D95">
              <w:t>и</w:t>
            </w:r>
            <w:r w:rsidRPr="00470D95">
              <w:t>ций</w:t>
            </w:r>
          </w:p>
          <w:p w:rsidR="007817DD" w:rsidRPr="00470D95" w:rsidRDefault="007817DD" w:rsidP="006E1E92">
            <w:r w:rsidRPr="00470D95">
              <w:t>Проектная деятельность</w:t>
            </w:r>
          </w:p>
          <w:p w:rsidR="007817DD" w:rsidRPr="00470D95" w:rsidRDefault="007817DD" w:rsidP="006E1E92">
            <w:r w:rsidRPr="00470D95">
              <w:t>Проблемные ситуации</w:t>
            </w:r>
          </w:p>
          <w:p w:rsidR="007817DD" w:rsidRPr="00470D95" w:rsidRDefault="007817DD" w:rsidP="006E1E92">
            <w:r w:rsidRPr="00470D95">
              <w:t>Экологические, досуги, праздники, развл</w:t>
            </w:r>
            <w:r w:rsidRPr="00470D95">
              <w:t>е</w:t>
            </w:r>
            <w:r w:rsidRPr="00470D95">
              <w:t>чения</w:t>
            </w:r>
          </w:p>
        </w:tc>
        <w:tc>
          <w:tcPr>
            <w:tcW w:w="1181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>Сюжетно-ролевая игра</w:t>
            </w:r>
          </w:p>
          <w:p w:rsidR="007817DD" w:rsidRPr="00470D95" w:rsidRDefault="007817DD" w:rsidP="006E1E92">
            <w:r w:rsidRPr="00470D95">
              <w:t>Игровые обучающие ситуации</w:t>
            </w:r>
          </w:p>
          <w:p w:rsidR="007817DD" w:rsidRPr="00470D95" w:rsidRDefault="007817DD" w:rsidP="006E1E92">
            <w:r w:rsidRPr="00470D95">
              <w:t>Наблюдение</w:t>
            </w:r>
          </w:p>
          <w:p w:rsidR="007817DD" w:rsidRPr="00470D95" w:rsidRDefault="007817DD" w:rsidP="006E1E92">
            <w:r w:rsidRPr="00470D95">
              <w:t>Труд  в уголке природе, огор</w:t>
            </w:r>
            <w:r w:rsidRPr="00470D95">
              <w:t>о</w:t>
            </w:r>
            <w:r w:rsidRPr="00470D95">
              <w:t>де, цветнике</w:t>
            </w:r>
          </w:p>
          <w:p w:rsidR="007817DD" w:rsidRPr="00470D95" w:rsidRDefault="007817DD" w:rsidP="006E1E92">
            <w:r w:rsidRPr="00470D95">
              <w:t>Подкормка птиц</w:t>
            </w:r>
          </w:p>
          <w:p w:rsidR="007817DD" w:rsidRPr="00470D95" w:rsidRDefault="007817DD" w:rsidP="006E1E92">
            <w:r w:rsidRPr="00470D95">
              <w:t>Выращивание растений</w:t>
            </w:r>
          </w:p>
          <w:p w:rsidR="007817DD" w:rsidRPr="00470D95" w:rsidRDefault="007817DD" w:rsidP="006E1E92">
            <w:r w:rsidRPr="00470D95">
              <w:t>Экспериментирование</w:t>
            </w:r>
          </w:p>
          <w:p w:rsidR="007817DD" w:rsidRPr="00470D95" w:rsidRDefault="007817DD" w:rsidP="006E1E92">
            <w:r w:rsidRPr="00470D95">
              <w:t>Исследовательская деятел</w:t>
            </w:r>
            <w:r w:rsidRPr="00470D95">
              <w:t>ь</w:t>
            </w:r>
            <w:r w:rsidRPr="00470D95">
              <w:t>ность</w:t>
            </w:r>
          </w:p>
          <w:p w:rsidR="007817DD" w:rsidRPr="00470D95" w:rsidRDefault="007817DD" w:rsidP="006E1E92">
            <w:r w:rsidRPr="00470D95">
              <w:t>Конструирование</w:t>
            </w:r>
          </w:p>
          <w:p w:rsidR="007817DD" w:rsidRPr="00470D95" w:rsidRDefault="007817DD" w:rsidP="006E1E92">
            <w:r w:rsidRPr="00470D95">
              <w:t>Развивающие игры</w:t>
            </w:r>
          </w:p>
          <w:p w:rsidR="007817DD" w:rsidRPr="00470D95" w:rsidRDefault="007817DD" w:rsidP="006E1E92">
            <w:r w:rsidRPr="00470D95">
              <w:t xml:space="preserve">Беседа </w:t>
            </w:r>
          </w:p>
          <w:p w:rsidR="007817DD" w:rsidRPr="00470D95" w:rsidRDefault="007817DD" w:rsidP="006E1E92">
            <w:r w:rsidRPr="00470D95">
              <w:t xml:space="preserve">Рассказ </w:t>
            </w:r>
          </w:p>
          <w:p w:rsidR="007817DD" w:rsidRPr="00470D95" w:rsidRDefault="007817DD" w:rsidP="006E1E92">
            <w:r w:rsidRPr="00470D95">
              <w:t>Создание коллекций</w:t>
            </w:r>
          </w:p>
          <w:p w:rsidR="007817DD" w:rsidRPr="00470D95" w:rsidRDefault="007817DD" w:rsidP="006E1E92">
            <w:r w:rsidRPr="00470D95">
              <w:t>Проектная деятельность</w:t>
            </w:r>
          </w:p>
          <w:p w:rsidR="007817DD" w:rsidRPr="00470D95" w:rsidRDefault="007817DD" w:rsidP="006E1E92">
            <w:r w:rsidRPr="00470D95">
              <w:t>Проблемные ситуации</w:t>
            </w:r>
          </w:p>
        </w:tc>
        <w:tc>
          <w:tcPr>
            <w:tcW w:w="101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>Сюжетно-ролевая игра</w:t>
            </w:r>
          </w:p>
          <w:p w:rsidR="007817DD" w:rsidRPr="00470D95" w:rsidRDefault="007817DD" w:rsidP="006E1E92">
            <w:r w:rsidRPr="00470D95">
              <w:t xml:space="preserve">Игры с правилами </w:t>
            </w:r>
          </w:p>
          <w:p w:rsidR="007817DD" w:rsidRPr="00470D95" w:rsidRDefault="007817DD" w:rsidP="006E1E92">
            <w:r w:rsidRPr="00470D95">
              <w:t>Рассматривание</w:t>
            </w:r>
          </w:p>
          <w:p w:rsidR="007817DD" w:rsidRPr="00470D95" w:rsidRDefault="007817DD" w:rsidP="006E1E92">
            <w:r w:rsidRPr="00470D95">
              <w:t xml:space="preserve">Наблюдение </w:t>
            </w:r>
          </w:p>
          <w:p w:rsidR="007817DD" w:rsidRPr="00470D95" w:rsidRDefault="007817DD" w:rsidP="006E1E92">
            <w:r w:rsidRPr="00470D95">
              <w:t>Экспериментирование</w:t>
            </w:r>
          </w:p>
          <w:p w:rsidR="007817DD" w:rsidRPr="00470D95" w:rsidRDefault="007817DD" w:rsidP="006E1E92">
            <w:r w:rsidRPr="00470D95">
              <w:t>Исследовательская де</w:t>
            </w:r>
            <w:r w:rsidRPr="00470D95">
              <w:t>я</w:t>
            </w:r>
            <w:r w:rsidRPr="00470D95">
              <w:t>тельность</w:t>
            </w:r>
          </w:p>
          <w:p w:rsidR="007817DD" w:rsidRPr="00470D95" w:rsidRDefault="007817DD" w:rsidP="006E1E92">
            <w:r w:rsidRPr="00470D95">
              <w:t>Конструирование</w:t>
            </w:r>
          </w:p>
          <w:p w:rsidR="007817DD" w:rsidRPr="00470D95" w:rsidRDefault="007817DD" w:rsidP="006E1E92">
            <w:r w:rsidRPr="00470D95">
              <w:t>Развивающие игры</w:t>
            </w:r>
          </w:p>
          <w:p w:rsidR="007817DD" w:rsidRPr="00470D95" w:rsidRDefault="007817DD" w:rsidP="006E1E92">
            <w:r w:rsidRPr="00470D95">
              <w:t>Моделирование</w:t>
            </w:r>
          </w:p>
          <w:p w:rsidR="007817DD" w:rsidRPr="00470D95" w:rsidRDefault="007817DD" w:rsidP="006E1E92">
            <w:r w:rsidRPr="00470D95">
              <w:t>Самостоятельная худож</w:t>
            </w:r>
            <w:r w:rsidRPr="00470D95">
              <w:t>е</w:t>
            </w:r>
            <w:r w:rsidRPr="00470D95">
              <w:t>ственно-речевая деятел</w:t>
            </w:r>
            <w:r w:rsidRPr="00470D95">
              <w:t>ь</w:t>
            </w:r>
            <w:r w:rsidRPr="00470D95">
              <w:t>ность</w:t>
            </w:r>
          </w:p>
          <w:p w:rsidR="007817DD" w:rsidRPr="00470D95" w:rsidRDefault="007817DD" w:rsidP="006E1E92">
            <w:r w:rsidRPr="00470D95">
              <w:t xml:space="preserve">Деятельность в уголке природы </w:t>
            </w:r>
          </w:p>
          <w:p w:rsidR="007817DD" w:rsidRPr="00470D95" w:rsidRDefault="007817DD" w:rsidP="006E1E92"/>
          <w:p w:rsidR="007817DD" w:rsidRPr="00470D95" w:rsidRDefault="007817DD" w:rsidP="006E1E92"/>
        </w:tc>
      </w:tr>
    </w:tbl>
    <w:p w:rsidR="006E1E92" w:rsidRPr="00470D95" w:rsidRDefault="006E1E92" w:rsidP="006E1E92">
      <w:pPr>
        <w:pStyle w:val="af5"/>
        <w:spacing w:before="0" w:after="0" w:line="216" w:lineRule="auto"/>
        <w:jc w:val="both"/>
        <w:textAlignment w:val="baseline"/>
        <w:rPr>
          <w:color w:val="000000"/>
        </w:rPr>
      </w:pPr>
    </w:p>
    <w:p w:rsidR="006E1E92" w:rsidRPr="00470D95" w:rsidRDefault="006E1E92" w:rsidP="006E1E92">
      <w:pPr>
        <w:pStyle w:val="body"/>
        <w:spacing w:before="0" w:after="0"/>
        <w:jc w:val="both"/>
      </w:pPr>
    </w:p>
    <w:p w:rsidR="006E1E92" w:rsidRDefault="007817DD" w:rsidP="007817DD">
      <w:pPr>
        <w:pStyle w:val="af5"/>
        <w:spacing w:before="0" w:after="0"/>
        <w:jc w:val="center"/>
        <w:rPr>
          <w:b/>
        </w:rPr>
      </w:pPr>
      <w:r>
        <w:rPr>
          <w:b/>
        </w:rPr>
        <w:br w:type="page"/>
      </w:r>
      <w:r w:rsidR="006E1E92" w:rsidRPr="00470D95">
        <w:rPr>
          <w:b/>
        </w:rPr>
        <w:lastRenderedPageBreak/>
        <w:t>Формы  работы  с детьми</w:t>
      </w:r>
      <w:r>
        <w:rPr>
          <w:b/>
        </w:rPr>
        <w:t xml:space="preserve"> 5-</w:t>
      </w:r>
      <w:r w:rsidR="00A23DF6">
        <w:rPr>
          <w:b/>
        </w:rPr>
        <w:t>8</w:t>
      </w:r>
      <w:r>
        <w:rPr>
          <w:b/>
        </w:rPr>
        <w:t xml:space="preserve"> лет, направленные на  х</w:t>
      </w:r>
      <w:r w:rsidR="006E1E92" w:rsidRPr="00470D95">
        <w:rPr>
          <w:b/>
        </w:rPr>
        <w:t>удожественно- эстетическое развитие</w:t>
      </w:r>
      <w:r>
        <w:rPr>
          <w:b/>
        </w:rPr>
        <w:t xml:space="preserve"> дошкольников</w:t>
      </w:r>
    </w:p>
    <w:p w:rsidR="007817DD" w:rsidRPr="00470D95" w:rsidRDefault="007817DD" w:rsidP="007817DD">
      <w:pPr>
        <w:pStyle w:val="af5"/>
        <w:spacing w:before="0" w:after="0"/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48"/>
        <w:gridCol w:w="3540"/>
        <w:gridCol w:w="4379"/>
        <w:gridCol w:w="3918"/>
      </w:tblGrid>
      <w:tr w:rsidR="007817DD" w:rsidRPr="00470D95">
        <w:trPr>
          <w:trHeight w:val="93"/>
        </w:trPr>
        <w:tc>
          <w:tcPr>
            <w:tcW w:w="99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17DD" w:rsidRPr="003851D8" w:rsidRDefault="007817DD" w:rsidP="006E1E92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3851D8">
              <w:rPr>
                <w:lang w:val="ru-RU"/>
              </w:rPr>
              <w:t xml:space="preserve">Содержание  </w:t>
            </w:r>
          </w:p>
        </w:tc>
        <w:tc>
          <w:tcPr>
            <w:tcW w:w="119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17DD" w:rsidRPr="003851D8" w:rsidRDefault="007817DD" w:rsidP="006E1E92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3851D8">
              <w:rPr>
                <w:lang w:val="ru-RU"/>
              </w:rPr>
              <w:t xml:space="preserve">Совместная  деятельность </w:t>
            </w:r>
          </w:p>
        </w:tc>
        <w:tc>
          <w:tcPr>
            <w:tcW w:w="148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17DD" w:rsidRPr="003851D8" w:rsidRDefault="007817DD" w:rsidP="006E1E92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3851D8">
              <w:rPr>
                <w:lang w:val="ru-RU"/>
              </w:rPr>
              <w:t xml:space="preserve">Режимные  моменты </w:t>
            </w:r>
          </w:p>
        </w:tc>
        <w:tc>
          <w:tcPr>
            <w:tcW w:w="1325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17DD" w:rsidRPr="003851D8" w:rsidRDefault="007817DD" w:rsidP="006E1E92">
            <w:pPr>
              <w:pStyle w:val="af5"/>
              <w:snapToGrid w:val="0"/>
              <w:spacing w:before="0" w:after="0"/>
              <w:jc w:val="center"/>
              <w:rPr>
                <w:lang w:val="ru-RU"/>
              </w:rPr>
            </w:pPr>
            <w:r w:rsidRPr="003851D8">
              <w:rPr>
                <w:lang w:val="ru-RU"/>
              </w:rPr>
              <w:t xml:space="preserve">Самостоятельная  деятельность </w:t>
            </w:r>
          </w:p>
        </w:tc>
      </w:tr>
      <w:tr w:rsidR="007817DD" w:rsidRPr="00470D95">
        <w:trPr>
          <w:trHeight w:val="7641"/>
        </w:trPr>
        <w:tc>
          <w:tcPr>
            <w:tcW w:w="99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17DD" w:rsidRPr="003851D8" w:rsidRDefault="007817DD" w:rsidP="007817DD">
            <w:pPr>
              <w:pStyle w:val="af5"/>
              <w:snapToGrid w:val="0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Развитие</w:t>
            </w:r>
          </w:p>
          <w:p w:rsidR="007817DD" w:rsidRPr="003851D8" w:rsidRDefault="007817DD" w:rsidP="006E1E92">
            <w:pPr>
              <w:pStyle w:val="af5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продуктивной  деятел</w:t>
            </w:r>
            <w:r w:rsidRPr="003851D8">
              <w:rPr>
                <w:b/>
                <w:lang w:val="ru-RU"/>
              </w:rPr>
              <w:t>ь</w:t>
            </w:r>
            <w:r w:rsidRPr="003851D8">
              <w:rPr>
                <w:b/>
                <w:lang w:val="ru-RU"/>
              </w:rPr>
              <w:t>ности</w:t>
            </w:r>
          </w:p>
          <w:p w:rsidR="007817DD" w:rsidRPr="003851D8" w:rsidRDefault="007817DD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рисование</w:t>
            </w:r>
          </w:p>
          <w:p w:rsidR="007817DD" w:rsidRPr="003851D8" w:rsidRDefault="007817DD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- лепка </w:t>
            </w:r>
          </w:p>
          <w:p w:rsidR="007817DD" w:rsidRPr="003851D8" w:rsidRDefault="007817DD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аппликация</w:t>
            </w:r>
          </w:p>
          <w:p w:rsidR="007817DD" w:rsidRPr="003851D8" w:rsidRDefault="007817DD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- конструирова</w:t>
            </w:r>
          </w:p>
          <w:p w:rsidR="007817DD" w:rsidRPr="003851D8" w:rsidRDefault="007817DD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>ние</w:t>
            </w:r>
          </w:p>
          <w:p w:rsidR="007817DD" w:rsidRPr="003851D8" w:rsidRDefault="007817DD" w:rsidP="006E1E92">
            <w:pPr>
              <w:pStyle w:val="af5"/>
              <w:spacing w:before="0" w:after="0"/>
              <w:rPr>
                <w:lang w:val="ru-RU"/>
              </w:rPr>
            </w:pPr>
            <w:r w:rsidRPr="003851D8">
              <w:rPr>
                <w:lang w:val="ru-RU"/>
              </w:rPr>
              <w:t xml:space="preserve"> </w:t>
            </w:r>
          </w:p>
          <w:p w:rsidR="007817DD" w:rsidRPr="003851D8" w:rsidRDefault="007817DD" w:rsidP="006E1E92">
            <w:pPr>
              <w:pStyle w:val="af5"/>
              <w:spacing w:before="0" w:after="0"/>
              <w:rPr>
                <w:b/>
                <w:lang w:val="ru-RU"/>
              </w:rPr>
            </w:pPr>
          </w:p>
          <w:p w:rsidR="007817DD" w:rsidRPr="003851D8" w:rsidRDefault="007817DD" w:rsidP="007817DD">
            <w:pPr>
              <w:pStyle w:val="af5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Развитие</w:t>
            </w:r>
          </w:p>
          <w:p w:rsidR="007817DD" w:rsidRPr="003851D8" w:rsidRDefault="007817DD" w:rsidP="006E1E92">
            <w:pPr>
              <w:pStyle w:val="af5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детского творчества</w:t>
            </w:r>
          </w:p>
          <w:p w:rsidR="007817DD" w:rsidRPr="003851D8" w:rsidRDefault="007817DD" w:rsidP="006E1E92">
            <w:pPr>
              <w:pStyle w:val="af5"/>
              <w:spacing w:before="0" w:after="0"/>
              <w:rPr>
                <w:b/>
                <w:lang w:val="ru-RU"/>
              </w:rPr>
            </w:pPr>
          </w:p>
          <w:p w:rsidR="007817DD" w:rsidRPr="003851D8" w:rsidRDefault="007817DD" w:rsidP="006E1E92">
            <w:pPr>
              <w:pStyle w:val="af5"/>
              <w:spacing w:before="0" w:after="0"/>
              <w:rPr>
                <w:b/>
                <w:lang w:val="ru-RU"/>
              </w:rPr>
            </w:pPr>
          </w:p>
          <w:p w:rsidR="007817DD" w:rsidRPr="003851D8" w:rsidRDefault="007817DD" w:rsidP="006E1E92">
            <w:pPr>
              <w:pStyle w:val="af5"/>
              <w:spacing w:before="0"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Приобщение  к  изобр</w:t>
            </w:r>
            <w:r w:rsidRPr="003851D8">
              <w:rPr>
                <w:b/>
                <w:lang w:val="ru-RU"/>
              </w:rPr>
              <w:t>а</w:t>
            </w:r>
            <w:r w:rsidRPr="003851D8">
              <w:rPr>
                <w:b/>
                <w:lang w:val="ru-RU"/>
              </w:rPr>
              <w:t>зительному искусству</w:t>
            </w:r>
          </w:p>
        </w:tc>
        <w:tc>
          <w:tcPr>
            <w:tcW w:w="1197" w:type="pct"/>
            <w:tcBorders>
              <w:top w:val="double" w:sz="1" w:space="0" w:color="000000"/>
              <w:left w:val="double" w:sz="1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>Рассматривание предметов и</w:t>
            </w:r>
            <w:r w:rsidRPr="00470D95">
              <w:t>с</w:t>
            </w:r>
            <w:r w:rsidRPr="00470D95">
              <w:t>кусства</w:t>
            </w:r>
          </w:p>
          <w:p w:rsidR="007817DD" w:rsidRPr="00470D95" w:rsidRDefault="007817DD" w:rsidP="006E1E92">
            <w:r w:rsidRPr="00470D95">
              <w:t>Беседа</w:t>
            </w:r>
          </w:p>
          <w:p w:rsidR="007817DD" w:rsidRPr="00470D95" w:rsidRDefault="007817DD" w:rsidP="006E1E92">
            <w:r w:rsidRPr="00470D95">
              <w:t>Экспериментирование с мат</w:t>
            </w:r>
            <w:r w:rsidRPr="00470D95">
              <w:t>е</w:t>
            </w:r>
            <w:r w:rsidRPr="00470D95">
              <w:t>риалом</w:t>
            </w:r>
          </w:p>
          <w:p w:rsidR="007817DD" w:rsidRPr="00470D95" w:rsidRDefault="007817DD" w:rsidP="006E1E92">
            <w:r w:rsidRPr="00470D95">
              <w:t xml:space="preserve">Рисование </w:t>
            </w:r>
          </w:p>
          <w:p w:rsidR="007817DD" w:rsidRPr="00470D95" w:rsidRDefault="007817DD" w:rsidP="006E1E92">
            <w:r w:rsidRPr="00470D95">
              <w:t xml:space="preserve">Аппликация </w:t>
            </w:r>
          </w:p>
          <w:p w:rsidR="007817DD" w:rsidRPr="00470D95" w:rsidRDefault="007817DD" w:rsidP="006E1E92">
            <w:r w:rsidRPr="00470D95">
              <w:t>Лепка</w:t>
            </w:r>
          </w:p>
          <w:p w:rsidR="007817DD" w:rsidRPr="00470D95" w:rsidRDefault="007817DD" w:rsidP="006E1E92">
            <w:r w:rsidRPr="00470D95">
              <w:t>Художественный труд</w:t>
            </w:r>
          </w:p>
          <w:p w:rsidR="007817DD" w:rsidRPr="00470D95" w:rsidRDefault="007817DD" w:rsidP="006E1E92">
            <w:r w:rsidRPr="00470D95">
              <w:t>Интегрированные занятия</w:t>
            </w:r>
          </w:p>
          <w:p w:rsidR="007817DD" w:rsidRPr="00470D95" w:rsidRDefault="007817DD" w:rsidP="006E1E92">
            <w:r w:rsidRPr="00470D95">
              <w:t>Дидактические игры</w:t>
            </w:r>
          </w:p>
          <w:p w:rsidR="007817DD" w:rsidRPr="00470D95" w:rsidRDefault="007817DD" w:rsidP="006E1E92">
            <w:r w:rsidRPr="00470D95">
              <w:t>Художественный досуг</w:t>
            </w:r>
          </w:p>
          <w:p w:rsidR="007817DD" w:rsidRPr="00470D95" w:rsidRDefault="007817DD" w:rsidP="006E1E92">
            <w:r w:rsidRPr="00470D95">
              <w:t xml:space="preserve">Конкурсы </w:t>
            </w:r>
          </w:p>
          <w:p w:rsidR="007817DD" w:rsidRPr="00470D95" w:rsidRDefault="007817DD" w:rsidP="006E1E92">
            <w:r w:rsidRPr="00470D95">
              <w:t>Выставки работ декоративно-прикладного искусства</w:t>
            </w:r>
          </w:p>
          <w:p w:rsidR="007817DD" w:rsidRPr="00470D95" w:rsidRDefault="007817DD" w:rsidP="006E1E92"/>
        </w:tc>
        <w:tc>
          <w:tcPr>
            <w:tcW w:w="1481" w:type="pct"/>
            <w:tcBorders>
              <w:top w:val="double" w:sz="1" w:space="0" w:color="000000"/>
              <w:left w:val="double" w:sz="1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 xml:space="preserve">Интегрированная детская деятельность </w:t>
            </w:r>
          </w:p>
          <w:p w:rsidR="007817DD" w:rsidRPr="00470D95" w:rsidRDefault="007817DD" w:rsidP="006E1E92">
            <w:r w:rsidRPr="00470D95">
              <w:t>Игра</w:t>
            </w:r>
          </w:p>
          <w:p w:rsidR="007817DD" w:rsidRPr="00470D95" w:rsidRDefault="007817DD" w:rsidP="006E1E92">
            <w:r w:rsidRPr="00470D95">
              <w:t xml:space="preserve">Игровое упражнение </w:t>
            </w:r>
          </w:p>
          <w:p w:rsidR="007817DD" w:rsidRPr="00470D95" w:rsidRDefault="007817DD" w:rsidP="006E1E92">
            <w:r w:rsidRPr="00470D95">
              <w:t>Проблемная ситуация</w:t>
            </w:r>
          </w:p>
          <w:p w:rsidR="007817DD" w:rsidRPr="00470D95" w:rsidRDefault="007817DD" w:rsidP="006E1E92">
            <w:r w:rsidRPr="00470D95">
              <w:t>Индивидуальная работа с детьми Пр</w:t>
            </w:r>
            <w:r w:rsidRPr="00470D95">
              <w:t>о</w:t>
            </w:r>
            <w:r w:rsidRPr="00470D95">
              <w:t xml:space="preserve">ектная деятельность </w:t>
            </w:r>
          </w:p>
          <w:p w:rsidR="007817DD" w:rsidRPr="00470D95" w:rsidRDefault="007817DD" w:rsidP="006E1E92">
            <w:r w:rsidRPr="00470D95">
              <w:t>Создание коллекций Выставка репр</w:t>
            </w:r>
            <w:r w:rsidRPr="00470D95">
              <w:t>о</w:t>
            </w:r>
            <w:r w:rsidRPr="00470D95">
              <w:t>дукций произведений живописи</w:t>
            </w:r>
          </w:p>
          <w:p w:rsidR="007817DD" w:rsidRPr="00470D95" w:rsidRDefault="007817DD" w:rsidP="006E1E92">
            <w:r w:rsidRPr="00470D95">
              <w:t>Развивающие игры</w:t>
            </w:r>
          </w:p>
          <w:p w:rsidR="007817DD" w:rsidRPr="00470D95" w:rsidRDefault="007817DD" w:rsidP="006E1E92">
            <w:r w:rsidRPr="00470D95">
              <w:t>Рассматривание чертежей и схем</w:t>
            </w:r>
          </w:p>
        </w:tc>
        <w:tc>
          <w:tcPr>
            <w:tcW w:w="1325" w:type="pc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>Самостоятельное художественное творчество</w:t>
            </w:r>
          </w:p>
          <w:p w:rsidR="007817DD" w:rsidRPr="00470D95" w:rsidRDefault="007817DD" w:rsidP="006E1E92">
            <w:r w:rsidRPr="00470D95">
              <w:t>Игра</w:t>
            </w:r>
          </w:p>
          <w:p w:rsidR="007817DD" w:rsidRPr="00470D95" w:rsidRDefault="007817DD" w:rsidP="006E1E92">
            <w:r w:rsidRPr="00470D95">
              <w:t>Проблемная ситуация</w:t>
            </w:r>
          </w:p>
        </w:tc>
      </w:tr>
      <w:tr w:rsidR="007817DD" w:rsidRPr="00470D95">
        <w:trPr>
          <w:trHeight w:val="7776"/>
        </w:trPr>
        <w:tc>
          <w:tcPr>
            <w:tcW w:w="997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17DD" w:rsidRPr="00470D95" w:rsidRDefault="007817DD" w:rsidP="006E1E92">
            <w:pPr>
              <w:snapToGrid w:val="0"/>
              <w:rPr>
                <w:b/>
              </w:rPr>
            </w:pPr>
            <w:r w:rsidRPr="00470D95">
              <w:rPr>
                <w:b/>
              </w:rPr>
              <w:lastRenderedPageBreak/>
              <w:t>Развитие  музыкально-художественной де</w:t>
            </w:r>
            <w:r w:rsidRPr="00470D95">
              <w:rPr>
                <w:b/>
              </w:rPr>
              <w:t>я</w:t>
            </w:r>
            <w:r w:rsidRPr="00470D95">
              <w:rPr>
                <w:b/>
              </w:rPr>
              <w:t>тельности;</w:t>
            </w:r>
          </w:p>
          <w:p w:rsidR="007817DD" w:rsidRPr="00470D95" w:rsidRDefault="007817DD" w:rsidP="006E1E92">
            <w:pPr>
              <w:rPr>
                <w:b/>
              </w:rPr>
            </w:pPr>
            <w:r w:rsidRPr="00470D95">
              <w:rPr>
                <w:b/>
              </w:rPr>
              <w:t xml:space="preserve"> приобщение к муз</w:t>
            </w:r>
            <w:r w:rsidRPr="00470D95">
              <w:rPr>
                <w:b/>
              </w:rPr>
              <w:t>ы</w:t>
            </w:r>
            <w:r w:rsidRPr="00470D95">
              <w:rPr>
                <w:b/>
              </w:rPr>
              <w:t>кальному искусству</w:t>
            </w:r>
          </w:p>
          <w:p w:rsidR="007817DD" w:rsidRPr="00470D95" w:rsidRDefault="007817DD" w:rsidP="006E1E92">
            <w:pPr>
              <w:rPr>
                <w:b/>
              </w:rPr>
            </w:pPr>
          </w:p>
          <w:p w:rsidR="007817DD" w:rsidRPr="00470D95" w:rsidRDefault="007817DD" w:rsidP="006E1E92">
            <w:r w:rsidRPr="00470D95">
              <w:t>- Слушание</w:t>
            </w:r>
          </w:p>
          <w:p w:rsidR="007817DD" w:rsidRPr="00470D95" w:rsidRDefault="007817DD" w:rsidP="006E1E92">
            <w:r w:rsidRPr="00470D95">
              <w:t>-  Пение</w:t>
            </w:r>
          </w:p>
          <w:p w:rsidR="007817DD" w:rsidRPr="00470D95" w:rsidRDefault="007817DD" w:rsidP="006E1E92">
            <w:r w:rsidRPr="00470D95">
              <w:t xml:space="preserve">-  Песенное    творчество </w:t>
            </w:r>
          </w:p>
          <w:p w:rsidR="007817DD" w:rsidRPr="00470D95" w:rsidRDefault="007817DD" w:rsidP="006E1E92">
            <w:r w:rsidRPr="00470D95">
              <w:t xml:space="preserve">-  Музыкально-ритмические  движения </w:t>
            </w:r>
          </w:p>
          <w:p w:rsidR="007817DD" w:rsidRPr="00470D95" w:rsidRDefault="007817DD" w:rsidP="006E1E92">
            <w:r w:rsidRPr="00470D95">
              <w:t>-  Развитие танцевально-игрового творчества</w:t>
            </w:r>
          </w:p>
          <w:p w:rsidR="007817DD" w:rsidRPr="00470D95" w:rsidRDefault="007817DD" w:rsidP="006E1E92">
            <w:r w:rsidRPr="00470D95">
              <w:t>-  Игра на детских муз</w:t>
            </w:r>
            <w:r w:rsidRPr="00470D95">
              <w:t>ы</w:t>
            </w:r>
            <w:r w:rsidRPr="00470D95">
              <w:t>кальных инструментах</w:t>
            </w:r>
          </w:p>
          <w:p w:rsidR="007817DD" w:rsidRPr="00470D95" w:rsidRDefault="007817DD" w:rsidP="006E1E92"/>
          <w:p w:rsidR="007817DD" w:rsidRPr="003851D8" w:rsidRDefault="007817DD" w:rsidP="006E1E92">
            <w:pPr>
              <w:pStyle w:val="af5"/>
              <w:spacing w:before="0" w:after="0"/>
              <w:rPr>
                <w:lang w:val="ru-RU"/>
              </w:rPr>
            </w:pPr>
          </w:p>
        </w:tc>
        <w:tc>
          <w:tcPr>
            <w:tcW w:w="1197" w:type="pct"/>
            <w:tcBorders>
              <w:top w:val="double" w:sz="1" w:space="0" w:color="000000"/>
              <w:left w:val="double" w:sz="1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 xml:space="preserve">Занятия </w:t>
            </w:r>
          </w:p>
          <w:p w:rsidR="007817DD" w:rsidRPr="00470D95" w:rsidRDefault="007817DD" w:rsidP="006E1E92">
            <w:r w:rsidRPr="00470D95">
              <w:t>Праздники, развлечения</w:t>
            </w:r>
          </w:p>
          <w:p w:rsidR="007817DD" w:rsidRPr="00470D95" w:rsidRDefault="007817DD" w:rsidP="006E1E92">
            <w:r w:rsidRPr="00470D95">
              <w:t>Музыка в повседневной жизни:</w:t>
            </w:r>
          </w:p>
          <w:p w:rsidR="007817DD" w:rsidRPr="00470D95" w:rsidRDefault="007817DD" w:rsidP="006E1E92">
            <w:r w:rsidRPr="00470D95">
              <w:t>-Театрализованная деятел</w:t>
            </w:r>
            <w:r w:rsidRPr="00470D95">
              <w:t>ь</w:t>
            </w:r>
            <w:r w:rsidRPr="00470D95">
              <w:t>ность</w:t>
            </w:r>
          </w:p>
          <w:p w:rsidR="007817DD" w:rsidRPr="00470D95" w:rsidRDefault="007817DD" w:rsidP="006E1E92">
            <w:r w:rsidRPr="00470D95">
              <w:t>-Слушание музыкальных ск</w:t>
            </w:r>
            <w:r w:rsidRPr="00470D95">
              <w:t>а</w:t>
            </w:r>
            <w:r w:rsidRPr="00470D95">
              <w:t xml:space="preserve">зок, </w:t>
            </w:r>
          </w:p>
          <w:p w:rsidR="007817DD" w:rsidRPr="00470D95" w:rsidRDefault="007817DD" w:rsidP="006E1E92">
            <w:r w:rsidRPr="00470D95">
              <w:t>- Беседы с детьми о музыке;</w:t>
            </w:r>
          </w:p>
          <w:p w:rsidR="007817DD" w:rsidRPr="00470D95" w:rsidRDefault="007817DD" w:rsidP="006E1E92">
            <w:r w:rsidRPr="00470D95">
              <w:t>-Просмотр мультфильмов, фрагментов детских музыкал</w:t>
            </w:r>
            <w:r w:rsidRPr="00470D95">
              <w:t>ь</w:t>
            </w:r>
            <w:r w:rsidRPr="00470D95">
              <w:t>ных фильмов</w:t>
            </w:r>
          </w:p>
          <w:p w:rsidR="007817DD" w:rsidRPr="00470D95" w:rsidRDefault="007817DD" w:rsidP="006E1E92">
            <w:r w:rsidRPr="00470D95">
              <w:t>- Рассматривание иллюстраций в детских книгах, репродукций, предметов окружающей де</w:t>
            </w:r>
            <w:r w:rsidRPr="00470D95">
              <w:t>й</w:t>
            </w:r>
            <w:r w:rsidRPr="00470D95">
              <w:t>ствительности;</w:t>
            </w:r>
          </w:p>
          <w:p w:rsidR="007817DD" w:rsidRPr="00470D95" w:rsidRDefault="007817DD" w:rsidP="006E1E92">
            <w:r w:rsidRPr="00470D95">
              <w:t>- Рассматривание портретов композиторов</w:t>
            </w:r>
          </w:p>
          <w:p w:rsidR="007817DD" w:rsidRPr="00470D95" w:rsidRDefault="007817DD" w:rsidP="006E1E92">
            <w:r w:rsidRPr="00470D95">
              <w:t>- Празднование дней рождения</w:t>
            </w:r>
          </w:p>
        </w:tc>
        <w:tc>
          <w:tcPr>
            <w:tcW w:w="1481" w:type="pct"/>
            <w:tcBorders>
              <w:top w:val="double" w:sz="1" w:space="0" w:color="000000"/>
              <w:left w:val="double" w:sz="1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>Использование музыки:</w:t>
            </w:r>
          </w:p>
          <w:p w:rsidR="007817DD" w:rsidRPr="00470D95" w:rsidRDefault="007817DD" w:rsidP="006E1E92">
            <w:r w:rsidRPr="00470D95">
              <w:t>-на утренней гимнастике и физкульту</w:t>
            </w:r>
            <w:r w:rsidRPr="00470D95">
              <w:t>р</w:t>
            </w:r>
            <w:r w:rsidRPr="00470D95">
              <w:t>ных занятиях;</w:t>
            </w:r>
          </w:p>
          <w:p w:rsidR="007817DD" w:rsidRPr="00470D95" w:rsidRDefault="007817DD" w:rsidP="006E1E92">
            <w:r w:rsidRPr="00470D95">
              <w:t>- на музыкальных занятиях;</w:t>
            </w:r>
          </w:p>
          <w:p w:rsidR="007817DD" w:rsidRPr="00470D95" w:rsidRDefault="007817DD" w:rsidP="006E1E92">
            <w:r w:rsidRPr="00470D95">
              <w:t>- во время умывания</w:t>
            </w:r>
          </w:p>
          <w:p w:rsidR="007817DD" w:rsidRPr="00470D95" w:rsidRDefault="007817DD" w:rsidP="006E1E92">
            <w:r w:rsidRPr="00470D95">
              <w:t xml:space="preserve">- во время  прогулки (в теплое время) </w:t>
            </w:r>
          </w:p>
          <w:p w:rsidR="007817DD" w:rsidRPr="00470D95" w:rsidRDefault="007817DD" w:rsidP="006E1E92">
            <w:r w:rsidRPr="00470D95">
              <w:t>- в сюжетно-ролевых играх</w:t>
            </w:r>
          </w:p>
          <w:p w:rsidR="007817DD" w:rsidRPr="00470D95" w:rsidRDefault="007817DD" w:rsidP="006E1E92">
            <w:r w:rsidRPr="00470D95">
              <w:t>- перед дневным сном</w:t>
            </w:r>
          </w:p>
          <w:p w:rsidR="007817DD" w:rsidRPr="00470D95" w:rsidRDefault="007817DD" w:rsidP="006E1E92">
            <w:r w:rsidRPr="00470D95">
              <w:t>- при пробуждении</w:t>
            </w:r>
          </w:p>
          <w:p w:rsidR="007817DD" w:rsidRPr="00470D95" w:rsidRDefault="007817DD" w:rsidP="006E1E92">
            <w:r w:rsidRPr="00470D95">
              <w:t>- на праздниках и развлечениях</w:t>
            </w:r>
          </w:p>
          <w:p w:rsidR="007817DD" w:rsidRPr="00470D95" w:rsidRDefault="007817DD" w:rsidP="006E1E92">
            <w:r w:rsidRPr="00470D95">
              <w:t>Инсценирование песен</w:t>
            </w:r>
          </w:p>
          <w:p w:rsidR="007817DD" w:rsidRPr="00470D95" w:rsidRDefault="007817DD" w:rsidP="006E1E92">
            <w:r w:rsidRPr="00470D95">
              <w:t>-Формирование танцевального творч</w:t>
            </w:r>
            <w:r w:rsidRPr="00470D95">
              <w:t>е</w:t>
            </w:r>
            <w:r w:rsidRPr="00470D95">
              <w:t>ства,</w:t>
            </w:r>
          </w:p>
          <w:p w:rsidR="007817DD" w:rsidRPr="00470D95" w:rsidRDefault="007817DD" w:rsidP="006E1E92">
            <w:r w:rsidRPr="00470D95">
              <w:t>-Импровизация образов сказочных ж</w:t>
            </w:r>
            <w:r w:rsidRPr="00470D95">
              <w:t>и</w:t>
            </w:r>
            <w:r w:rsidRPr="00470D95">
              <w:t>вотных и птиц</w:t>
            </w:r>
          </w:p>
          <w:p w:rsidR="007817DD" w:rsidRPr="00470D95" w:rsidRDefault="007817DD" w:rsidP="006E1E92">
            <w:r w:rsidRPr="00470D95">
              <w:t>- Празднование дней рождения</w:t>
            </w:r>
          </w:p>
          <w:p w:rsidR="007817DD" w:rsidRPr="003851D8" w:rsidRDefault="007817DD" w:rsidP="006E1E92">
            <w:pPr>
              <w:pStyle w:val="af5"/>
              <w:rPr>
                <w:lang w:val="ru-RU"/>
              </w:rPr>
            </w:pPr>
          </w:p>
        </w:tc>
        <w:tc>
          <w:tcPr>
            <w:tcW w:w="1325" w:type="pc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7817DD" w:rsidRPr="00470D95" w:rsidRDefault="007817DD" w:rsidP="006E1E92">
            <w:pPr>
              <w:snapToGrid w:val="0"/>
            </w:pPr>
            <w:r w:rsidRPr="00470D95">
              <w:t>Создание условий для самосто</w:t>
            </w:r>
            <w:r w:rsidRPr="00470D95">
              <w:t>я</w:t>
            </w:r>
            <w:r w:rsidRPr="00470D95">
              <w:t>тельной музыкальной деятельности в группе: подбор музыкальных и</w:t>
            </w:r>
            <w:r w:rsidRPr="00470D95">
              <w:t>н</w:t>
            </w:r>
            <w:r w:rsidRPr="00470D95">
              <w:t>струментов (озвученных и неозв</w:t>
            </w:r>
            <w:r w:rsidRPr="00470D95">
              <w:t>у</w:t>
            </w:r>
            <w:r w:rsidRPr="00470D95">
              <w:t xml:space="preserve">ченных), музыкальных игрушек, </w:t>
            </w:r>
          </w:p>
          <w:p w:rsidR="007817DD" w:rsidRPr="00470D95" w:rsidRDefault="007817DD" w:rsidP="006E1E92">
            <w:r w:rsidRPr="00470D95">
              <w:t xml:space="preserve">театральных кукол, атрибутов, </w:t>
            </w:r>
          </w:p>
          <w:p w:rsidR="007817DD" w:rsidRPr="00470D95" w:rsidRDefault="007817DD" w:rsidP="006E1E92">
            <w:r w:rsidRPr="00470D95">
              <w:t>элементов костюмов для театрал</w:t>
            </w:r>
            <w:r w:rsidRPr="00470D95">
              <w:t>и</w:t>
            </w:r>
            <w:r w:rsidRPr="00470D95">
              <w:t>зованной деятельности. ТСО</w:t>
            </w:r>
          </w:p>
          <w:p w:rsidR="007817DD" w:rsidRPr="00470D95" w:rsidRDefault="007817DD" w:rsidP="006E1E92">
            <w:r w:rsidRPr="00470D95">
              <w:t>Игры в «праздники», «концерт», «оркестр», «музыкальные занятия», «телевизор» Придумывание пр</w:t>
            </w:r>
            <w:r w:rsidRPr="00470D95">
              <w:t>о</w:t>
            </w:r>
            <w:r w:rsidRPr="00470D95">
              <w:t>стейших танцевальных движений.</w:t>
            </w:r>
          </w:p>
          <w:p w:rsidR="007817DD" w:rsidRPr="00470D95" w:rsidRDefault="007817DD" w:rsidP="006E1E92">
            <w:r w:rsidRPr="00470D95">
              <w:t>Инсценирование содержания песен, хороводов</w:t>
            </w:r>
          </w:p>
          <w:p w:rsidR="007817DD" w:rsidRPr="00470D95" w:rsidRDefault="007817DD" w:rsidP="006E1E92">
            <w:r w:rsidRPr="00470D95">
              <w:t>Составление композиций танца Музыкально-дидактические и</w:t>
            </w:r>
          </w:p>
          <w:p w:rsidR="007817DD" w:rsidRPr="00470D95" w:rsidRDefault="007817DD" w:rsidP="006E1E92">
            <w:r w:rsidRPr="00470D95">
              <w:t>игры-драматизации</w:t>
            </w:r>
          </w:p>
          <w:p w:rsidR="007817DD" w:rsidRPr="00470D95" w:rsidRDefault="007817DD" w:rsidP="006E1E92">
            <w:r w:rsidRPr="00470D95">
              <w:t xml:space="preserve">Аккомпанемент в пении, танце </w:t>
            </w:r>
          </w:p>
          <w:p w:rsidR="007817DD" w:rsidRPr="00470D95" w:rsidRDefault="007817DD" w:rsidP="006E1E92">
            <w:r w:rsidRPr="00470D95">
              <w:t xml:space="preserve">Детский ансамбль, оркестр </w:t>
            </w:r>
          </w:p>
          <w:p w:rsidR="007817DD" w:rsidRPr="00470D95" w:rsidRDefault="007817DD" w:rsidP="006E1E92">
            <w:r w:rsidRPr="00470D95">
              <w:t xml:space="preserve">Игра в «концерт», «музыкальные занятия»  </w:t>
            </w:r>
          </w:p>
        </w:tc>
      </w:tr>
    </w:tbl>
    <w:p w:rsidR="006E1E92" w:rsidRPr="00470D95" w:rsidRDefault="006E1E92" w:rsidP="006E1E92">
      <w:pPr>
        <w:pStyle w:val="af5"/>
        <w:spacing w:before="0" w:after="0"/>
        <w:rPr>
          <w:b/>
        </w:rPr>
      </w:pPr>
    </w:p>
    <w:p w:rsidR="006E1E92" w:rsidRPr="00470D95" w:rsidRDefault="006E1E92" w:rsidP="006E1E92">
      <w:pPr>
        <w:pStyle w:val="af5"/>
        <w:spacing w:before="0" w:after="0"/>
        <w:rPr>
          <w:b/>
        </w:rPr>
      </w:pPr>
    </w:p>
    <w:p w:rsidR="006029A3" w:rsidRPr="00470D95" w:rsidRDefault="006029A3" w:rsidP="006029A3">
      <w:pPr>
        <w:jc w:val="both"/>
        <w:rPr>
          <w:lang w:eastAsia="ru-RU"/>
        </w:rPr>
      </w:pPr>
    </w:p>
    <w:p w:rsidR="00470D95" w:rsidRDefault="00470D95" w:rsidP="006029A3">
      <w:pPr>
        <w:jc w:val="both"/>
        <w:rPr>
          <w:lang w:eastAsia="ru-RU"/>
        </w:rPr>
        <w:sectPr w:rsidR="00470D95" w:rsidSect="00470D95">
          <w:pgSz w:w="16837" w:h="11905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6029A3" w:rsidRDefault="006029A3" w:rsidP="007817DD">
      <w:pPr>
        <w:jc w:val="center"/>
        <w:rPr>
          <w:b/>
          <w:lang w:eastAsia="ru-RU"/>
        </w:rPr>
      </w:pPr>
      <w:r w:rsidRPr="00297D62">
        <w:rPr>
          <w:b/>
          <w:lang w:eastAsia="ru-RU"/>
        </w:rPr>
        <w:lastRenderedPageBreak/>
        <w:t>Способы и направления поддержки детской инициативы</w:t>
      </w:r>
    </w:p>
    <w:p w:rsidR="007817DD" w:rsidRPr="00297D62" w:rsidRDefault="007817DD" w:rsidP="007817DD">
      <w:pPr>
        <w:jc w:val="center"/>
        <w:rPr>
          <w:b/>
          <w:lang w:eastAsia="ru-RU"/>
        </w:rPr>
      </w:pPr>
    </w:p>
    <w:p w:rsidR="006029A3" w:rsidRPr="00297D62" w:rsidRDefault="006029A3" w:rsidP="006029A3">
      <w:pPr>
        <w:ind w:firstLine="426"/>
        <w:jc w:val="both"/>
      </w:pPr>
      <w:r w:rsidRPr="00297D62">
        <w:t>Основанием выделения сторон (сфер) инициативы послужили мотивационно-содержательные характеристики деятельности, т.е. собственно предметно-содержательная направленность активности ребенка.</w:t>
      </w:r>
    </w:p>
    <w:p w:rsidR="006029A3" w:rsidRPr="00297D62" w:rsidRDefault="006029A3" w:rsidP="006029A3">
      <w:pPr>
        <w:ind w:firstLine="426"/>
        <w:jc w:val="both"/>
      </w:pPr>
      <w:r w:rsidRPr="00297D62">
        <w:t>К этим направления инициативы были отнесены следующие:</w:t>
      </w:r>
    </w:p>
    <w:p w:rsidR="006029A3" w:rsidRPr="00297D62" w:rsidRDefault="006029A3" w:rsidP="00297D62">
      <w:pPr>
        <w:numPr>
          <w:ilvl w:val="0"/>
          <w:numId w:val="72"/>
        </w:numPr>
        <w:ind w:left="0" w:firstLine="426"/>
        <w:jc w:val="both"/>
      </w:pPr>
      <w:r w:rsidRPr="00297D62">
        <w:rPr>
          <w:b/>
        </w:rPr>
        <w:t>творческая инициатива</w:t>
      </w:r>
      <w:r w:rsidRPr="00297D62">
        <w:t xml:space="preserve"> (включенность в сюжетную игру как основную творч</w:t>
      </w:r>
      <w:r w:rsidRPr="00297D62">
        <w:t>е</w:t>
      </w:r>
      <w:r w:rsidRPr="00297D62">
        <w:t xml:space="preserve">скую деятельность ребенка, где развиваются воображение, образное мышление) </w:t>
      </w:r>
    </w:p>
    <w:p w:rsidR="006029A3" w:rsidRPr="00297D62" w:rsidRDefault="006029A3" w:rsidP="00297D62">
      <w:pPr>
        <w:numPr>
          <w:ilvl w:val="0"/>
          <w:numId w:val="72"/>
        </w:numPr>
        <w:ind w:left="0" w:firstLine="426"/>
        <w:jc w:val="both"/>
      </w:pPr>
      <w:r w:rsidRPr="00297D62">
        <w:rPr>
          <w:b/>
        </w:rPr>
        <w:t>инициатива как целеполагание</w:t>
      </w:r>
      <w:r w:rsidRPr="00297D62">
        <w:t xml:space="preserve"> и волевое усилие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речи.</w:t>
      </w:r>
    </w:p>
    <w:p w:rsidR="006029A3" w:rsidRPr="00297D62" w:rsidRDefault="006029A3" w:rsidP="00297D62">
      <w:pPr>
        <w:numPr>
          <w:ilvl w:val="0"/>
          <w:numId w:val="72"/>
        </w:numPr>
        <w:ind w:left="0" w:firstLine="426"/>
        <w:jc w:val="both"/>
      </w:pPr>
      <w:r w:rsidRPr="00297D62">
        <w:rPr>
          <w:b/>
        </w:rPr>
        <w:t>коммуникативная инициатива</w:t>
      </w:r>
      <w:r w:rsidRPr="00297D62">
        <w:t xml:space="preserve"> (включенность ребенка во взаимодействие со сверстниками, где развиваются эмпатия, коммуникативная функция речи) </w:t>
      </w:r>
    </w:p>
    <w:p w:rsidR="006029A3" w:rsidRPr="00297D62" w:rsidRDefault="006029A3" w:rsidP="00297D62">
      <w:pPr>
        <w:widowControl w:val="0"/>
        <w:numPr>
          <w:ilvl w:val="0"/>
          <w:numId w:val="72"/>
        </w:numPr>
        <w:ind w:left="0" w:firstLine="426"/>
        <w:jc w:val="both"/>
      </w:pPr>
      <w:r w:rsidRPr="00297D62">
        <w:rPr>
          <w:b/>
        </w:rPr>
        <w:t>познавательная инициатива</w:t>
      </w:r>
      <w:r w:rsidRPr="00297D62">
        <w:t xml:space="preserve"> – любознательность (включенность в эксперимент</w:t>
      </w:r>
      <w:r w:rsidRPr="00297D62">
        <w:t>и</w:t>
      </w:r>
      <w:r w:rsidRPr="00297D62">
        <w:t>рование, простую познавательно-исследовательскую деятельность, где развиваются сп</w:t>
      </w:r>
      <w:r w:rsidRPr="00297D62">
        <w:t>о</w:t>
      </w:r>
      <w:r w:rsidRPr="00297D62">
        <w:t>собности устанавливать пространственно-временные, причинно- следственные и родо-видовые отношения).</w:t>
      </w:r>
    </w:p>
    <w:p w:rsidR="006029A3" w:rsidRPr="00297D62" w:rsidRDefault="006029A3" w:rsidP="006029A3">
      <w:pPr>
        <w:autoSpaceDE w:val="0"/>
        <w:autoSpaceDN w:val="0"/>
        <w:adjustRightInd w:val="0"/>
        <w:ind w:firstLine="426"/>
        <w:jc w:val="both"/>
        <w:rPr>
          <w:rFonts w:eastAsia="NewtonC"/>
        </w:rPr>
      </w:pPr>
      <w:r w:rsidRPr="00297D62">
        <w:rPr>
          <w:rFonts w:eastAsia="NewtonC"/>
        </w:rPr>
        <w:t>Детям предоставляется широкий спектр специфических для дошкольников видов де</w:t>
      </w:r>
      <w:r w:rsidRPr="00297D62">
        <w:rPr>
          <w:rFonts w:eastAsia="NewtonC"/>
        </w:rPr>
        <w:t>я</w:t>
      </w:r>
      <w:r w:rsidRPr="00297D62">
        <w:rPr>
          <w:rFonts w:eastAsia="NewtonC"/>
        </w:rPr>
        <w:t>тельности, выбор которых осуществляется при участии взрослых с ориентацией на инт</w:t>
      </w:r>
      <w:r w:rsidRPr="00297D62">
        <w:rPr>
          <w:rFonts w:eastAsia="NewtonC"/>
        </w:rPr>
        <w:t>е</w:t>
      </w:r>
      <w:r w:rsidRPr="00297D62">
        <w:rPr>
          <w:rFonts w:eastAsia="NewtonC"/>
        </w:rPr>
        <w:t>ресы и способности ребёнка.</w:t>
      </w:r>
    </w:p>
    <w:p w:rsidR="006029A3" w:rsidRPr="00297D62" w:rsidRDefault="006029A3" w:rsidP="006029A3">
      <w:pPr>
        <w:autoSpaceDE w:val="0"/>
        <w:autoSpaceDN w:val="0"/>
        <w:adjustRightInd w:val="0"/>
        <w:ind w:firstLine="426"/>
        <w:jc w:val="both"/>
        <w:rPr>
          <w:rFonts w:eastAsia="NewtonC"/>
        </w:rPr>
      </w:pPr>
      <w:r w:rsidRPr="00297D62">
        <w:rPr>
          <w:rFonts w:eastAsia="NewtonC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</w:t>
      </w:r>
      <w:r w:rsidRPr="00297D62">
        <w:rPr>
          <w:rFonts w:eastAsia="NewtonC"/>
        </w:rPr>
        <w:t>о</w:t>
      </w:r>
      <w:r w:rsidRPr="00297D62">
        <w:rPr>
          <w:rFonts w:eastAsia="NewtonC"/>
        </w:rPr>
        <w:t>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6029A3" w:rsidRPr="00297D62" w:rsidRDefault="006029A3" w:rsidP="006029A3">
      <w:pPr>
        <w:autoSpaceDE w:val="0"/>
        <w:autoSpaceDN w:val="0"/>
        <w:adjustRightInd w:val="0"/>
        <w:ind w:firstLine="426"/>
        <w:jc w:val="both"/>
        <w:rPr>
          <w:rFonts w:eastAsia="NewtonC"/>
        </w:rPr>
      </w:pPr>
      <w:r w:rsidRPr="00297D62">
        <w:rPr>
          <w:rFonts w:eastAsia="NewtonC"/>
        </w:rPr>
        <w:t>Уникальная природа ребёнка дошкольного возраста может быть охарактеризована как деятельностная. Включаясь в разные виды деятельности, ребёнок стремится познать, пр</w:t>
      </w:r>
      <w:r w:rsidRPr="00297D62">
        <w:rPr>
          <w:rFonts w:eastAsia="NewtonC"/>
        </w:rPr>
        <w:t>е</w:t>
      </w:r>
      <w:r w:rsidRPr="00297D62">
        <w:rPr>
          <w:rFonts w:eastAsia="NewtonC"/>
        </w:rPr>
        <w:t>образовать мир самостоятельно за счёт возникающих инициатив.</w:t>
      </w:r>
    </w:p>
    <w:p w:rsidR="006029A3" w:rsidRPr="00297D62" w:rsidRDefault="006029A3" w:rsidP="006029A3">
      <w:pPr>
        <w:autoSpaceDE w:val="0"/>
        <w:autoSpaceDN w:val="0"/>
        <w:adjustRightInd w:val="0"/>
        <w:ind w:firstLine="426"/>
        <w:jc w:val="both"/>
        <w:rPr>
          <w:rFonts w:eastAsia="NewtonC"/>
        </w:rPr>
      </w:pPr>
      <w:r w:rsidRPr="00297D62">
        <w:rPr>
          <w:rFonts w:eastAsia="NewtonC"/>
        </w:rPr>
        <w:t>Все виды деятельности, предусмотренные программой, используются в равной степ</w:t>
      </w:r>
      <w:r w:rsidRPr="00297D62">
        <w:rPr>
          <w:rFonts w:eastAsia="NewtonC"/>
        </w:rPr>
        <w:t>е</w:t>
      </w:r>
      <w:r w:rsidRPr="00297D62">
        <w:rPr>
          <w:rFonts w:eastAsia="NewtonC"/>
        </w:rPr>
        <w:t>ни и моделируются в соответствии с теми задачами, которые реализует педагог в совмес</w:t>
      </w:r>
      <w:r w:rsidRPr="00297D62">
        <w:rPr>
          <w:rFonts w:eastAsia="NewtonC"/>
        </w:rPr>
        <w:t>т</w:t>
      </w:r>
      <w:r w:rsidRPr="00297D62">
        <w:rPr>
          <w:rFonts w:eastAsia="NewtonC"/>
        </w:rPr>
        <w:t xml:space="preserve">ной деятельности, в режимных моментах и др. Воспитателю важно владеть </w:t>
      </w:r>
      <w:r w:rsidRPr="00297D62">
        <w:rPr>
          <w:rFonts w:eastAsia="NewtonC"/>
          <w:i/>
          <w:iCs/>
        </w:rPr>
        <w:t>способами поддержки детской инициативы.</w:t>
      </w:r>
    </w:p>
    <w:p w:rsidR="006029A3" w:rsidRPr="00297D62" w:rsidRDefault="006029A3" w:rsidP="006029A3">
      <w:pPr>
        <w:autoSpaceDE w:val="0"/>
        <w:autoSpaceDN w:val="0"/>
        <w:adjustRightInd w:val="0"/>
        <w:ind w:firstLine="426"/>
        <w:jc w:val="both"/>
        <w:rPr>
          <w:rFonts w:eastAsia="NewtonC"/>
        </w:rPr>
      </w:pPr>
      <w:r w:rsidRPr="00297D62">
        <w:rPr>
          <w:rFonts w:eastAsia="NewtonC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</w:t>
      </w:r>
      <w:r w:rsidRPr="00297D62">
        <w:rPr>
          <w:rFonts w:eastAsia="NewtonC"/>
        </w:rPr>
        <w:t>з</w:t>
      </w:r>
      <w:r w:rsidRPr="00297D62">
        <w:rPr>
          <w:rFonts w:eastAsia="NewtonC"/>
        </w:rPr>
        <w:t>ные, шумовые эффекты и т.п. Необходимо создавать условия, чтобы дети о многом дог</w:t>
      </w:r>
      <w:r w:rsidRPr="00297D62">
        <w:rPr>
          <w:rFonts w:eastAsia="NewtonC"/>
        </w:rPr>
        <w:t>а</w:t>
      </w:r>
      <w:r w:rsidRPr="00297D62">
        <w:rPr>
          <w:rFonts w:eastAsia="NewtonC"/>
        </w:rPr>
        <w:t>дывались самостоятельно, получали от этого удовольствие.</w:t>
      </w:r>
    </w:p>
    <w:p w:rsidR="006029A3" w:rsidRPr="00297D62" w:rsidRDefault="006029A3" w:rsidP="006029A3">
      <w:pPr>
        <w:autoSpaceDE w:val="0"/>
        <w:autoSpaceDN w:val="0"/>
        <w:adjustRightInd w:val="0"/>
        <w:ind w:firstLine="426"/>
        <w:jc w:val="both"/>
        <w:rPr>
          <w:rFonts w:eastAsia="NewtonC"/>
        </w:rPr>
      </w:pPr>
      <w:r w:rsidRPr="00297D62">
        <w:rPr>
          <w:rFonts w:eastAsia="NewtonC"/>
        </w:rPr>
        <w:t>Обязательным условием взаимодействия педагога с ребёнком является создание ра</w:t>
      </w:r>
      <w:r w:rsidRPr="00297D62">
        <w:rPr>
          <w:rFonts w:eastAsia="NewtonC"/>
        </w:rPr>
        <w:t>з</w:t>
      </w:r>
      <w:r w:rsidRPr="00297D62">
        <w:rPr>
          <w:rFonts w:eastAsia="NewtonC"/>
        </w:rPr>
        <w:t>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</w:t>
      </w:r>
      <w:r w:rsidRPr="00297D62">
        <w:rPr>
          <w:rFonts w:eastAsia="NewtonC"/>
        </w:rPr>
        <w:t>в</w:t>
      </w:r>
      <w:r w:rsidRPr="00297D62">
        <w:rPr>
          <w:rFonts w:eastAsia="NewtonC"/>
        </w:rPr>
        <w:t>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</w:t>
      </w:r>
      <w:r w:rsidRPr="00297D62">
        <w:rPr>
          <w:rFonts w:eastAsia="NewtonC"/>
        </w:rPr>
        <w:t>и</w:t>
      </w:r>
      <w:r w:rsidRPr="00297D62">
        <w:rPr>
          <w:rFonts w:eastAsia="NewtonC"/>
        </w:rPr>
        <w:t>ональном развитии.</w:t>
      </w:r>
    </w:p>
    <w:p w:rsidR="006029A3" w:rsidRPr="00297D62" w:rsidRDefault="006029A3" w:rsidP="006029A3">
      <w:pPr>
        <w:ind w:right="424"/>
        <w:jc w:val="both"/>
        <w:rPr>
          <w:rFonts w:eastAsia="NewtonC"/>
          <w:i/>
          <w:iCs/>
        </w:rPr>
      </w:pPr>
    </w:p>
    <w:p w:rsidR="006029A3" w:rsidRPr="00297D62" w:rsidRDefault="006029A3" w:rsidP="006029A3">
      <w:p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5-6 лет</w:t>
      </w:r>
    </w:p>
    <w:p w:rsidR="006029A3" w:rsidRPr="00297D62" w:rsidRDefault="006029A3" w:rsidP="006029A3">
      <w:p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 xml:space="preserve"> Приоритетной сферой проявления детской инициативы в старшем дошкольном во</w:t>
      </w:r>
      <w:r w:rsidRPr="00297D62">
        <w:rPr>
          <w:webHidden/>
          <w:shd w:val="clear" w:color="auto" w:fill="FFFFFF"/>
        </w:rPr>
        <w:t>з</w:t>
      </w:r>
      <w:r w:rsidR="00504F23">
        <w:rPr>
          <w:webHidden/>
          <w:shd w:val="clear" w:color="auto" w:fill="FFFFFF"/>
        </w:rPr>
        <w:t>р</w:t>
      </w:r>
      <w:r w:rsidRPr="00297D62">
        <w:rPr>
          <w:webHidden/>
          <w:shd w:val="clear" w:color="auto" w:fill="FFFFFF"/>
        </w:rPr>
        <w:t>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6029A3" w:rsidRPr="00297D62" w:rsidRDefault="006029A3" w:rsidP="006029A3">
      <w:p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Для поддержки детской инициативы взрослым необходимо:</w:t>
      </w:r>
    </w:p>
    <w:p w:rsidR="006029A3" w:rsidRPr="00297D62" w:rsidRDefault="006029A3" w:rsidP="006029A3">
      <w:pPr>
        <w:numPr>
          <w:ilvl w:val="0"/>
          <w:numId w:val="73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lastRenderedPageBreak/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</w:t>
      </w:r>
      <w:r w:rsidRPr="00297D62">
        <w:rPr>
          <w:webHidden/>
          <w:shd w:val="clear" w:color="auto" w:fill="FFFFFF"/>
        </w:rPr>
        <w:t>н</w:t>
      </w:r>
      <w:r w:rsidRPr="00297D62">
        <w:rPr>
          <w:webHidden/>
          <w:shd w:val="clear" w:color="auto" w:fill="FFFFFF"/>
        </w:rPr>
        <w:t>ку;</w:t>
      </w:r>
    </w:p>
    <w:p w:rsidR="006029A3" w:rsidRPr="00297D62" w:rsidRDefault="006029A3" w:rsidP="006029A3">
      <w:pPr>
        <w:numPr>
          <w:ilvl w:val="0"/>
          <w:numId w:val="73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уважать индивидуальные вкусы и привычки детей;</w:t>
      </w:r>
    </w:p>
    <w:p w:rsidR="006029A3" w:rsidRPr="00297D62" w:rsidRDefault="006029A3" w:rsidP="006029A3">
      <w:pPr>
        <w:numPr>
          <w:ilvl w:val="0"/>
          <w:numId w:val="73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6029A3" w:rsidRPr="00297D62" w:rsidRDefault="006029A3" w:rsidP="006029A3">
      <w:pPr>
        <w:numPr>
          <w:ilvl w:val="0"/>
          <w:numId w:val="73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создавать условия для разнообразной самостоятельной творческой деятельн</w:t>
      </w:r>
      <w:r w:rsidRPr="00297D62">
        <w:rPr>
          <w:webHidden/>
          <w:shd w:val="clear" w:color="auto" w:fill="FFFFFF"/>
        </w:rPr>
        <w:t>о</w:t>
      </w:r>
      <w:r w:rsidRPr="00297D62">
        <w:rPr>
          <w:webHidden/>
          <w:shd w:val="clear" w:color="auto" w:fill="FFFFFF"/>
        </w:rPr>
        <w:t>сти детей;</w:t>
      </w:r>
    </w:p>
    <w:p w:rsidR="006029A3" w:rsidRPr="00297D62" w:rsidRDefault="006029A3" w:rsidP="006029A3">
      <w:pPr>
        <w:numPr>
          <w:ilvl w:val="0"/>
          <w:numId w:val="73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при необходимости помогать детям в решении проблем организации игры;</w:t>
      </w:r>
    </w:p>
    <w:p w:rsidR="006029A3" w:rsidRPr="00297D62" w:rsidRDefault="006029A3" w:rsidP="006029A3">
      <w:pPr>
        <w:numPr>
          <w:ilvl w:val="0"/>
          <w:numId w:val="73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привлекать детей к планированию жизни группы на день и на более отдале</w:t>
      </w:r>
      <w:r w:rsidRPr="00297D62">
        <w:rPr>
          <w:webHidden/>
          <w:shd w:val="clear" w:color="auto" w:fill="FFFFFF"/>
        </w:rPr>
        <w:t>н</w:t>
      </w:r>
      <w:r w:rsidRPr="00297D62">
        <w:rPr>
          <w:webHidden/>
          <w:shd w:val="clear" w:color="auto" w:fill="FFFFFF"/>
        </w:rPr>
        <w:t>ную перспективу. Обсуждать совместные проекты;</w:t>
      </w:r>
    </w:p>
    <w:p w:rsidR="006029A3" w:rsidRPr="00297D62" w:rsidRDefault="006029A3" w:rsidP="006029A3">
      <w:pPr>
        <w:numPr>
          <w:ilvl w:val="0"/>
          <w:numId w:val="73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создавать условия и выделять время для самостоятельной творческой, познав</w:t>
      </w:r>
      <w:r w:rsidRPr="00297D62">
        <w:rPr>
          <w:webHidden/>
          <w:shd w:val="clear" w:color="auto" w:fill="FFFFFF"/>
        </w:rPr>
        <w:t>а</w:t>
      </w:r>
      <w:r w:rsidRPr="00297D62">
        <w:rPr>
          <w:webHidden/>
          <w:shd w:val="clear" w:color="auto" w:fill="FFFFFF"/>
        </w:rPr>
        <w:t>тельной деятельности детей по интересам.</w:t>
      </w:r>
    </w:p>
    <w:p w:rsidR="006029A3" w:rsidRPr="00297D62" w:rsidRDefault="006029A3" w:rsidP="006029A3">
      <w:pPr>
        <w:ind w:right="424"/>
        <w:jc w:val="both"/>
        <w:rPr>
          <w:webHidden/>
          <w:shd w:val="clear" w:color="auto" w:fill="FFFFFF"/>
        </w:rPr>
      </w:pPr>
    </w:p>
    <w:p w:rsidR="006029A3" w:rsidRPr="00297D62" w:rsidRDefault="006029A3" w:rsidP="006029A3">
      <w:p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6-8 лет</w:t>
      </w:r>
    </w:p>
    <w:p w:rsidR="006029A3" w:rsidRPr="00297D62" w:rsidRDefault="006029A3" w:rsidP="006029A3">
      <w:p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</w:t>
      </w:r>
      <w:r w:rsidRPr="00297D62">
        <w:rPr>
          <w:webHidden/>
          <w:shd w:val="clear" w:color="auto" w:fill="FFFFFF"/>
        </w:rPr>
        <w:t>к</w:t>
      </w:r>
      <w:r w:rsidRPr="00297D62">
        <w:rPr>
          <w:webHidden/>
          <w:shd w:val="clear" w:color="auto" w:fill="FFFFFF"/>
        </w:rPr>
        <w:t>тической предметности, в том числе орудийной деятельности, а также информацио</w:t>
      </w:r>
      <w:r w:rsidRPr="00297D62">
        <w:rPr>
          <w:webHidden/>
          <w:shd w:val="clear" w:color="auto" w:fill="FFFFFF"/>
        </w:rPr>
        <w:t>н</w:t>
      </w:r>
      <w:r w:rsidRPr="00297D62">
        <w:rPr>
          <w:webHidden/>
          <w:shd w:val="clear" w:color="auto" w:fill="FFFFFF"/>
        </w:rPr>
        <w:t>ная познавательная деятельность. Для поддержки детской инициативы взрослым необходимо:</w:t>
      </w:r>
    </w:p>
    <w:p w:rsidR="006029A3" w:rsidRPr="00297D62" w:rsidRDefault="006029A3" w:rsidP="006029A3">
      <w:pPr>
        <w:numPr>
          <w:ilvl w:val="0"/>
          <w:numId w:val="74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</w:t>
      </w:r>
      <w:r w:rsidRPr="00297D62">
        <w:rPr>
          <w:webHidden/>
          <w:shd w:val="clear" w:color="auto" w:fill="FFFFFF"/>
        </w:rPr>
        <w:t>н</w:t>
      </w:r>
      <w:r w:rsidRPr="00297D62">
        <w:rPr>
          <w:webHidden/>
          <w:shd w:val="clear" w:color="auto" w:fill="FFFFFF"/>
        </w:rPr>
        <w:t>ствования продукта деятельности;</w:t>
      </w:r>
    </w:p>
    <w:p w:rsidR="006029A3" w:rsidRPr="00297D62" w:rsidRDefault="006029A3" w:rsidP="006029A3">
      <w:pPr>
        <w:numPr>
          <w:ilvl w:val="0"/>
          <w:numId w:val="74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</w:t>
      </w:r>
      <w:r w:rsidRPr="00297D62">
        <w:rPr>
          <w:webHidden/>
          <w:shd w:val="clear" w:color="auto" w:fill="FFFFFF"/>
        </w:rPr>
        <w:t>ы</w:t>
      </w:r>
      <w:r w:rsidRPr="00297D62">
        <w:rPr>
          <w:webHidden/>
          <w:shd w:val="clear" w:color="auto" w:fill="FFFFFF"/>
        </w:rPr>
        <w:t>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6029A3" w:rsidRPr="00297D62" w:rsidRDefault="006029A3" w:rsidP="006029A3">
      <w:pPr>
        <w:numPr>
          <w:ilvl w:val="0"/>
          <w:numId w:val="74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6029A3" w:rsidRPr="00297D62" w:rsidRDefault="006029A3" w:rsidP="006029A3">
      <w:pPr>
        <w:numPr>
          <w:ilvl w:val="0"/>
          <w:numId w:val="74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6029A3" w:rsidRPr="00297D62" w:rsidRDefault="006029A3" w:rsidP="006029A3">
      <w:pPr>
        <w:numPr>
          <w:ilvl w:val="0"/>
          <w:numId w:val="74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поддерживать чувство гордости за свой труд и удовлетворение его результат</w:t>
      </w:r>
      <w:r w:rsidRPr="00297D62">
        <w:rPr>
          <w:webHidden/>
          <w:shd w:val="clear" w:color="auto" w:fill="FFFFFF"/>
        </w:rPr>
        <w:t>а</w:t>
      </w:r>
      <w:r w:rsidRPr="00297D62">
        <w:rPr>
          <w:webHidden/>
          <w:shd w:val="clear" w:color="auto" w:fill="FFFFFF"/>
        </w:rPr>
        <w:t>ми;</w:t>
      </w:r>
    </w:p>
    <w:p w:rsidR="006029A3" w:rsidRPr="00297D62" w:rsidRDefault="006029A3" w:rsidP="006029A3">
      <w:pPr>
        <w:numPr>
          <w:ilvl w:val="0"/>
          <w:numId w:val="74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</w:t>
      </w:r>
      <w:r w:rsidRPr="00297D62">
        <w:rPr>
          <w:webHidden/>
          <w:shd w:val="clear" w:color="auto" w:fill="FFFFFF"/>
        </w:rPr>
        <w:t>я</w:t>
      </w:r>
      <w:r w:rsidRPr="00297D62">
        <w:rPr>
          <w:webHidden/>
          <w:shd w:val="clear" w:color="auto" w:fill="FFFFFF"/>
        </w:rPr>
        <w:t>тельности определенное время;</w:t>
      </w:r>
    </w:p>
    <w:p w:rsidR="006029A3" w:rsidRPr="00297D62" w:rsidRDefault="006029A3" w:rsidP="006029A3">
      <w:pPr>
        <w:numPr>
          <w:ilvl w:val="0"/>
          <w:numId w:val="74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при необходимости помогать детям решать проблемы при организации игры;</w:t>
      </w:r>
    </w:p>
    <w:p w:rsidR="006029A3" w:rsidRPr="00297D62" w:rsidRDefault="006029A3" w:rsidP="006029A3">
      <w:pPr>
        <w:numPr>
          <w:ilvl w:val="0"/>
          <w:numId w:val="74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проводить планирование жизни группы на день, неделю, месяц с учетом инт</w:t>
      </w:r>
      <w:r w:rsidRPr="00297D62">
        <w:rPr>
          <w:webHidden/>
          <w:shd w:val="clear" w:color="auto" w:fill="FFFFFF"/>
        </w:rPr>
        <w:t>е</w:t>
      </w:r>
      <w:r w:rsidRPr="00297D62">
        <w:rPr>
          <w:webHidden/>
          <w:shd w:val="clear" w:color="auto" w:fill="FFFFFF"/>
        </w:rPr>
        <w:t>ресов детей, стараться реализовывать их пожелания и предложения;</w:t>
      </w:r>
    </w:p>
    <w:p w:rsidR="006029A3" w:rsidRPr="00297D62" w:rsidRDefault="006029A3" w:rsidP="006029A3">
      <w:pPr>
        <w:numPr>
          <w:ilvl w:val="0"/>
          <w:numId w:val="74"/>
        </w:numPr>
        <w:ind w:right="424"/>
        <w:jc w:val="both"/>
        <w:rPr>
          <w:webHidden/>
          <w:shd w:val="clear" w:color="auto" w:fill="FFFFFF"/>
        </w:rPr>
      </w:pPr>
      <w:r w:rsidRPr="00297D62">
        <w:rPr>
          <w:webHidden/>
          <w:shd w:val="clear" w:color="auto" w:fill="FFFFFF"/>
        </w:rPr>
        <w:t>презентовать продукты детского творчества другим детям, родителям, педаг</w:t>
      </w:r>
      <w:r w:rsidRPr="00297D62">
        <w:rPr>
          <w:webHidden/>
          <w:shd w:val="clear" w:color="auto" w:fill="FFFFFF"/>
        </w:rPr>
        <w:t>о</w:t>
      </w:r>
      <w:r w:rsidRPr="00297D62">
        <w:rPr>
          <w:webHidden/>
          <w:shd w:val="clear" w:color="auto" w:fill="FFFFFF"/>
        </w:rPr>
        <w:t>гам (концерты, выставки и др.)</w:t>
      </w:r>
    </w:p>
    <w:p w:rsidR="006029A3" w:rsidRPr="00297D62" w:rsidRDefault="006029A3" w:rsidP="006029A3">
      <w:pPr>
        <w:ind w:right="424"/>
        <w:jc w:val="both"/>
        <w:rPr>
          <w:webHidden/>
          <w:sz w:val="28"/>
          <w:szCs w:val="28"/>
          <w:shd w:val="clear" w:color="auto" w:fill="FFFFFF"/>
        </w:rPr>
      </w:pPr>
    </w:p>
    <w:p w:rsidR="006029A3" w:rsidRDefault="00C61C90" w:rsidP="006029A3">
      <w:pPr>
        <w:jc w:val="both"/>
        <w:rPr>
          <w:b/>
          <w:lang w:eastAsia="ru-RU"/>
        </w:rPr>
      </w:pPr>
      <w:r w:rsidRPr="00297D62">
        <w:rPr>
          <w:b/>
          <w:lang w:eastAsia="ru-RU"/>
        </w:rPr>
        <w:br w:type="page"/>
      </w:r>
      <w:r w:rsidRPr="00297D62">
        <w:rPr>
          <w:b/>
          <w:lang w:eastAsia="ru-RU"/>
        </w:rPr>
        <w:lastRenderedPageBreak/>
        <w:t>Особенности взаимодействия педагогического коллектива с семьями воспитанников</w:t>
      </w:r>
    </w:p>
    <w:p w:rsidR="00504F23" w:rsidRPr="00297D62" w:rsidRDefault="00504F23" w:rsidP="006029A3">
      <w:pPr>
        <w:jc w:val="both"/>
        <w:rPr>
          <w:b/>
          <w:lang w:eastAsia="ru-RU"/>
        </w:rPr>
      </w:pPr>
    </w:p>
    <w:p w:rsidR="00C61C90" w:rsidRPr="00297D62" w:rsidRDefault="00C61C90" w:rsidP="00504F23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Педагоги работают над созданием единого сообщества,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объединяющего взрослых и детей. Для родителей проводятся тематические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родительские собрания и круглые столы, сем</w:t>
      </w:r>
      <w:r w:rsidRPr="00297D62">
        <w:rPr>
          <w:lang w:eastAsia="ru-RU"/>
        </w:rPr>
        <w:t>и</w:t>
      </w:r>
      <w:r w:rsidRPr="00297D62">
        <w:rPr>
          <w:lang w:eastAsia="ru-RU"/>
        </w:rPr>
        <w:t>нары, мастер-классы, организуются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диспуты, создаются библиотеки специальной литер</w:t>
      </w:r>
      <w:r w:rsidRPr="00297D62">
        <w:rPr>
          <w:lang w:eastAsia="ru-RU"/>
        </w:rPr>
        <w:t>а</w:t>
      </w:r>
      <w:r w:rsidRPr="00297D62">
        <w:rPr>
          <w:lang w:eastAsia="ru-RU"/>
        </w:rPr>
        <w:t>туры в каждой группе ДОУ.</w:t>
      </w:r>
      <w:r w:rsidR="00504F23">
        <w:rPr>
          <w:lang w:eastAsia="ru-RU"/>
        </w:rPr>
        <w:t xml:space="preserve"> </w:t>
      </w:r>
    </w:p>
    <w:p w:rsidR="00C61C90" w:rsidRPr="00297D62" w:rsidRDefault="00C61C90" w:rsidP="00504F23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В группе компенсирующей направленности для детей с тяжелыми нарушениями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речи учитель-логопед и другие специалисты пытаются привлечь родителей к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 xml:space="preserve">коррекционно-развивающей работе через </w:t>
      </w:r>
      <w:r w:rsidRPr="00297D62">
        <w:rPr>
          <w:b/>
          <w:bCs/>
          <w:i/>
          <w:iCs/>
          <w:lang w:eastAsia="ru-RU"/>
        </w:rPr>
        <w:t xml:space="preserve">систему методических рекомендаций. </w:t>
      </w:r>
      <w:r w:rsidRPr="00297D62">
        <w:rPr>
          <w:lang w:eastAsia="ru-RU"/>
        </w:rPr>
        <w:t>Эти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рекомендации р</w:t>
      </w:r>
      <w:r w:rsidRPr="00297D62">
        <w:rPr>
          <w:lang w:eastAsia="ru-RU"/>
        </w:rPr>
        <w:t>о</w:t>
      </w:r>
      <w:r w:rsidRPr="00297D62">
        <w:rPr>
          <w:lang w:eastAsia="ru-RU"/>
        </w:rPr>
        <w:t>дители получают в устной форме на вечерних приемах и еженедельно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по пятницам в письменной форме на карточках или в специальных тетрадях.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Рекомендации родителям по организации домашней работы с детьми необходимы для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того, чтобы как можно скорее ликвидировать отставание детей как в речевом, так и в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общем развитии. В методический комплект к программе входит серия домашних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тетрадей «Занимаемся вместе» с методич</w:t>
      </w:r>
      <w:r w:rsidRPr="00297D62">
        <w:rPr>
          <w:lang w:eastAsia="ru-RU"/>
        </w:rPr>
        <w:t>е</w:t>
      </w:r>
      <w:r w:rsidRPr="00297D62">
        <w:rPr>
          <w:lang w:eastAsia="ru-RU"/>
        </w:rPr>
        <w:t>скими рекомендациями для родителей. Эти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пособия позволяют объединить усилия пед</w:t>
      </w:r>
      <w:r w:rsidRPr="00297D62">
        <w:rPr>
          <w:lang w:eastAsia="ru-RU"/>
        </w:rPr>
        <w:t>а</w:t>
      </w:r>
      <w:r w:rsidRPr="00297D62">
        <w:rPr>
          <w:lang w:eastAsia="ru-RU"/>
        </w:rPr>
        <w:t>гогов и родителей в воспитании гармонично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развитой личности.</w:t>
      </w:r>
      <w:r w:rsidR="00504F23">
        <w:rPr>
          <w:lang w:eastAsia="ru-RU"/>
        </w:rPr>
        <w:t xml:space="preserve"> </w:t>
      </w:r>
    </w:p>
    <w:p w:rsidR="00C61C90" w:rsidRPr="00297D62" w:rsidRDefault="00C61C90" w:rsidP="00504F23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Методические рекомендации, данные в тетрадях, подскажут родителям, в какое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время лучше организовать совместную игровую деятельность с ребенком, во что и как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следует играть с ребенком дома. Они предоставят ребенку возможность занять активную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поз</w:t>
      </w:r>
      <w:r w:rsidRPr="00297D62">
        <w:rPr>
          <w:lang w:eastAsia="ru-RU"/>
        </w:rPr>
        <w:t>и</w:t>
      </w:r>
      <w:r w:rsidRPr="00297D62">
        <w:rPr>
          <w:lang w:eastAsia="ru-RU"/>
        </w:rPr>
        <w:t>цию, вступить в диалог с окружающим миром, найти ответы на многие вопросы с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пом</w:t>
      </w:r>
      <w:r w:rsidRPr="00297D62">
        <w:rPr>
          <w:lang w:eastAsia="ru-RU"/>
        </w:rPr>
        <w:t>о</w:t>
      </w:r>
      <w:r w:rsidRPr="00297D62">
        <w:rPr>
          <w:lang w:eastAsia="ru-RU"/>
        </w:rPr>
        <w:t>щью взрослого. Так, родители смогут предложить ребенку поиграть в различные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подви</w:t>
      </w:r>
      <w:r w:rsidRPr="00297D62">
        <w:rPr>
          <w:lang w:eastAsia="ru-RU"/>
        </w:rPr>
        <w:t>ж</w:t>
      </w:r>
      <w:r w:rsidRPr="00297D62">
        <w:rPr>
          <w:lang w:eastAsia="ru-RU"/>
        </w:rPr>
        <w:t>ные игры, проведут пальчиковую гимнастику, прочитают и стихи, помогут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научиться л</w:t>
      </w:r>
      <w:r w:rsidRPr="00297D62">
        <w:rPr>
          <w:lang w:eastAsia="ru-RU"/>
        </w:rPr>
        <w:t>е</w:t>
      </w:r>
      <w:r w:rsidRPr="00297D62">
        <w:rPr>
          <w:lang w:eastAsia="ru-RU"/>
        </w:rPr>
        <w:t>пить и рисовать, составлять рассказы и отгадывать загадки. Выполняя с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ребенком пре</w:t>
      </w:r>
      <w:r w:rsidRPr="00297D62">
        <w:rPr>
          <w:lang w:eastAsia="ru-RU"/>
        </w:rPr>
        <w:t>д</w:t>
      </w:r>
      <w:r w:rsidRPr="00297D62">
        <w:rPr>
          <w:lang w:eastAsia="ru-RU"/>
        </w:rPr>
        <w:t>ложенные задания, наблюдая, рассматривая, играя, взрослые разовьют его</w:t>
      </w:r>
    </w:p>
    <w:p w:rsidR="00C61C90" w:rsidRPr="00297D62" w:rsidRDefault="00C61C90" w:rsidP="00504F23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речь, зрительное и слуховое внимание, память и мышление, что станет залогом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успешного обучения ребенка в школе. К тому же, богатый иллюстративный материал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пособий осв</w:t>
      </w:r>
      <w:r w:rsidRPr="00297D62">
        <w:rPr>
          <w:lang w:eastAsia="ru-RU"/>
        </w:rPr>
        <w:t>о</w:t>
      </w:r>
      <w:r w:rsidRPr="00297D62">
        <w:rPr>
          <w:lang w:eastAsia="ru-RU"/>
        </w:rPr>
        <w:t>бодит родителей от поиска необходимых картинок и поможет сделать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занятия более инт</w:t>
      </w:r>
      <w:r w:rsidRPr="00297D62">
        <w:rPr>
          <w:lang w:eastAsia="ru-RU"/>
        </w:rPr>
        <w:t>е</w:t>
      </w:r>
      <w:r w:rsidRPr="00297D62">
        <w:rPr>
          <w:lang w:eastAsia="ru-RU"/>
        </w:rPr>
        <w:t>ресными и яркими.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Задания пособий подобраны в соответствии с изучаемыми в логопед</w:t>
      </w:r>
      <w:r w:rsidRPr="00297D62">
        <w:rPr>
          <w:lang w:eastAsia="ru-RU"/>
        </w:rPr>
        <w:t>и</w:t>
      </w:r>
      <w:r w:rsidRPr="00297D62">
        <w:rPr>
          <w:lang w:eastAsia="ru-RU"/>
        </w:rPr>
        <w:t>ческих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группах детского сада лексическими темами и требованиями программы. Для ка</w:t>
      </w:r>
      <w:r w:rsidRPr="00297D62">
        <w:rPr>
          <w:lang w:eastAsia="ru-RU"/>
        </w:rPr>
        <w:t>ж</w:t>
      </w:r>
      <w:r w:rsidRPr="00297D62">
        <w:rPr>
          <w:lang w:eastAsia="ru-RU"/>
        </w:rPr>
        <w:t>дой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возрастной группы учтены особенности развития детей данного возраста. Для</w:t>
      </w:r>
    </w:p>
    <w:p w:rsidR="00C61C90" w:rsidRPr="00297D62" w:rsidRDefault="00C61C90" w:rsidP="00504F23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трехлетних малышей в каждое задание включены народные потешки, пестушки,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кол</w:t>
      </w:r>
      <w:r w:rsidRPr="00297D62">
        <w:rPr>
          <w:lang w:eastAsia="ru-RU"/>
        </w:rPr>
        <w:t>ы</w:t>
      </w:r>
      <w:r w:rsidRPr="00297D62">
        <w:rPr>
          <w:lang w:eastAsia="ru-RU"/>
        </w:rPr>
        <w:t>бельные песенки, которые позволяют привить детям чувство родного языка,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почувств</w:t>
      </w:r>
      <w:r w:rsidRPr="00297D62">
        <w:rPr>
          <w:lang w:eastAsia="ru-RU"/>
        </w:rPr>
        <w:t>о</w:t>
      </w:r>
      <w:r w:rsidRPr="00297D62">
        <w:rPr>
          <w:lang w:eastAsia="ru-RU"/>
        </w:rPr>
        <w:t>вать его мелодику.</w:t>
      </w:r>
    </w:p>
    <w:p w:rsidR="00C61C90" w:rsidRPr="00297D62" w:rsidRDefault="00C61C90" w:rsidP="00504F23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Дети четырехлетнего возраста впервые начинают проявлять стремление к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интеллектуал</w:t>
      </w:r>
      <w:r w:rsidRPr="00297D62">
        <w:rPr>
          <w:lang w:eastAsia="ru-RU"/>
        </w:rPr>
        <w:t>ь</w:t>
      </w:r>
      <w:r w:rsidRPr="00297D62">
        <w:rPr>
          <w:lang w:eastAsia="ru-RU"/>
        </w:rPr>
        <w:t>ному общению со взрослыми, задают много проблемных вопросов.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Родители должны учитывать эту особенность малышей и не оставлять без внимания их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вопросы. Особенно это касается детей с речевой патологией, плохо и мало говорящих.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Речевую активность таких детей родители должны поддерживать и всячески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стимулировать. Это позволяет укрепить доверие ребенка к окружающим взрослым,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направить его познавательную а</w:t>
      </w:r>
      <w:r w:rsidRPr="00297D62">
        <w:rPr>
          <w:lang w:eastAsia="ru-RU"/>
        </w:rPr>
        <w:t>к</w:t>
      </w:r>
      <w:r w:rsidRPr="00297D62">
        <w:rPr>
          <w:lang w:eastAsia="ru-RU"/>
        </w:rPr>
        <w:t>тивность в нужное русло, вселить в него уверенность в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собственных силах и возможн</w:t>
      </w:r>
      <w:r w:rsidRPr="00297D62">
        <w:rPr>
          <w:lang w:eastAsia="ru-RU"/>
        </w:rPr>
        <w:t>о</w:t>
      </w:r>
      <w:r w:rsidRPr="00297D62">
        <w:rPr>
          <w:lang w:eastAsia="ru-RU"/>
        </w:rPr>
        <w:t xml:space="preserve">стях, что будет способствовать преодолению отставания 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в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речевом развитии.</w:t>
      </w:r>
    </w:p>
    <w:p w:rsidR="00C61C90" w:rsidRPr="00297D62" w:rsidRDefault="00C61C90" w:rsidP="00504F23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Для детей старшей логопедической группы родители должны стремиться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создавать такие ситуации, которые будут побуждать детей применять знания и умения,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имеющиеся в их жизненном багаже. Опора на знания, которые были сформированы в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предыдущей во</w:t>
      </w:r>
      <w:r w:rsidRPr="00297D62">
        <w:rPr>
          <w:lang w:eastAsia="ru-RU"/>
        </w:rPr>
        <w:t>з</w:t>
      </w:r>
      <w:r w:rsidRPr="00297D62">
        <w:rPr>
          <w:lang w:eastAsia="ru-RU"/>
        </w:rPr>
        <w:t>растной группе, должна стать одной из основ домашней совместной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деятельности с дет</w:t>
      </w:r>
      <w:r w:rsidRPr="00297D62">
        <w:rPr>
          <w:lang w:eastAsia="ru-RU"/>
        </w:rPr>
        <w:t>ь</w:t>
      </w:r>
      <w:r w:rsidRPr="00297D62">
        <w:rPr>
          <w:lang w:eastAsia="ru-RU"/>
        </w:rPr>
        <w:t>ми. Родители должны стимулировать познавательную активность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детей, создавать творч</w:t>
      </w:r>
      <w:r w:rsidRPr="00297D62">
        <w:rPr>
          <w:lang w:eastAsia="ru-RU"/>
        </w:rPr>
        <w:t>е</w:t>
      </w:r>
      <w:r w:rsidRPr="00297D62">
        <w:rPr>
          <w:lang w:eastAsia="ru-RU"/>
        </w:rPr>
        <w:t>ские игровые ситуации.</w:t>
      </w:r>
    </w:p>
    <w:p w:rsidR="00C61C90" w:rsidRPr="00297D62" w:rsidRDefault="00C61C90" w:rsidP="00504F23">
      <w:pPr>
        <w:autoSpaceDE w:val="0"/>
        <w:autoSpaceDN w:val="0"/>
        <w:adjustRightInd w:val="0"/>
        <w:jc w:val="both"/>
        <w:rPr>
          <w:b/>
          <w:lang w:eastAsia="ru-RU"/>
        </w:rPr>
      </w:pPr>
      <w:r w:rsidRPr="00297D62">
        <w:rPr>
          <w:lang w:eastAsia="ru-RU"/>
        </w:rPr>
        <w:t>В свою очередь работа с детьми седьмого года жизни строится на систематизации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пол</w:t>
      </w:r>
      <w:r w:rsidRPr="00297D62">
        <w:rPr>
          <w:lang w:eastAsia="ru-RU"/>
        </w:rPr>
        <w:t>у</w:t>
      </w:r>
      <w:r w:rsidRPr="00297D62">
        <w:rPr>
          <w:lang w:eastAsia="ru-RU"/>
        </w:rPr>
        <w:t>ченных ранее знаний, что создаст предпосылки для успешной подготовки детей к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обуч</w:t>
      </w:r>
      <w:r w:rsidRPr="00297D62">
        <w:rPr>
          <w:lang w:eastAsia="ru-RU"/>
        </w:rPr>
        <w:t>е</w:t>
      </w:r>
      <w:r w:rsidRPr="00297D62">
        <w:rPr>
          <w:lang w:eastAsia="ru-RU"/>
        </w:rPr>
        <w:t>нию в школе.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На эти особенности организации домашних занятий с детьми каждой во</w:t>
      </w:r>
      <w:r w:rsidRPr="00297D62">
        <w:rPr>
          <w:lang w:eastAsia="ru-RU"/>
        </w:rPr>
        <w:t>з</w:t>
      </w:r>
      <w:r w:rsidRPr="00297D62">
        <w:rPr>
          <w:lang w:eastAsia="ru-RU"/>
        </w:rPr>
        <w:t>растной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группы родителей должны нацеливать специалисты на своих консультативных приемах,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в материалах на стендах и в папках «Специалисты советуют».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 xml:space="preserve">Специально для </w:t>
      </w:r>
      <w:r w:rsidRPr="00297D62">
        <w:rPr>
          <w:lang w:eastAsia="ru-RU"/>
        </w:rPr>
        <w:lastRenderedPageBreak/>
        <w:t>родителей детей, посещающих группы компенсирующей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направленности, в методический комплект к Программе включены материалы для стенда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 xml:space="preserve">«Родителям о речи ребенка» и материалы для </w:t>
      </w:r>
      <w:r w:rsidR="00504F23">
        <w:rPr>
          <w:lang w:eastAsia="ru-RU"/>
        </w:rPr>
        <w:t>оформления</w:t>
      </w:r>
      <w:r w:rsidRPr="00297D62">
        <w:rPr>
          <w:lang w:eastAsia="ru-RU"/>
        </w:rPr>
        <w:t xml:space="preserve"> родительских уголков в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групповой раздевалке. Материалы родительских уголков помогают родителям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организовать развивающее общение с ребе</w:t>
      </w:r>
      <w:r w:rsidRPr="00297D62">
        <w:rPr>
          <w:lang w:eastAsia="ru-RU"/>
        </w:rPr>
        <w:t>н</w:t>
      </w:r>
      <w:r w:rsidRPr="00297D62">
        <w:rPr>
          <w:lang w:eastAsia="ru-RU"/>
        </w:rPr>
        <w:t>ком и дома, и на прогулке, содержат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описание опытов, подвижных игр, художественные произведения для чтения и</w:t>
      </w:r>
      <w:r w:rsidR="00504F23">
        <w:rPr>
          <w:lang w:eastAsia="ru-RU"/>
        </w:rPr>
        <w:t xml:space="preserve"> </w:t>
      </w:r>
      <w:r w:rsidRPr="00297D62">
        <w:rPr>
          <w:lang w:eastAsia="ru-RU"/>
        </w:rPr>
        <w:t>заучивания. Полезные для родителей материалы включены и в книгу «Если ребенок</w:t>
      </w:r>
      <w:r w:rsidR="00504F23">
        <w:rPr>
          <w:lang w:eastAsia="ru-RU"/>
        </w:rPr>
        <w:t xml:space="preserve"> плохо говорит».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  <w:rPr>
          <w:b/>
          <w:bCs/>
        </w:rPr>
      </w:pPr>
      <w:r w:rsidRPr="00297D62">
        <w:rPr>
          <w:b/>
          <w:bCs/>
        </w:rPr>
        <w:t xml:space="preserve">Изучение семьи. </w:t>
      </w:r>
      <w:r w:rsidRPr="00297D62">
        <w:t xml:space="preserve">Учебный год для учителя-логопеда группы начинается, когда ребёнок поступил в логопедическую группу детского сада: встаёт задача поближе познакомиться с каждой семьёй, познакомить родителей между собой, наладить непосредственный контакт, дать почувствовать, что в детском саду всех волнуют их проблемы. Здесь готовы в тесном сотрудничестве преодолевать все трудности, совместными усилиями решать все проблемы воспитания и развития их детей. Но для этого необходимо глубокое изучение каждой семьи. Обследование семьи проводится комплексно: учителем-логопедом, воспитателями, педагогом-психологом. У каждого специалиста определён круг изучаемых вопросов, которые в общей сложности дают достаточно цельное представление о каждой семье и дают возможность спланировать работу с ней с учётом опыта образования, интересов и желания родителей учиться искусству воспитания при этом выясняются следующие факторы: </w:t>
      </w:r>
    </w:p>
    <w:p w:rsidR="00CC3B3A" w:rsidRPr="00297D62" w:rsidRDefault="00CC3B3A" w:rsidP="00504F23">
      <w:pPr>
        <w:numPr>
          <w:ilvl w:val="0"/>
          <w:numId w:val="70"/>
        </w:numPr>
        <w:ind w:left="0" w:firstLine="709"/>
        <w:jc w:val="both"/>
      </w:pPr>
      <w:r w:rsidRPr="00297D62">
        <w:t>жилищные условия семьи;</w:t>
      </w:r>
    </w:p>
    <w:p w:rsidR="00CC3B3A" w:rsidRPr="00297D62" w:rsidRDefault="00CC3B3A" w:rsidP="00504F23">
      <w:pPr>
        <w:numPr>
          <w:ilvl w:val="0"/>
          <w:numId w:val="70"/>
        </w:numPr>
        <w:ind w:left="0" w:firstLine="709"/>
        <w:jc w:val="both"/>
      </w:pPr>
      <w:r w:rsidRPr="00297D62">
        <w:t>возраст, образование матери и отца ребёнка;</w:t>
      </w:r>
    </w:p>
    <w:p w:rsidR="00CC3B3A" w:rsidRPr="00297D62" w:rsidRDefault="00CC3B3A" w:rsidP="00504F23">
      <w:pPr>
        <w:numPr>
          <w:ilvl w:val="0"/>
          <w:numId w:val="70"/>
        </w:numPr>
        <w:ind w:left="0" w:firstLine="709"/>
        <w:jc w:val="both"/>
      </w:pPr>
      <w:r w:rsidRPr="00297D62">
        <w:t>супружеский опыт (в первом, втором браке, разводе и пр.);</w:t>
      </w:r>
    </w:p>
    <w:p w:rsidR="00CC3B3A" w:rsidRPr="00297D62" w:rsidRDefault="00CC3B3A" w:rsidP="00504F23">
      <w:pPr>
        <w:numPr>
          <w:ilvl w:val="0"/>
          <w:numId w:val="70"/>
        </w:numPr>
        <w:ind w:left="0" w:firstLine="709"/>
        <w:jc w:val="both"/>
      </w:pPr>
      <w:r w:rsidRPr="00297D62">
        <w:t>состав семьи и структура родственных связей;</w:t>
      </w:r>
    </w:p>
    <w:p w:rsidR="00CC3B3A" w:rsidRPr="00297D62" w:rsidRDefault="00CC3B3A" w:rsidP="00504F23">
      <w:pPr>
        <w:numPr>
          <w:ilvl w:val="0"/>
          <w:numId w:val="70"/>
        </w:numPr>
        <w:ind w:left="0" w:firstLine="709"/>
        <w:jc w:val="both"/>
      </w:pPr>
      <w:r w:rsidRPr="00297D62">
        <w:t>полные семьи с нарушенным кровным родством (приход отчима, мачехи);</w:t>
      </w:r>
    </w:p>
    <w:p w:rsidR="00CC3B3A" w:rsidRPr="00297D62" w:rsidRDefault="00CC3B3A" w:rsidP="00504F23">
      <w:pPr>
        <w:numPr>
          <w:ilvl w:val="0"/>
          <w:numId w:val="70"/>
        </w:numPr>
        <w:ind w:left="0" w:firstLine="709"/>
        <w:jc w:val="both"/>
      </w:pPr>
      <w:r w:rsidRPr="00297D62">
        <w:t>поколенный состав семьи (бабушки, дедушки, проживающие вместе с ребёнком) и др.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 xml:space="preserve">Всё это записывается и учитывается в планировании работы с семьёй. В последующем знание о семье воспитанника поможет в общении с родителями, в оказании психолого-педагогической помощи, соответствующей реальным потребностям семьи.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rPr>
          <w:b/>
          <w:bCs/>
        </w:rPr>
        <w:t xml:space="preserve">Необходимость информирования родителей об основах медицинской коррекции недоразвития речи. </w:t>
      </w:r>
      <w:r w:rsidRPr="00297D62">
        <w:t xml:space="preserve">Контингент дошкольников с общим и фонетико-фонематическим недоразвитием речи представлен главным образом детьми с остаточными проявлениями органического поражения центральной нервной системы (или проявлениями перинатальной энцефалопатии). Это обуславливает частое сочетание у них стойкого речевого дефекта с различными нарушениями психической деятельности. Успешная логопедическая коррекция в этих случаях часто становится возможной только при наличии медикаментозного лечения. Однако применение медикаментозного лечения требует тщательной клинической дифференциации. Поэтому логопед здесь действует совместно с невропатологом. Назначенные невропатологом одни лекарственные препараты оказывают стимулирующее действие на мозговые структуры, повышают психическую и физическую работоспособность организма, другие препараты непосредственно воздействуют на обменные процессы нервных клеток головного мозга, являясь по существу синтетическими аналогами биологически активных соединений, вырабатываемых в центральной нервной системе человека. Эти вещества активизируют энергетический обмен в клетках головного мозга, стимулируя этим самым их деятельность. Всё это очень тактично, доходчиво и серьёзно нужно изложить в индивидуальной беседе с родителями ребёнка. Не всегда родители положительно и правильно воспринимают такую информацию от логопеда. Поэтому консультация у невропатолога необходима. Беседа с родителями каждого ребёнка должна быть индивидуальной. В индивидуальной беседе с родителями раскрывается структура дефекта, определяются пути наиболее быстрого его устранения, а это, помимо логопедической, медицинская коррекция. Родителям сообщается не только диагноз и </w:t>
      </w:r>
      <w:r w:rsidRPr="00297D62">
        <w:lastRenderedPageBreak/>
        <w:t xml:space="preserve">решение специалистов, а доступным языком рассказывается об особенностях ребёнка, объясняется, как нужно с ним заниматься и на что следует обратить внимание. При этом всегда учитываются условия жизни каждой семьи, её состав и культурный уровень, количество детей, для того, чтобы советы не оказались для семьи трудновыполнимыми, и у родителей не возникало чувства вины перед ребёнком и собственной беспомощности. Таким образом, преодоление недоразвития речи является комплексной медико-педагогической проблемой.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rPr>
          <w:b/>
          <w:bCs/>
        </w:rPr>
        <w:t xml:space="preserve">Формы работы с родителями. </w:t>
      </w:r>
      <w:r w:rsidRPr="00297D62">
        <w:t xml:space="preserve">Значимость форм работы с родителями трудно переоценить. Необходимость их использования важна не только для педагогов, но, прежде всего, для родителей, чьи дети посещают дошкольное учреждение. Беда многих современных родителей – это слабые педагогические знания, отстранённость, причины которых скрыты, прежде всего, в отсутствии элементарных психолого-педагогических знаний и нежелании родителей разобраться в сложном мире ребёнка. Поэтому успех в воспитании и обучении детей в дошкольном учреждении во многом зависит от того, как организовано педагогическое просвещение родителей. Особенно это важно в логопедической группе, так как родители помимо знаний педагогических, должны уметь использовать специальные знания, которые они могут применить дома при занятиях с детьми. Работа с детьми, имеющими недоразвитие речи, включает в себя, коррекционно-воспитательное воздействие со стороны специального дошкольного учреждения и родителей.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 xml:space="preserve">Понятие о развивающихся взаимодействиях в детском саду и семье, где каждый из её членов не только содействует развитию другого, но и находит условия для собственного личностного развития, лежит в основе работы с родителями. Непрерывная связь с родителями осуществляется с помощью </w:t>
      </w:r>
      <w:r w:rsidRPr="00297D62">
        <w:rPr>
          <w:i/>
          <w:iCs/>
        </w:rPr>
        <w:t>коллективной, индивидуальной, наглядной форм работы.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rPr>
          <w:b/>
          <w:bCs/>
        </w:rPr>
        <w:t>Коллективную работу</w:t>
      </w:r>
      <w:r w:rsidRPr="00297D62">
        <w:t xml:space="preserve"> можно представить в нескольких видах.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rPr>
          <w:i/>
          <w:iCs/>
        </w:rPr>
        <w:t xml:space="preserve">Групповые родительские собрания </w:t>
      </w:r>
      <w:r w:rsidRPr="00297D62">
        <w:t xml:space="preserve">в логопедической группе проводятся 3 раза: в начале, середине и конце учебного года. Именно они помогают объединить родителей, нацелить их на помощь команде детского сада, своей группе, активно включиться в процесс воспитания детей. Родительским собраниям уделяется особое внимание, тщательно готовится их проведение, анализируется каждое собрание. Важно, чтобы родители на собрании действовали, включались в ту или иную предложенную им работу. На первом групповом родительском собрании родителям разъясняется, что на взрослых членах семьи лежит ответственность за создание мотивации ребёнка к занятиям дома, проведение занятий с ребёнком в разных формах вне детского сада, принятие дополнительных мер при наличии сопутствующих основному дефекту нарушений (наблюдение и лечение у специалистов при повышенном внутричерепном давлении, ММД, массаж – при нарушениях мышечного тонуса и т.д.). Собрание назначается во время, удобное для родителей. Тема собрания сообщается заранее, чтобы они сумели с ней ознакомиться и обсудить друг с другом. Логопеду и воспитателям группы чрезвычайно важно разъяснить родителям, необходимость усиленной, ежедневной работы со своим ребёнком по заданию педагогов. Только в таком случае возможны наилучшие результаты.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rPr>
          <w:i/>
          <w:iCs/>
        </w:rPr>
        <w:t xml:space="preserve">Консультации, семинары </w:t>
      </w:r>
      <w:r w:rsidRPr="00297D62">
        <w:t>логопеду Консультации должны быть предельно чёткими, содержать только необходимый родителям конкретный материал. Наиболее актуальные темы для консультаций: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>- “Артикуляционная гимнастика”;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>- “Развитие мелкой моторики”;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>- “Выполнение домашнего задания”;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>- “Развитие внимания и мышления”;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>- “Речевые игры дома”;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>- “Как следить за автоматизацией звука в домашних условиях”;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lastRenderedPageBreak/>
        <w:t>- “Как научить ребёнка читать”;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>- “Как учить звуко-буквенному анализу”.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 xml:space="preserve">К некоторым консультациям готовится специальное оборудование, то есть организуется </w:t>
      </w:r>
      <w:r w:rsidRPr="00297D62">
        <w:rPr>
          <w:i/>
          <w:iCs/>
        </w:rPr>
        <w:t>выставка</w:t>
      </w:r>
      <w:r w:rsidRPr="00297D62">
        <w:t xml:space="preserve"> пособий.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 xml:space="preserve">Нетрадиционна форма работы с родителями, – </w:t>
      </w:r>
      <w:r w:rsidRPr="00297D62">
        <w:rPr>
          <w:i/>
          <w:iCs/>
        </w:rPr>
        <w:t>фронтальные открытые занятия</w:t>
      </w:r>
      <w:r w:rsidRPr="00297D62">
        <w:t>. Как показал опыт, полезно объединять занятие с собранием, тогда родители с большей заинтересованностью относятся к их посещению (это касается второго и третьего родительского собрания). После таких занятий активность родителей во взаимодействии с педагогами группы повышается.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 xml:space="preserve">Я практикую такую нетрадиционную форму работу с родителями как </w:t>
      </w:r>
      <w:r w:rsidRPr="00297D62">
        <w:rPr>
          <w:i/>
          <w:iCs/>
        </w:rPr>
        <w:t>видеотека.</w:t>
      </w:r>
      <w:r w:rsidRPr="00297D62">
        <w:t xml:space="preserve"> Многие занятия, а так же некоторые консультации и индивидуальные практикумы снимаются на видео, а затем демонстрируются в индивидуальной или групповой форме.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rPr>
          <w:i/>
          <w:iCs/>
        </w:rPr>
        <w:t xml:space="preserve">Библиотека игр и упражнений </w:t>
      </w:r>
      <w:r w:rsidRPr="00297D62">
        <w:t xml:space="preserve">является стимулом к активному участию родителей в коррекционном процессе. Родители могут воспользоваться подбором практического материала. В основном это материал, объединённый одной лексической темой, которая включает в себя лексические, грамматические, словарные задания, задания на развитие внимания, памяти. Родители могут взять домой на время необходимые пособия, чтобы использовать их для индивидуальных занятий с детьми.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 xml:space="preserve">Полезным для развития коммуникативных умений и навыков, повышения самооценки осознания необходимости правильной речи, закрепления пройденного материала оказались </w:t>
      </w:r>
      <w:r w:rsidRPr="00297D62">
        <w:rPr>
          <w:i/>
          <w:iCs/>
        </w:rPr>
        <w:t>речевые праздники</w:t>
      </w:r>
      <w:r w:rsidRPr="00297D62">
        <w:t xml:space="preserve">. К праздникам предъявляются следующие требования: речевой основой становится то, что готовилось дома детьми с их родителями; максимальная активность родителей и детей (я беру на себя организационные моменты, а роли исполняют дети и родители). Тематика праздников охватывает разные стороны речевого развития ребёнка.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rPr>
          <w:b/>
          <w:bCs/>
        </w:rPr>
        <w:t xml:space="preserve">Индивидуальная работа </w:t>
      </w:r>
      <w:r w:rsidRPr="00297D62">
        <w:t xml:space="preserve">имеет то преимущество над коллективной, что позволяет установить более тесный контакт с родителями.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 xml:space="preserve">Немалую роль в совместной, комплексной работе логопеда и семьи может сыграть </w:t>
      </w:r>
      <w:r w:rsidRPr="00297D62">
        <w:rPr>
          <w:i/>
          <w:iCs/>
        </w:rPr>
        <w:t>анкетирование</w:t>
      </w:r>
      <w:r w:rsidRPr="00297D62">
        <w:t xml:space="preserve"> родителей. Анкетирование предполагает жёстко фиксированный порядок, содержание и форму вопросов, ясное указание способов ответа. При помощи анкетирования можно узнать состав семьи, особенности семейного воспитания, положительный опыт родителей, их трудности, ошибки. Отвечая на вопросы анкеты, родители начинают задумываться о проблемах воспитания, об особенностях воспитания ребёнка. Важным для педагогов является вопрос, направленный на выявление потребности родителей в педагогических знаниях. Далее идёт инструкция к выполнению. Эффективно проводить анкетирование родителей вначале учебного года.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 xml:space="preserve">Особенности семейного воспитания потребности родителей в знаниях можно выявить при помощи </w:t>
      </w:r>
      <w:r w:rsidRPr="00297D62">
        <w:rPr>
          <w:i/>
          <w:iCs/>
        </w:rPr>
        <w:t xml:space="preserve">беседы, </w:t>
      </w:r>
      <w:r w:rsidRPr="00297D62">
        <w:t>важнейший признак которой двусторонняя активность. Вначале года, после обследования детей. Логопед знакомит родителей с результатами. С родителями каждого ребёнка ведётся отдельный разговор. Родные ребёнка узнают о пробелах в его развитии получают советы, рекомендации. Беседу проводится тактично: её задача в том, чтобы помочь семье в воспитании ребёнка.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rPr>
          <w:i/>
          <w:iCs/>
        </w:rPr>
        <w:t xml:space="preserve">Индивидуальные практикумы </w:t>
      </w:r>
      <w:r w:rsidRPr="00297D62">
        <w:t xml:space="preserve">по обучению родителей совместным формам деятельности с детьми носят коррекционную направленность (это различные виды продуктивной деятельности, артикуляционная гимнастика, развитие связной речи, формирование звукопроизношения).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rPr>
          <w:i/>
        </w:rPr>
        <w:t xml:space="preserve">Просмотр </w:t>
      </w:r>
      <w:r w:rsidRPr="00297D62">
        <w:rPr>
          <w:i/>
          <w:iCs/>
        </w:rPr>
        <w:t xml:space="preserve">индивидуальных занятий логопеда. </w:t>
      </w:r>
      <w:r w:rsidRPr="00297D62">
        <w:t>Основное внимание родителей обращается на необходимость комбинации речевых упражнений с заданиями на развитие психических процессов. Взрослые обучаются практическим приёмам работы с ребёнком.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t xml:space="preserve">Основной формой взаимодействия с родителями у логопеда является </w:t>
      </w:r>
      <w:r w:rsidRPr="00297D62">
        <w:rPr>
          <w:i/>
          <w:iCs/>
        </w:rPr>
        <w:t xml:space="preserve">тетрадь для домашних заданий. </w:t>
      </w:r>
      <w:r w:rsidRPr="00297D62">
        <w:t xml:space="preserve">Она служит для “телефоном доверия” - взрослый может написать в ней любой вопрос, сомнение относительно качества выполнений заданий ребёнком. </w:t>
      </w:r>
      <w:r w:rsidRPr="00297D62">
        <w:lastRenderedPageBreak/>
        <w:t>Тетрадь заполняется логопедом один раз в неделю. В зависимости от тяжести нарушения речи задания в тетради даются не только по звукопроизношению, но и по формированию словаря, грамматических умений и навыков на развитие внимания и памяти. Если задание большое, то лучше давать его по частям, чтобы не вызвать негативной реакции ребёнка по отношению к процессу обучения.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rPr>
          <w:b/>
          <w:bCs/>
        </w:rPr>
        <w:t xml:space="preserve">Наглядная форма работы. </w:t>
      </w:r>
      <w:r w:rsidRPr="00297D62">
        <w:t xml:space="preserve">Наглядность агитации обеспечивается применением разнообразных сопровождающих иллюстраций, демонстраций практических работ, выставочным материалом, она служит стимуляции активности родителей.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rPr>
          <w:i/>
          <w:iCs/>
        </w:rPr>
        <w:t>Речевой уголок</w:t>
      </w:r>
      <w:r w:rsidRPr="00297D62">
        <w:t xml:space="preserve">. Он отражает тему занятия. Рубрика “Домашнее задание” даёт родителям практические рекомендации по формированию различных речевых навыков, например артикуляции; по выявлению уровня развития некоторых составляющих речи ребёнка, например: как проверить уровень развития фонематического слуха у ребёнка; как позаниматься дома по лексической теме. Рубрика “Домашняя игротека” знакомит родителей с играми, игровыми упражнениями и заданиями на закрепление различных речевых навыков. Отбирая и разрабатывая материал для данной рубрики, я учитываю большую загруженность родителей ежедневными домашними делами, и накопленную к концу дня усталость. Среди прочих дома рекомендуется “играть на кухне”. Например, предлагаются игровые упражнения на развитие мелкой моторики рук.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rPr>
          <w:i/>
          <w:iCs/>
        </w:rPr>
        <w:t xml:space="preserve">Экран звукопроизношения </w:t>
      </w:r>
      <w:r w:rsidRPr="00297D62">
        <w:t xml:space="preserve">показывает количество нарушенных звуков у детей и динамику исправления звукопроизношения. Родители видят, как продвигается процесс коррекции звуков (это обозначается цветными символами). Они могут наглядно увидеть какой звук ещё автоматизируется, а какой введён в речь. 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rPr>
          <w:i/>
          <w:iCs/>
        </w:rPr>
        <w:t xml:space="preserve">Папка-передвижка </w:t>
      </w:r>
      <w:r w:rsidRPr="00297D62">
        <w:t>представляет собой сменяемый 2-3 раза в год материал с практическими советами и рекомендациями, который передаётся от семьи к семье внутри группы. Папки-передвижки могут быть как групповые, так и индивидуальные. В индивидуальную папку помещаются материалы, подобранные с учётом индивидуальных особенностей конкретного ребёнка, с практическими рекомендациями в семье, позволяющими родителям выработать индивидуальный подход к своему ребёнку, глубже строить с ним взаимоотношения в период дошкольного детства.</w:t>
      </w:r>
    </w:p>
    <w:p w:rsidR="00CC3B3A" w:rsidRPr="00297D62" w:rsidRDefault="00CC3B3A" w:rsidP="00504F23">
      <w:pPr>
        <w:pStyle w:val="af5"/>
        <w:spacing w:before="0" w:after="0"/>
        <w:ind w:firstLine="709"/>
        <w:jc w:val="both"/>
      </w:pPr>
      <w:r w:rsidRPr="00297D62">
        <w:rPr>
          <w:b/>
          <w:bCs/>
        </w:rPr>
        <w:t>Практические приёмы работы</w:t>
      </w:r>
      <w:r w:rsidRPr="00297D62">
        <w:t xml:space="preserve"> очень важны для достижения результатов в коррекционном процессе. Это не просто механическое выполнение заданий и упражнений, а уровень самосознания и заинтересованности родителей, который они приобрели благодаря поэтапной, вдумчивой работе логопеда. А показатель уровня их самосознания – это понимание важности и нужности их знаний и умений, чтобы практически помочь своему ребёнку. В любой форме работы с родителями можно найти и выделить ту “изюминку”, на которой строится обучение родителей практическим приёмам работы</w:t>
      </w:r>
    </w:p>
    <w:p w:rsidR="00CC3B3A" w:rsidRPr="00297D62" w:rsidRDefault="00CC3B3A" w:rsidP="00504F23">
      <w:pPr>
        <w:pStyle w:val="aff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br w:type="page"/>
      </w:r>
      <w:r w:rsidRPr="00297D62">
        <w:rPr>
          <w:rFonts w:ascii="Times New Roman" w:hAnsi="Times New Roman"/>
          <w:b/>
          <w:sz w:val="24"/>
          <w:szCs w:val="24"/>
        </w:rPr>
        <w:lastRenderedPageBreak/>
        <w:t>ОРГАНИЗАЦИОННЫЙ РАЗДЕЛ</w:t>
      </w:r>
    </w:p>
    <w:p w:rsidR="00CC3B3A" w:rsidRPr="00297D62" w:rsidRDefault="00CC3B3A" w:rsidP="00CC3B3A">
      <w:pPr>
        <w:pStyle w:val="aff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0D52" w:rsidRPr="00297D62" w:rsidRDefault="00C00D52" w:rsidP="00504F23">
      <w:pPr>
        <w:pStyle w:val="aff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7D62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 w:rsidR="00504F23">
        <w:rPr>
          <w:rFonts w:ascii="Times New Roman" w:hAnsi="Times New Roman"/>
          <w:b/>
          <w:sz w:val="24"/>
          <w:szCs w:val="24"/>
        </w:rPr>
        <w:t>и методическое обеспечение про</w:t>
      </w:r>
      <w:r w:rsidRPr="00297D62">
        <w:rPr>
          <w:rFonts w:ascii="Times New Roman" w:hAnsi="Times New Roman"/>
          <w:b/>
          <w:sz w:val="24"/>
          <w:szCs w:val="24"/>
        </w:rPr>
        <w:t>граммы</w:t>
      </w:r>
    </w:p>
    <w:p w:rsidR="00504F23" w:rsidRDefault="00504F23" w:rsidP="00504F23">
      <w:pPr>
        <w:rPr>
          <w:b/>
          <w:sz w:val="32"/>
        </w:rPr>
      </w:pPr>
    </w:p>
    <w:p w:rsidR="00504F23" w:rsidRPr="00504F23" w:rsidRDefault="00504F23" w:rsidP="00504F23">
      <w:pPr>
        <w:rPr>
          <w:b/>
        </w:rPr>
      </w:pPr>
      <w:r w:rsidRPr="00504F23">
        <w:rPr>
          <w:b/>
        </w:rPr>
        <w:t xml:space="preserve"> Материально-техническое обеспечение</w:t>
      </w:r>
    </w:p>
    <w:p w:rsidR="00504F23" w:rsidRPr="00504F23" w:rsidRDefault="00504F23" w:rsidP="00504F23">
      <w:pPr>
        <w:rPr>
          <w:b/>
        </w:rPr>
      </w:pPr>
    </w:p>
    <w:tbl>
      <w:tblPr>
        <w:tblW w:w="9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4"/>
        <w:gridCol w:w="4487"/>
      </w:tblGrid>
      <w:tr w:rsidR="00504F23" w:rsidRPr="00504F23">
        <w:trPr>
          <w:trHeight w:val="645"/>
        </w:trPr>
        <w:tc>
          <w:tcPr>
            <w:tcW w:w="5174" w:type="dxa"/>
          </w:tcPr>
          <w:p w:rsidR="00504F23" w:rsidRPr="00504F23" w:rsidRDefault="00504F23" w:rsidP="00504F23">
            <w:pPr>
              <w:snapToGrid w:val="0"/>
              <w:ind w:left="378" w:right="40"/>
              <w:jc w:val="center"/>
              <w:rPr>
                <w:b/>
                <w:bCs/>
              </w:rPr>
            </w:pPr>
            <w:r w:rsidRPr="00504F23">
              <w:rPr>
                <w:b/>
                <w:bCs/>
              </w:rPr>
              <w:t>Компоне</w:t>
            </w:r>
            <w:r>
              <w:rPr>
                <w:b/>
                <w:bCs/>
              </w:rPr>
              <w:t>нты предметно-развивающей среды</w:t>
            </w:r>
          </w:p>
          <w:p w:rsidR="00504F23" w:rsidRPr="00504F23" w:rsidRDefault="00504F23" w:rsidP="00504F23">
            <w:pPr>
              <w:snapToGrid w:val="0"/>
              <w:ind w:left="378" w:right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Ф</w:t>
            </w:r>
            <w:r w:rsidRPr="00504F23">
              <w:rPr>
                <w:b/>
                <w:bCs/>
              </w:rPr>
              <w:t>ормы работы</w:t>
            </w:r>
          </w:p>
        </w:tc>
        <w:tc>
          <w:tcPr>
            <w:tcW w:w="4487" w:type="dxa"/>
          </w:tcPr>
          <w:p w:rsidR="00504F23" w:rsidRPr="00504F23" w:rsidRDefault="00504F23" w:rsidP="00504F23">
            <w:pPr>
              <w:tabs>
                <w:tab w:val="left" w:pos="3771"/>
              </w:tabs>
              <w:snapToGrid w:val="0"/>
              <w:ind w:left="331"/>
              <w:jc w:val="center"/>
              <w:rPr>
                <w:b/>
                <w:bCs/>
              </w:rPr>
            </w:pPr>
            <w:r w:rsidRPr="00504F23">
              <w:rPr>
                <w:b/>
                <w:bCs/>
              </w:rPr>
              <w:t>Оснащение</w:t>
            </w:r>
          </w:p>
        </w:tc>
      </w:tr>
      <w:tr w:rsidR="00504F23" w:rsidRPr="00504F23">
        <w:tc>
          <w:tcPr>
            <w:tcW w:w="5174" w:type="dxa"/>
          </w:tcPr>
          <w:p w:rsidR="00504F23" w:rsidRPr="00504F23" w:rsidRDefault="00504F23" w:rsidP="00504F23">
            <w:pPr>
              <w:snapToGrid w:val="0"/>
              <w:spacing w:line="240" w:lineRule="atLeast"/>
              <w:jc w:val="both"/>
              <w:rPr>
                <w:b/>
                <w:spacing w:val="-11"/>
              </w:rPr>
            </w:pPr>
            <w:r w:rsidRPr="00504F23">
              <w:rPr>
                <w:b/>
                <w:spacing w:val="-13"/>
              </w:rPr>
              <w:t>Музыкальный зал, кабинет музы</w:t>
            </w:r>
            <w:r w:rsidRPr="00504F23">
              <w:rPr>
                <w:b/>
                <w:spacing w:val="-11"/>
              </w:rPr>
              <w:t>кального руков</w:t>
            </w:r>
            <w:r w:rsidRPr="00504F23">
              <w:rPr>
                <w:b/>
                <w:spacing w:val="-11"/>
              </w:rPr>
              <w:t>о</w:t>
            </w:r>
            <w:r w:rsidRPr="00504F23">
              <w:rPr>
                <w:b/>
                <w:spacing w:val="-11"/>
              </w:rPr>
              <w:t>дителя</w:t>
            </w:r>
          </w:p>
          <w:p w:rsidR="00504F23" w:rsidRPr="00504F23" w:rsidRDefault="00504F23" w:rsidP="00504F23">
            <w:pPr>
              <w:tabs>
                <w:tab w:val="left" w:pos="1195"/>
              </w:tabs>
              <w:spacing w:line="240" w:lineRule="atLeast"/>
              <w:jc w:val="both"/>
            </w:pPr>
            <w:r w:rsidRPr="00504F23">
              <w:t xml:space="preserve">     •</w:t>
            </w:r>
            <w:r w:rsidRPr="00504F23">
              <w:tab/>
              <w:t xml:space="preserve">  НОД </w:t>
            </w:r>
            <w:r w:rsidRPr="00504F23">
              <w:rPr>
                <w:spacing w:val="-7"/>
              </w:rPr>
              <w:t xml:space="preserve"> по музыкальному воспита</w:t>
            </w:r>
            <w:r w:rsidRPr="00504F23">
              <w:t>нию</w:t>
            </w:r>
          </w:p>
          <w:p w:rsidR="00504F23" w:rsidRPr="00504F23" w:rsidRDefault="00504F23" w:rsidP="00504F23">
            <w:pPr>
              <w:tabs>
                <w:tab w:val="left" w:pos="1303"/>
              </w:tabs>
              <w:spacing w:line="240" w:lineRule="atLeast"/>
              <w:jc w:val="both"/>
            </w:pPr>
            <w:r w:rsidRPr="00504F23">
              <w:t xml:space="preserve">     •</w:t>
            </w:r>
            <w:r w:rsidRPr="00504F23">
              <w:tab/>
              <w:t>Индивидуальные занятия</w:t>
            </w:r>
          </w:p>
          <w:p w:rsidR="00504F23" w:rsidRPr="00504F23" w:rsidRDefault="00504F23" w:rsidP="00504F23">
            <w:pPr>
              <w:tabs>
                <w:tab w:val="left" w:pos="1303"/>
              </w:tabs>
              <w:spacing w:line="240" w:lineRule="atLeast"/>
              <w:jc w:val="both"/>
            </w:pPr>
            <w:r w:rsidRPr="00504F23">
              <w:t xml:space="preserve">     •</w:t>
            </w:r>
            <w:r w:rsidRPr="00504F23">
              <w:tab/>
              <w:t>Тематические досуги</w:t>
            </w:r>
          </w:p>
          <w:p w:rsidR="00504F23" w:rsidRPr="00504F23" w:rsidRDefault="00504F23" w:rsidP="00504F23">
            <w:pPr>
              <w:tabs>
                <w:tab w:val="left" w:pos="1303"/>
              </w:tabs>
              <w:spacing w:line="240" w:lineRule="atLeast"/>
              <w:jc w:val="both"/>
            </w:pPr>
            <w:r w:rsidRPr="00504F23">
              <w:t xml:space="preserve">     •</w:t>
            </w:r>
            <w:r w:rsidRPr="00504F23">
              <w:tab/>
              <w:t>Развлечения</w:t>
            </w:r>
          </w:p>
          <w:p w:rsidR="00504F23" w:rsidRPr="00504F23" w:rsidRDefault="00504F23" w:rsidP="00504F23">
            <w:pPr>
              <w:tabs>
                <w:tab w:val="left" w:pos="1303"/>
              </w:tabs>
              <w:spacing w:line="240" w:lineRule="atLeast"/>
              <w:jc w:val="both"/>
              <w:rPr>
                <w:spacing w:val="-10"/>
              </w:rPr>
            </w:pPr>
            <w:r w:rsidRPr="00504F23">
              <w:t xml:space="preserve">     •</w:t>
            </w:r>
            <w:r w:rsidRPr="00504F23">
              <w:tab/>
            </w:r>
            <w:r w:rsidRPr="00504F23">
              <w:rPr>
                <w:spacing w:val="-10"/>
              </w:rPr>
              <w:t>Театральные представления</w:t>
            </w:r>
          </w:p>
          <w:p w:rsidR="00504F23" w:rsidRPr="00504F23" w:rsidRDefault="00504F23" w:rsidP="00504F23">
            <w:pPr>
              <w:tabs>
                <w:tab w:val="left" w:pos="1318"/>
              </w:tabs>
              <w:spacing w:line="240" w:lineRule="atLeast"/>
              <w:jc w:val="both"/>
            </w:pPr>
            <w:r w:rsidRPr="00504F23">
              <w:t xml:space="preserve">     •</w:t>
            </w:r>
            <w:r w:rsidRPr="00504F23">
              <w:tab/>
              <w:t>Праздники и утренники</w:t>
            </w:r>
          </w:p>
          <w:p w:rsidR="00504F23" w:rsidRPr="00504F23" w:rsidRDefault="00504F23" w:rsidP="00504F23">
            <w:pPr>
              <w:tabs>
                <w:tab w:val="left" w:pos="1318"/>
              </w:tabs>
              <w:spacing w:line="240" w:lineRule="atLeast"/>
              <w:jc w:val="both"/>
            </w:pPr>
            <w:r w:rsidRPr="00504F23">
              <w:t xml:space="preserve">     •</w:t>
            </w:r>
            <w:r w:rsidRPr="00504F23">
              <w:tab/>
            </w:r>
            <w:r w:rsidRPr="00504F23">
              <w:rPr>
                <w:spacing w:val="-6"/>
              </w:rPr>
              <w:t xml:space="preserve">Родительские  собрания  и                </w:t>
            </w:r>
            <w:r>
              <w:rPr>
                <w:spacing w:val="-6"/>
              </w:rPr>
              <w:t xml:space="preserve">  п</w:t>
            </w:r>
            <w:r w:rsidRPr="00504F23">
              <w:rPr>
                <w:spacing w:val="-6"/>
              </w:rPr>
              <w:t xml:space="preserve">рочие </w:t>
            </w:r>
            <w:r w:rsidRPr="00504F23">
              <w:t>мероприятия для    родителей</w:t>
            </w:r>
          </w:p>
        </w:tc>
        <w:tc>
          <w:tcPr>
            <w:tcW w:w="4487" w:type="dxa"/>
          </w:tcPr>
          <w:p w:rsidR="00504F23" w:rsidRPr="00504F23" w:rsidRDefault="00504F23" w:rsidP="00504F23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5760"/>
                <w:tab w:val="left" w:pos="6462"/>
                <w:tab w:val="left" w:pos="6577"/>
              </w:tabs>
              <w:suppressAutoHyphens/>
              <w:snapToGrid w:val="0"/>
              <w:spacing w:line="240" w:lineRule="atLeast"/>
              <w:jc w:val="both"/>
            </w:pPr>
            <w:r w:rsidRPr="00504F23">
              <w:t>•</w:t>
            </w:r>
            <w:r>
              <w:t xml:space="preserve"> </w:t>
            </w:r>
            <w:r w:rsidRPr="00504F23">
              <w:rPr>
                <w:spacing w:val="-9"/>
              </w:rPr>
              <w:t>Библиотека     методической     литературы,</w:t>
            </w:r>
            <w:r>
              <w:rPr>
                <w:spacing w:val="-9"/>
              </w:rPr>
              <w:t xml:space="preserve"> </w:t>
            </w:r>
            <w:r w:rsidRPr="00504F23">
              <w:t>сборники нот</w:t>
            </w:r>
          </w:p>
          <w:p w:rsidR="00504F23" w:rsidRPr="00504F23" w:rsidRDefault="00504F23" w:rsidP="00504F23">
            <w:pPr>
              <w:tabs>
                <w:tab w:val="left" w:pos="7020"/>
                <w:tab w:val="left" w:pos="7135"/>
              </w:tabs>
              <w:spacing w:line="240" w:lineRule="atLeast"/>
              <w:jc w:val="both"/>
            </w:pPr>
            <w:r w:rsidRPr="00504F23">
              <w:t>•</w:t>
            </w:r>
            <w:r>
              <w:t xml:space="preserve"> </w:t>
            </w:r>
            <w:r w:rsidRPr="00504F23">
              <w:rPr>
                <w:spacing w:val="-11"/>
              </w:rPr>
              <w:t>Шкаф для используемых пособий, игрушек,</w:t>
            </w:r>
            <w:r w:rsidRPr="00504F23">
              <w:rPr>
                <w:spacing w:val="-11"/>
              </w:rPr>
              <w:br/>
            </w:r>
            <w:r w:rsidRPr="00504F23">
              <w:t>атрибутов и прочего материала</w:t>
            </w:r>
          </w:p>
          <w:p w:rsidR="00504F23" w:rsidRPr="00504F23" w:rsidRDefault="00504F23" w:rsidP="00504F23">
            <w:pPr>
              <w:tabs>
                <w:tab w:val="left" w:pos="4093"/>
              </w:tabs>
              <w:spacing w:line="240" w:lineRule="atLeast"/>
              <w:jc w:val="both"/>
            </w:pPr>
            <w:r w:rsidRPr="00504F23">
              <w:t>•    Музыкальный центр</w:t>
            </w:r>
          </w:p>
          <w:p w:rsidR="00504F23" w:rsidRDefault="00504F23" w:rsidP="00504F23">
            <w:pPr>
              <w:tabs>
                <w:tab w:val="left" w:pos="4093"/>
              </w:tabs>
              <w:spacing w:line="240" w:lineRule="atLeast"/>
              <w:jc w:val="both"/>
            </w:pPr>
            <w:r w:rsidRPr="00504F23">
              <w:t xml:space="preserve">•    </w:t>
            </w:r>
            <w:r>
              <w:t>Рояль</w:t>
            </w:r>
          </w:p>
          <w:p w:rsidR="00504F23" w:rsidRPr="00504F23" w:rsidRDefault="00504F23" w:rsidP="00504F23">
            <w:pPr>
              <w:tabs>
                <w:tab w:val="left" w:pos="4093"/>
              </w:tabs>
              <w:spacing w:line="240" w:lineRule="atLeast"/>
              <w:jc w:val="both"/>
            </w:pPr>
            <w:r w:rsidRPr="00504F23">
              <w:t>•</w:t>
            </w:r>
            <w:r>
              <w:t xml:space="preserve"> </w:t>
            </w:r>
            <w:r w:rsidRPr="00504F23">
              <w:rPr>
                <w:spacing w:val="-7"/>
              </w:rPr>
              <w:t xml:space="preserve">Разнообразные музыкальные инструменты </w:t>
            </w:r>
            <w:r w:rsidRPr="00504F23">
              <w:t>для детей</w:t>
            </w:r>
          </w:p>
          <w:p w:rsidR="00504F23" w:rsidRDefault="00504F23" w:rsidP="00504F23">
            <w:pPr>
              <w:tabs>
                <w:tab w:val="left" w:pos="7020"/>
                <w:tab w:val="left" w:pos="7135"/>
              </w:tabs>
              <w:spacing w:line="240" w:lineRule="atLeast"/>
              <w:jc w:val="both"/>
              <w:rPr>
                <w:spacing w:val="-10"/>
              </w:rPr>
            </w:pPr>
            <w:r w:rsidRPr="00504F23">
              <w:t>•</w:t>
            </w:r>
            <w:r>
              <w:t xml:space="preserve"> </w:t>
            </w:r>
            <w:r w:rsidRPr="00504F23">
              <w:t>Фонотека</w:t>
            </w:r>
            <w:r w:rsidRPr="00504F23">
              <w:rPr>
                <w:spacing w:val="-10"/>
              </w:rPr>
              <w:t xml:space="preserve"> с аудио- </w:t>
            </w:r>
            <w:r>
              <w:rPr>
                <w:spacing w:val="-10"/>
              </w:rPr>
              <w:t xml:space="preserve"> </w:t>
            </w:r>
            <w:r w:rsidRPr="00504F23">
              <w:rPr>
                <w:spacing w:val="-10"/>
              </w:rPr>
              <w:t xml:space="preserve">и видеоносителями </w:t>
            </w:r>
            <w:r>
              <w:rPr>
                <w:spacing w:val="-10"/>
              </w:rPr>
              <w:t xml:space="preserve"> </w:t>
            </w:r>
          </w:p>
          <w:p w:rsidR="00504F23" w:rsidRPr="00504F23" w:rsidRDefault="00504F23" w:rsidP="00504F23">
            <w:pPr>
              <w:tabs>
                <w:tab w:val="left" w:pos="7020"/>
                <w:tab w:val="left" w:pos="7135"/>
              </w:tabs>
              <w:spacing w:line="240" w:lineRule="atLeast"/>
              <w:jc w:val="both"/>
            </w:pPr>
            <w:r w:rsidRPr="00504F23">
              <w:t xml:space="preserve">•    Театральный салон: ширма, </w:t>
            </w:r>
            <w:r>
              <w:t xml:space="preserve"> </w:t>
            </w:r>
            <w:r w:rsidRPr="00504F23">
              <w:t xml:space="preserve">      наб</w:t>
            </w:r>
            <w:r w:rsidRPr="00504F23">
              <w:t>о</w:t>
            </w:r>
            <w:r>
              <w:t>ры</w:t>
            </w:r>
            <w:r w:rsidRPr="00504F23">
              <w:t xml:space="preserve"> кукол, декорации.</w:t>
            </w:r>
          </w:p>
          <w:p w:rsidR="00504F23" w:rsidRPr="00504F23" w:rsidRDefault="00504F23" w:rsidP="00504F23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5760"/>
                <w:tab w:val="left" w:pos="6577"/>
              </w:tabs>
              <w:suppressAutoHyphens/>
              <w:spacing w:line="240" w:lineRule="atLeast"/>
              <w:jc w:val="both"/>
            </w:pPr>
            <w:r w:rsidRPr="00504F23">
              <w:t>•</w:t>
            </w:r>
            <w:r>
              <w:t xml:space="preserve"> М</w:t>
            </w:r>
            <w:r w:rsidRPr="00504F23">
              <w:t>икрофон</w:t>
            </w:r>
          </w:p>
          <w:p w:rsidR="00504F23" w:rsidRPr="00504F23" w:rsidRDefault="00504F23" w:rsidP="00504F23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5760"/>
                <w:tab w:val="left" w:pos="6577"/>
              </w:tabs>
              <w:suppressAutoHyphens/>
              <w:spacing w:line="240" w:lineRule="atLeast"/>
              <w:jc w:val="both"/>
            </w:pPr>
            <w:r w:rsidRPr="00504F23">
              <w:t>•</w:t>
            </w:r>
            <w:r>
              <w:t xml:space="preserve"> </w:t>
            </w:r>
            <w:r w:rsidRPr="00504F23">
              <w:t>Медиаоборудование</w:t>
            </w:r>
          </w:p>
        </w:tc>
      </w:tr>
      <w:tr w:rsidR="00504F23" w:rsidRPr="00504F23">
        <w:trPr>
          <w:trHeight w:val="1792"/>
        </w:trPr>
        <w:tc>
          <w:tcPr>
            <w:tcW w:w="5174" w:type="dxa"/>
          </w:tcPr>
          <w:p w:rsidR="00504F23" w:rsidRPr="00504F23" w:rsidRDefault="00504F23" w:rsidP="00504F23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Музыкальный за</w:t>
            </w:r>
            <w:r w:rsidRPr="00504F23">
              <w:rPr>
                <w:b/>
              </w:rPr>
              <w:t>л</w:t>
            </w:r>
          </w:p>
          <w:p w:rsidR="00504F23" w:rsidRPr="00504F23" w:rsidRDefault="00504F23" w:rsidP="00504F23">
            <w:pPr>
              <w:tabs>
                <w:tab w:val="left" w:pos="1307"/>
              </w:tabs>
              <w:spacing w:line="240" w:lineRule="atLeast"/>
            </w:pPr>
            <w:r w:rsidRPr="00504F23">
              <w:t>•   Физкультурные занятия</w:t>
            </w:r>
          </w:p>
          <w:p w:rsidR="00504F23" w:rsidRPr="00504F23" w:rsidRDefault="00504F23" w:rsidP="00504F23">
            <w:pPr>
              <w:tabs>
                <w:tab w:val="left" w:pos="1307"/>
              </w:tabs>
              <w:spacing w:line="240" w:lineRule="atLeast"/>
            </w:pPr>
            <w:r w:rsidRPr="00504F23">
              <w:t>•   Утренняя гимнастика</w:t>
            </w:r>
          </w:p>
          <w:p w:rsidR="00504F23" w:rsidRPr="00504F23" w:rsidRDefault="00504F23" w:rsidP="00504F23">
            <w:pPr>
              <w:tabs>
                <w:tab w:val="left" w:pos="1307"/>
              </w:tabs>
              <w:spacing w:line="240" w:lineRule="atLeast"/>
            </w:pPr>
            <w:r w:rsidRPr="00504F23">
              <w:t>•   Спортивные досуги</w:t>
            </w:r>
          </w:p>
          <w:p w:rsidR="00504F23" w:rsidRPr="00504F23" w:rsidRDefault="00504F23" w:rsidP="00504F23">
            <w:pPr>
              <w:tabs>
                <w:tab w:val="left" w:pos="1307"/>
              </w:tabs>
              <w:spacing w:line="240" w:lineRule="atLeast"/>
              <w:rPr>
                <w:spacing w:val="-5"/>
              </w:rPr>
            </w:pPr>
            <w:r w:rsidRPr="00504F23">
              <w:t>•    Развлечения, праздники, п</w:t>
            </w:r>
            <w:r w:rsidRPr="00504F23">
              <w:rPr>
                <w:spacing w:val="-5"/>
              </w:rPr>
              <w:t>одвижные игры</w:t>
            </w:r>
          </w:p>
          <w:p w:rsidR="00504F23" w:rsidRPr="00504F23" w:rsidRDefault="00504F23" w:rsidP="00504F23">
            <w:pPr>
              <w:tabs>
                <w:tab w:val="left" w:pos="1307"/>
              </w:tabs>
              <w:spacing w:line="240" w:lineRule="atLeast"/>
              <w:rPr>
                <w:spacing w:val="-5"/>
              </w:rPr>
            </w:pPr>
            <w:r w:rsidRPr="00504F23">
              <w:t xml:space="preserve">•    </w:t>
            </w:r>
            <w:r w:rsidRPr="00504F23">
              <w:rPr>
                <w:spacing w:val="-5"/>
              </w:rPr>
              <w:t>Консультативная работа с родителями</w:t>
            </w:r>
          </w:p>
        </w:tc>
        <w:tc>
          <w:tcPr>
            <w:tcW w:w="4487" w:type="dxa"/>
          </w:tcPr>
          <w:p w:rsidR="00504F23" w:rsidRPr="00504F23" w:rsidRDefault="00504F23" w:rsidP="00504F23">
            <w:pPr>
              <w:tabs>
                <w:tab w:val="left" w:pos="7130"/>
                <w:tab w:val="left" w:pos="7245"/>
              </w:tabs>
              <w:snapToGrid w:val="0"/>
              <w:spacing w:line="240" w:lineRule="atLeast"/>
            </w:pPr>
            <w:r w:rsidRPr="00504F23">
              <w:t>•</w:t>
            </w:r>
            <w:r>
              <w:t xml:space="preserve"> </w:t>
            </w:r>
            <w:r w:rsidRPr="00504F23">
              <w:rPr>
                <w:spacing w:val="-12"/>
              </w:rPr>
              <w:t>Спортивное оборудование для прыжков, м</w:t>
            </w:r>
            <w:r w:rsidRPr="00504F23">
              <w:rPr>
                <w:spacing w:val="-12"/>
              </w:rPr>
              <w:t>е</w:t>
            </w:r>
            <w:r w:rsidRPr="00504F23">
              <w:t>тания, лазания</w:t>
            </w:r>
            <w:r>
              <w:t>, эстафет, ОРУ</w:t>
            </w:r>
          </w:p>
          <w:p w:rsidR="00504F23" w:rsidRPr="00504F23" w:rsidRDefault="00504F23" w:rsidP="00504F23">
            <w:pPr>
              <w:tabs>
                <w:tab w:val="left" w:pos="4194"/>
              </w:tabs>
              <w:spacing w:line="240" w:lineRule="atLeast"/>
            </w:pPr>
            <w:r w:rsidRPr="00504F23">
              <w:t>•    Фитбол-мячи</w:t>
            </w:r>
          </w:p>
          <w:p w:rsidR="00504F23" w:rsidRPr="00504F23" w:rsidRDefault="00504F23" w:rsidP="00504F23">
            <w:pPr>
              <w:tabs>
                <w:tab w:val="left" w:pos="4194"/>
              </w:tabs>
              <w:spacing w:line="240" w:lineRule="atLeast"/>
            </w:pPr>
            <w:r w:rsidRPr="00504F23">
              <w:t>•    Магнитофон</w:t>
            </w:r>
          </w:p>
          <w:p w:rsidR="00504F23" w:rsidRPr="00504F23" w:rsidRDefault="00504F23" w:rsidP="00504F23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5760"/>
                <w:tab w:val="left" w:pos="6588"/>
              </w:tabs>
              <w:suppressAutoHyphens/>
              <w:spacing w:line="240" w:lineRule="atLeast"/>
            </w:pPr>
            <w:r w:rsidRPr="00504F23">
              <w:t>Мягкий модуль  «Туннель»</w:t>
            </w:r>
          </w:p>
          <w:p w:rsidR="00504F23" w:rsidRPr="00504F23" w:rsidRDefault="00504F23" w:rsidP="00504F23">
            <w:pPr>
              <w:tabs>
                <w:tab w:val="left" w:pos="2578"/>
              </w:tabs>
              <w:spacing w:line="240" w:lineRule="atLeast"/>
            </w:pPr>
          </w:p>
        </w:tc>
      </w:tr>
      <w:tr w:rsidR="00504F23" w:rsidRPr="00504F23">
        <w:trPr>
          <w:trHeight w:val="2287"/>
        </w:trPr>
        <w:tc>
          <w:tcPr>
            <w:tcW w:w="5174" w:type="dxa"/>
          </w:tcPr>
          <w:p w:rsidR="00504F23" w:rsidRPr="00504F23" w:rsidRDefault="00504F23" w:rsidP="00504F23">
            <w:pPr>
              <w:spacing w:line="240" w:lineRule="atLeast"/>
              <w:rPr>
                <w:b/>
              </w:rPr>
            </w:pPr>
            <w:r w:rsidRPr="00504F23">
              <w:rPr>
                <w:b/>
              </w:rPr>
              <w:t>Кабинет психолога и психологической ра</w:t>
            </w:r>
            <w:r w:rsidRPr="00504F23">
              <w:rPr>
                <w:b/>
              </w:rPr>
              <w:t>з</w:t>
            </w:r>
            <w:r w:rsidRPr="00504F23">
              <w:rPr>
                <w:b/>
              </w:rPr>
              <w:t>грузки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5040"/>
                <w:tab w:val="left" w:pos="14116"/>
              </w:tabs>
              <w:suppressAutoHyphens/>
              <w:spacing w:line="240" w:lineRule="atLeast"/>
              <w:ind w:left="0" w:firstLine="0"/>
            </w:pPr>
            <w:r w:rsidRPr="00504F23">
              <w:t>Индивидуальная работа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5040"/>
                <w:tab w:val="left" w:pos="14116"/>
              </w:tabs>
              <w:suppressAutoHyphens/>
              <w:spacing w:line="240" w:lineRule="atLeast"/>
              <w:ind w:left="0" w:firstLine="0"/>
              <w:rPr>
                <w:spacing w:val="-5"/>
              </w:rPr>
            </w:pPr>
            <w:r w:rsidRPr="00504F23">
              <w:rPr>
                <w:spacing w:val="-5"/>
              </w:rPr>
              <w:t>Консультативная работа с родителями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5040"/>
                <w:tab w:val="left" w:pos="5836"/>
              </w:tabs>
              <w:suppressAutoHyphens/>
              <w:spacing w:line="240" w:lineRule="atLeast"/>
              <w:ind w:left="0" w:firstLine="0"/>
              <w:rPr>
                <w:spacing w:val="-5"/>
              </w:rPr>
            </w:pPr>
            <w:r w:rsidRPr="00504F23">
              <w:rPr>
                <w:spacing w:val="-5"/>
              </w:rPr>
              <w:t>Консультативная работа с педагогами</w:t>
            </w:r>
          </w:p>
          <w:p w:rsidR="00504F23" w:rsidRPr="00504F23" w:rsidRDefault="00504F23" w:rsidP="00504F23">
            <w:pPr>
              <w:tabs>
                <w:tab w:val="left" w:pos="3600"/>
                <w:tab w:val="left" w:pos="5760"/>
                <w:tab w:val="left" w:pos="6556"/>
              </w:tabs>
              <w:spacing w:line="240" w:lineRule="atLeast"/>
              <w:rPr>
                <w:spacing w:val="-5"/>
              </w:rPr>
            </w:pPr>
            <w:r w:rsidRPr="00504F23">
              <w:rPr>
                <w:spacing w:val="-5"/>
              </w:rPr>
              <w:t>Диагностические мероприятия</w:t>
            </w:r>
          </w:p>
        </w:tc>
        <w:tc>
          <w:tcPr>
            <w:tcW w:w="4487" w:type="dxa"/>
          </w:tcPr>
          <w:p w:rsidR="00504F23" w:rsidRPr="00504F23" w:rsidRDefault="00504F23" w:rsidP="00504F23">
            <w:pPr>
              <w:widowControl w:val="0"/>
              <w:numPr>
                <w:ilvl w:val="0"/>
                <w:numId w:val="83"/>
              </w:numPr>
              <w:tabs>
                <w:tab w:val="left" w:pos="2160"/>
                <w:tab w:val="left" w:pos="2880"/>
                <w:tab w:val="left" w:pos="5040"/>
                <w:tab w:val="left" w:pos="5458"/>
              </w:tabs>
              <w:suppressAutoHyphens/>
              <w:snapToGrid w:val="0"/>
              <w:spacing w:line="240" w:lineRule="atLeast"/>
              <w:ind w:left="0" w:firstLine="0"/>
            </w:pPr>
            <w:r w:rsidRPr="00504F23">
              <w:t>Психокоррекционные и развивающие пособия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3"/>
              </w:numPr>
              <w:tabs>
                <w:tab w:val="left" w:pos="2160"/>
                <w:tab w:val="left" w:pos="2880"/>
                <w:tab w:val="left" w:pos="5040"/>
                <w:tab w:val="left" w:pos="5458"/>
              </w:tabs>
              <w:suppressAutoHyphens/>
              <w:snapToGrid w:val="0"/>
              <w:spacing w:line="240" w:lineRule="atLeast"/>
              <w:ind w:left="0" w:firstLine="0"/>
            </w:pPr>
            <w:r w:rsidRPr="00504F23">
              <w:t>Магнитофон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3"/>
              </w:numPr>
              <w:tabs>
                <w:tab w:val="left" w:pos="2160"/>
                <w:tab w:val="left" w:pos="2880"/>
                <w:tab w:val="left" w:pos="5040"/>
                <w:tab w:val="left" w:pos="5458"/>
              </w:tabs>
              <w:suppressAutoHyphens/>
              <w:snapToGrid w:val="0"/>
              <w:spacing w:line="240" w:lineRule="atLeast"/>
              <w:ind w:left="0" w:firstLine="0"/>
            </w:pPr>
            <w:r w:rsidRPr="00504F23">
              <w:t>Зеркало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3"/>
              </w:numPr>
              <w:tabs>
                <w:tab w:val="left" w:pos="2160"/>
                <w:tab w:val="left" w:pos="2880"/>
                <w:tab w:val="left" w:pos="5040"/>
                <w:tab w:val="left" w:pos="5458"/>
              </w:tabs>
              <w:suppressAutoHyphens/>
              <w:snapToGrid w:val="0"/>
              <w:spacing w:line="240" w:lineRule="atLeast"/>
              <w:ind w:left="0" w:firstLine="0"/>
            </w:pPr>
            <w:r w:rsidRPr="00504F23">
              <w:t>Компьютер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3"/>
              </w:numPr>
              <w:tabs>
                <w:tab w:val="left" w:pos="2160"/>
                <w:tab w:val="left" w:pos="2880"/>
                <w:tab w:val="left" w:pos="5040"/>
                <w:tab w:val="left" w:pos="5458"/>
              </w:tabs>
              <w:suppressAutoHyphens/>
              <w:snapToGrid w:val="0"/>
              <w:spacing w:line="240" w:lineRule="atLeast"/>
              <w:ind w:left="0" w:firstLine="0"/>
            </w:pPr>
            <w:r w:rsidRPr="00504F23">
              <w:t>Диагностические материалы</w:t>
            </w:r>
          </w:p>
          <w:p w:rsidR="00504F23" w:rsidRPr="00504F23" w:rsidRDefault="00504F23" w:rsidP="00504F23">
            <w:pPr>
              <w:tabs>
                <w:tab w:val="left" w:pos="3600"/>
                <w:tab w:val="left" w:pos="5760"/>
                <w:tab w:val="left" w:pos="6178"/>
              </w:tabs>
              <w:snapToGrid w:val="0"/>
              <w:spacing w:line="240" w:lineRule="atLeast"/>
            </w:pPr>
            <w:r w:rsidRPr="00504F23">
              <w:t>Плакаты для родителей и педагогов</w:t>
            </w:r>
          </w:p>
        </w:tc>
      </w:tr>
      <w:tr w:rsidR="00504F23" w:rsidRPr="00504F23">
        <w:tc>
          <w:tcPr>
            <w:tcW w:w="5174" w:type="dxa"/>
          </w:tcPr>
          <w:p w:rsidR="00504F23" w:rsidRPr="00504F23" w:rsidRDefault="00504F23" w:rsidP="00504F23">
            <w:pPr>
              <w:snapToGrid w:val="0"/>
              <w:spacing w:line="240" w:lineRule="atLeast"/>
              <w:rPr>
                <w:b/>
              </w:rPr>
            </w:pPr>
            <w:r w:rsidRPr="00504F23">
              <w:rPr>
                <w:b/>
              </w:rPr>
              <w:t>Групповые комнаты</w:t>
            </w:r>
          </w:p>
          <w:p w:rsidR="00504F23" w:rsidRPr="00504F23" w:rsidRDefault="00504F23" w:rsidP="00504F23">
            <w:pPr>
              <w:tabs>
                <w:tab w:val="left" w:pos="4016"/>
              </w:tabs>
              <w:spacing w:line="240" w:lineRule="atLeast"/>
            </w:pPr>
            <w:r w:rsidRPr="00504F23">
              <w:t>•Сюжетно-ролевые игры</w:t>
            </w:r>
          </w:p>
          <w:p w:rsidR="00504F23" w:rsidRPr="00504F23" w:rsidRDefault="00504F23" w:rsidP="00504F23">
            <w:pPr>
              <w:tabs>
                <w:tab w:val="left" w:pos="4016"/>
              </w:tabs>
              <w:spacing w:line="240" w:lineRule="atLeast"/>
            </w:pPr>
            <w:r w:rsidRPr="00504F23">
              <w:t>•Самообслуживание</w:t>
            </w:r>
          </w:p>
          <w:p w:rsidR="00504F23" w:rsidRPr="00504F23" w:rsidRDefault="00504F23" w:rsidP="00504F23">
            <w:pPr>
              <w:tabs>
                <w:tab w:val="left" w:pos="4016"/>
              </w:tabs>
              <w:spacing w:line="240" w:lineRule="atLeast"/>
            </w:pPr>
            <w:r w:rsidRPr="00504F23">
              <w:t>•Игровая деятельность</w:t>
            </w:r>
          </w:p>
          <w:p w:rsidR="00504F23" w:rsidRPr="00504F23" w:rsidRDefault="00504F23" w:rsidP="00504F23">
            <w:pPr>
              <w:tabs>
                <w:tab w:val="left" w:pos="4016"/>
              </w:tabs>
              <w:spacing w:line="240" w:lineRule="atLeast"/>
            </w:pPr>
            <w:r w:rsidRPr="00504F23">
              <w:t>•Трудовая деятельность</w:t>
            </w:r>
          </w:p>
          <w:p w:rsidR="00504F23" w:rsidRPr="00504F23" w:rsidRDefault="00504F23" w:rsidP="00504F23">
            <w:pPr>
              <w:tabs>
                <w:tab w:val="left" w:pos="4016"/>
              </w:tabs>
              <w:spacing w:line="240" w:lineRule="atLeast"/>
            </w:pPr>
            <w:r w:rsidRPr="00504F23">
              <w:t>•</w:t>
            </w:r>
            <w:r w:rsidRPr="00504F23">
              <w:rPr>
                <w:spacing w:val="-10"/>
              </w:rPr>
              <w:t>Самост. творч.      дея</w:t>
            </w:r>
            <w:r w:rsidRPr="00504F23">
              <w:t>тельность</w:t>
            </w:r>
          </w:p>
          <w:p w:rsidR="00504F23" w:rsidRPr="00504F23" w:rsidRDefault="00504F23" w:rsidP="00504F23">
            <w:pPr>
              <w:tabs>
                <w:tab w:val="left" w:pos="4016"/>
              </w:tabs>
              <w:spacing w:line="240" w:lineRule="atLeast"/>
            </w:pPr>
            <w:r w:rsidRPr="00504F23">
              <w:t>•Подгрупповая, фронтальная НОД</w:t>
            </w:r>
          </w:p>
          <w:p w:rsidR="00504F23" w:rsidRPr="00504F23" w:rsidRDefault="001B2A51" w:rsidP="001B2A51">
            <w:pPr>
              <w:widowControl w:val="0"/>
              <w:tabs>
                <w:tab w:val="left" w:pos="2310"/>
                <w:tab w:val="left" w:pos="3080"/>
                <w:tab w:val="left" w:pos="3850"/>
                <w:tab w:val="left" w:pos="6160"/>
                <w:tab w:val="left" w:pos="7301"/>
              </w:tabs>
              <w:suppressAutoHyphens/>
              <w:spacing w:line="240" w:lineRule="atLeast"/>
            </w:pPr>
            <w:r w:rsidRPr="00504F23">
              <w:t>•</w:t>
            </w:r>
            <w:r w:rsidR="00504F23" w:rsidRPr="00504F23">
              <w:t>Двигательная деятельность</w:t>
            </w:r>
          </w:p>
        </w:tc>
        <w:tc>
          <w:tcPr>
            <w:tcW w:w="4487" w:type="dxa"/>
          </w:tcPr>
          <w:p w:rsidR="00504F23" w:rsidRPr="00504F23" w:rsidRDefault="00504F23" w:rsidP="00504F23">
            <w:pPr>
              <w:widowControl w:val="0"/>
              <w:numPr>
                <w:ilvl w:val="0"/>
                <w:numId w:val="32"/>
              </w:numPr>
              <w:tabs>
                <w:tab w:val="clear" w:pos="0"/>
                <w:tab w:val="num" w:pos="720"/>
                <w:tab w:val="left" w:pos="2160"/>
                <w:tab w:val="left" w:pos="2880"/>
                <w:tab w:val="left" w:pos="3600"/>
                <w:tab w:val="left" w:pos="5760"/>
                <w:tab w:val="left" w:pos="6178"/>
              </w:tabs>
              <w:suppressAutoHyphens/>
              <w:snapToGrid w:val="0"/>
              <w:spacing w:line="240" w:lineRule="atLeast"/>
              <w:ind w:left="0" w:firstLine="0"/>
              <w:rPr>
                <w:spacing w:val="-12"/>
              </w:rPr>
            </w:pPr>
            <w:r w:rsidRPr="00504F23">
              <w:rPr>
                <w:spacing w:val="-12"/>
              </w:rPr>
              <w:t>Детская мебель для практической деятельности</w:t>
            </w:r>
          </w:p>
          <w:p w:rsidR="00504F23" w:rsidRPr="00504F23" w:rsidRDefault="00504F23" w:rsidP="00504F23">
            <w:pPr>
              <w:tabs>
                <w:tab w:val="left" w:pos="463"/>
              </w:tabs>
              <w:spacing w:line="240" w:lineRule="atLeast"/>
            </w:pPr>
            <w:r w:rsidRPr="00504F23">
              <w:t>•</w:t>
            </w:r>
            <w:r w:rsidRPr="00504F23">
              <w:tab/>
              <w:t>Книжный уголок</w:t>
            </w:r>
          </w:p>
          <w:p w:rsidR="00504F23" w:rsidRPr="00504F23" w:rsidRDefault="00504F23" w:rsidP="00504F23">
            <w:pPr>
              <w:tabs>
                <w:tab w:val="left" w:pos="347"/>
                <w:tab w:val="left" w:pos="463"/>
              </w:tabs>
              <w:spacing w:line="240" w:lineRule="atLeast"/>
              <w:rPr>
                <w:spacing w:val="-7"/>
              </w:rPr>
            </w:pPr>
            <w:r w:rsidRPr="00504F23">
              <w:t>•</w:t>
            </w:r>
            <w:r w:rsidRPr="00504F23">
              <w:tab/>
            </w:r>
            <w:r w:rsidRPr="00504F23">
              <w:rPr>
                <w:spacing w:val="-7"/>
              </w:rPr>
              <w:t xml:space="preserve">Игровая   мебель.   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4"/>
              </w:numPr>
              <w:tabs>
                <w:tab w:val="left" w:pos="2160"/>
                <w:tab w:val="left" w:pos="2880"/>
                <w:tab w:val="left" w:pos="5040"/>
                <w:tab w:val="left" w:pos="5342"/>
                <w:tab w:val="left" w:pos="5458"/>
              </w:tabs>
              <w:suppressAutoHyphens/>
              <w:spacing w:line="240" w:lineRule="atLeast"/>
              <w:ind w:left="0" w:firstLine="0"/>
            </w:pPr>
            <w:r w:rsidRPr="00504F23">
              <w:rPr>
                <w:spacing w:val="-7"/>
              </w:rPr>
              <w:t>Атрибуты   для  сюжетно-</w:t>
            </w:r>
            <w:r w:rsidRPr="00504F23">
              <w:t>ролевых игр</w:t>
            </w:r>
          </w:p>
          <w:p w:rsidR="00504F23" w:rsidRPr="00504F23" w:rsidRDefault="00504F23" w:rsidP="00504F23">
            <w:pPr>
              <w:tabs>
                <w:tab w:val="left" w:pos="463"/>
              </w:tabs>
              <w:spacing w:line="240" w:lineRule="atLeast"/>
            </w:pPr>
            <w:r w:rsidRPr="00504F23">
              <w:t>•</w:t>
            </w:r>
            <w:r w:rsidRPr="00504F23">
              <w:tab/>
              <w:t>Природный уголок</w:t>
            </w:r>
          </w:p>
          <w:p w:rsidR="00504F23" w:rsidRPr="00504F23" w:rsidRDefault="00504F23" w:rsidP="00504F23">
            <w:pPr>
              <w:tabs>
                <w:tab w:val="left" w:pos="463"/>
              </w:tabs>
              <w:spacing w:line="240" w:lineRule="atLeast"/>
            </w:pPr>
            <w:r w:rsidRPr="00504F23">
              <w:t>•</w:t>
            </w:r>
            <w:r w:rsidRPr="00504F23">
              <w:tab/>
              <w:t>Конструкторы различных видов</w:t>
            </w:r>
          </w:p>
          <w:p w:rsidR="00504F23" w:rsidRPr="00504F23" w:rsidRDefault="00504F23" w:rsidP="00504F23">
            <w:pPr>
              <w:tabs>
                <w:tab w:val="left" w:pos="463"/>
              </w:tabs>
              <w:spacing w:line="240" w:lineRule="atLeast"/>
            </w:pPr>
            <w:r w:rsidRPr="00504F23">
              <w:t>•</w:t>
            </w:r>
            <w:r w:rsidRPr="00504F23">
              <w:tab/>
              <w:t>Развивающие игры</w:t>
            </w:r>
          </w:p>
          <w:p w:rsidR="00504F23" w:rsidRDefault="00504F23" w:rsidP="00504F23">
            <w:pPr>
              <w:tabs>
                <w:tab w:val="left" w:pos="463"/>
              </w:tabs>
              <w:spacing w:line="240" w:lineRule="atLeast"/>
            </w:pPr>
            <w:r w:rsidRPr="00504F23">
              <w:t>•</w:t>
            </w:r>
            <w:r w:rsidRPr="00504F23">
              <w:tab/>
              <w:t>Различные виды театров</w:t>
            </w:r>
          </w:p>
          <w:p w:rsidR="001B2A51" w:rsidRPr="00504F23" w:rsidRDefault="001B2A51" w:rsidP="00504F23">
            <w:pPr>
              <w:tabs>
                <w:tab w:val="left" w:pos="463"/>
              </w:tabs>
              <w:spacing w:line="240" w:lineRule="atLeast"/>
            </w:pPr>
            <w:r w:rsidRPr="00504F23">
              <w:t>•</w:t>
            </w:r>
            <w:r>
              <w:t xml:space="preserve">      Спортивный уголок</w:t>
            </w:r>
          </w:p>
        </w:tc>
      </w:tr>
      <w:tr w:rsidR="00504F23" w:rsidRPr="00504F23">
        <w:tc>
          <w:tcPr>
            <w:tcW w:w="5174" w:type="dxa"/>
          </w:tcPr>
          <w:p w:rsidR="00504F23" w:rsidRPr="00504F23" w:rsidRDefault="00504F23" w:rsidP="00504F23">
            <w:pPr>
              <w:snapToGrid w:val="0"/>
              <w:spacing w:line="240" w:lineRule="atLeast"/>
              <w:rPr>
                <w:b/>
              </w:rPr>
            </w:pPr>
            <w:r w:rsidRPr="00504F23">
              <w:rPr>
                <w:b/>
              </w:rPr>
              <w:t>Спальное помещение</w:t>
            </w:r>
          </w:p>
          <w:p w:rsidR="00504F23" w:rsidRPr="00504F23" w:rsidRDefault="00504F23" w:rsidP="00504F23">
            <w:pPr>
              <w:tabs>
                <w:tab w:val="left" w:pos="1035"/>
              </w:tabs>
              <w:spacing w:line="240" w:lineRule="atLeast"/>
            </w:pPr>
            <w:r w:rsidRPr="00504F23">
              <w:lastRenderedPageBreak/>
              <w:t>•</w:t>
            </w:r>
            <w:r w:rsidRPr="00504F23">
              <w:tab/>
              <w:t>Дневной сон</w:t>
            </w:r>
          </w:p>
          <w:p w:rsidR="00504F23" w:rsidRPr="00504F23" w:rsidRDefault="00504F23" w:rsidP="00504F23">
            <w:pPr>
              <w:tabs>
                <w:tab w:val="left" w:pos="1035"/>
              </w:tabs>
              <w:spacing w:line="240" w:lineRule="atLeast"/>
            </w:pPr>
            <w:r w:rsidRPr="00504F23">
              <w:t>•</w:t>
            </w:r>
            <w:r w:rsidRPr="00504F23">
              <w:tab/>
              <w:t>Гимнастика после сна</w:t>
            </w:r>
          </w:p>
          <w:p w:rsidR="00504F23" w:rsidRPr="00504F23" w:rsidRDefault="001B2A51" w:rsidP="001B2A5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5760"/>
                <w:tab w:val="left" w:pos="6210"/>
              </w:tabs>
              <w:suppressAutoHyphens/>
              <w:spacing w:line="240" w:lineRule="atLeast"/>
            </w:pPr>
            <w:r w:rsidRPr="00504F23">
              <w:t>•</w:t>
            </w:r>
            <w:r>
              <w:t xml:space="preserve">  </w:t>
            </w:r>
            <w:r w:rsidR="00504F23" w:rsidRPr="00504F23">
              <w:t>Закаливание</w:t>
            </w:r>
          </w:p>
        </w:tc>
        <w:tc>
          <w:tcPr>
            <w:tcW w:w="4487" w:type="dxa"/>
          </w:tcPr>
          <w:p w:rsidR="00504F23" w:rsidRPr="00504F23" w:rsidRDefault="00504F23" w:rsidP="00504F23">
            <w:pPr>
              <w:widowControl w:val="0"/>
              <w:numPr>
                <w:ilvl w:val="0"/>
                <w:numId w:val="78"/>
              </w:numPr>
              <w:tabs>
                <w:tab w:val="left" w:pos="2160"/>
                <w:tab w:val="left" w:pos="2880"/>
                <w:tab w:val="left" w:pos="3600"/>
                <w:tab w:val="left" w:pos="5760"/>
                <w:tab w:val="left" w:pos="6163"/>
              </w:tabs>
              <w:suppressAutoHyphens/>
              <w:snapToGrid w:val="0"/>
              <w:spacing w:line="240" w:lineRule="atLeast"/>
              <w:ind w:left="0" w:firstLine="0"/>
            </w:pPr>
            <w:r w:rsidRPr="00504F23">
              <w:lastRenderedPageBreak/>
              <w:t>Спальная мебель</w:t>
            </w:r>
          </w:p>
          <w:p w:rsidR="00504F23" w:rsidRPr="00504F23" w:rsidRDefault="00504F23" w:rsidP="00504F23">
            <w:pPr>
              <w:tabs>
                <w:tab w:val="left" w:pos="3013"/>
                <w:tab w:val="left" w:pos="8595"/>
              </w:tabs>
              <w:spacing w:line="240" w:lineRule="atLeast"/>
              <w:rPr>
                <w:spacing w:val="-6"/>
              </w:rPr>
            </w:pPr>
            <w:r w:rsidRPr="00504F23">
              <w:lastRenderedPageBreak/>
              <w:t xml:space="preserve">•   </w:t>
            </w:r>
            <w:r w:rsidRPr="00504F23">
              <w:rPr>
                <w:spacing w:val="-6"/>
              </w:rPr>
              <w:t xml:space="preserve">Физкультурное оборудование для      </w:t>
            </w:r>
          </w:p>
          <w:p w:rsidR="00504F23" w:rsidRPr="00504F23" w:rsidRDefault="00504F23" w:rsidP="00504F23">
            <w:pPr>
              <w:tabs>
                <w:tab w:val="left" w:pos="3013"/>
                <w:tab w:val="left" w:pos="8595"/>
              </w:tabs>
              <w:spacing w:line="240" w:lineRule="atLeast"/>
            </w:pPr>
            <w:r w:rsidRPr="00504F23">
              <w:rPr>
                <w:spacing w:val="-6"/>
              </w:rPr>
              <w:t xml:space="preserve">     гимнастики</w:t>
            </w:r>
            <w:r w:rsidRPr="00504F23">
              <w:t xml:space="preserve"> после сна</w:t>
            </w:r>
          </w:p>
        </w:tc>
      </w:tr>
      <w:tr w:rsidR="00504F23" w:rsidRPr="00504F23">
        <w:tc>
          <w:tcPr>
            <w:tcW w:w="5174" w:type="dxa"/>
          </w:tcPr>
          <w:p w:rsidR="00504F23" w:rsidRPr="00504F23" w:rsidRDefault="00504F23" w:rsidP="00504F23">
            <w:pPr>
              <w:snapToGrid w:val="0"/>
              <w:spacing w:line="240" w:lineRule="atLeast"/>
              <w:rPr>
                <w:b/>
              </w:rPr>
            </w:pPr>
            <w:r w:rsidRPr="00504F23">
              <w:rPr>
                <w:b/>
              </w:rPr>
              <w:lastRenderedPageBreak/>
              <w:t>Раздевальная комната</w:t>
            </w:r>
          </w:p>
          <w:p w:rsidR="00504F23" w:rsidRPr="00504F23" w:rsidRDefault="00504F23" w:rsidP="00504F23">
            <w:pPr>
              <w:spacing w:line="240" w:lineRule="atLeast"/>
            </w:pPr>
            <w:r w:rsidRPr="00504F23">
              <w:rPr>
                <w:spacing w:val="-10"/>
              </w:rPr>
              <w:t xml:space="preserve">•  Информационно-просветительская  </w:t>
            </w:r>
            <w:r w:rsidRPr="00504F23">
              <w:t xml:space="preserve">работа   с </w:t>
            </w:r>
            <w:r w:rsidR="001B2A51">
              <w:t>р</w:t>
            </w:r>
            <w:r w:rsidRPr="00504F23">
              <w:t>о</w:t>
            </w:r>
            <w:r w:rsidRPr="00504F23">
              <w:t>дителями</w:t>
            </w:r>
          </w:p>
          <w:p w:rsidR="00504F23" w:rsidRPr="00504F23" w:rsidRDefault="001B2A51" w:rsidP="001B2A5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</w:pPr>
            <w:r w:rsidRPr="00504F23">
              <w:t>•</w:t>
            </w:r>
            <w:r>
              <w:t xml:space="preserve"> </w:t>
            </w:r>
            <w:r w:rsidR="00504F23" w:rsidRPr="00504F23">
              <w:t>Воспитание культурно-гигиенических навыков</w:t>
            </w:r>
          </w:p>
        </w:tc>
        <w:tc>
          <w:tcPr>
            <w:tcW w:w="4487" w:type="dxa"/>
          </w:tcPr>
          <w:p w:rsidR="00504F23" w:rsidRPr="00504F23" w:rsidRDefault="00504F23" w:rsidP="00504F23">
            <w:pPr>
              <w:widowControl w:val="0"/>
              <w:numPr>
                <w:ilvl w:val="0"/>
                <w:numId w:val="79"/>
              </w:numPr>
              <w:tabs>
                <w:tab w:val="left" w:pos="2160"/>
                <w:tab w:val="left" w:pos="2880"/>
                <w:tab w:val="left" w:pos="3600"/>
                <w:tab w:val="left" w:pos="5760"/>
                <w:tab w:val="left" w:pos="6145"/>
              </w:tabs>
              <w:suppressAutoHyphens/>
              <w:snapToGrid w:val="0"/>
              <w:spacing w:line="240" w:lineRule="atLeast"/>
              <w:ind w:left="0" w:firstLine="0"/>
            </w:pPr>
            <w:r w:rsidRPr="00504F23">
              <w:t>Информационный уголок</w:t>
            </w:r>
          </w:p>
          <w:p w:rsidR="00504F23" w:rsidRPr="00504F23" w:rsidRDefault="00504F23" w:rsidP="00504F23">
            <w:pPr>
              <w:tabs>
                <w:tab w:val="left" w:pos="3805"/>
              </w:tabs>
              <w:spacing w:line="240" w:lineRule="atLeast"/>
            </w:pPr>
            <w:r w:rsidRPr="00504F23">
              <w:t>•    Выставки детского творчества</w:t>
            </w:r>
          </w:p>
          <w:p w:rsidR="00504F23" w:rsidRPr="00504F23" w:rsidRDefault="00504F23" w:rsidP="00504F23">
            <w:pPr>
              <w:tabs>
                <w:tab w:val="left" w:pos="2745"/>
                <w:tab w:val="left" w:pos="2860"/>
              </w:tabs>
              <w:spacing w:line="240" w:lineRule="atLeast"/>
            </w:pPr>
            <w:r w:rsidRPr="00504F23">
              <w:t xml:space="preserve">•     </w:t>
            </w:r>
            <w:r w:rsidRPr="00504F23">
              <w:rPr>
                <w:spacing w:val="-11"/>
              </w:rPr>
              <w:t>Наглядно-информационный  материал для     роди</w:t>
            </w:r>
            <w:r w:rsidRPr="00504F23">
              <w:t>телей</w:t>
            </w:r>
          </w:p>
          <w:p w:rsidR="00504F23" w:rsidRPr="00504F23" w:rsidRDefault="00504F23" w:rsidP="00504F23">
            <w:pPr>
              <w:tabs>
                <w:tab w:val="left" w:pos="385"/>
              </w:tabs>
              <w:spacing w:line="240" w:lineRule="atLeast"/>
            </w:pPr>
          </w:p>
        </w:tc>
      </w:tr>
      <w:tr w:rsidR="00504F23" w:rsidRPr="00504F23">
        <w:tc>
          <w:tcPr>
            <w:tcW w:w="5174" w:type="dxa"/>
          </w:tcPr>
          <w:p w:rsidR="00504F23" w:rsidRPr="00504F23" w:rsidRDefault="00504F23" w:rsidP="00504F23">
            <w:pPr>
              <w:snapToGrid w:val="0"/>
              <w:spacing w:line="240" w:lineRule="atLeast"/>
              <w:rPr>
                <w:b/>
              </w:rPr>
            </w:pPr>
            <w:r w:rsidRPr="00504F23">
              <w:rPr>
                <w:b/>
              </w:rPr>
              <w:t>Коридоры ДОУ</w:t>
            </w:r>
          </w:p>
          <w:p w:rsidR="001B2A51" w:rsidRDefault="00504F23" w:rsidP="001B2A51">
            <w:pPr>
              <w:spacing w:line="240" w:lineRule="atLeast"/>
            </w:pPr>
            <w:r w:rsidRPr="00504F23">
              <w:rPr>
                <w:b/>
              </w:rPr>
              <w:t xml:space="preserve">•    </w:t>
            </w:r>
            <w:r w:rsidRPr="00504F23">
              <w:t>Выставки детского творчества</w:t>
            </w:r>
          </w:p>
          <w:p w:rsidR="00504F23" w:rsidRPr="00504F23" w:rsidRDefault="001B2A51" w:rsidP="001B2A51">
            <w:pPr>
              <w:spacing w:line="240" w:lineRule="atLeast"/>
            </w:pPr>
            <w:r w:rsidRPr="00504F23">
              <w:t>•</w:t>
            </w:r>
            <w:r>
              <w:t xml:space="preserve"> </w:t>
            </w:r>
            <w:r w:rsidR="00504F23" w:rsidRPr="00504F23">
              <w:t>Фотовернисажи</w:t>
            </w:r>
          </w:p>
          <w:p w:rsidR="00504F23" w:rsidRPr="00504F23" w:rsidRDefault="00504F23" w:rsidP="00504F23">
            <w:pPr>
              <w:spacing w:line="240" w:lineRule="atLeast"/>
              <w:rPr>
                <w:b/>
              </w:rPr>
            </w:pPr>
          </w:p>
        </w:tc>
        <w:tc>
          <w:tcPr>
            <w:tcW w:w="4487" w:type="dxa"/>
          </w:tcPr>
          <w:p w:rsidR="00504F23" w:rsidRPr="00504F23" w:rsidRDefault="00504F23" w:rsidP="00504F23">
            <w:pPr>
              <w:widowControl w:val="0"/>
              <w:numPr>
                <w:ilvl w:val="0"/>
                <w:numId w:val="87"/>
              </w:numPr>
              <w:tabs>
                <w:tab w:val="left" w:pos="2160"/>
                <w:tab w:val="left" w:pos="2880"/>
                <w:tab w:val="left" w:pos="5040"/>
              </w:tabs>
              <w:suppressAutoHyphens/>
              <w:snapToGrid w:val="0"/>
              <w:spacing w:line="240" w:lineRule="atLeast"/>
              <w:ind w:left="0" w:firstLine="0"/>
            </w:pPr>
            <w:r w:rsidRPr="00504F23">
              <w:rPr>
                <w:spacing w:val="-13"/>
              </w:rPr>
              <w:t xml:space="preserve">Информационно-просветительские </w:t>
            </w:r>
            <w:r w:rsidRPr="00504F23">
              <w:t>стенды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7"/>
              </w:numPr>
              <w:tabs>
                <w:tab w:val="left" w:pos="2160"/>
                <w:tab w:val="left" w:pos="2880"/>
                <w:tab w:val="left" w:pos="5040"/>
              </w:tabs>
              <w:suppressAutoHyphens/>
              <w:spacing w:line="240" w:lineRule="atLeast"/>
              <w:ind w:left="0" w:firstLine="0"/>
            </w:pPr>
            <w:r w:rsidRPr="00504F23">
              <w:rPr>
                <w:spacing w:val="-11"/>
              </w:rPr>
              <w:t>Наглядно-информационный материал для роди</w:t>
            </w:r>
            <w:r w:rsidRPr="00504F23">
              <w:t>телей</w:t>
            </w:r>
          </w:p>
        </w:tc>
      </w:tr>
      <w:tr w:rsidR="00504F23" w:rsidRPr="00504F23">
        <w:tc>
          <w:tcPr>
            <w:tcW w:w="5174" w:type="dxa"/>
          </w:tcPr>
          <w:p w:rsidR="00504F23" w:rsidRPr="00504F23" w:rsidRDefault="00504F23" w:rsidP="00504F23">
            <w:pPr>
              <w:tabs>
                <w:tab w:val="left" w:pos="1080"/>
              </w:tabs>
              <w:snapToGrid w:val="0"/>
              <w:spacing w:line="240" w:lineRule="atLeast"/>
              <w:rPr>
                <w:b/>
                <w:spacing w:val="-4"/>
              </w:rPr>
            </w:pPr>
            <w:r w:rsidRPr="00504F23">
              <w:rPr>
                <w:b/>
                <w:spacing w:val="-4"/>
              </w:rPr>
              <w:t>«Зеленая зона» участка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5"/>
              </w:numPr>
              <w:tabs>
                <w:tab w:val="left" w:pos="2160"/>
                <w:tab w:val="left" w:pos="2880"/>
                <w:tab w:val="left" w:pos="5040"/>
                <w:tab w:val="left" w:pos="5400"/>
              </w:tabs>
              <w:suppressAutoHyphens/>
              <w:snapToGrid w:val="0"/>
              <w:spacing w:line="240" w:lineRule="atLeast"/>
              <w:ind w:left="0" w:firstLine="0"/>
              <w:rPr>
                <w:spacing w:val="-4"/>
              </w:rPr>
            </w:pPr>
            <w:r w:rsidRPr="00504F23">
              <w:rPr>
                <w:spacing w:val="-4"/>
              </w:rPr>
              <w:t>Прогулки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5"/>
              </w:numPr>
              <w:tabs>
                <w:tab w:val="left" w:pos="2160"/>
                <w:tab w:val="left" w:pos="2880"/>
                <w:tab w:val="left" w:pos="5040"/>
              </w:tabs>
              <w:suppressAutoHyphens/>
              <w:spacing w:line="240" w:lineRule="atLeast"/>
              <w:ind w:left="0" w:firstLine="0"/>
            </w:pPr>
            <w:r w:rsidRPr="00504F23">
              <w:t>Игровая деятельность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5"/>
              </w:numPr>
              <w:tabs>
                <w:tab w:val="left" w:pos="2160"/>
                <w:tab w:val="left" w:pos="2880"/>
                <w:tab w:val="left" w:pos="5040"/>
              </w:tabs>
              <w:suppressAutoHyphens/>
              <w:spacing w:line="240" w:lineRule="atLeast"/>
              <w:ind w:left="0" w:firstLine="0"/>
            </w:pPr>
            <w:r w:rsidRPr="00504F23">
              <w:t>Физкультурные занятия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5"/>
              </w:numPr>
              <w:tabs>
                <w:tab w:val="left" w:pos="2160"/>
                <w:tab w:val="left" w:pos="2880"/>
                <w:tab w:val="left" w:pos="5040"/>
              </w:tabs>
              <w:suppressAutoHyphens/>
              <w:spacing w:line="240" w:lineRule="atLeast"/>
              <w:ind w:left="0" w:firstLine="0"/>
              <w:rPr>
                <w:spacing w:val="-9"/>
              </w:rPr>
            </w:pPr>
            <w:r w:rsidRPr="00504F23">
              <w:rPr>
                <w:spacing w:val="-9"/>
              </w:rPr>
              <w:t>Самостоятельная деятельность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5"/>
              </w:numPr>
              <w:tabs>
                <w:tab w:val="left" w:pos="2160"/>
                <w:tab w:val="left" w:pos="2880"/>
                <w:tab w:val="left" w:pos="5040"/>
              </w:tabs>
              <w:suppressAutoHyphens/>
              <w:spacing w:line="240" w:lineRule="atLeast"/>
              <w:ind w:left="0" w:firstLine="0"/>
            </w:pPr>
            <w:r w:rsidRPr="00504F23">
              <w:t>Подвижные игры</w:t>
            </w:r>
          </w:p>
          <w:p w:rsidR="00504F23" w:rsidRPr="00504F23" w:rsidRDefault="00504F23" w:rsidP="00504F23">
            <w:pPr>
              <w:widowControl w:val="0"/>
              <w:numPr>
                <w:ilvl w:val="0"/>
                <w:numId w:val="85"/>
              </w:numPr>
              <w:tabs>
                <w:tab w:val="left" w:pos="2160"/>
                <w:tab w:val="left" w:pos="2880"/>
                <w:tab w:val="left" w:pos="5040"/>
              </w:tabs>
              <w:suppressAutoHyphens/>
              <w:spacing w:line="240" w:lineRule="atLeast"/>
              <w:ind w:left="0" w:firstLine="0"/>
            </w:pPr>
            <w:r w:rsidRPr="00504F23">
              <w:t>Фитовоздействие</w:t>
            </w:r>
          </w:p>
          <w:p w:rsidR="00504F23" w:rsidRPr="00504F23" w:rsidRDefault="00504F23" w:rsidP="00504F23">
            <w:pPr>
              <w:tabs>
                <w:tab w:val="left" w:pos="3600"/>
                <w:tab w:val="left" w:pos="5760"/>
              </w:tabs>
              <w:spacing w:line="240" w:lineRule="atLeast"/>
            </w:pPr>
            <w:r w:rsidRPr="00504F23">
              <w:t>Спортивные мероприятия</w:t>
            </w:r>
          </w:p>
          <w:p w:rsidR="00504F23" w:rsidRPr="00504F23" w:rsidRDefault="00504F23" w:rsidP="00504F23">
            <w:pPr>
              <w:tabs>
                <w:tab w:val="left" w:pos="5760"/>
              </w:tabs>
              <w:spacing w:line="240" w:lineRule="atLeast"/>
            </w:pPr>
          </w:p>
        </w:tc>
        <w:tc>
          <w:tcPr>
            <w:tcW w:w="4487" w:type="dxa"/>
          </w:tcPr>
          <w:p w:rsidR="00504F23" w:rsidRPr="00504F23" w:rsidRDefault="00504F23" w:rsidP="001B2A5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napToGrid w:val="0"/>
              <w:spacing w:line="240" w:lineRule="atLeast"/>
            </w:pPr>
            <w:r w:rsidRPr="00504F23">
              <w:t>Малые  архитектурные формы</w:t>
            </w:r>
          </w:p>
          <w:p w:rsidR="00504F23" w:rsidRPr="00504F23" w:rsidRDefault="00504F23" w:rsidP="001B2A5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</w:pPr>
            <w:r w:rsidRPr="00504F23">
              <w:t>Цветники</w:t>
            </w:r>
          </w:p>
          <w:p w:rsidR="00504F23" w:rsidRPr="00504F23" w:rsidRDefault="00504F23" w:rsidP="001B2A5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</w:pPr>
            <w:r w:rsidRPr="00504F23">
              <w:t>Спортивное и игровое оборудование</w:t>
            </w:r>
          </w:p>
          <w:p w:rsidR="00504F23" w:rsidRPr="00504F23" w:rsidRDefault="00504F23" w:rsidP="001B2A5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</w:pPr>
            <w:r w:rsidRPr="00504F23">
              <w:t>Огороды</w:t>
            </w:r>
          </w:p>
          <w:p w:rsidR="00504F23" w:rsidRPr="00504F23" w:rsidRDefault="00504F23" w:rsidP="001B2A5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</w:pPr>
            <w:r w:rsidRPr="00504F23">
              <w:t>Зеленые насаждения</w:t>
            </w:r>
          </w:p>
          <w:p w:rsidR="00504F23" w:rsidRPr="00504F23" w:rsidRDefault="00504F23" w:rsidP="001B2A5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</w:pPr>
            <w:r w:rsidRPr="00504F23">
              <w:t>Клумбы</w:t>
            </w:r>
          </w:p>
          <w:p w:rsidR="00504F23" w:rsidRPr="00504F23" w:rsidRDefault="00504F23" w:rsidP="001B2A5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</w:pPr>
            <w:r w:rsidRPr="00504F23">
              <w:t>Прогулочные павильоны</w:t>
            </w:r>
          </w:p>
        </w:tc>
      </w:tr>
      <w:tr w:rsidR="00504F23" w:rsidRPr="00504F23">
        <w:tc>
          <w:tcPr>
            <w:tcW w:w="5174" w:type="dxa"/>
          </w:tcPr>
          <w:p w:rsidR="00504F23" w:rsidRPr="00504F23" w:rsidRDefault="00504F23" w:rsidP="00504F23">
            <w:pPr>
              <w:pStyle w:val="afb"/>
              <w:snapToGrid w:val="0"/>
              <w:spacing w:line="240" w:lineRule="atLeast"/>
              <w:rPr>
                <w:b/>
                <w:bCs/>
              </w:rPr>
            </w:pPr>
            <w:r w:rsidRPr="00504F23">
              <w:rPr>
                <w:b/>
                <w:bCs/>
              </w:rPr>
              <w:t>Медицинский блок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720"/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Процедурный кабинет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720"/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Кабинет врача и медсестры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720"/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Изолятор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720"/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Профилактические мероприятия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720"/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Лечебные мероприятия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720"/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Консультации</w:t>
            </w:r>
          </w:p>
        </w:tc>
        <w:tc>
          <w:tcPr>
            <w:tcW w:w="4487" w:type="dxa"/>
          </w:tcPr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80"/>
              </w:numPr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napToGrid w:val="0"/>
              <w:spacing w:line="240" w:lineRule="atLeast"/>
              <w:ind w:left="0" w:firstLine="0"/>
            </w:pPr>
            <w:r w:rsidRPr="00504F23">
              <w:t>Холодильник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80"/>
              </w:numPr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Прививочное оборудование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80"/>
              </w:numPr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Кварцевые лампы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80"/>
              </w:numPr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Информационный стенд</w:t>
            </w:r>
          </w:p>
        </w:tc>
      </w:tr>
      <w:tr w:rsidR="00504F23" w:rsidRPr="00504F23">
        <w:tc>
          <w:tcPr>
            <w:tcW w:w="5174" w:type="dxa"/>
          </w:tcPr>
          <w:p w:rsidR="00504F23" w:rsidRPr="00504F23" w:rsidRDefault="00504F23" w:rsidP="00504F23">
            <w:pPr>
              <w:pStyle w:val="afb"/>
              <w:snapToGrid w:val="0"/>
              <w:spacing w:line="240" w:lineRule="atLeast"/>
              <w:rPr>
                <w:b/>
                <w:bCs/>
              </w:rPr>
            </w:pPr>
            <w:r w:rsidRPr="00504F23">
              <w:rPr>
                <w:b/>
                <w:bCs/>
              </w:rPr>
              <w:t>Методический кабинет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17"/>
              </w:numPr>
              <w:tabs>
                <w:tab w:val="clear" w:pos="0"/>
                <w:tab w:val="num" w:pos="720"/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Методическое обеспечение педагогического процесса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17"/>
              </w:numPr>
              <w:tabs>
                <w:tab w:val="clear" w:pos="0"/>
                <w:tab w:val="num" w:pos="720"/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Консультации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17"/>
              </w:numPr>
              <w:tabs>
                <w:tab w:val="clear" w:pos="0"/>
                <w:tab w:val="num" w:pos="720"/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Инструктажи</w:t>
            </w:r>
          </w:p>
        </w:tc>
        <w:tc>
          <w:tcPr>
            <w:tcW w:w="4487" w:type="dxa"/>
          </w:tcPr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81"/>
              </w:numPr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napToGrid w:val="0"/>
              <w:spacing w:line="240" w:lineRule="atLeast"/>
              <w:ind w:left="0" w:firstLine="0"/>
            </w:pPr>
            <w:r w:rsidRPr="00504F23">
              <w:t>Методическая библиотека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81"/>
              </w:numPr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Практический материал (пособия, репродукции, муляжи, фотоальбомы)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81"/>
              </w:numPr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Педагогическая гостиная (мультимедийное оборудование, мягкая мебель, аквариум)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81"/>
              </w:numPr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Копировальная техника</w:t>
            </w:r>
          </w:p>
          <w:p w:rsidR="00504F23" w:rsidRPr="00504F23" w:rsidRDefault="00504F23" w:rsidP="00504F23">
            <w:pPr>
              <w:pStyle w:val="afb"/>
              <w:widowControl w:val="0"/>
              <w:numPr>
                <w:ilvl w:val="0"/>
                <w:numId w:val="81"/>
              </w:numPr>
              <w:tabs>
                <w:tab w:val="left" w:pos="2160"/>
                <w:tab w:val="left" w:pos="2880"/>
                <w:tab w:val="left" w:pos="3600"/>
                <w:tab w:val="left" w:pos="5760"/>
              </w:tabs>
              <w:suppressAutoHyphens/>
              <w:spacing w:line="240" w:lineRule="atLeast"/>
              <w:ind w:left="0" w:firstLine="0"/>
            </w:pPr>
            <w:r w:rsidRPr="00504F23">
              <w:t>Компьютер, Интернет</w:t>
            </w:r>
          </w:p>
        </w:tc>
      </w:tr>
    </w:tbl>
    <w:p w:rsidR="00504F23" w:rsidRPr="00504F23" w:rsidRDefault="00504F23" w:rsidP="00504F23">
      <w:pPr>
        <w:pStyle w:val="ae"/>
        <w:spacing w:after="0"/>
        <w:rPr>
          <w:b/>
        </w:rPr>
      </w:pPr>
    </w:p>
    <w:p w:rsidR="00504F23" w:rsidRPr="00504F23" w:rsidRDefault="00504F23" w:rsidP="00504F23">
      <w:pPr>
        <w:pStyle w:val="ae"/>
        <w:spacing w:after="0"/>
        <w:rPr>
          <w:b/>
        </w:rPr>
      </w:pPr>
    </w:p>
    <w:p w:rsidR="00504F23" w:rsidRDefault="00504F23" w:rsidP="00504F23">
      <w:pPr>
        <w:pStyle w:val="aff6"/>
        <w:jc w:val="both"/>
        <w:rPr>
          <w:rFonts w:ascii="Times New Roman" w:hAnsi="Times New Roman"/>
          <w:b/>
          <w:sz w:val="24"/>
          <w:szCs w:val="24"/>
        </w:rPr>
      </w:pPr>
    </w:p>
    <w:p w:rsidR="00C00D52" w:rsidRDefault="00C00D52" w:rsidP="0024392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97D62">
        <w:rPr>
          <w:b/>
          <w:bCs/>
          <w:lang w:eastAsia="ru-RU"/>
        </w:rPr>
        <w:t>Развивающая предметно-пространственная среда</w:t>
      </w:r>
      <w:r w:rsidR="0024392A">
        <w:rPr>
          <w:b/>
          <w:bCs/>
          <w:lang w:eastAsia="ru-RU"/>
        </w:rPr>
        <w:t xml:space="preserve"> </w:t>
      </w:r>
      <w:r w:rsidRPr="00297D62">
        <w:rPr>
          <w:b/>
          <w:bCs/>
          <w:lang w:eastAsia="ru-RU"/>
        </w:rPr>
        <w:t>в кабинете учителя-логопеда и групповом помещении</w:t>
      </w:r>
    </w:p>
    <w:p w:rsidR="0024392A" w:rsidRPr="00297D62" w:rsidRDefault="0024392A" w:rsidP="00C00D52">
      <w:pPr>
        <w:autoSpaceDE w:val="0"/>
        <w:autoSpaceDN w:val="0"/>
        <w:adjustRightInd w:val="0"/>
        <w:rPr>
          <w:b/>
          <w:bCs/>
          <w:lang w:eastAsia="ru-RU"/>
        </w:rPr>
      </w:pP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речевого и креативного развития в кабинете логопеда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Зеркало с лампой дополнительного освещения.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2. </w:t>
      </w:r>
      <w:r w:rsidR="0002234F">
        <w:rPr>
          <w:lang w:eastAsia="ru-RU"/>
        </w:rPr>
        <w:t>2-3</w:t>
      </w:r>
      <w:r w:rsidRPr="00297D62">
        <w:rPr>
          <w:lang w:eastAsia="ru-RU"/>
        </w:rPr>
        <w:t xml:space="preserve"> стул</w:t>
      </w:r>
      <w:r w:rsidR="0002234F">
        <w:rPr>
          <w:lang w:eastAsia="ru-RU"/>
        </w:rPr>
        <w:t>а</w:t>
      </w:r>
      <w:r w:rsidRPr="00297D62">
        <w:rPr>
          <w:lang w:eastAsia="ru-RU"/>
        </w:rPr>
        <w:t xml:space="preserve"> для занятий у зеркала.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Комплект зондов для постановки звуков.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Комплект зондов для артикуляционного массажа.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Соски, шпатели, вата, ватные палочки, марлевые салфетки.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Спирт.</w:t>
      </w:r>
    </w:p>
    <w:p w:rsidR="0002234F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lastRenderedPageBreak/>
        <w:t>7. Дыхательные тренажеры, игрушки, пособия для развития дыхания (свистки,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свистул</w:t>
      </w:r>
      <w:r w:rsidRPr="00297D62">
        <w:rPr>
          <w:lang w:eastAsia="ru-RU"/>
        </w:rPr>
        <w:t>ь</w:t>
      </w:r>
      <w:r w:rsidRPr="00297D62">
        <w:rPr>
          <w:lang w:eastAsia="ru-RU"/>
        </w:rPr>
        <w:t>ки, дудочки, воздушные шары и другие надувные игрушки, «Мыльные пузыри»,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перы</w:t>
      </w:r>
      <w:r w:rsidRPr="00297D62">
        <w:rPr>
          <w:lang w:eastAsia="ru-RU"/>
        </w:rPr>
        <w:t>ш</w:t>
      </w:r>
      <w:r w:rsidRPr="00297D62">
        <w:rPr>
          <w:lang w:eastAsia="ru-RU"/>
        </w:rPr>
        <w:t>ки, сухие листочки и лепестки цветов и т. п.)</w:t>
      </w:r>
      <w:r w:rsidR="0002234F">
        <w:rPr>
          <w:lang w:eastAsia="ru-RU"/>
        </w:rPr>
        <w:t xml:space="preserve"> 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Картотека материалов для автоматизации и дифференциации свистящих,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шипящих зв</w:t>
      </w:r>
      <w:r w:rsidRPr="00297D62">
        <w:rPr>
          <w:lang w:eastAsia="ru-RU"/>
        </w:rPr>
        <w:t>у</w:t>
      </w:r>
      <w:r w:rsidRPr="00297D62">
        <w:rPr>
          <w:lang w:eastAsia="ru-RU"/>
        </w:rPr>
        <w:t>ков, аффрикат, сонорных и йотированных звуков (слоги, слова,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словосочетания, предл</w:t>
      </w:r>
      <w:r w:rsidRPr="00297D62">
        <w:rPr>
          <w:lang w:eastAsia="ru-RU"/>
        </w:rPr>
        <w:t>о</w:t>
      </w:r>
      <w:r w:rsidRPr="00297D62">
        <w:rPr>
          <w:lang w:eastAsia="ru-RU"/>
        </w:rPr>
        <w:t>жения, потешки, чистоговорки, скороговорки, тексты, словесные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игры).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Логопедический альбом для обследования лиц с выраженными нарушениями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произн</w:t>
      </w:r>
      <w:r w:rsidRPr="00297D62">
        <w:rPr>
          <w:lang w:eastAsia="ru-RU"/>
        </w:rPr>
        <w:t>о</w:t>
      </w:r>
      <w:r w:rsidRPr="00297D62">
        <w:rPr>
          <w:lang w:eastAsia="ru-RU"/>
        </w:rPr>
        <w:t>шения.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Логопедический альбом для обследования звукопроизношения.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 Логопедический альбом для обследования фонетико-фонематической системы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речи.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13. Сюжетные картинки, серии сюжетных картинок.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14.«Алгоритмы» описания игрушки, фрукта, овоща, животного.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15. Лото, домино и другие настольно-печатные игры по изучаемым темам.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16. «Играйка 1», «Играйка 2», «Играйка 3», «Играйка 5», «Играйка-грамотейка».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17. Альбомы «Круглый год», «Мир природы. Животные», «Живая природа. В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мире раст</w:t>
      </w:r>
      <w:r w:rsidRPr="00297D62">
        <w:rPr>
          <w:lang w:eastAsia="ru-RU"/>
        </w:rPr>
        <w:t>е</w:t>
      </w:r>
      <w:r w:rsidRPr="00297D62">
        <w:rPr>
          <w:lang w:eastAsia="ru-RU"/>
        </w:rPr>
        <w:t>ний», «Живая природа. В мире животных», «Все работы хороши», «Мамы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всякие нужны», «Наш детский сад».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18. Небольшие игрушки и муляжи по изучаемым темам, разнообразный счетный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матер</w:t>
      </w:r>
      <w:r w:rsidRPr="00297D62">
        <w:rPr>
          <w:lang w:eastAsia="ru-RU"/>
        </w:rPr>
        <w:t>и</w:t>
      </w:r>
      <w:r w:rsidRPr="00297D62">
        <w:rPr>
          <w:lang w:eastAsia="ru-RU"/>
        </w:rPr>
        <w:t>ал.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19. Предметные и сюжетные картинки для автоматизации и дифференциации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свистящих и шипящих звуков, аффрикат, сонорных и йотированных звуков в словах,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предложениях, текстах.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20. Картотека словесных игр.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21. Настольно-печатные дидактические игры для формирования и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совершенствования грамматического строя речи.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22. Раздаточный материал и материал для фронтальной работы по формированию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навыков звукового и слогового анализа и синтеза (семафоры, плоскостные изображения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сумочек, корзинок, рюкзаков разных цветов, светофорчики для определения места звука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в слове, пластиковые круги квадраты разных цветов).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23. Настольно-печатные дидактические игры для развития навыков звукового и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слогового анализа и синтеза («Подбери схему», «Помоги Незнайке», «Волшебные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дорожки» и т. п.).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24. Раздаточный материал и материал для фронтальной работы для анализа и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синтеза предложений.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25. Разрезной и магнитный алфавит.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26. Алфавит на кубиках.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27. Слоговые таблицы.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28. Магнитные геометрические фигуры, геометрическое лото, геометрическое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домино.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29. Наборы игрушек для инсценировки сказок.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30. Настольно-печатные игры для совершенствования навыков языкового анализа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и си</w:t>
      </w:r>
      <w:r w:rsidRPr="00297D62">
        <w:rPr>
          <w:lang w:eastAsia="ru-RU"/>
        </w:rPr>
        <w:t>н</w:t>
      </w:r>
      <w:r w:rsidRPr="00297D62">
        <w:rPr>
          <w:lang w:eastAsia="ru-RU"/>
        </w:rPr>
        <w:t>теза.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«Будем говорить правильно» в групповом помещении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Зеркало с лампой дополнительного освещения.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Стульчики или скамеечка для занятий у зеркала.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Полка или этажерка для пособий.</w:t>
      </w:r>
    </w:p>
    <w:p w:rsidR="0002234F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Пособия и игрушки для выработки направленной воздушной струи (тренажеры,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«Мыльные пузыри», надувные игрушки, природный материал).</w:t>
      </w:r>
      <w:r w:rsidR="0002234F">
        <w:rPr>
          <w:lang w:eastAsia="ru-RU"/>
        </w:rPr>
        <w:t xml:space="preserve"> 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Сюжетные картинки для автоматизации и дифференциации поставленных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звуков в предложениях и рассказах.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Настольно-печатные игры для автоматизации и дифференциации поставленных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звуков.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Сюжетные картинки, серии сюжетных картинок.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lastRenderedPageBreak/>
        <w:t>8. «Алгоритмы» и схемы описания предметов и объектов; мнемотаблицы для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заучивыания стихов и пересказа текстов.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Материал для звукового и слогового анализа и синтеза, анализа и синтеза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предложений.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Игры для совершенствования навыков языкового анализа и синтеза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(«Слоговое лото», «Слоговое домино», «Определи место звука», «Подбери схему» и др.).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 Игры для совершенствования грамматического строя речи («Разноцветные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листья», «Веселый повар», «На полянке», «За грибами» и др.).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12. Лото, домино и другие игры по изучаемым лексическим темам.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13. Альбомы и наборы открыток с видами достопримечательностей Москвы и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родного г</w:t>
      </w:r>
      <w:r w:rsidRPr="00297D62">
        <w:rPr>
          <w:lang w:eastAsia="ru-RU"/>
        </w:rPr>
        <w:t>о</w:t>
      </w:r>
      <w:r w:rsidRPr="00297D62">
        <w:rPr>
          <w:lang w:eastAsia="ru-RU"/>
        </w:rPr>
        <w:t>рода</w:t>
      </w:r>
      <w:r w:rsidR="0002234F">
        <w:rPr>
          <w:sz w:val="16"/>
          <w:szCs w:val="16"/>
          <w:lang w:eastAsia="ru-RU"/>
        </w:rPr>
        <w:t>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14. Карта родного города и района, макет центра города.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15. Альбом «Наш город» (рисунки и рассказы детей о городе).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16. Глобус, детские атласы.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17. Игры по направлению «Человек в истории и культуре» («От кареты до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ракеты», «Вч</w:t>
      </w:r>
      <w:r w:rsidRPr="00297D62">
        <w:rPr>
          <w:lang w:eastAsia="ru-RU"/>
        </w:rPr>
        <w:t>е</w:t>
      </w:r>
      <w:r w:rsidRPr="00297D62">
        <w:rPr>
          <w:lang w:eastAsia="ru-RU"/>
        </w:rPr>
        <w:t>ра и сегодня», «Охота на мамонта» и др.).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18. Игры по направлению «Обеспечение безопасности жизнедеятельности»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(«Можно и нельзя», «Как себя вести?», «За столом»)</w:t>
      </w:r>
      <w:r w:rsidR="0002234F">
        <w:rPr>
          <w:sz w:val="16"/>
          <w:szCs w:val="16"/>
          <w:lang w:eastAsia="ru-RU"/>
        </w:rPr>
        <w:t>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сенсорного развития в кабинете логопеда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Звучащие игрушки (погремушки, пищалки, свистки, дудочки, колокольчики,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бубен, звучащие мячики и волчки).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Звучащие игрушки-заместители.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Маленькая ширма.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Кассета с записью «голосов природы» (шелеста листьев, морского прибоя,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летнего д</w:t>
      </w:r>
      <w:r w:rsidRPr="00297D62">
        <w:rPr>
          <w:lang w:eastAsia="ru-RU"/>
        </w:rPr>
        <w:t>о</w:t>
      </w:r>
      <w:r w:rsidRPr="00297D62">
        <w:rPr>
          <w:lang w:eastAsia="ru-RU"/>
        </w:rPr>
        <w:t>ждя, вьюги, пения птиц и т. п.).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Предметные картинки с изображениями зверей и птиц.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Предметные картинки с изображениями звучащих игрушек и предметов.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Карточки с наложенными и «зашумленными» изображениями предметов по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всем ле</w:t>
      </w:r>
      <w:r w:rsidRPr="00297D62">
        <w:rPr>
          <w:lang w:eastAsia="ru-RU"/>
        </w:rPr>
        <w:t>к</w:t>
      </w:r>
      <w:r w:rsidRPr="00297D62">
        <w:rPr>
          <w:lang w:eastAsia="ru-RU"/>
        </w:rPr>
        <w:t>сическим темам.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Настольно-печатные игры для развития зрительного восприятия ипрофилактики нар</w:t>
      </w:r>
      <w:r w:rsidRPr="00297D62">
        <w:rPr>
          <w:lang w:eastAsia="ru-RU"/>
        </w:rPr>
        <w:t>у</w:t>
      </w:r>
      <w:r w:rsidRPr="00297D62">
        <w:rPr>
          <w:lang w:eastAsia="ru-RU"/>
        </w:rPr>
        <w:t>шений письменной речи («Узнай по контуру», «Чья тень?», «Чего не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хватает?», «Узнай по деталям»).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Настольно-печатные игры для развития цветовосприятия и цветоразличения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(«Радуга», «Разноцветные букеты», «спрячь бабочку» и т. п.).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Палочки Кюизенера.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 Блоки Дьенеша.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12. Занимательные игрушки для развития тактильных ощущений («Тактильные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кубики», «Тактильные коврики»).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13. «Волшебный мешочек» с мелкими деревянными и пластиковыми игрушками.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науки и природы в групповом помещении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Стол для проведения экспериментов.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Стеллаж для пособий и оборудования.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Резиновый коврик.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Халаты, передники, нарукавники.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Бумажные полотенца.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Природный материал (песок, вода, глина, камешки, ракушки, минералы, разная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по с</w:t>
      </w:r>
      <w:r w:rsidRPr="00297D62">
        <w:rPr>
          <w:lang w:eastAsia="ru-RU"/>
        </w:rPr>
        <w:t>о</w:t>
      </w:r>
      <w:r w:rsidRPr="00297D62">
        <w:rPr>
          <w:lang w:eastAsia="ru-RU"/>
        </w:rPr>
        <w:t>ставу земля, различные семена и плоды, кора деревьев, мох, листья и т. п.).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Сыпучие продукты (желуди, фасоль, горох, манка, мука, соль).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Емкости разной вместимости, ложки, лопатки, палочки, воронки, сито.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Микроскоп, лупы, цветные стекла.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</w:t>
      </w:r>
      <w:r w:rsidR="0002234F">
        <w:rPr>
          <w:lang w:eastAsia="ru-RU"/>
        </w:rPr>
        <w:t>0</w:t>
      </w:r>
      <w:r w:rsidRPr="00297D62">
        <w:rPr>
          <w:lang w:eastAsia="ru-RU"/>
        </w:rPr>
        <w:t>. Игра «Времена года».</w:t>
      </w:r>
    </w:p>
    <w:p w:rsidR="00C00D52" w:rsidRPr="00297D62" w:rsidRDefault="0002234F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11</w:t>
      </w:r>
      <w:r w:rsidR="00C00D52" w:rsidRPr="00297D62">
        <w:rPr>
          <w:lang w:eastAsia="ru-RU"/>
        </w:rPr>
        <w:t>. Календарь природы.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</w:t>
      </w:r>
      <w:r w:rsidR="0002234F">
        <w:rPr>
          <w:lang w:eastAsia="ru-RU"/>
        </w:rPr>
        <w:t>2</w:t>
      </w:r>
      <w:r w:rsidRPr="00297D62">
        <w:rPr>
          <w:lang w:eastAsia="ru-RU"/>
        </w:rPr>
        <w:t>. Комнатные растения (по программе) с указателями.</w:t>
      </w:r>
    </w:p>
    <w:p w:rsidR="00C00D52" w:rsidRPr="00297D62" w:rsidRDefault="0002234F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13</w:t>
      </w:r>
      <w:r w:rsidR="00C00D52" w:rsidRPr="00297D62">
        <w:rPr>
          <w:lang w:eastAsia="ru-RU"/>
        </w:rPr>
        <w:t>. Лейки, опрыскиватель, палочки для рыхления почвы, кисточки.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математического развития в групповом помещении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Раздаточный счетный материал (игрушки, мелкие предметы, предметные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картинки).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Комплекты цифр, математических знаков, геометрических фигур, счетного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материала для магнитной доски и коврографа.</w:t>
      </w:r>
      <w:r w:rsidR="0002234F">
        <w:rPr>
          <w:lang w:eastAsia="ru-RU"/>
        </w:rPr>
        <w:t xml:space="preserve"> 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Занимательный и познавательный математический материал, логико-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математические игры (блоки Дьенеша, «Копилка цифр», «Кораблик «Плюх-Плюх»,</w:t>
      </w:r>
      <w:r w:rsidR="0002234F">
        <w:rPr>
          <w:lang w:eastAsia="ru-RU"/>
        </w:rPr>
        <w:t xml:space="preserve"> </w:t>
      </w:r>
      <w:r w:rsidRPr="00297D62">
        <w:rPr>
          <w:lang w:eastAsia="ru-RU"/>
        </w:rPr>
        <w:t>«Шнур-затейник» и др.).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Схемы и планы (групповая комната, кукольная комната, схемы маршрутов от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дома до детского сада, от детского сада до библиотеки и т. д.).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Рабочие тетради «Рабочая тетрадь для развития математических представлений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у д</w:t>
      </w:r>
      <w:r w:rsidRPr="00297D62">
        <w:rPr>
          <w:lang w:eastAsia="ru-RU"/>
        </w:rPr>
        <w:t>о</w:t>
      </w:r>
      <w:r w:rsidRPr="00297D62">
        <w:rPr>
          <w:lang w:eastAsia="ru-RU"/>
        </w:rPr>
        <w:t>школьников с ОНР (с 5 до 6)</w:t>
      </w:r>
      <w:r w:rsidR="0024392A">
        <w:rPr>
          <w:sz w:val="16"/>
          <w:szCs w:val="16"/>
          <w:lang w:eastAsia="ru-RU"/>
        </w:rPr>
        <w:t>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Набор объемных геометрических фигур.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«Волшебные часы» (части суток, времена года, дни недели).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Счеты, счетные палочки.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«Наша библиотека» в групповом помещении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Стеллаж или открытая витрина для книг.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Столик, два стульчика, мягкий диван.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Детские книги по программе и любимые книги детей, два-три постоянно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меняемых де</w:t>
      </w:r>
      <w:r w:rsidRPr="00297D62">
        <w:rPr>
          <w:lang w:eastAsia="ru-RU"/>
        </w:rPr>
        <w:t>т</w:t>
      </w:r>
      <w:r w:rsidRPr="00297D62">
        <w:rPr>
          <w:lang w:eastAsia="ru-RU"/>
        </w:rPr>
        <w:t>ских журнала, детские энциклопедии, справочная литература, словари и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словарики.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Книги по интересам о достижениях в различных областях.</w:t>
      </w:r>
      <w:r w:rsidR="0024392A">
        <w:rPr>
          <w:lang w:eastAsia="ru-RU"/>
        </w:rPr>
        <w:t xml:space="preserve"> 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Книги, знакомящие с культурой русского народа: сказки, загадки, потешки,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игры.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Книжки-раскраски по изучаемым лексическим темам, книжки-самоделки.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Магнитофон, аудиокассеты с записью литературных произведений для детей.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Диафильмы.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Диапроектор.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Экран.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моторного и конструктивного развития в кабинете логопеда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Плоскостные изображения предметов и объектов для обводки по всем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изучаемым ле</w:t>
      </w:r>
      <w:r w:rsidRPr="00297D62">
        <w:rPr>
          <w:lang w:eastAsia="ru-RU"/>
        </w:rPr>
        <w:t>к</w:t>
      </w:r>
      <w:r w:rsidRPr="00297D62">
        <w:rPr>
          <w:lang w:eastAsia="ru-RU"/>
        </w:rPr>
        <w:t>сическим темам.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Разрезные картинки и пазлы по всем изучаемым темам.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Кубики с картинками по всем темам.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Игра «Составь из частей» для коврографа и магнитной доски по всем темам.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«Пальчиковые бассейны» с различными наполнителями (желудями, каштанами,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фас</w:t>
      </w:r>
      <w:r w:rsidRPr="00297D62">
        <w:rPr>
          <w:lang w:eastAsia="ru-RU"/>
        </w:rPr>
        <w:t>о</w:t>
      </w:r>
      <w:r w:rsidRPr="00297D62">
        <w:rPr>
          <w:lang w:eastAsia="ru-RU"/>
        </w:rPr>
        <w:t>лью, горохом, чечевицей, мелкими морскими камушками).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Массажные мячики разных цветов и размеров.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Мяч среднего размера, малые мячи разных цветов (10 шт.).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Флажки разных цветов (10 шт.).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Игрушки-шнуровки, игрушки-застежки.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Мелкая и средняя мозаики и схемы выкладывания узоров из них.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 Мелкий и средний конструкторы типа «Lego» или «Duplo» и схемы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выполнения п</w:t>
      </w:r>
      <w:r w:rsidRPr="00297D62">
        <w:rPr>
          <w:lang w:eastAsia="ru-RU"/>
        </w:rPr>
        <w:t>о</w:t>
      </w:r>
      <w:r w:rsidRPr="00297D62">
        <w:rPr>
          <w:lang w:eastAsia="ru-RU"/>
        </w:rPr>
        <w:t>строек из них.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12. Мелкие и средние бусы разных цветов и леска для их нанизывания.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13. Занимательные игрушки из разноцветных прищепок.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14. Игрушка «Лицемер».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«Учимся конструировать» в групповом помещении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Мозаика крупная и мелкая и схемы выкладывания узоров из нее.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Конструкторы типа «Lego» с деталями разного размера и схемы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выполнения построек.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Игра «Танграм».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Разрезные картинки (4—12 частей, все виды разрезов), пазлы.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Различные сборные игрушки и схемы их сборки.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Игрушки-трансформеры, игрушки-застежки, игрушки-шнуровки.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lastRenderedPageBreak/>
        <w:t>7. Кубики с картинками по изучаемым лексическим темам.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Блоки Дьенеша.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Палочки Кюизенера.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«Учимся строить» в групповом помещении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Строительные конструкторы с блоками среднего и мелкого размера.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Тематические строительные наборы «Город», «Мосты», «Кремль».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Игра «Логический домик».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Нетрадиционный строительный материал (деревянные плашки и чурочки,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контейнеры разных цветов и размеров с крышками и т. п.).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Небольшие игрушки для обыгрывания построек (фигурки людей и животных,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доро</w:t>
      </w:r>
      <w:r w:rsidRPr="00297D62">
        <w:rPr>
          <w:lang w:eastAsia="ru-RU"/>
        </w:rPr>
        <w:t>ж</w:t>
      </w:r>
      <w:r w:rsidRPr="00297D62">
        <w:rPr>
          <w:lang w:eastAsia="ru-RU"/>
        </w:rPr>
        <w:t>ные знаки, светофоры и т. п.).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Макет железной дороги.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Транспорт (мелкий, средний, крупный).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Машины легковые и грузовые (самосвалы, грузовики, фургоны, специальный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тран</w:t>
      </w:r>
      <w:r w:rsidRPr="00297D62">
        <w:rPr>
          <w:lang w:eastAsia="ru-RU"/>
        </w:rPr>
        <w:t>с</w:t>
      </w:r>
      <w:r w:rsidRPr="00297D62">
        <w:rPr>
          <w:lang w:eastAsia="ru-RU"/>
        </w:rPr>
        <w:t>порт).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Простейшие схемы построек и «алгоритмы» их выполнения.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художественного творчества в групповом помещении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Восковые и акварельные мелки.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Цветной мел.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Гуашевые и акварельные краски.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Фломастеры, цветные карандаши.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Пластилин, глина, соленое тесто.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Цветная и белая бумага, картон, обои, наклейки, лоскутки ткани, нитки, ленты,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с</w:t>
      </w:r>
      <w:r w:rsidRPr="00297D62">
        <w:rPr>
          <w:lang w:eastAsia="ru-RU"/>
        </w:rPr>
        <w:t>а</w:t>
      </w:r>
      <w:r w:rsidRPr="00297D62">
        <w:rPr>
          <w:lang w:eastAsia="ru-RU"/>
        </w:rPr>
        <w:t>моклеящаяся пленка, старые открытки, природные материалы( сухие листья, лепестки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цветов, семена, мелкие ракушки и т. п.).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Рулон простых белых обоев для коллективных работ (рисунков, коллажей,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аппликаций).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Кисти, палочки, стеки, ножницы, поролон, печатки, клише, трафареты по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изучаемым темам.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Клейстер.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Доски для рисования мелом, фломастерами.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 Коврограф.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12. Книжки-раскраски «Городецкая игрушка», «Филимоновская игрушка»,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«Гжель».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Музыкальный центр в групповом помещении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Музыкальные игрушки (балалайки, гармошки, пианино, лесенка).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Детские музыкальные инструменты (металлофон, барабан, погремушки, бубен,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детский синтезатор, маракасы, румба, трещотка, треугольник, валдайские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колокольчики).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«Поющие» игрушки.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Звучащие предметы-заместители.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Ложки, палочки, молоточки, кубики.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Магнитофон, аудиокассеты с записью детских песенок, музыки для детей,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«голосов природы».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Музыкально-дидактические игры («Спой песенку по картинке», «Отгадай, на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чем и</w:t>
      </w:r>
      <w:r w:rsidRPr="00297D62">
        <w:rPr>
          <w:lang w:eastAsia="ru-RU"/>
        </w:rPr>
        <w:t>г</w:t>
      </w:r>
      <w:r w:rsidRPr="00297D62">
        <w:rPr>
          <w:lang w:eastAsia="ru-RU"/>
        </w:rPr>
        <w:t>раю», «Ритмические полоски»).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Портреты композиторов (П. Чайковский, Д. Шостакович, М. Глинка, Д.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Кабалевский и др.).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«Играем в театр» в групповом помещении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Большая ширма.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Настольная ширма.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Стойка-вешалка для костюмов.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Настенное зеркало.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lastRenderedPageBreak/>
        <w:t>5. Костюмы, маски, атрибуты для обыгрывания трех сказок («Заюшкина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избушка», «Три медведя», «Гуси-лебеди»).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Куклы и игрушки для различных видов театра (плоскостной, стержневой,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кукольный, настольный, перчаточный) для обыгрывания этих же сказок.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Аудиокассеты с записью музыкального сопровождения для театрализованных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игр.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Грим, парики.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сюжетно-ролевой игры в групповом помещении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Большое настенное зеркало.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Куклы разных размеров.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Комплекты одежды и постельного белья для кукол, кукольные сервизы,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кукольная м</w:t>
      </w:r>
      <w:r w:rsidRPr="00297D62">
        <w:rPr>
          <w:lang w:eastAsia="ru-RU"/>
        </w:rPr>
        <w:t>е</w:t>
      </w:r>
      <w:r w:rsidRPr="00297D62">
        <w:rPr>
          <w:lang w:eastAsia="ru-RU"/>
        </w:rPr>
        <w:t>бель, коляски для кукол.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Предметы-заместители для сюжетно-ролевых игр.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Атрибуты для нескольких сюжетно-ролевых игр («Дочки-матери»,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«Хозяюшки», «До</w:t>
      </w:r>
      <w:r w:rsidRPr="00297D62">
        <w:rPr>
          <w:lang w:eastAsia="ru-RU"/>
        </w:rPr>
        <w:t>к</w:t>
      </w:r>
      <w:r w:rsidRPr="00297D62">
        <w:rPr>
          <w:lang w:eastAsia="ru-RU"/>
        </w:rPr>
        <w:t>тор Айболит», «Парикмахерская», «Моряки»).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Альбомы с сериями демонстрационных картин «Наш детский сад», «Все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работы хор</w:t>
      </w:r>
      <w:r w:rsidRPr="00297D62">
        <w:rPr>
          <w:lang w:eastAsia="ru-RU"/>
        </w:rPr>
        <w:t>о</w:t>
      </w:r>
      <w:r w:rsidRPr="00297D62">
        <w:rPr>
          <w:lang w:eastAsia="ru-RU"/>
        </w:rPr>
        <w:t>ши», «Мамы всякие нужны».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«Умелые руки» в групповом помещении</w:t>
      </w:r>
    </w:p>
    <w:p w:rsidR="00C00D52" w:rsidRPr="00297D62" w:rsidRDefault="0024392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</w:t>
      </w:r>
      <w:r w:rsidR="00C00D52" w:rsidRPr="00297D62">
        <w:rPr>
          <w:lang w:eastAsia="ru-RU"/>
        </w:rPr>
        <w:t>. Набор инструментов «Маленький плотник».</w:t>
      </w:r>
    </w:p>
    <w:p w:rsidR="00C00D52" w:rsidRPr="00297D62" w:rsidRDefault="0024392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</w:t>
      </w:r>
      <w:r w:rsidR="00C00D52" w:rsidRPr="00297D62">
        <w:rPr>
          <w:lang w:eastAsia="ru-RU"/>
        </w:rPr>
        <w:t>. Набор инструментов «Маленький слесарь».</w:t>
      </w:r>
    </w:p>
    <w:p w:rsidR="00C00D52" w:rsidRPr="00297D62" w:rsidRDefault="0024392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</w:t>
      </w:r>
      <w:r w:rsidR="00C00D52" w:rsidRPr="00297D62">
        <w:rPr>
          <w:lang w:eastAsia="ru-RU"/>
        </w:rPr>
        <w:t>. Контейнеры с шурупами, гайками.</w:t>
      </w:r>
    </w:p>
    <w:p w:rsidR="00C00D52" w:rsidRPr="00297D62" w:rsidRDefault="0024392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</w:t>
      </w:r>
      <w:r w:rsidR="00C00D52" w:rsidRPr="00297D62">
        <w:rPr>
          <w:lang w:eastAsia="ru-RU"/>
        </w:rPr>
        <w:t>. Детские швабра, совок, щетка для сметания мусора с рабочих мест.</w:t>
      </w:r>
    </w:p>
    <w:p w:rsidR="00C00D52" w:rsidRPr="00297D62" w:rsidRDefault="0024392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5</w:t>
      </w:r>
      <w:r w:rsidR="00C00D52" w:rsidRPr="00297D62">
        <w:rPr>
          <w:lang w:eastAsia="ru-RU"/>
        </w:rPr>
        <w:t>. Контейнер для мусора.</w:t>
      </w:r>
    </w:p>
    <w:p w:rsidR="00C00D52" w:rsidRPr="00297D62" w:rsidRDefault="0024392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6</w:t>
      </w:r>
      <w:r w:rsidR="00C00D52" w:rsidRPr="00297D62">
        <w:rPr>
          <w:lang w:eastAsia="ru-RU"/>
        </w:rPr>
        <w:t>. Рабочие халаты, фартуки, нарукавники.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Физкультурный центр в групповом помещении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Мячи средние разных цветов.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Мячи малые разных цветов.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Мячики массажные разных цветов и размеров.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Обручи.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Канат, веревки, шнуры.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Флажки разных цветов.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Гимнастические палки.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Кольцеброс.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Кегли.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«Дорожки движения».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 Мишени на ковролиновой основе с набором дротиков и мячиков на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«липучках».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12. Детская баскетбольная корзина.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13. Длинная скакалка.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14. Короткие скакалки.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15. Летающая тарелка (для использования на прогулке).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16. Нетрадиционное спортивное оборудование.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17. Массажные и ребристые коврики.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297D62">
        <w:rPr>
          <w:b/>
          <w:bCs/>
          <w:lang w:eastAsia="ru-RU"/>
        </w:rPr>
        <w:t>Организация предметно-развивающей среды в раздевалке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Шкафчики с определителем индивидуальной принадлежности (яркими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картинками-наклейками)</w:t>
      </w:r>
      <w:r w:rsidRPr="00297D62">
        <w:rPr>
          <w:sz w:val="16"/>
          <w:szCs w:val="16"/>
          <w:lang w:eastAsia="ru-RU"/>
        </w:rPr>
        <w:t>165</w:t>
      </w:r>
      <w:r w:rsidRPr="00297D62">
        <w:rPr>
          <w:lang w:eastAsia="ru-RU"/>
        </w:rPr>
        <w:t>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Скамейки.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«Алгоритм» процесса одевания.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Стенд для взрослых «Наши работы» (постоянно обновляющаяся выставка).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Стенд «Наша жизнь в детском саду» (постоянно обновляющаяся фотовыставка).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Стенд «Здоровейка» (информация о лечебно-профилактических процедурах,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провод</w:t>
      </w:r>
      <w:r w:rsidRPr="00297D62">
        <w:rPr>
          <w:lang w:eastAsia="ru-RU"/>
        </w:rPr>
        <w:t>и</w:t>
      </w:r>
      <w:r w:rsidRPr="00297D62">
        <w:rPr>
          <w:lang w:eastAsia="ru-RU"/>
        </w:rPr>
        <w:t>мых в группе).</w:t>
      </w:r>
    </w:p>
    <w:p w:rsidR="0024392A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lastRenderedPageBreak/>
        <w:t>7. «Уголок для родителей» (рекомендации родителям по организации досуга детей,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мат</w:t>
      </w:r>
      <w:r w:rsidRPr="00297D62">
        <w:rPr>
          <w:lang w:eastAsia="ru-RU"/>
        </w:rPr>
        <w:t>е</w:t>
      </w:r>
      <w:r w:rsidRPr="00297D62">
        <w:rPr>
          <w:lang w:eastAsia="ru-RU"/>
        </w:rPr>
        <w:t xml:space="preserve">риалы для игр и домашних занятий) 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Мини библиотека методической литературы для родителей и книг для чтения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детям д</w:t>
      </w:r>
      <w:r w:rsidRPr="00297D62">
        <w:rPr>
          <w:lang w:eastAsia="ru-RU"/>
        </w:rPr>
        <w:t>о</w:t>
      </w:r>
      <w:r w:rsidRPr="00297D62">
        <w:rPr>
          <w:lang w:eastAsia="ru-RU"/>
        </w:rPr>
        <w:t>ма.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Информационный стенд (режим работы детского сада и группы, расписание</w:t>
      </w:r>
      <w:r w:rsidR="0024392A">
        <w:rPr>
          <w:lang w:eastAsia="ru-RU"/>
        </w:rPr>
        <w:t xml:space="preserve"> </w:t>
      </w:r>
      <w:r w:rsidRPr="00297D62">
        <w:rPr>
          <w:lang w:eastAsia="ru-RU"/>
        </w:rPr>
        <w:t>работы специалистов, рекомендации специалистов, объявления).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297D62">
        <w:rPr>
          <w:b/>
          <w:bCs/>
          <w:lang w:eastAsia="ru-RU"/>
        </w:rPr>
        <w:t>Организация предметно-пространственной среды в туалетной комнате</w:t>
      </w:r>
    </w:p>
    <w:p w:rsidR="00C00D52" w:rsidRPr="00297D62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Традиционная обстановка.</w:t>
      </w:r>
    </w:p>
    <w:p w:rsidR="00C00D52" w:rsidRPr="0024392A" w:rsidRDefault="00C00D52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4392A">
        <w:rPr>
          <w:lang w:eastAsia="ru-RU"/>
        </w:rPr>
        <w:t>2. «Алгоритм» процесса умывания</w:t>
      </w:r>
      <w:r w:rsidR="0024392A" w:rsidRPr="0024392A">
        <w:rPr>
          <w:lang w:eastAsia="ru-RU"/>
        </w:rPr>
        <w:t xml:space="preserve"> и мытья рук</w:t>
      </w:r>
    </w:p>
    <w:p w:rsidR="0024392A" w:rsidRPr="00297D62" w:rsidRDefault="0024392A" w:rsidP="001B2A51">
      <w:pPr>
        <w:autoSpaceDE w:val="0"/>
        <w:autoSpaceDN w:val="0"/>
        <w:adjustRightInd w:val="0"/>
        <w:jc w:val="both"/>
        <w:rPr>
          <w:lang w:eastAsia="ru-RU"/>
        </w:rPr>
      </w:pPr>
    </w:p>
    <w:p w:rsidR="00C00D52" w:rsidRDefault="00C00D52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 xml:space="preserve">Старший дошкольный возраст (с 6 до </w:t>
      </w:r>
      <w:r w:rsidR="00A23DF6">
        <w:rPr>
          <w:b/>
          <w:bCs/>
          <w:i/>
          <w:iCs/>
          <w:lang w:eastAsia="ru-RU"/>
        </w:rPr>
        <w:t>8</w:t>
      </w:r>
      <w:r w:rsidRPr="00297D62">
        <w:rPr>
          <w:b/>
          <w:bCs/>
          <w:i/>
          <w:iCs/>
          <w:lang w:eastAsia="ru-RU"/>
        </w:rPr>
        <w:t xml:space="preserve"> лет)</w:t>
      </w:r>
    </w:p>
    <w:p w:rsidR="00B16A59" w:rsidRPr="00297D62" w:rsidRDefault="00B16A59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</w:p>
    <w:p w:rsidR="004079E0" w:rsidRPr="00297D62" w:rsidRDefault="004079E0" w:rsidP="00B16A5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97D62">
        <w:rPr>
          <w:b/>
          <w:bCs/>
          <w:lang w:eastAsia="ru-RU"/>
        </w:rPr>
        <w:t>Развивающая предметно-пространственная среда</w:t>
      </w:r>
    </w:p>
    <w:p w:rsidR="004079E0" w:rsidRPr="00297D62" w:rsidRDefault="004079E0" w:rsidP="00B16A5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97D62">
        <w:rPr>
          <w:b/>
          <w:bCs/>
          <w:lang w:eastAsia="ru-RU"/>
        </w:rPr>
        <w:t>в кабинете учителя-логопеда и групповом помещении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речевого и креативного развития в кабинете логопеда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Зеркало с лампой дополнительного освещения.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Скамеечка или несколько стульчиков для занятий у зеркала.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Комплект зондов для постановки звуков, комплект зондов для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артикуляционного ма</w:t>
      </w:r>
      <w:r w:rsidRPr="00297D62">
        <w:rPr>
          <w:lang w:eastAsia="ru-RU"/>
        </w:rPr>
        <w:t>с</w:t>
      </w:r>
      <w:r w:rsidRPr="00297D62">
        <w:rPr>
          <w:lang w:eastAsia="ru-RU"/>
        </w:rPr>
        <w:t>сажа.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Соски, шпатели, вата, ватные палочки, марлевые салфетки.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Спирт.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Дыхательные тренажеры, игрушки и пособия для развития дыхания (свистки,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свистул</w:t>
      </w:r>
      <w:r w:rsidRPr="00297D62">
        <w:rPr>
          <w:lang w:eastAsia="ru-RU"/>
        </w:rPr>
        <w:t>ь</w:t>
      </w:r>
      <w:r w:rsidRPr="00297D62">
        <w:rPr>
          <w:lang w:eastAsia="ru-RU"/>
        </w:rPr>
        <w:t>ки, дудочки, воздушные шары и другие надувные игрушки, «Мыльные пузыри»,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перышки, сухие листочки, лепестки цветов и т. д.).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Картотека материалов для автоматизации и дифференциации звуков всех групп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(слоги, слова, словосочетания, предложения, потешки, чистоговорки, тексты, словесные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игры).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Логопедический альбом для обследования звукопроизношения</w:t>
      </w:r>
      <w:r w:rsidR="00B16A59">
        <w:rPr>
          <w:sz w:val="16"/>
          <w:szCs w:val="16"/>
          <w:lang w:eastAsia="ru-RU"/>
        </w:rPr>
        <w:t>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Логопедический альбом для обследования фонетико-фонематической системы</w:t>
      </w:r>
      <w:r w:rsidR="00B16A59">
        <w:rPr>
          <w:lang w:eastAsia="ru-RU"/>
        </w:rPr>
        <w:t xml:space="preserve"> </w:t>
      </w:r>
      <w:r w:rsidR="00B16A59" w:rsidRPr="00297D62">
        <w:rPr>
          <w:lang w:eastAsia="ru-RU"/>
        </w:rPr>
        <w:t>Р</w:t>
      </w:r>
      <w:r w:rsidRPr="00297D62">
        <w:rPr>
          <w:lang w:eastAsia="ru-RU"/>
        </w:rPr>
        <w:t>ечи</w:t>
      </w:r>
      <w:r w:rsidR="00B16A59">
        <w:rPr>
          <w:sz w:val="16"/>
          <w:szCs w:val="16"/>
          <w:lang w:eastAsia="ru-RU"/>
        </w:rPr>
        <w:t>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Предметные картинки по изучаемым лексическим темам, сюжетные картинки,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серии сюжетных картинок.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 Алгоритмы, схемы описания предметов и объектов, мнемотаблицы для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заучивания стихотворений.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12. Лото, домино по изучаемым лексическим темам.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13. «Играйка 1», «Играйка 2», «Играйка 3», «Играйка 5», «Играйка-грамотейка»,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«Игра</w:t>
      </w:r>
      <w:r w:rsidRPr="00297D62">
        <w:rPr>
          <w:lang w:eastAsia="ru-RU"/>
        </w:rPr>
        <w:t>й</w:t>
      </w:r>
      <w:r w:rsidRPr="00297D62">
        <w:rPr>
          <w:lang w:eastAsia="ru-RU"/>
        </w:rPr>
        <w:t>ка-различайка», «Играйка-читайка».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14. Небольшие игрушки и муляжи по изучаемым темам, разнообразный счетный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матер</w:t>
      </w:r>
      <w:r w:rsidRPr="00297D62">
        <w:rPr>
          <w:lang w:eastAsia="ru-RU"/>
        </w:rPr>
        <w:t>и</w:t>
      </w:r>
      <w:r w:rsidRPr="00297D62">
        <w:rPr>
          <w:lang w:eastAsia="ru-RU"/>
        </w:rPr>
        <w:t>ал.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15. Предметные и сюжетные картинки для автоматизации и дифференциации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звуков всех групп</w:t>
      </w:r>
      <w:r w:rsidR="00B16A59">
        <w:rPr>
          <w:sz w:val="16"/>
          <w:szCs w:val="16"/>
          <w:lang w:eastAsia="ru-RU"/>
        </w:rPr>
        <w:t>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16. Настольно-печатные дидактические игры для автоматизации и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дифференциации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зв</w:t>
      </w:r>
      <w:r w:rsidRPr="00297D62">
        <w:rPr>
          <w:lang w:eastAsia="ru-RU"/>
        </w:rPr>
        <w:t>у</w:t>
      </w:r>
      <w:r w:rsidRPr="00297D62">
        <w:rPr>
          <w:lang w:eastAsia="ru-RU"/>
        </w:rPr>
        <w:t>ков всех групп.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17. Настольно-печатные игры для совершенствования грамматического строя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речи.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18. Раздаточный материал и материал для фронтальной работы по формированию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навыков звукового и слогового анализа и синтеза, навыков анализа и синтеза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предложений (сем</w:t>
      </w:r>
      <w:r w:rsidRPr="00297D62">
        <w:rPr>
          <w:lang w:eastAsia="ru-RU"/>
        </w:rPr>
        <w:t>а</w:t>
      </w:r>
      <w:r w:rsidRPr="00297D62">
        <w:rPr>
          <w:lang w:eastAsia="ru-RU"/>
        </w:rPr>
        <w:t>форы, разноцветные флажки, светофорчики для определения места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звука в слове, пласт</w:t>
      </w:r>
      <w:r w:rsidRPr="00297D62">
        <w:rPr>
          <w:lang w:eastAsia="ru-RU"/>
        </w:rPr>
        <w:t>и</w:t>
      </w:r>
      <w:r w:rsidRPr="00297D62">
        <w:rPr>
          <w:lang w:eastAsia="ru-RU"/>
        </w:rPr>
        <w:t>ковые кружки, квадраты, прямоугольники разных цветов и т. п.)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19. Настольно-печатные дидактические игры для развития навыков звукового и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слогового анализа и синтеза («Подбери схему», «Помоги Незнайке», «Волшебные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дорожки», «Ра</w:t>
      </w:r>
      <w:r w:rsidRPr="00297D62">
        <w:rPr>
          <w:lang w:eastAsia="ru-RU"/>
        </w:rPr>
        <w:t>з</w:t>
      </w:r>
      <w:r w:rsidRPr="00297D62">
        <w:rPr>
          <w:lang w:eastAsia="ru-RU"/>
        </w:rPr>
        <w:t>дели и забери», «Собери букеты» и т. п.).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20. Разрезной алфавит, магнитная азбука и азбука для коврографа.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21. Слоговые таблицы.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22. Карточки со словами и знаками для составления и чтения предложений.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lastRenderedPageBreak/>
        <w:t>23. «Мой букварь»</w:t>
      </w:r>
      <w:r w:rsidRPr="00297D62">
        <w:rPr>
          <w:sz w:val="16"/>
          <w:szCs w:val="16"/>
          <w:lang w:eastAsia="ru-RU"/>
        </w:rPr>
        <w:t>172</w:t>
      </w:r>
      <w:r w:rsidRPr="00297D62">
        <w:rPr>
          <w:lang w:eastAsia="ru-RU"/>
        </w:rPr>
        <w:t>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24. Магнитные геометрические фигуры, геометрическое лото, геометрическое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домино (для формирования и активизации математического словаря).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25. Наборы игрушек для инсценирования нескольких сказок.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26. Игры и пособия для обучения грамоте и формирования готовности к школе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(«Волше</w:t>
      </w:r>
      <w:r w:rsidRPr="00297D62">
        <w:rPr>
          <w:lang w:eastAsia="ru-RU"/>
        </w:rPr>
        <w:t>б</w:t>
      </w:r>
      <w:r w:rsidRPr="00297D62">
        <w:rPr>
          <w:lang w:eastAsia="ru-RU"/>
        </w:rPr>
        <w:t>ная яблоня», «Составь слова», «У кого больше слов», «Буква потерялась»,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«Скоро в шк</w:t>
      </w:r>
      <w:r w:rsidRPr="00297D62">
        <w:rPr>
          <w:lang w:eastAsia="ru-RU"/>
        </w:rPr>
        <w:t>о</w:t>
      </w:r>
      <w:r w:rsidRPr="00297D62">
        <w:rPr>
          <w:lang w:eastAsia="ru-RU"/>
        </w:rPr>
        <w:t>лу», «Собери портфель» и т. п.).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27. Альбом «Все работы хороши»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28. Альбом «Кем быть?»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29. Альбом «Мамы всякие нужны».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30. Альбом «Наш детский сад».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31. Альбом «Знакомим с натюрмортом».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32. Альбом «Знакомим с пейзажной живописью».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33. Альбом «Четыре времени года».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34. Тетради для подготовительной к школе логопедической группы №1, №2.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35. Ребусы, кроссворды, изографы.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36. Музыкальный центр, CD с записью бытовых шумов, «голосов природы»,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музыки для релаксации, музыкального сопровождения для пальчиковой гимнастики,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подвижных игр.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«Будем говорить правильно» в групповом помещении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Зеркало с лампой дополнительного освещения.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Стульчики для занятий у зеркала.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Полка или этажерка для пособий.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Пособия и игрушки для развития дыхания («Мельница», «Вертолет»,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«Мыльные пуз</w:t>
      </w:r>
      <w:r w:rsidRPr="00297D62">
        <w:rPr>
          <w:lang w:eastAsia="ru-RU"/>
        </w:rPr>
        <w:t>ы</w:t>
      </w:r>
      <w:r w:rsidRPr="00297D62">
        <w:rPr>
          <w:lang w:eastAsia="ru-RU"/>
        </w:rPr>
        <w:t>ри», бумажные птички-оригами и т. п.), дыхательные тренажеры.. Картотека предметных и сюжетных картинок для автоматизации и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дифференциации звуков всех групп.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Настольно-печатные игры для автоматизации и дифференциации звуков всех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групп.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Картотека предметных картинок по всем изучаемым лексическим темам.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Сюжетные картины.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Серии сюжетных картин.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Алгоритмы, схемы, мнемотаблицы.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 Материалы для звукового и слогового анализа и синтеза, анализа и синтеза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предлож</w:t>
      </w:r>
      <w:r w:rsidRPr="00297D62">
        <w:rPr>
          <w:lang w:eastAsia="ru-RU"/>
        </w:rPr>
        <w:t>е</w:t>
      </w:r>
      <w:r w:rsidRPr="00297D62">
        <w:rPr>
          <w:lang w:eastAsia="ru-RU"/>
        </w:rPr>
        <w:t>ний (фишки, семафорчики, флажки, разноцветные геометрические фигуры и т.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п.).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12. Игры для совершенствования грамматического строя речи.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13. Лото, домино, игры-«ходилки» по изучаемым темам.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сенсорного развития в кабинете логопеда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Звучащие игрушки (металлофон, пианино, свистки, дудочки, колокольчики,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бубен, м</w:t>
      </w:r>
      <w:r w:rsidRPr="00297D62">
        <w:rPr>
          <w:lang w:eastAsia="ru-RU"/>
        </w:rPr>
        <w:t>а</w:t>
      </w:r>
      <w:r w:rsidRPr="00297D62">
        <w:rPr>
          <w:lang w:eastAsia="ru-RU"/>
        </w:rPr>
        <w:t>ракасы).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Звучащие игрушки-заместители.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Маленькая настольная ширма.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Магнитофон, кассеты с записью «голосов природы», бытовых шумов.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Карточки с наложенными и «зашумленными» изображениями предметов по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всем ле</w:t>
      </w:r>
      <w:r w:rsidRPr="00297D62">
        <w:rPr>
          <w:lang w:eastAsia="ru-RU"/>
        </w:rPr>
        <w:t>к</w:t>
      </w:r>
      <w:r w:rsidRPr="00297D62">
        <w:rPr>
          <w:lang w:eastAsia="ru-RU"/>
        </w:rPr>
        <w:t>сическим темам, игры типа «Узнай по силуэту», «Что хотел нарисовать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художник?», «Найди ошибку художника», «Ералаш», «Распутай буквы».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Палочки Кюизенера.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Блоки Дьенеша.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Занимательные игрушки для развития тактильных ощущений.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«Волшебный мешочек» с мелкими предметами по всем лексическим темам.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науки и природы, групповая лаборатория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Стол для проведения экспериментов.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Стеллаж для пособий.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Резиновый коврик.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lastRenderedPageBreak/>
        <w:t>4. Халатики, передники, нарукавники.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Природный материал: песок, глина, разная по составу земля, камушки,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минералы, р</w:t>
      </w:r>
      <w:r w:rsidRPr="00297D62">
        <w:rPr>
          <w:lang w:eastAsia="ru-RU"/>
        </w:rPr>
        <w:t>а</w:t>
      </w:r>
      <w:r w:rsidRPr="00297D62">
        <w:rPr>
          <w:lang w:eastAsia="ru-RU"/>
        </w:rPr>
        <w:t>кушки, семена и плоды, кора деревьев, мох, листья.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Сыпучие продукты: соль, сахарный песок, манка, пшено, крахмал, питьевая</w:t>
      </w:r>
      <w:r w:rsidR="00B16A59">
        <w:rPr>
          <w:lang w:eastAsia="ru-RU"/>
        </w:rPr>
        <w:t xml:space="preserve"> </w:t>
      </w:r>
      <w:r w:rsidRPr="00297D62">
        <w:rPr>
          <w:lang w:eastAsia="ru-RU"/>
        </w:rPr>
        <w:t>сода.</w:t>
      </w:r>
    </w:p>
    <w:p w:rsidR="004079E0" w:rsidRPr="00297D62" w:rsidRDefault="00B16A59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7. </w:t>
      </w:r>
      <w:r w:rsidR="004079E0" w:rsidRPr="00297D62">
        <w:rPr>
          <w:lang w:eastAsia="ru-RU"/>
        </w:rPr>
        <w:t>Емкости разной вместимости: пластиковые контейнеры, стаканы.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Совочки, ложки, лопатки, воронки, сито.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Микроскоп, лупы, цветные и прозрачные стекла.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11.Песочные часы.</w:t>
      </w:r>
    </w:p>
    <w:p w:rsidR="004079E0" w:rsidRPr="00297D62" w:rsidRDefault="00B16A59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12</w:t>
      </w:r>
      <w:r w:rsidR="004079E0" w:rsidRPr="00297D62">
        <w:rPr>
          <w:lang w:eastAsia="ru-RU"/>
        </w:rPr>
        <w:t>. Технические материалы: гайки, болты, гвозди, магниты.</w:t>
      </w:r>
    </w:p>
    <w:p w:rsidR="004079E0" w:rsidRPr="00297D62" w:rsidRDefault="00B16A59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13</w:t>
      </w:r>
      <w:r w:rsidR="004079E0" w:rsidRPr="00297D62">
        <w:rPr>
          <w:lang w:eastAsia="ru-RU"/>
        </w:rPr>
        <w:t>. Вспомогательные материалы: пипетки, колбы, шпатели, вата, марля, шприцы</w:t>
      </w:r>
      <w:r>
        <w:rPr>
          <w:lang w:eastAsia="ru-RU"/>
        </w:rPr>
        <w:t xml:space="preserve"> </w:t>
      </w:r>
      <w:r w:rsidR="004079E0" w:rsidRPr="00297D62">
        <w:rPr>
          <w:lang w:eastAsia="ru-RU"/>
        </w:rPr>
        <w:t>без игл.</w:t>
      </w:r>
    </w:p>
    <w:p w:rsidR="004079E0" w:rsidRPr="00297D62" w:rsidRDefault="00B16A59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14</w:t>
      </w:r>
      <w:r w:rsidR="004079E0" w:rsidRPr="00297D62">
        <w:rPr>
          <w:lang w:eastAsia="ru-RU"/>
        </w:rPr>
        <w:t>. Соломка для коктейля разной длины и толщины.</w:t>
      </w:r>
    </w:p>
    <w:p w:rsidR="004079E0" w:rsidRPr="00297D62" w:rsidRDefault="00B16A59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15</w:t>
      </w:r>
      <w:r w:rsidR="004079E0" w:rsidRPr="00297D62">
        <w:rPr>
          <w:lang w:eastAsia="ru-RU"/>
        </w:rPr>
        <w:t>. Схемы, модели, таблицы с алгоритмами выполнения опытов.</w:t>
      </w:r>
    </w:p>
    <w:p w:rsidR="004079E0" w:rsidRPr="00297D62" w:rsidRDefault="00B16A59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16</w:t>
      </w:r>
      <w:r w:rsidR="004079E0" w:rsidRPr="00297D62">
        <w:rPr>
          <w:lang w:eastAsia="ru-RU"/>
        </w:rPr>
        <w:t>. Журнал исследований для фиксации детьми результатов опытов.</w:t>
      </w:r>
    </w:p>
    <w:p w:rsidR="004079E0" w:rsidRPr="00297D62" w:rsidRDefault="00B16A59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17</w:t>
      </w:r>
      <w:r w:rsidR="004079E0" w:rsidRPr="00297D62">
        <w:rPr>
          <w:lang w:eastAsia="ru-RU"/>
        </w:rPr>
        <w:t>. Игра. «Времена года».</w:t>
      </w:r>
    </w:p>
    <w:p w:rsidR="004079E0" w:rsidRPr="00297D62" w:rsidRDefault="00B16A59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18</w:t>
      </w:r>
      <w:r w:rsidR="004079E0" w:rsidRPr="00297D62">
        <w:rPr>
          <w:lang w:eastAsia="ru-RU"/>
        </w:rPr>
        <w:t>. Календарь природы, календарь погоды.</w:t>
      </w:r>
    </w:p>
    <w:p w:rsidR="004079E0" w:rsidRPr="00297D62" w:rsidRDefault="00B16A59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19</w:t>
      </w:r>
      <w:r w:rsidR="004079E0" w:rsidRPr="00297D62">
        <w:rPr>
          <w:lang w:eastAsia="ru-RU"/>
        </w:rPr>
        <w:t>. Комнатные растения с указателями, алгоритм ухода за комнатными</w:t>
      </w:r>
      <w:r>
        <w:rPr>
          <w:lang w:eastAsia="ru-RU"/>
        </w:rPr>
        <w:t xml:space="preserve"> </w:t>
      </w:r>
      <w:r w:rsidR="004079E0" w:rsidRPr="00297D62">
        <w:rPr>
          <w:lang w:eastAsia="ru-RU"/>
        </w:rPr>
        <w:t>растениями.</w:t>
      </w:r>
    </w:p>
    <w:p w:rsidR="004079E0" w:rsidRPr="00297D62" w:rsidRDefault="00B16A59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20</w:t>
      </w:r>
      <w:r w:rsidR="004079E0" w:rsidRPr="00297D62">
        <w:rPr>
          <w:lang w:eastAsia="ru-RU"/>
        </w:rPr>
        <w:t>. Инвентарь для ухода за комнатными растениями: леечки, опрыскиватели,</w:t>
      </w:r>
      <w:r>
        <w:rPr>
          <w:lang w:eastAsia="ru-RU"/>
        </w:rPr>
        <w:t xml:space="preserve"> </w:t>
      </w:r>
      <w:r w:rsidR="004079E0" w:rsidRPr="00297D62">
        <w:rPr>
          <w:lang w:eastAsia="ru-RU"/>
        </w:rPr>
        <w:t>палочки для рыхления почвы, кисточки и т. п.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21</w:t>
      </w:r>
      <w:r w:rsidR="004079E0" w:rsidRPr="00297D62">
        <w:rPr>
          <w:lang w:eastAsia="ru-RU"/>
        </w:rPr>
        <w:t>. Настольно-печатные дидактические игры для формирование первичных</w:t>
      </w:r>
      <w:r>
        <w:rPr>
          <w:lang w:eastAsia="ru-RU"/>
        </w:rPr>
        <w:t xml:space="preserve"> </w:t>
      </w:r>
      <w:r w:rsidR="004079E0" w:rsidRPr="00297D62">
        <w:rPr>
          <w:lang w:eastAsia="ru-RU"/>
        </w:rPr>
        <w:t>естественн</w:t>
      </w:r>
      <w:r w:rsidR="004079E0" w:rsidRPr="00297D62">
        <w:rPr>
          <w:lang w:eastAsia="ru-RU"/>
        </w:rPr>
        <w:t>о</w:t>
      </w:r>
      <w:r w:rsidR="004079E0" w:rsidRPr="00297D62">
        <w:rPr>
          <w:lang w:eastAsia="ru-RU"/>
        </w:rPr>
        <w:t>научных представлений («С какой ветки детки?», «Во саду ли, в огороде»,</w:t>
      </w:r>
      <w:r>
        <w:rPr>
          <w:lang w:eastAsia="ru-RU"/>
        </w:rPr>
        <w:t xml:space="preserve"> </w:t>
      </w:r>
      <w:r w:rsidR="004079E0" w:rsidRPr="00297D62">
        <w:rPr>
          <w:lang w:eastAsia="ru-RU"/>
        </w:rPr>
        <w:t>«За грибами», «Ходит, плавает, летает», «Звери наших лесов» и т. п.)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</w:t>
      </w:r>
      <w:r w:rsidR="005F103A">
        <w:rPr>
          <w:lang w:eastAsia="ru-RU"/>
        </w:rPr>
        <w:t>2</w:t>
      </w:r>
      <w:r w:rsidRPr="00297D62">
        <w:rPr>
          <w:lang w:eastAsia="ru-RU"/>
        </w:rPr>
        <w:t>. Альбом «Мир природы. Животные».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lang w:eastAsia="ru-RU"/>
        </w:rPr>
        <w:t>23</w:t>
      </w:r>
      <w:r w:rsidR="004079E0" w:rsidRPr="00297D62">
        <w:rPr>
          <w:lang w:eastAsia="ru-RU"/>
        </w:rPr>
        <w:t>. Альбом «Живая природа. В мире растений».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lang w:eastAsia="ru-RU"/>
        </w:rPr>
        <w:t>24</w:t>
      </w:r>
      <w:r w:rsidR="004079E0" w:rsidRPr="00297D62">
        <w:rPr>
          <w:lang w:eastAsia="ru-RU"/>
        </w:rPr>
        <w:t>. Альбом «Живая природа. В мире животных».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25</w:t>
      </w:r>
      <w:r w:rsidR="004079E0" w:rsidRPr="00297D62">
        <w:rPr>
          <w:lang w:eastAsia="ru-RU"/>
        </w:rPr>
        <w:t>. Валеологические игры, экологические игры («Мои помощники», «Да и нет»,</w:t>
      </w:r>
      <w:r>
        <w:rPr>
          <w:lang w:eastAsia="ru-RU"/>
        </w:rPr>
        <w:t xml:space="preserve"> </w:t>
      </w:r>
      <w:r w:rsidR="004079E0" w:rsidRPr="00297D62">
        <w:rPr>
          <w:lang w:eastAsia="ru-RU"/>
        </w:rPr>
        <w:t>«Можно и нельзя» и т. п.).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математического развития в групповом помещении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Разнообразный счетный материал.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Комплекты цифр, математических знаков, геометрических фигур для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магнитной доски и коврографа.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Занимательный и познавательный математический материал, логико-математические игры (блоки Дьенеша, «Копилка цифр», «Прозрачный квадрат»,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«Геоконт-конструктор» и др. игры)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Схемы и планы (групповая комната, групповой участок, кукольная комната,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схемы маршрутов от дома до детского сада, от детского сада до библиотеки и др.).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Наборы объемных геометрических фигур.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«Волшебные часы» (дни недели, месяцы).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Действующая модель часов.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Счеты, счетные палочки.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9. </w:t>
      </w:r>
      <w:r w:rsidR="004079E0" w:rsidRPr="00297D62">
        <w:rPr>
          <w:lang w:eastAsia="ru-RU"/>
        </w:rPr>
        <w:t>Таблицы, схемы, чертежи, пооперационные карты самостоятельной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творческой деятельности детей.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10</w:t>
      </w:r>
      <w:r w:rsidR="004079E0" w:rsidRPr="00297D62">
        <w:rPr>
          <w:lang w:eastAsia="ru-RU"/>
        </w:rPr>
        <w:t>. Учебные приборы (весы, отвесы, линейки, сантиметры, ростомеры для детей и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кукол).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11</w:t>
      </w:r>
      <w:r w:rsidR="004079E0" w:rsidRPr="00297D62">
        <w:rPr>
          <w:lang w:eastAsia="ru-RU"/>
        </w:rPr>
        <w:t>. Дидактические математические игры, придуманные и сделанные самими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детьми.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</w:t>
      </w:r>
      <w:r w:rsidR="005F103A">
        <w:rPr>
          <w:lang w:eastAsia="ru-RU"/>
        </w:rPr>
        <w:t>2</w:t>
      </w:r>
      <w:r w:rsidRPr="00297D62">
        <w:rPr>
          <w:lang w:eastAsia="ru-RU"/>
        </w:rPr>
        <w:t>. Математические лото и домино.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13</w:t>
      </w:r>
      <w:r w:rsidR="004079E0" w:rsidRPr="00297D62">
        <w:rPr>
          <w:lang w:eastAsia="ru-RU"/>
        </w:rPr>
        <w:t>. Рабочие тетради по числу детей.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«Наша библиотека» в групповом помещении</w:t>
      </w:r>
    </w:p>
    <w:p w:rsidR="005F103A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Стеллаж или открытая витрина для книг.</w:t>
      </w:r>
      <w:r w:rsidR="005F103A">
        <w:rPr>
          <w:lang w:eastAsia="ru-RU"/>
        </w:rPr>
        <w:t xml:space="preserve"> 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Стол, два стульчика, мягкий диванчик.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Детские книги по программе и любимые книги детей.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Два — три постоянно меняемых детских журнала.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lastRenderedPageBreak/>
        <w:t>5. Детские энциклопедии, справочная литература по всем отраслям знаний,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словари и сл</w:t>
      </w:r>
      <w:r w:rsidRPr="00297D62">
        <w:rPr>
          <w:lang w:eastAsia="ru-RU"/>
        </w:rPr>
        <w:t>о</w:t>
      </w:r>
      <w:r w:rsidRPr="00297D62">
        <w:rPr>
          <w:lang w:eastAsia="ru-RU"/>
        </w:rPr>
        <w:t>варики, книги по интересам, книги по истории и культуре русского и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других народов.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Иллюстративный материал, репродукции картин известных художников.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Альбом «Знакомим с натюрмортом».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Альбом «Знакомим с пейзажной живописью».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Книжки-самоделки.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Картотека загадок, скороговорок, пословиц, поговорок.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 Альбомы из серии «Путешествие в мир живописи».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моторного и конструктивного развития в кабинете логопеда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Плоскостные изображения предметов и объектов для обводки по всем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изучаемым ле</w:t>
      </w:r>
      <w:r w:rsidRPr="00297D62">
        <w:rPr>
          <w:lang w:eastAsia="ru-RU"/>
        </w:rPr>
        <w:t>к</w:t>
      </w:r>
      <w:r w:rsidRPr="00297D62">
        <w:rPr>
          <w:lang w:eastAsia="ru-RU"/>
        </w:rPr>
        <w:t>сическим темам, трафареты, клише, печатки.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Разрезные картинки и пазлы по всем изучаемым темам (8—12 частей).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Кубики с картинками по изучаемым темам (8—12 частей).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«Пальчиковые бассейны» с различными наполнителями.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Массажные мячики разных цветов и размеров.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Массажные коврики и дорожки.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Мяч среднего размера.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Малые мячи разных цветов (10 шт.).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Флажки разных цветов (10 шт.).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Игрушки-шнуровки, игрушки-застежки.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 Мозаика и схемы выкладывания узоров из нее.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12. Средние и мелкие конструкторы типа «</w:t>
      </w:r>
      <w:r w:rsidR="005F103A">
        <w:rPr>
          <w:lang w:eastAsia="ru-RU"/>
        </w:rPr>
        <w:t>Lego».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13. Бусы разных цветов и леска для их нанизывания.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14. Занимательные игрушки из разноцветных прищепок.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15. </w:t>
      </w:r>
      <w:r w:rsidR="004079E0" w:rsidRPr="00297D62">
        <w:rPr>
          <w:lang w:eastAsia="ru-RU"/>
        </w:rPr>
        <w:t>Атрибуты для проведения игры «Обезьянка» (платочки, гимнастические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палки, обручи и т. п.).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конструирования в групповом помещении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Мозаика и схемы выкладывания узоров из нее.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Мелкий конс</w:t>
      </w:r>
      <w:r w:rsidR="005F103A">
        <w:rPr>
          <w:lang w:eastAsia="ru-RU"/>
        </w:rPr>
        <w:t>труктор типа «Lego».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Игра «Танграм».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Разрезные картинки (8—12 частей, все виды разрезов), пазлы.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Различные сборные игрушки и схемы сборки.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Игрушки-трансформеры, игрушки-застежки, игрушки-шнуровки.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Кубики с картинками по всем изучаемым темам.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Блоки Дьенеша.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Материалы для изготовления оригами.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«Учимся строить» в групповом помещении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Строительные конструкторы (средний, мелкий).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2. Тематические </w:t>
      </w:r>
      <w:r w:rsidR="005F103A">
        <w:rPr>
          <w:lang w:eastAsia="ru-RU"/>
        </w:rPr>
        <w:t xml:space="preserve">конструкторы («Город», </w:t>
      </w:r>
      <w:r w:rsidRPr="00297D62">
        <w:rPr>
          <w:lang w:eastAsia="ru-RU"/>
        </w:rPr>
        <w:t>«Москва»</w:t>
      </w:r>
      <w:r w:rsidR="005F103A">
        <w:rPr>
          <w:lang w:eastAsia="ru-RU"/>
        </w:rPr>
        <w:t>)</w:t>
      </w:r>
      <w:r w:rsidRPr="00297D62">
        <w:rPr>
          <w:lang w:eastAsia="ru-RU"/>
        </w:rPr>
        <w:t>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Небольшие игрушки для обыгрывания построек.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Транспорт средний, мелкий.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Машины легковые и грузовые (самосвалы, грузовики, фургоны, контейнеры,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цистерны).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Специальный транспорт («скорая помощь», пожарная машина и т. п.).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Строительная техника (бульдозер, экскаватор, подъемный кран).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Сельскохозяйственная техника (тракторы, комбайн).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Макет железной дороги.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Действующая модель светофора.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 Простейшие схемы построек и «алгоритмы» их выполнения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художественного творчества в групповом помещении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Восковые и акварельные мелки.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Цветной мел.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Гуашь, акварельные краски.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lastRenderedPageBreak/>
        <w:t>4. Фломастеры, цветные карандаши.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Пластилин, глина, соленое тесто.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Цветная и белая бумага, картон, кусочки обоев, наклейки, ткани, нитки, ленты,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тесьма, самоклеящаяся пленка, природный материал, старые открытки, проспекты,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плакаты и др</w:t>
      </w:r>
      <w:r w:rsidRPr="00297D62">
        <w:rPr>
          <w:lang w:eastAsia="ru-RU"/>
        </w:rPr>
        <w:t>у</w:t>
      </w:r>
      <w:r w:rsidRPr="00297D62">
        <w:rPr>
          <w:lang w:eastAsia="ru-RU"/>
        </w:rPr>
        <w:t>гие материалы, необходимые для изготовления поделок.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Контейнеры с бусинами, контейнер с бисером.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Мотки проволоки и лески разного сечения.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Рулон простых белых обоев.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Кисти, палочки, стеки, ножницы.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 Трафареты, клише, печатки.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12. Клейстер, клеевые карандаши.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13. Доски для рисования мелом, фломастерами.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14. «Волшебный экран».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15. Пооперационные карты выполнения поделок.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16. Белая и цветная ткань для вышивания, пяльцы, мулине, цветная шерстяная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пряжа.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17. Емкость для мусора.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Музыкальный центр в групповом помещении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Музыкальные игрушки (балалайки, гармошки, пианино, лесенка).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Детские музыкальные инструменты (металлофон, барабан, погремушки, бубен,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детский синтезатор, маракасы, румба, трещотка, треугольник, валдайские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колокольчики).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Ложки, палочки, молоточки, кубики.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Звучащие предметы-заместители.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Музыкальный центр и СD с записью голосов природы, детских песенок,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музыкальных произведений по программе (по совету музыкального руководителя).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CD с записью музыкального сопровождения для театрализованных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представлений, п</w:t>
      </w:r>
      <w:r w:rsidRPr="00297D62">
        <w:rPr>
          <w:lang w:eastAsia="ru-RU"/>
        </w:rPr>
        <w:t>о</w:t>
      </w:r>
      <w:r w:rsidRPr="00297D62">
        <w:rPr>
          <w:lang w:eastAsia="ru-RU"/>
        </w:rPr>
        <w:t>движных игр, пальчиковой гимнастики.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Музыкально-дидактические игры («Спой песенку по картинке», «Отгадай, на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чем и</w:t>
      </w:r>
      <w:r w:rsidRPr="00297D62">
        <w:rPr>
          <w:lang w:eastAsia="ru-RU"/>
        </w:rPr>
        <w:t>г</w:t>
      </w:r>
      <w:r w:rsidRPr="00297D62">
        <w:rPr>
          <w:lang w:eastAsia="ru-RU"/>
        </w:rPr>
        <w:t>раю», «Ритмические полоски», «Бубенчики», «Какая музыка»).</w:t>
      </w:r>
    </w:p>
    <w:p w:rsidR="005F103A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Портреты композиторов (П. Чайковский, Д. Шостакович, М. Глинка, Д.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Кабалевский и др.).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сюжетно-ролевых игр в групповом помещении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Куклы «мальчики» и «девочки».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Куклы в одежде представителей разных профессий.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Комплекты одежды для кукол по сезонам.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Комплекты постельных принадлежностей для кукол.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Кукольная мебель.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Набор мебели для кухни (плита, мойка, стиральная машина).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Набор мебели «Парикмахерская».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8.Кукольные сервизы.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9.Коляски для кукол.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10.Атрибуты для нескольких сюжетно-ролевых игр.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11.Атрибуты для ряжения.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12.Предметы-заместители.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13.Большое настенное зеркало.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«Мы играем в театр» в групповом помещении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Большая ширма, маленькие ширмы для настольного театра.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Стойка-вешалка для костюмов.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Костюмы, маски, атрибуты, элементы декораций для постановки нескольких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сказок.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Куклы и игрушки для различных видов театра (плоскостной, кукольный,</w:t>
      </w:r>
      <w:r w:rsidR="005F103A">
        <w:rPr>
          <w:lang w:eastAsia="ru-RU"/>
        </w:rPr>
        <w:t xml:space="preserve"> </w:t>
      </w:r>
      <w:r w:rsidRPr="00297D62">
        <w:rPr>
          <w:lang w:eastAsia="ru-RU"/>
        </w:rPr>
        <w:t>стержневой, настольный, перчаточный).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Пособия и атрибуты для «Развивающих сказок».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Музыкальный центр и СD c записью музыки для спектаклей.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lastRenderedPageBreak/>
        <w:t>7. Большое настенное зеркало, детский грим, парики.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«Мы учимся трудиться» в групповом помещении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Контейнеры с гайками, болтами, гвоздиками.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Набор «Маленький плотник».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Приборы для выжигания.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Заготовки из дерева.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Схемы изготовления поделок.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Корзинка с материалами для рукоделия.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Контейнер для мусора.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Щетка.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Совок.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Халаты, передники, нарукавники.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«Наша Родина — Россия» в групповом помещении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</w:t>
      </w:r>
      <w:r w:rsidR="004079E0" w:rsidRPr="00297D62">
        <w:rPr>
          <w:lang w:eastAsia="ru-RU"/>
        </w:rPr>
        <w:t>. Портрет президента России.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</w:t>
      </w:r>
      <w:r w:rsidR="004079E0" w:rsidRPr="00297D62">
        <w:rPr>
          <w:lang w:eastAsia="ru-RU"/>
        </w:rPr>
        <w:t>. Российский флаг.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</w:t>
      </w:r>
      <w:r w:rsidR="004079E0" w:rsidRPr="00297D62">
        <w:rPr>
          <w:lang w:eastAsia="ru-RU"/>
        </w:rPr>
        <w:t>. CD с записью гимна России.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</w:t>
      </w:r>
      <w:r w:rsidR="004079E0" w:rsidRPr="00297D62">
        <w:rPr>
          <w:lang w:eastAsia="ru-RU"/>
        </w:rPr>
        <w:t>. Куклы в костюмах народов России.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5</w:t>
      </w:r>
      <w:r w:rsidR="004079E0" w:rsidRPr="00297D62">
        <w:rPr>
          <w:lang w:eastAsia="ru-RU"/>
        </w:rPr>
        <w:t>. Игрушки, изделия народных промыслов России.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6</w:t>
      </w:r>
      <w:r w:rsidR="004079E0" w:rsidRPr="00297D62">
        <w:rPr>
          <w:lang w:eastAsia="ru-RU"/>
        </w:rPr>
        <w:t>. Альбомы и наборы открыток с видами родного города, Москвы, Санкт-Петербурга, крупных городов России.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7</w:t>
      </w:r>
      <w:r w:rsidR="004079E0" w:rsidRPr="00297D62">
        <w:rPr>
          <w:lang w:eastAsia="ru-RU"/>
        </w:rPr>
        <w:t>. Глобус, карта мира, карта России, карта родного города.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8</w:t>
      </w:r>
      <w:r w:rsidR="004079E0" w:rsidRPr="00297D62">
        <w:rPr>
          <w:lang w:eastAsia="ru-RU"/>
        </w:rPr>
        <w:t>. Макет центра родного города.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="004079E0" w:rsidRPr="00297D62">
        <w:rPr>
          <w:lang w:eastAsia="ru-RU"/>
        </w:rPr>
        <w:t>. Альбом-самоделка «Наш город» (рисунки и рассказы детей).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Центр «Здоровье и безопасность» в групповом помещении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Настольно-печатные дидактические игры по направлениям «Здоровье»,</w:t>
      </w:r>
    </w:p>
    <w:p w:rsidR="005F103A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«Безопасность»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</w:t>
      </w:r>
      <w:r w:rsidR="004079E0" w:rsidRPr="00297D62">
        <w:rPr>
          <w:lang w:eastAsia="ru-RU"/>
        </w:rPr>
        <w:t>. Правила дорожного движения для дошкольников.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</w:t>
      </w:r>
      <w:r w:rsidR="004079E0" w:rsidRPr="00297D62">
        <w:rPr>
          <w:lang w:eastAsia="ru-RU"/>
        </w:rPr>
        <w:t>. Атрибуты для сюжетно-ролевой игры «Перекресток».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</w:t>
      </w:r>
      <w:r w:rsidR="004079E0" w:rsidRPr="00297D62">
        <w:rPr>
          <w:lang w:eastAsia="ru-RU"/>
        </w:rPr>
        <w:t>. Действующая модель светофора.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5</w:t>
      </w:r>
      <w:r w:rsidR="004079E0" w:rsidRPr="00297D62">
        <w:rPr>
          <w:lang w:eastAsia="ru-RU"/>
        </w:rPr>
        <w:t>. Книжка-раскладушка «Один на улице, или безопасная прогулка»</w:t>
      </w:r>
      <w:r w:rsidR="004079E0" w:rsidRPr="00297D62">
        <w:rPr>
          <w:sz w:val="16"/>
          <w:szCs w:val="16"/>
          <w:lang w:eastAsia="ru-RU"/>
        </w:rPr>
        <w:t>191</w:t>
      </w:r>
      <w:r w:rsidR="004079E0" w:rsidRPr="00297D62">
        <w:rPr>
          <w:lang w:eastAsia="ru-RU"/>
        </w:rPr>
        <w:t>.</w:t>
      </w:r>
    </w:p>
    <w:p w:rsidR="004079E0" w:rsidRPr="00297D62" w:rsidRDefault="005F103A" w:rsidP="001B2A51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6</w:t>
      </w:r>
      <w:r w:rsidR="004079E0" w:rsidRPr="00297D62">
        <w:rPr>
          <w:lang w:eastAsia="ru-RU"/>
        </w:rPr>
        <w:t>. Плакаты.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297D62">
        <w:rPr>
          <w:b/>
          <w:bCs/>
          <w:i/>
          <w:iCs/>
          <w:lang w:eastAsia="ru-RU"/>
        </w:rPr>
        <w:t>Физкультурный центр в групповом помещении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1. Мячи малые, средние разных цветов, мячи фитболы.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2. Мячики массажные разных цветов и размеров.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3. Обручи (малые и большие).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4. Канат, толстая веревка, шнур.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5. Флажки разных цветов.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6. Гимнастические палки.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7. Кольцеброс.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8. Кегли.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9. «Дорожки движения» с моделями и схемами выполнения заданий.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10. Мишени на ковролиновой основе</w:t>
      </w:r>
      <w:r w:rsidR="005F103A">
        <w:rPr>
          <w:lang w:eastAsia="ru-RU"/>
        </w:rPr>
        <w:t xml:space="preserve"> с набором дротиков и мячиков.</w:t>
      </w:r>
    </w:p>
    <w:p w:rsidR="004079E0" w:rsidRPr="00297D62" w:rsidRDefault="004079E0" w:rsidP="001B2A51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11. Детская баскетбольная корзина.</w:t>
      </w:r>
    </w:p>
    <w:p w:rsidR="005F103A" w:rsidRPr="00297D62" w:rsidRDefault="004079E0" w:rsidP="005F103A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 xml:space="preserve">12. </w:t>
      </w:r>
      <w:r w:rsidR="005F103A" w:rsidRPr="00297D62">
        <w:rPr>
          <w:lang w:eastAsia="ru-RU"/>
        </w:rPr>
        <w:t>Длинная и короткая скакалки.</w:t>
      </w:r>
    </w:p>
    <w:p w:rsidR="005F103A" w:rsidRPr="00297D62" w:rsidRDefault="005F103A" w:rsidP="005F103A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13. Бадминтон, городки.</w:t>
      </w:r>
    </w:p>
    <w:p w:rsidR="005F103A" w:rsidRPr="00297D62" w:rsidRDefault="005F103A" w:rsidP="005F103A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14. Ребристые дорожки.</w:t>
      </w:r>
    </w:p>
    <w:p w:rsidR="005F103A" w:rsidRPr="00297D62" w:rsidRDefault="005F103A" w:rsidP="005F103A">
      <w:pPr>
        <w:autoSpaceDE w:val="0"/>
        <w:autoSpaceDN w:val="0"/>
        <w:adjustRightInd w:val="0"/>
        <w:jc w:val="both"/>
        <w:rPr>
          <w:lang w:eastAsia="ru-RU"/>
        </w:rPr>
      </w:pPr>
      <w:r w:rsidRPr="00297D62">
        <w:rPr>
          <w:lang w:eastAsia="ru-RU"/>
        </w:rPr>
        <w:t>16. Нетрадиционное спортивное оборудование.</w:t>
      </w:r>
    </w:p>
    <w:p w:rsidR="004079E0" w:rsidRPr="00297D62" w:rsidRDefault="004079E0" w:rsidP="005F103A">
      <w:pPr>
        <w:autoSpaceDE w:val="0"/>
        <w:autoSpaceDN w:val="0"/>
        <w:adjustRightInd w:val="0"/>
        <w:jc w:val="both"/>
        <w:rPr>
          <w:lang w:eastAsia="ru-RU"/>
        </w:rPr>
      </w:pPr>
    </w:p>
    <w:p w:rsidR="00C00D52" w:rsidRPr="00297D62" w:rsidRDefault="00C00D52" w:rsidP="001B2A51">
      <w:pPr>
        <w:pStyle w:val="aff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15A4" w:rsidRPr="00297D62" w:rsidRDefault="005F103A" w:rsidP="00B4628B">
      <w:pPr>
        <w:jc w:val="center"/>
        <w:rPr>
          <w:b/>
          <w:i/>
        </w:rPr>
      </w:pPr>
      <w:r>
        <w:rPr>
          <w:b/>
          <w:sz w:val="20"/>
          <w:szCs w:val="20"/>
          <w:lang w:eastAsia="ru-RU"/>
        </w:rPr>
        <w:br w:type="page"/>
      </w:r>
      <w:r w:rsidR="006C15A4" w:rsidRPr="00297D62">
        <w:rPr>
          <w:b/>
          <w:i/>
        </w:rPr>
        <w:lastRenderedPageBreak/>
        <w:t>Организация режима пребывания детей МБДОУ д/с №64</w:t>
      </w:r>
    </w:p>
    <w:p w:rsidR="006C15A4" w:rsidRPr="00297D62" w:rsidRDefault="006C15A4" w:rsidP="006C15A4">
      <w:pPr>
        <w:ind w:left="450"/>
        <w:jc w:val="center"/>
        <w:rPr>
          <w:b/>
          <w:i/>
        </w:rPr>
      </w:pPr>
      <w:r w:rsidRPr="00297D62">
        <w:rPr>
          <w:b/>
          <w:i/>
        </w:rPr>
        <w:t>в группах компенсирующей направленности</w:t>
      </w:r>
    </w:p>
    <w:p w:rsidR="005F103A" w:rsidRDefault="005F103A" w:rsidP="006C15A4">
      <w:pPr>
        <w:pStyle w:val="220"/>
        <w:tabs>
          <w:tab w:val="left" w:pos="285"/>
        </w:tabs>
        <w:ind w:left="60" w:firstLine="660"/>
        <w:jc w:val="both"/>
        <w:rPr>
          <w:sz w:val="24"/>
        </w:rPr>
      </w:pPr>
    </w:p>
    <w:p w:rsidR="006C15A4" w:rsidRPr="00297D62" w:rsidRDefault="006C15A4" w:rsidP="006C15A4">
      <w:pPr>
        <w:pStyle w:val="220"/>
        <w:tabs>
          <w:tab w:val="left" w:pos="285"/>
        </w:tabs>
        <w:ind w:left="60" w:firstLine="660"/>
        <w:jc w:val="both"/>
        <w:rPr>
          <w:sz w:val="24"/>
        </w:rPr>
      </w:pPr>
      <w:r w:rsidRPr="00297D62">
        <w:rPr>
          <w:sz w:val="24"/>
        </w:rPr>
        <w:t xml:space="preserve">Режим работы учреждения: </w:t>
      </w:r>
    </w:p>
    <w:p w:rsidR="006C15A4" w:rsidRPr="00297D62" w:rsidRDefault="006C15A4" w:rsidP="006C15A4">
      <w:pPr>
        <w:pStyle w:val="220"/>
        <w:ind w:left="60" w:firstLine="615"/>
        <w:jc w:val="both"/>
        <w:rPr>
          <w:sz w:val="24"/>
        </w:rPr>
      </w:pPr>
      <w:r w:rsidRPr="00297D62">
        <w:rPr>
          <w:sz w:val="24"/>
        </w:rPr>
        <w:t>- пятидневная рабочая неделя;</w:t>
      </w:r>
    </w:p>
    <w:p w:rsidR="006C15A4" w:rsidRPr="00297D62" w:rsidRDefault="006C15A4" w:rsidP="006C15A4">
      <w:pPr>
        <w:pStyle w:val="220"/>
        <w:ind w:left="60" w:firstLine="615"/>
        <w:jc w:val="both"/>
        <w:rPr>
          <w:color w:val="000000"/>
          <w:sz w:val="24"/>
        </w:rPr>
      </w:pPr>
      <w:r w:rsidRPr="00297D62">
        <w:rPr>
          <w:sz w:val="24"/>
        </w:rPr>
        <w:t xml:space="preserve">- </w:t>
      </w:r>
      <w:r w:rsidRPr="00297D62">
        <w:rPr>
          <w:color w:val="000000"/>
          <w:sz w:val="24"/>
        </w:rPr>
        <w:t xml:space="preserve"> </w:t>
      </w:r>
      <w:r w:rsidRPr="00297D62">
        <w:rPr>
          <w:sz w:val="24"/>
        </w:rPr>
        <w:t>ежедневный график работы с 7</w:t>
      </w:r>
      <w:r w:rsidRPr="00297D62">
        <w:rPr>
          <w:sz w:val="24"/>
          <w:vertAlign w:val="superscript"/>
        </w:rPr>
        <w:t>00</w:t>
      </w:r>
      <w:r w:rsidRPr="00297D62">
        <w:rPr>
          <w:sz w:val="24"/>
        </w:rPr>
        <w:t xml:space="preserve"> до 19</w:t>
      </w:r>
      <w:r w:rsidRPr="00297D62">
        <w:rPr>
          <w:sz w:val="24"/>
          <w:vertAlign w:val="superscript"/>
        </w:rPr>
        <w:t>00</w:t>
      </w:r>
      <w:r w:rsidRPr="00297D62">
        <w:rPr>
          <w:sz w:val="24"/>
        </w:rPr>
        <w:t xml:space="preserve"> часов</w:t>
      </w:r>
      <w:r w:rsidRPr="00297D62">
        <w:rPr>
          <w:color w:val="000000"/>
          <w:sz w:val="24"/>
        </w:rPr>
        <w:t xml:space="preserve"> (с учетом социального заказа родителей);</w:t>
      </w:r>
    </w:p>
    <w:p w:rsidR="006C15A4" w:rsidRPr="00297D62" w:rsidRDefault="006C15A4" w:rsidP="006C15A4">
      <w:pPr>
        <w:pStyle w:val="220"/>
        <w:ind w:left="60" w:firstLine="615"/>
        <w:jc w:val="both"/>
        <w:rPr>
          <w:sz w:val="24"/>
        </w:rPr>
      </w:pPr>
      <w:r w:rsidRPr="00297D62">
        <w:rPr>
          <w:sz w:val="24"/>
        </w:rPr>
        <w:t>-допускается посещение детьми учреждения по индивидуальному графику.</w:t>
      </w:r>
    </w:p>
    <w:p w:rsidR="005D0F1B" w:rsidRPr="00297D62" w:rsidRDefault="006C15A4" w:rsidP="006C15A4">
      <w:pPr>
        <w:pStyle w:val="220"/>
        <w:tabs>
          <w:tab w:val="left" w:pos="330"/>
        </w:tabs>
        <w:ind w:left="0" w:firstLine="765"/>
        <w:jc w:val="both"/>
        <w:rPr>
          <w:sz w:val="24"/>
        </w:rPr>
      </w:pPr>
      <w:r w:rsidRPr="00297D62">
        <w:rPr>
          <w:sz w:val="24"/>
        </w:rPr>
        <w:t>Учреждение создает условия, гарантирующие охрану и укрепление здоровья детей; учебная нагрузка, режим дня, расписание непосредственно</w:t>
      </w:r>
      <w:r w:rsidR="005D0F1B" w:rsidRPr="00297D62">
        <w:rPr>
          <w:sz w:val="24"/>
        </w:rPr>
        <w:t>й</w:t>
      </w:r>
      <w:r w:rsidRPr="00297D62">
        <w:rPr>
          <w:sz w:val="24"/>
        </w:rPr>
        <w:t xml:space="preserve"> образовательной деятельности (НОД) определяются Уставом МБДОУ д/с №64, образовательной программой,  а также </w:t>
      </w:r>
      <w:r w:rsidR="005D0F1B" w:rsidRPr="00297D62">
        <w:rPr>
          <w:sz w:val="24"/>
        </w:rPr>
        <w:t>САНПИН» 2.4.3049-13</w:t>
      </w:r>
    </w:p>
    <w:p w:rsidR="006C15A4" w:rsidRPr="00297D62" w:rsidRDefault="006C15A4" w:rsidP="006C15A4">
      <w:pPr>
        <w:pStyle w:val="220"/>
        <w:tabs>
          <w:tab w:val="left" w:pos="330"/>
        </w:tabs>
        <w:ind w:left="0" w:firstLine="765"/>
        <w:jc w:val="both"/>
        <w:rPr>
          <w:sz w:val="24"/>
        </w:rPr>
      </w:pPr>
      <w:r w:rsidRPr="00297D62">
        <w:rPr>
          <w:sz w:val="24"/>
          <w:lang w:eastAsia="ru-RU"/>
        </w:rPr>
        <w:t xml:space="preserve">Образовательный процесс осуществляется с первого сентября по тридцать первое мая. Летний период – с первого июня по тридцать первое августа. </w:t>
      </w:r>
      <w:r w:rsidRPr="00297D62">
        <w:rPr>
          <w:sz w:val="24"/>
        </w:rPr>
        <w:t>Организация  режима  дня  проводится  с  учетом  теплого  и  холодного  периода  года.</w:t>
      </w:r>
    </w:p>
    <w:p w:rsidR="006C15A4" w:rsidRPr="00297D62" w:rsidRDefault="006C15A4" w:rsidP="006C15A4">
      <w:pPr>
        <w:pStyle w:val="210"/>
        <w:spacing w:line="240" w:lineRule="auto"/>
        <w:ind w:firstLine="720"/>
        <w:rPr>
          <w:color w:val="000000"/>
          <w:sz w:val="24"/>
          <w:szCs w:val="24"/>
        </w:rPr>
      </w:pPr>
      <w:r w:rsidRPr="00297D62">
        <w:rPr>
          <w:color w:val="000000"/>
          <w:sz w:val="24"/>
          <w:szCs w:val="24"/>
        </w:rPr>
        <w:t>Расписание НОД  сбалансировано с точки зрения представленности различных в</w:t>
      </w:r>
      <w:r w:rsidRPr="00297D62">
        <w:rPr>
          <w:color w:val="000000"/>
          <w:sz w:val="24"/>
          <w:szCs w:val="24"/>
        </w:rPr>
        <w:t>и</w:t>
      </w:r>
      <w:r w:rsidRPr="00297D62">
        <w:rPr>
          <w:color w:val="000000"/>
          <w:sz w:val="24"/>
          <w:szCs w:val="24"/>
        </w:rPr>
        <w:t>дов деятельности, обеспечивающей смену характера деятельности воспитанников и учета психофизиологических возможностей детей, а также взаимосвязь с повседневной жизнью детей в детском саду.</w:t>
      </w:r>
    </w:p>
    <w:p w:rsidR="006C15A4" w:rsidRPr="00297D62" w:rsidRDefault="006C15A4" w:rsidP="006C15A4">
      <w:pPr>
        <w:pStyle w:val="210"/>
        <w:spacing w:line="240" w:lineRule="auto"/>
        <w:ind w:firstLine="720"/>
        <w:rPr>
          <w:color w:val="000000"/>
          <w:sz w:val="24"/>
          <w:szCs w:val="24"/>
        </w:rPr>
      </w:pPr>
      <w:r w:rsidRPr="00297D62">
        <w:rPr>
          <w:color w:val="000000"/>
          <w:sz w:val="24"/>
          <w:szCs w:val="24"/>
        </w:rPr>
        <w:t>С целью эффективной реализации образовательной программы педагоги испол</w:t>
      </w:r>
      <w:r w:rsidRPr="00297D62">
        <w:rPr>
          <w:color w:val="000000"/>
          <w:sz w:val="24"/>
          <w:szCs w:val="24"/>
        </w:rPr>
        <w:t>ь</w:t>
      </w:r>
      <w:r w:rsidRPr="00297D62">
        <w:rPr>
          <w:color w:val="000000"/>
          <w:sz w:val="24"/>
          <w:szCs w:val="24"/>
        </w:rPr>
        <w:t>зуют различные формы организации детской деятельности: фронтальные, подгрупповые, индивидуальные занятия, а также игры, беседы, наблюдения, эксперимент, проектный м</w:t>
      </w:r>
      <w:r w:rsidRPr="00297D62">
        <w:rPr>
          <w:color w:val="000000"/>
          <w:sz w:val="24"/>
          <w:szCs w:val="24"/>
        </w:rPr>
        <w:t>е</w:t>
      </w:r>
      <w:r w:rsidRPr="00297D62">
        <w:rPr>
          <w:color w:val="000000"/>
          <w:sz w:val="24"/>
          <w:szCs w:val="24"/>
        </w:rPr>
        <w:t>тод и др.. Установленный двигательный режим обеспечивает достаточное время орган</w:t>
      </w:r>
      <w:r w:rsidRPr="00297D62">
        <w:rPr>
          <w:color w:val="000000"/>
          <w:sz w:val="24"/>
          <w:szCs w:val="24"/>
        </w:rPr>
        <w:t>и</w:t>
      </w:r>
      <w:r w:rsidRPr="00297D62">
        <w:rPr>
          <w:color w:val="000000"/>
          <w:sz w:val="24"/>
          <w:szCs w:val="24"/>
        </w:rPr>
        <w:t>зованной двигательной деятельности детей: в старшей – 10, в подготовительной – 12 ч</w:t>
      </w:r>
      <w:r w:rsidRPr="00297D62">
        <w:rPr>
          <w:color w:val="000000"/>
          <w:sz w:val="24"/>
          <w:szCs w:val="24"/>
        </w:rPr>
        <w:t>а</w:t>
      </w:r>
      <w:r w:rsidRPr="00297D62">
        <w:rPr>
          <w:color w:val="000000"/>
          <w:sz w:val="24"/>
          <w:szCs w:val="24"/>
        </w:rPr>
        <w:t>сов в неделю, посредством различных форм организации (физкультурные занятия, п</w:t>
      </w:r>
      <w:r w:rsidRPr="00297D62">
        <w:rPr>
          <w:color w:val="000000"/>
          <w:sz w:val="24"/>
          <w:szCs w:val="24"/>
        </w:rPr>
        <w:t>о</w:t>
      </w:r>
      <w:r w:rsidRPr="00297D62">
        <w:rPr>
          <w:color w:val="000000"/>
          <w:sz w:val="24"/>
          <w:szCs w:val="24"/>
        </w:rPr>
        <w:t>движные игры, утренняя гимнастика, дни здоровья, досуги, динамические паузы, гимн</w:t>
      </w:r>
      <w:r w:rsidRPr="00297D62">
        <w:rPr>
          <w:color w:val="000000"/>
          <w:sz w:val="24"/>
          <w:szCs w:val="24"/>
        </w:rPr>
        <w:t>а</w:t>
      </w:r>
      <w:r w:rsidRPr="00297D62">
        <w:rPr>
          <w:color w:val="000000"/>
          <w:sz w:val="24"/>
          <w:szCs w:val="24"/>
        </w:rPr>
        <w:t>стика пробуждения, оздоровительный бег и т.д.)</w:t>
      </w:r>
    </w:p>
    <w:p w:rsidR="006C15A4" w:rsidRPr="00297D62" w:rsidRDefault="006C15A4" w:rsidP="006C15A4">
      <w:pPr>
        <w:pStyle w:val="210"/>
        <w:spacing w:line="240" w:lineRule="auto"/>
        <w:ind w:firstLine="720"/>
        <w:rPr>
          <w:color w:val="000000"/>
          <w:sz w:val="24"/>
          <w:szCs w:val="24"/>
        </w:rPr>
      </w:pPr>
      <w:r w:rsidRPr="00297D62">
        <w:rPr>
          <w:color w:val="000000"/>
          <w:sz w:val="24"/>
          <w:szCs w:val="24"/>
        </w:rPr>
        <w:t>В образовательной программе представлен алгоритм проведения развлечений с учетом чередования их по содержанию. Формы проведения: КВН, викторины, вечер заг</w:t>
      </w:r>
      <w:r w:rsidRPr="00297D62">
        <w:rPr>
          <w:color w:val="000000"/>
          <w:sz w:val="24"/>
          <w:szCs w:val="24"/>
        </w:rPr>
        <w:t>а</w:t>
      </w:r>
      <w:r w:rsidRPr="00297D62">
        <w:rPr>
          <w:color w:val="000000"/>
          <w:sz w:val="24"/>
          <w:szCs w:val="24"/>
        </w:rPr>
        <w:t xml:space="preserve">док, литературные вечера, спортивные соревнования, походы,  и т.д. Ежегодно, в годовом плане представляется циклограмма традиционных мероприятий с детьми. </w:t>
      </w:r>
    </w:p>
    <w:p w:rsidR="006C15A4" w:rsidRPr="00297D62" w:rsidRDefault="006C15A4" w:rsidP="006C15A4">
      <w:pPr>
        <w:pStyle w:val="af5"/>
        <w:spacing w:before="0" w:after="0"/>
        <w:ind w:firstLine="709"/>
        <w:jc w:val="both"/>
        <w:rPr>
          <w:color w:val="000000"/>
        </w:rPr>
      </w:pPr>
      <w:r w:rsidRPr="00297D62">
        <w:rPr>
          <w:color w:val="000000"/>
        </w:rPr>
        <w:t>Качественное образование – это во многом результат единства  миссии, целей, задач, содержания, технологий  и форм организации образовательного процесса.</w:t>
      </w:r>
    </w:p>
    <w:p w:rsidR="006C15A4" w:rsidRPr="00297D62" w:rsidRDefault="006C15A4" w:rsidP="006C15A4">
      <w:pPr>
        <w:pStyle w:val="af5"/>
        <w:spacing w:before="0" w:after="0"/>
        <w:ind w:firstLine="709"/>
        <w:jc w:val="both"/>
        <w:rPr>
          <w:color w:val="000000"/>
        </w:rPr>
      </w:pPr>
      <w:r w:rsidRPr="00297D62">
        <w:rPr>
          <w:color w:val="000000"/>
        </w:rPr>
        <w:t>Исходя из этого условия, определены:</w:t>
      </w:r>
    </w:p>
    <w:p w:rsidR="006C15A4" w:rsidRPr="00297D62" w:rsidRDefault="006C15A4" w:rsidP="006C15A4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297D62">
        <w:rPr>
          <w:rFonts w:eastAsia="Symbol"/>
          <w:color w:val="000000"/>
        </w:rPr>
        <w:t xml:space="preserve"> </w:t>
      </w:r>
      <w:r w:rsidRPr="00297D62">
        <w:rPr>
          <w:color w:val="000000"/>
        </w:rPr>
        <w:t xml:space="preserve">Режим организации жизнедеятельности детей </w:t>
      </w:r>
    </w:p>
    <w:p w:rsidR="006C15A4" w:rsidRPr="00297D62" w:rsidRDefault="006C15A4" w:rsidP="006C15A4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297D62">
        <w:rPr>
          <w:rFonts w:eastAsia="Symbol"/>
          <w:color w:val="000000"/>
        </w:rPr>
        <w:t xml:space="preserve"> </w:t>
      </w:r>
      <w:r w:rsidRPr="00297D62">
        <w:rPr>
          <w:color w:val="000000"/>
        </w:rPr>
        <w:t>Организация питания</w:t>
      </w:r>
    </w:p>
    <w:p w:rsidR="006C15A4" w:rsidRPr="00297D62" w:rsidRDefault="006C15A4" w:rsidP="006C15A4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297D62">
        <w:rPr>
          <w:rFonts w:eastAsia="Symbol"/>
          <w:color w:val="000000"/>
        </w:rPr>
        <w:t xml:space="preserve"> </w:t>
      </w:r>
      <w:r w:rsidRPr="00297D62">
        <w:rPr>
          <w:color w:val="000000"/>
        </w:rPr>
        <w:t xml:space="preserve">Сетка  и учебный план  </w:t>
      </w:r>
    </w:p>
    <w:p w:rsidR="006C15A4" w:rsidRPr="00297D62" w:rsidRDefault="006C15A4" w:rsidP="006C15A4">
      <w:pPr>
        <w:pStyle w:val="af5"/>
        <w:tabs>
          <w:tab w:val="left" w:pos="720"/>
          <w:tab w:val="left" w:pos="1080"/>
        </w:tabs>
        <w:spacing w:before="0" w:after="0"/>
        <w:ind w:firstLine="709"/>
        <w:jc w:val="both"/>
        <w:rPr>
          <w:rFonts w:eastAsia="Symbol"/>
          <w:color w:val="000000"/>
        </w:rPr>
      </w:pPr>
      <w:r w:rsidRPr="00297D62">
        <w:rPr>
          <w:rFonts w:eastAsia="Symbol"/>
          <w:color w:val="000000"/>
        </w:rPr>
        <w:t></w:t>
      </w:r>
      <w:r w:rsidR="007F12F0" w:rsidRPr="00297D62">
        <w:rPr>
          <w:rFonts w:eastAsia="Symbol"/>
          <w:color w:val="000000"/>
        </w:rPr>
        <w:t xml:space="preserve"> </w:t>
      </w:r>
      <w:r w:rsidRPr="00297D62">
        <w:rPr>
          <w:rFonts w:eastAsia="Symbol"/>
          <w:color w:val="000000"/>
        </w:rPr>
        <w:t xml:space="preserve">Структура ежедневной  организации воспитательно-образовательного процесса </w:t>
      </w:r>
    </w:p>
    <w:p w:rsidR="006C15A4" w:rsidRPr="00297D62" w:rsidRDefault="006C15A4" w:rsidP="006C15A4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297D62">
        <w:rPr>
          <w:rFonts w:eastAsia="Symbol"/>
          <w:color w:val="000000"/>
        </w:rPr>
        <w:t xml:space="preserve"> </w:t>
      </w:r>
      <w:r w:rsidRPr="00297D62">
        <w:rPr>
          <w:color w:val="000000"/>
        </w:rPr>
        <w:t>Система физкультурно-оздоровительной работы</w:t>
      </w:r>
    </w:p>
    <w:p w:rsidR="006C15A4" w:rsidRPr="00297D62" w:rsidRDefault="006C15A4" w:rsidP="006C15A4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297D62">
        <w:rPr>
          <w:rFonts w:eastAsia="Symbol"/>
          <w:color w:val="000000"/>
        </w:rPr>
        <w:t xml:space="preserve"> </w:t>
      </w:r>
      <w:r w:rsidRPr="00297D62">
        <w:rPr>
          <w:color w:val="000000"/>
        </w:rPr>
        <w:t>Система индивидуальной работы с детьми</w:t>
      </w:r>
    </w:p>
    <w:p w:rsidR="006C15A4" w:rsidRPr="00297D62" w:rsidRDefault="006C15A4" w:rsidP="006C15A4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297D62">
        <w:rPr>
          <w:rFonts w:eastAsia="Symbol"/>
          <w:color w:val="000000"/>
        </w:rPr>
        <w:t xml:space="preserve"> </w:t>
      </w:r>
      <w:r w:rsidRPr="00297D62">
        <w:rPr>
          <w:color w:val="000000"/>
        </w:rPr>
        <w:t>Система взаимодействия детского сада и семьи</w:t>
      </w:r>
    </w:p>
    <w:p w:rsidR="006C15A4" w:rsidRPr="00297D62" w:rsidRDefault="006C15A4" w:rsidP="006C15A4">
      <w:pPr>
        <w:pStyle w:val="af5"/>
        <w:spacing w:before="0" w:after="0"/>
        <w:ind w:firstLine="709"/>
        <w:jc w:val="both"/>
        <w:rPr>
          <w:i/>
          <w:color w:val="000000"/>
        </w:rPr>
      </w:pPr>
      <w:r w:rsidRPr="00297D62">
        <w:rPr>
          <w:color w:val="000000"/>
        </w:rPr>
        <w:t xml:space="preserve"> </w:t>
      </w:r>
      <w:r w:rsidRPr="00297D62">
        <w:rPr>
          <w:i/>
          <w:color w:val="000000"/>
        </w:rPr>
        <w:t>Режим организации жизнедеятельности детей разработан:</w:t>
      </w:r>
    </w:p>
    <w:p w:rsidR="006C15A4" w:rsidRPr="00297D62" w:rsidRDefault="006C15A4" w:rsidP="006C15A4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297D62">
        <w:rPr>
          <w:rFonts w:eastAsia="Symbol"/>
          <w:color w:val="000000"/>
        </w:rPr>
        <w:t xml:space="preserve"> </w:t>
      </w:r>
      <w:r w:rsidRPr="00297D62">
        <w:rPr>
          <w:color w:val="000000"/>
        </w:rPr>
        <w:t>в соответствии с функциональными возможностями детей разного возраста;</w:t>
      </w:r>
    </w:p>
    <w:p w:rsidR="006C15A4" w:rsidRPr="00297D62" w:rsidRDefault="006C15A4" w:rsidP="006C15A4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297D62">
        <w:rPr>
          <w:rFonts w:eastAsia="Symbol"/>
          <w:color w:val="000000"/>
        </w:rPr>
        <w:t xml:space="preserve"> </w:t>
      </w:r>
      <w:r w:rsidRPr="00297D62">
        <w:rPr>
          <w:color w:val="000000"/>
        </w:rPr>
        <w:t>на основе соблюдения баланса между разными видами активности детей;</w:t>
      </w:r>
    </w:p>
    <w:p w:rsidR="006C15A4" w:rsidRPr="00297D62" w:rsidRDefault="006C15A4" w:rsidP="006C15A4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297D62">
        <w:rPr>
          <w:rFonts w:eastAsia="Symbol"/>
          <w:color w:val="000000"/>
        </w:rPr>
        <w:t xml:space="preserve"> </w:t>
      </w:r>
      <w:r w:rsidRPr="00297D62">
        <w:rPr>
          <w:color w:val="000000"/>
        </w:rPr>
        <w:t>особенностями организации гибкого режима пребывания детей в детском саду</w:t>
      </w:r>
    </w:p>
    <w:p w:rsidR="006C15A4" w:rsidRPr="00297D62" w:rsidRDefault="006C15A4" w:rsidP="006C15A4">
      <w:pPr>
        <w:pStyle w:val="af5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297D62">
        <w:rPr>
          <w:rFonts w:eastAsia="Symbol"/>
          <w:color w:val="000000"/>
        </w:rPr>
        <w:t xml:space="preserve"> </w:t>
      </w:r>
      <w:r w:rsidRPr="00297D62">
        <w:rPr>
          <w:color w:val="000000"/>
        </w:rPr>
        <w:t>с учетом социального заказа родителей и нормативно-правовых требований к организации режима деятельности ДОУ.</w:t>
      </w:r>
    </w:p>
    <w:p w:rsidR="006C15A4" w:rsidRPr="00297D62" w:rsidRDefault="006C15A4" w:rsidP="006C15A4">
      <w:pPr>
        <w:ind w:firstLine="709"/>
        <w:jc w:val="both"/>
        <w:rPr>
          <w:color w:val="000000"/>
        </w:rPr>
      </w:pPr>
      <w:r w:rsidRPr="00297D62">
        <w:t>Для реализации образовательной функции ДОУ разработан учебный план, в кот</w:t>
      </w:r>
      <w:r w:rsidRPr="00297D62">
        <w:t>о</w:t>
      </w:r>
      <w:r w:rsidR="005D0F1B" w:rsidRPr="00297D62">
        <w:t xml:space="preserve">ром отражены все образовательные области </w:t>
      </w:r>
      <w:r w:rsidRPr="00297D62">
        <w:t xml:space="preserve">и </w:t>
      </w:r>
      <w:r w:rsidRPr="00297D62">
        <w:rPr>
          <w:color w:val="000000"/>
        </w:rPr>
        <w:t>определена продолжительность организ</w:t>
      </w:r>
      <w:r w:rsidRPr="00297D62">
        <w:rPr>
          <w:color w:val="000000"/>
        </w:rPr>
        <w:t>о</w:t>
      </w:r>
      <w:r w:rsidRPr="00297D62">
        <w:rPr>
          <w:color w:val="000000"/>
        </w:rPr>
        <w:t>ванной образовательной деятельности в неделю в каждой возрастной группе. Это позв</w:t>
      </w:r>
      <w:r w:rsidRPr="00297D62">
        <w:rPr>
          <w:color w:val="000000"/>
        </w:rPr>
        <w:t>о</w:t>
      </w:r>
      <w:r w:rsidRPr="00297D62">
        <w:rPr>
          <w:color w:val="000000"/>
        </w:rPr>
        <w:t>ляет планировать нагрузку на детей в соответстви</w:t>
      </w:r>
      <w:r w:rsidR="007F12F0" w:rsidRPr="00297D62">
        <w:rPr>
          <w:color w:val="000000"/>
        </w:rPr>
        <w:t>и</w:t>
      </w:r>
      <w:r w:rsidRPr="00297D62">
        <w:rPr>
          <w:color w:val="000000"/>
        </w:rPr>
        <w:t xml:space="preserve"> с СанПиН, проследить распределение организованной образовательной деятельности разного характера в течение учебной нед</w:t>
      </w:r>
      <w:r w:rsidRPr="00297D62">
        <w:rPr>
          <w:color w:val="000000"/>
        </w:rPr>
        <w:t>е</w:t>
      </w:r>
      <w:r w:rsidRPr="00297D62">
        <w:rPr>
          <w:color w:val="000000"/>
        </w:rPr>
        <w:lastRenderedPageBreak/>
        <w:t>ли. На основании учебных планов ежегодно составляется расписание организованной о</w:t>
      </w:r>
      <w:r w:rsidRPr="00297D62">
        <w:rPr>
          <w:color w:val="000000"/>
        </w:rPr>
        <w:t>б</w:t>
      </w:r>
      <w:r w:rsidRPr="00297D62">
        <w:rPr>
          <w:color w:val="000000"/>
        </w:rPr>
        <w:t>разовательной деятельности.</w:t>
      </w:r>
    </w:p>
    <w:p w:rsidR="007F12F0" w:rsidRPr="00297D62" w:rsidRDefault="007F12F0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7F12F0" w:rsidRPr="00297D62" w:rsidRDefault="007F12F0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2136C7" w:rsidRPr="00297D62" w:rsidRDefault="006C15A4" w:rsidP="00272326">
      <w:pPr>
        <w:ind w:left="450"/>
        <w:jc w:val="center"/>
        <w:rPr>
          <w:b/>
          <w:i/>
        </w:rPr>
      </w:pPr>
      <w:r w:rsidRPr="00297D62">
        <w:rPr>
          <w:rStyle w:val="FontStyle216"/>
          <w:rFonts w:ascii="Times New Roman" w:hAnsi="Times New Roman" w:cs="Times New Roman"/>
          <w:sz w:val="24"/>
          <w:szCs w:val="24"/>
        </w:rPr>
        <w:t>Режим дня в ДОУ на холодный период года</w:t>
      </w:r>
      <w:r w:rsidR="00272326" w:rsidRPr="00297D62">
        <w:rPr>
          <w:b/>
          <w:i/>
        </w:rPr>
        <w:t xml:space="preserve"> </w:t>
      </w:r>
    </w:p>
    <w:p w:rsidR="006C15A4" w:rsidRPr="00297D62" w:rsidRDefault="00272326" w:rsidP="00272326">
      <w:pPr>
        <w:ind w:left="450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  <w:r w:rsidRPr="00297D62">
        <w:rPr>
          <w:b/>
        </w:rPr>
        <w:t>в группах компенсирующей направленности</w:t>
      </w:r>
    </w:p>
    <w:p w:rsidR="006C15A4" w:rsidRPr="00297D62" w:rsidRDefault="006C15A4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  <w:r w:rsidRPr="00297D62">
        <w:rPr>
          <w:rStyle w:val="FontStyle216"/>
          <w:rFonts w:ascii="Times New Roman" w:hAnsi="Times New Roman" w:cs="Times New Roman"/>
          <w:sz w:val="24"/>
          <w:szCs w:val="24"/>
        </w:rPr>
        <w:t xml:space="preserve"> (для детей </w:t>
      </w:r>
      <w:r w:rsidR="007F12F0" w:rsidRPr="00297D62">
        <w:rPr>
          <w:rStyle w:val="FontStyle216"/>
          <w:rFonts w:ascii="Times New Roman" w:hAnsi="Times New Roman" w:cs="Times New Roman"/>
          <w:sz w:val="24"/>
          <w:szCs w:val="24"/>
        </w:rPr>
        <w:t>5</w:t>
      </w:r>
      <w:r w:rsidRPr="00297D62">
        <w:rPr>
          <w:rStyle w:val="FontStyle216"/>
          <w:rFonts w:ascii="Times New Roman" w:hAnsi="Times New Roman" w:cs="Times New Roman"/>
          <w:sz w:val="24"/>
          <w:szCs w:val="24"/>
        </w:rPr>
        <w:t>-</w:t>
      </w:r>
      <w:r w:rsidR="00A23DF6">
        <w:rPr>
          <w:rStyle w:val="FontStyle216"/>
          <w:rFonts w:ascii="Times New Roman" w:hAnsi="Times New Roman" w:cs="Times New Roman"/>
          <w:sz w:val="24"/>
          <w:szCs w:val="24"/>
        </w:rPr>
        <w:t>8</w:t>
      </w:r>
      <w:r w:rsidRPr="00297D62">
        <w:rPr>
          <w:rStyle w:val="FontStyle216"/>
          <w:rFonts w:ascii="Times New Roman" w:hAnsi="Times New Roman" w:cs="Times New Roman"/>
          <w:sz w:val="24"/>
          <w:szCs w:val="24"/>
        </w:rPr>
        <w:t xml:space="preserve"> лет) </w:t>
      </w:r>
    </w:p>
    <w:p w:rsidR="006C15A4" w:rsidRPr="00297D62" w:rsidRDefault="006C15A4" w:rsidP="006C15A4">
      <w:pPr>
        <w:ind w:firstLine="709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2"/>
        <w:gridCol w:w="1559"/>
        <w:gridCol w:w="1602"/>
      </w:tblGrid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7F12F0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подгот.гр.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25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rPr>
                <w:rStyle w:val="FontStyle19"/>
                <w:sz w:val="24"/>
                <w:szCs w:val="24"/>
              </w:rPr>
            </w:pPr>
            <w:r w:rsidRPr="00297D62">
              <w:rPr>
                <w:rStyle w:val="FontStyle19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jc w:val="both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8.30-8.55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</w:t>
            </w: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  <w:t>.30-</w:t>
            </w: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</w:t>
            </w: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rPr>
                <w:rStyle w:val="FontStyle19"/>
                <w:sz w:val="24"/>
                <w:szCs w:val="24"/>
              </w:rPr>
            </w:pPr>
            <w:r w:rsidRPr="00297D62">
              <w:rPr>
                <w:rStyle w:val="FontStyle19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jc w:val="both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8.55-9.00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</w:t>
            </w: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50-9.00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</w:pPr>
            <w:r w:rsidRPr="00297D62">
              <w:rPr>
                <w:rStyle w:val="FontStyle19"/>
                <w:sz w:val="24"/>
                <w:szCs w:val="24"/>
              </w:rPr>
              <w:t>Организованная образовательная деятельность (по по</w:t>
            </w:r>
            <w:r w:rsidRPr="00297D62">
              <w:rPr>
                <w:rStyle w:val="FontStyle19"/>
                <w:sz w:val="24"/>
                <w:szCs w:val="24"/>
              </w:rPr>
              <w:t>д</w:t>
            </w:r>
            <w:r w:rsidRPr="00297D62">
              <w:rPr>
                <w:rStyle w:val="FontStyle19"/>
                <w:sz w:val="24"/>
                <w:szCs w:val="24"/>
              </w:rPr>
              <w:t>гру</w:t>
            </w:r>
            <w:r w:rsidRPr="00297D62">
              <w:t>ппам)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9.00-10.35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rPr>
                <w:rStyle w:val="a5"/>
                <w:i w:val="0"/>
              </w:rPr>
            </w:pPr>
            <w:r w:rsidRPr="00297D62">
              <w:rPr>
                <w:rStyle w:val="a5"/>
                <w:i w:val="0"/>
              </w:rPr>
              <w:t>9.00-10.50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rPr>
                <w:rStyle w:val="FontStyle19"/>
                <w:sz w:val="24"/>
                <w:szCs w:val="24"/>
              </w:rPr>
            </w:pPr>
            <w:r w:rsidRPr="00297D62">
              <w:rPr>
                <w:rStyle w:val="FontStyle19"/>
                <w:sz w:val="24"/>
                <w:szCs w:val="24"/>
              </w:rPr>
              <w:t>2-й завтрак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10.00-10.10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rPr>
                <w:rStyle w:val="a5"/>
                <w:i w:val="0"/>
              </w:rPr>
            </w:pPr>
            <w:r w:rsidRPr="00297D62">
              <w:rPr>
                <w:rStyle w:val="a5"/>
                <w:i w:val="0"/>
              </w:rPr>
              <w:t>10.10-10.20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Подготовка к прогулке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10.35-10.45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10.50-11.00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Индивидуальные коррекционные занятия с учителем-логопедом согласно графику индивидуальной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10.20-12.00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10.20-12.00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7F12F0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Прогулка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10.45-12.15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11.00-12.30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12.15-12.30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12.30-12.45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Обед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12.30-12.50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12.45-13.05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Подготовка ко сну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12.50-13.00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13.05-13.15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Дневной сон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13.00-15.00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13.15-15.00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15.00-15.25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15.00-15.25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Полдник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jc w:val="both"/>
              <w:rPr>
                <w:rStyle w:val="a5"/>
                <w:i w:val="0"/>
              </w:rPr>
            </w:pPr>
            <w:r w:rsidRPr="00297D62">
              <w:rPr>
                <w:rStyle w:val="a5"/>
                <w:i w:val="0"/>
              </w:rPr>
              <w:t>15.25-15.40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15 25-15.35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jc w:val="both"/>
              <w:rPr>
                <w:rStyle w:val="a5"/>
                <w:i w:val="0"/>
              </w:rPr>
            </w:pPr>
            <w:r w:rsidRPr="00297D62">
              <w:rPr>
                <w:rStyle w:val="a5"/>
                <w:i w:val="0"/>
              </w:rPr>
              <w:t>15.40-15.50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15.35-15.45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по заданию учителя-логопеда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jc w:val="both"/>
              <w:rPr>
                <w:rStyle w:val="a5"/>
                <w:i w:val="0"/>
              </w:rPr>
            </w:pPr>
            <w:r w:rsidRPr="00297D62">
              <w:rPr>
                <w:rStyle w:val="a5"/>
                <w:i w:val="0"/>
              </w:rPr>
              <w:t>15.40-16.15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7F12F0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15.45-16.15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Организованная образовательная деятельность (по по</w:t>
            </w: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группам в мл.гр.)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jc w:val="both"/>
              <w:rPr>
                <w:rStyle w:val="a5"/>
                <w:i w:val="0"/>
              </w:rPr>
            </w:pPr>
            <w:r w:rsidRPr="00297D62">
              <w:rPr>
                <w:rStyle w:val="a5"/>
                <w:i w:val="0"/>
              </w:rPr>
              <w:t>15.50-16.15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15.45-16.15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Подготовка к прогулке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jc w:val="both"/>
              <w:rPr>
                <w:rStyle w:val="a5"/>
                <w:i w:val="0"/>
              </w:rPr>
            </w:pPr>
            <w:r w:rsidRPr="00297D62">
              <w:rPr>
                <w:rStyle w:val="a5"/>
                <w:i w:val="0"/>
              </w:rPr>
              <w:t>16.15-16.25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16.15-16.25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Прогулка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jc w:val="both"/>
              <w:rPr>
                <w:rStyle w:val="a5"/>
                <w:i w:val="0"/>
              </w:rPr>
            </w:pPr>
            <w:r w:rsidRPr="00297D62">
              <w:rPr>
                <w:rStyle w:val="a5"/>
                <w:i w:val="0"/>
              </w:rPr>
              <w:t>16.25-17.30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16.25-17.35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jc w:val="both"/>
              <w:rPr>
                <w:rStyle w:val="a5"/>
                <w:i w:val="0"/>
              </w:rPr>
            </w:pPr>
            <w:r w:rsidRPr="00297D62">
              <w:rPr>
                <w:rStyle w:val="a5"/>
                <w:i w:val="0"/>
              </w:rPr>
              <w:t>17.30-17.40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17.35-17.50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Ужин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jc w:val="both"/>
              <w:rPr>
                <w:rStyle w:val="a5"/>
                <w:i w:val="0"/>
              </w:rPr>
            </w:pPr>
            <w:r w:rsidRPr="00297D62">
              <w:rPr>
                <w:rStyle w:val="a5"/>
                <w:i w:val="0"/>
              </w:rPr>
              <w:t>17.40-17.50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17.50-18.00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jc w:val="both"/>
              <w:rPr>
                <w:rStyle w:val="a5"/>
                <w:i w:val="0"/>
                <w:lang w:val="en-US"/>
              </w:rPr>
            </w:pPr>
            <w:r w:rsidRPr="00297D62">
              <w:rPr>
                <w:rStyle w:val="a5"/>
                <w:i w:val="0"/>
                <w:lang w:val="en-US"/>
              </w:rPr>
              <w:t>1</w:t>
            </w:r>
            <w:r w:rsidRPr="00297D62">
              <w:rPr>
                <w:rStyle w:val="a5"/>
                <w:i w:val="0"/>
              </w:rPr>
              <w:t>7</w:t>
            </w:r>
            <w:r w:rsidRPr="00297D62">
              <w:rPr>
                <w:rStyle w:val="a5"/>
                <w:i w:val="0"/>
                <w:lang w:val="en-US"/>
              </w:rPr>
              <w:t>.</w:t>
            </w:r>
            <w:r w:rsidRPr="00297D62">
              <w:rPr>
                <w:rStyle w:val="a5"/>
                <w:i w:val="0"/>
              </w:rPr>
              <w:t>50</w:t>
            </w:r>
            <w:r w:rsidRPr="00297D62">
              <w:rPr>
                <w:rStyle w:val="a5"/>
                <w:i w:val="0"/>
                <w:lang w:val="en-US"/>
              </w:rPr>
              <w:t>-1</w:t>
            </w:r>
            <w:r w:rsidRPr="00297D62">
              <w:rPr>
                <w:rStyle w:val="a5"/>
                <w:i w:val="0"/>
              </w:rPr>
              <w:t>8</w:t>
            </w:r>
            <w:r w:rsidRPr="00297D62">
              <w:rPr>
                <w:rStyle w:val="a5"/>
                <w:i w:val="0"/>
                <w:lang w:val="en-US"/>
              </w:rPr>
              <w:t>.</w:t>
            </w:r>
            <w:r w:rsidRPr="00297D62">
              <w:rPr>
                <w:rStyle w:val="a5"/>
                <w:i w:val="0"/>
              </w:rPr>
              <w:t>1</w:t>
            </w:r>
            <w:r w:rsidRPr="00297D62">
              <w:rPr>
                <w:rStyle w:val="a5"/>
                <w:i w:val="0"/>
                <w:lang w:val="en-US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18.00-18.30</w:t>
            </w:r>
          </w:p>
        </w:tc>
      </w:tr>
      <w:tr w:rsidR="007F12F0" w:rsidRPr="00297D6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2F0" w:rsidRPr="00297D62" w:rsidRDefault="007F12F0" w:rsidP="006B2782">
            <w:pPr>
              <w:snapToGrid w:val="0"/>
              <w:jc w:val="both"/>
              <w:rPr>
                <w:rStyle w:val="a5"/>
                <w:i w:val="0"/>
              </w:rPr>
            </w:pPr>
            <w:r w:rsidRPr="00297D62">
              <w:rPr>
                <w:rStyle w:val="a5"/>
                <w:i w:val="0"/>
              </w:rPr>
              <w:t>18.15-19.00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0" w:rsidRPr="00297D62" w:rsidRDefault="007F12F0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18.30-19.00</w:t>
            </w:r>
          </w:p>
        </w:tc>
      </w:tr>
    </w:tbl>
    <w:p w:rsidR="006C15A4" w:rsidRPr="00297D62" w:rsidRDefault="006C15A4" w:rsidP="006C15A4">
      <w:pPr>
        <w:ind w:firstLine="709"/>
        <w:jc w:val="both"/>
      </w:pPr>
    </w:p>
    <w:p w:rsidR="002136C7" w:rsidRPr="00297D62" w:rsidRDefault="002136C7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</w:p>
    <w:p w:rsidR="002136C7" w:rsidRPr="00297D62" w:rsidRDefault="002136C7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</w:p>
    <w:p w:rsidR="002136C7" w:rsidRPr="00297D62" w:rsidRDefault="002136C7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</w:p>
    <w:p w:rsidR="002136C7" w:rsidRPr="00297D62" w:rsidRDefault="002136C7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</w:p>
    <w:p w:rsidR="002136C7" w:rsidRPr="00297D62" w:rsidRDefault="002136C7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</w:p>
    <w:p w:rsidR="002136C7" w:rsidRPr="00297D62" w:rsidRDefault="002136C7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</w:p>
    <w:p w:rsidR="002136C7" w:rsidRPr="00297D62" w:rsidRDefault="002136C7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</w:p>
    <w:p w:rsidR="002136C7" w:rsidRPr="00297D62" w:rsidRDefault="002136C7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</w:p>
    <w:p w:rsidR="002136C7" w:rsidRPr="00297D62" w:rsidRDefault="002136C7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</w:p>
    <w:p w:rsidR="002136C7" w:rsidRPr="00297D62" w:rsidRDefault="002136C7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</w:p>
    <w:p w:rsidR="002136C7" w:rsidRPr="00297D62" w:rsidRDefault="002136C7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</w:p>
    <w:p w:rsidR="00B4628B" w:rsidRDefault="00B4628B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</w:p>
    <w:p w:rsidR="00B4628B" w:rsidRDefault="00B4628B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</w:p>
    <w:p w:rsidR="006C15A4" w:rsidRPr="00297D62" w:rsidRDefault="006C15A4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  <w:r w:rsidRPr="00297D62"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  <w:lastRenderedPageBreak/>
        <w:t>Режим дня в ДОУ на теплый период года</w:t>
      </w:r>
    </w:p>
    <w:p w:rsidR="002136C7" w:rsidRPr="00297D62" w:rsidRDefault="002136C7" w:rsidP="002136C7">
      <w:pPr>
        <w:ind w:left="450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  <w:r w:rsidRPr="00297D62">
        <w:rPr>
          <w:b/>
        </w:rPr>
        <w:t>в группах компенсирующей направленности</w:t>
      </w:r>
    </w:p>
    <w:p w:rsidR="006C15A4" w:rsidRPr="00297D62" w:rsidRDefault="006C15A4" w:rsidP="006C15A4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</w:pPr>
      <w:r w:rsidRPr="00297D62"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  <w:t xml:space="preserve">(для детей </w:t>
      </w:r>
      <w:r w:rsidR="00272326" w:rsidRPr="00297D62"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  <w:t>5</w:t>
      </w:r>
      <w:r w:rsidRPr="00297D62"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  <w:t>-</w:t>
      </w:r>
      <w:r w:rsidR="00A23DF6"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  <w:t>8</w:t>
      </w:r>
      <w:r w:rsidRPr="00297D62">
        <w:rPr>
          <w:rStyle w:val="FontStyle216"/>
          <w:rFonts w:ascii="Times New Roman" w:hAnsi="Times New Roman" w:cs="Times New Roman"/>
          <w:bCs w:val="0"/>
          <w:iCs/>
          <w:sz w:val="24"/>
          <w:szCs w:val="24"/>
        </w:rPr>
        <w:t xml:space="preserve"> лет)</w:t>
      </w:r>
    </w:p>
    <w:p w:rsidR="006C15A4" w:rsidRPr="00297D62" w:rsidRDefault="006C15A4" w:rsidP="006C15A4">
      <w:pPr>
        <w:ind w:firstLine="709"/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0"/>
        <w:gridCol w:w="1414"/>
        <w:gridCol w:w="1509"/>
      </w:tblGrid>
      <w:tr w:rsidR="002136C7" w:rsidRPr="00297D62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2136C7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2136C7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C7" w:rsidRPr="00297D62" w:rsidRDefault="002136C7" w:rsidP="006B2782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Подготовит.</w:t>
            </w:r>
          </w:p>
          <w:p w:rsidR="002136C7" w:rsidRPr="00297D62" w:rsidRDefault="002136C7" w:rsidP="002136C7">
            <w:pPr>
              <w:pStyle w:val="Style72"/>
              <w:widowControl/>
              <w:snapToGrid w:val="0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</w:tr>
      <w:tr w:rsidR="002136C7" w:rsidRPr="00297D62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25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C7" w:rsidRPr="00297D62" w:rsidRDefault="002136C7" w:rsidP="006B2782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2136C7" w:rsidRPr="00297D62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Утренняя гимнастика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25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8.10-8.25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C7" w:rsidRPr="00297D62" w:rsidRDefault="002136C7" w:rsidP="006B2782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8.10-8.25</w:t>
            </w:r>
          </w:p>
        </w:tc>
      </w:tr>
      <w:tr w:rsidR="002136C7" w:rsidRPr="00297D62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snapToGrid w:val="0"/>
              <w:rPr>
                <w:rStyle w:val="FontStyle19"/>
                <w:sz w:val="24"/>
                <w:szCs w:val="24"/>
              </w:rPr>
            </w:pPr>
            <w:r w:rsidRPr="00297D62">
              <w:rPr>
                <w:rStyle w:val="FontStyle19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snapToGrid w:val="0"/>
              <w:jc w:val="both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8.25-9.00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C7" w:rsidRPr="00297D62" w:rsidRDefault="002136C7" w:rsidP="006B2782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8.25-9.00</w:t>
            </w:r>
          </w:p>
        </w:tc>
      </w:tr>
      <w:tr w:rsidR="002136C7" w:rsidRPr="00297D62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snapToGrid w:val="0"/>
              <w:rPr>
                <w:rStyle w:val="FontStyle19"/>
                <w:sz w:val="24"/>
                <w:szCs w:val="24"/>
              </w:rPr>
            </w:pPr>
            <w:r w:rsidRPr="00297D62">
              <w:rPr>
                <w:rStyle w:val="FontStyle19"/>
                <w:sz w:val="24"/>
                <w:szCs w:val="24"/>
              </w:rPr>
              <w:t>Непосредственно-образовательная деятельность (чтение, м</w:t>
            </w:r>
            <w:r w:rsidRPr="00297D62">
              <w:rPr>
                <w:rStyle w:val="FontStyle19"/>
                <w:sz w:val="24"/>
                <w:szCs w:val="24"/>
              </w:rPr>
              <w:t>у</w:t>
            </w:r>
            <w:r w:rsidRPr="00297D62">
              <w:rPr>
                <w:rStyle w:val="FontStyle19"/>
                <w:sz w:val="24"/>
                <w:szCs w:val="24"/>
              </w:rPr>
              <w:t>зыка)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snapToGrid w:val="0"/>
              <w:jc w:val="both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9.00-9.25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C7" w:rsidRPr="00297D62" w:rsidRDefault="002136C7" w:rsidP="006B2782">
            <w:pPr>
              <w:pStyle w:val="Style11"/>
              <w:widowControl/>
              <w:snapToGrid w:val="0"/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97D6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2136C7" w:rsidRPr="00297D62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Подготовка к прогулке, прогулка, НОД по физо, игры, наблюдения</w:t>
            </w:r>
          </w:p>
          <w:p w:rsidR="002136C7" w:rsidRPr="00297D62" w:rsidRDefault="002136C7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 по заданию учителя-логопеда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9.25-12.00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C7" w:rsidRPr="00297D62" w:rsidRDefault="002136C7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9.30-12.10</w:t>
            </w:r>
          </w:p>
        </w:tc>
      </w:tr>
      <w:tr w:rsidR="002136C7" w:rsidRPr="00297D62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2-й завтрак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10.00-10.10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C7" w:rsidRPr="00297D62" w:rsidRDefault="002136C7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10.00-10.10</w:t>
            </w:r>
          </w:p>
        </w:tc>
      </w:tr>
      <w:tr w:rsidR="002136C7" w:rsidRPr="00297D62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Возвращение с прогулки, образовательная деятельность в р</w:t>
            </w: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жимных моментах, подготовка к обеду, обед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12.00-12.30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C7" w:rsidRPr="00297D62" w:rsidRDefault="002136C7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12.10-12.40</w:t>
            </w:r>
          </w:p>
        </w:tc>
      </w:tr>
      <w:tr w:rsidR="002136C7" w:rsidRPr="00297D62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Подготовка ко сну (образовательная деятельность в режи</w:t>
            </w: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ных моментах). Дневной сон.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12.30-15.00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C7" w:rsidRPr="00297D62" w:rsidRDefault="002136C7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12.40-15.00</w:t>
            </w:r>
          </w:p>
        </w:tc>
      </w:tr>
      <w:tr w:rsidR="002136C7" w:rsidRPr="00297D62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Постепенный подъем, воздушные процедуры, гимнастика п</w:t>
            </w: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сле сна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17"/>
              <w:snapToGrid w:val="0"/>
              <w:jc w:val="both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15.00-15.15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C7" w:rsidRPr="00297D62" w:rsidRDefault="002136C7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15.00-15.15</w:t>
            </w:r>
          </w:p>
        </w:tc>
      </w:tr>
      <w:tr w:rsidR="002136C7" w:rsidRPr="00297D62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Подготовка к полднику, полдник (образовательная деятел</w:t>
            </w: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ность в режимных моментах)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snapToGrid w:val="0"/>
              <w:jc w:val="both"/>
              <w:rPr>
                <w:rStyle w:val="a5"/>
                <w:i w:val="0"/>
              </w:rPr>
            </w:pPr>
            <w:r w:rsidRPr="00297D62">
              <w:rPr>
                <w:rStyle w:val="a5"/>
                <w:i w:val="0"/>
              </w:rPr>
              <w:t>15.15-16.00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C7" w:rsidRPr="00297D62" w:rsidRDefault="002136C7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15.15-16.00</w:t>
            </w:r>
          </w:p>
        </w:tc>
      </w:tr>
      <w:tr w:rsidR="002136C7" w:rsidRPr="00297D62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Подготовка к прогулке, прогулка (образовательная деятел</w:t>
            </w: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ность в режимных моментах). НОД (игры, наблюдения, во</w:t>
            </w: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душные, солнечные ванны). Самостоятельная деятельность детей. Индивидуальная работа по заданию учителя-логопеда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snapToGrid w:val="0"/>
              <w:jc w:val="both"/>
              <w:rPr>
                <w:rStyle w:val="a5"/>
                <w:i w:val="0"/>
              </w:rPr>
            </w:pPr>
            <w:r w:rsidRPr="00297D62">
              <w:rPr>
                <w:rStyle w:val="a5"/>
                <w:i w:val="0"/>
              </w:rPr>
              <w:t>16.00-19.00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C7" w:rsidRPr="00297D62" w:rsidRDefault="002136C7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16.00-19.00</w:t>
            </w:r>
          </w:p>
        </w:tc>
      </w:tr>
      <w:tr w:rsidR="002136C7" w:rsidRPr="00297D62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Подготовка к ужину, ужин (образовательная деятельность в режимных моментах)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snapToGrid w:val="0"/>
              <w:jc w:val="both"/>
              <w:rPr>
                <w:rStyle w:val="a5"/>
                <w:i w:val="0"/>
              </w:rPr>
            </w:pPr>
            <w:r w:rsidRPr="00297D62">
              <w:rPr>
                <w:rStyle w:val="a5"/>
                <w:i w:val="0"/>
              </w:rPr>
              <w:t>17.30-18.00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C7" w:rsidRPr="00297D62" w:rsidRDefault="002136C7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17.30-18.00</w:t>
            </w:r>
          </w:p>
        </w:tc>
      </w:tr>
      <w:tr w:rsidR="002136C7" w:rsidRPr="00297D62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pStyle w:val="Style9"/>
              <w:widowControl/>
              <w:snapToGrid w:val="0"/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2">
              <w:rPr>
                <w:rStyle w:val="FontStyle223"/>
                <w:rFonts w:ascii="Times New Roman" w:hAnsi="Times New Roman" w:cs="Times New Roman"/>
                <w:b w:val="0"/>
                <w:sz w:val="24"/>
                <w:szCs w:val="24"/>
              </w:rPr>
              <w:t>Уход детей домой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7" w:rsidRPr="00297D62" w:rsidRDefault="002136C7" w:rsidP="006B2782">
            <w:pPr>
              <w:snapToGrid w:val="0"/>
              <w:jc w:val="both"/>
              <w:rPr>
                <w:rStyle w:val="a5"/>
                <w:i w:val="0"/>
                <w:lang w:val="en-US"/>
              </w:rPr>
            </w:pPr>
            <w:r w:rsidRPr="00297D62">
              <w:rPr>
                <w:rStyle w:val="a5"/>
                <w:i w:val="0"/>
                <w:lang w:val="en-US"/>
              </w:rPr>
              <w:t>19.00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C7" w:rsidRPr="00297D62" w:rsidRDefault="002136C7" w:rsidP="006B2782">
            <w:pPr>
              <w:pStyle w:val="Style17"/>
              <w:snapToGrid w:val="0"/>
              <w:rPr>
                <w:rStyle w:val="a5"/>
                <w:rFonts w:ascii="Times New Roman" w:hAnsi="Times New Roman" w:cs="Times New Roman"/>
                <w:i w:val="0"/>
              </w:rPr>
            </w:pPr>
            <w:r w:rsidRPr="00297D62">
              <w:rPr>
                <w:rStyle w:val="a5"/>
                <w:rFonts w:ascii="Times New Roman" w:hAnsi="Times New Roman" w:cs="Times New Roman"/>
                <w:i w:val="0"/>
              </w:rPr>
              <w:t>19.00</w:t>
            </w:r>
          </w:p>
        </w:tc>
      </w:tr>
    </w:tbl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Default="00EA5CEA" w:rsidP="000C4C07">
      <w:pPr>
        <w:jc w:val="center"/>
        <w:rPr>
          <w:b/>
          <w:bCs/>
        </w:rPr>
      </w:pPr>
    </w:p>
    <w:p w:rsidR="005F103A" w:rsidRDefault="005F103A" w:rsidP="000C4C07">
      <w:pPr>
        <w:jc w:val="center"/>
        <w:rPr>
          <w:b/>
          <w:bCs/>
        </w:rPr>
      </w:pPr>
    </w:p>
    <w:p w:rsidR="005F103A" w:rsidRDefault="005F103A" w:rsidP="000C4C07">
      <w:pPr>
        <w:jc w:val="center"/>
        <w:rPr>
          <w:b/>
          <w:bCs/>
        </w:rPr>
      </w:pPr>
    </w:p>
    <w:p w:rsidR="005F103A" w:rsidRDefault="005F103A" w:rsidP="000C4C07">
      <w:pPr>
        <w:jc w:val="center"/>
        <w:rPr>
          <w:b/>
          <w:bCs/>
        </w:rPr>
      </w:pPr>
    </w:p>
    <w:p w:rsidR="005F103A" w:rsidRDefault="005F103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A0763A" w:rsidRPr="00297D62" w:rsidRDefault="00A0763A" w:rsidP="00A0763A">
      <w:pPr>
        <w:jc w:val="center"/>
        <w:rPr>
          <w:b/>
        </w:rPr>
      </w:pPr>
      <w:r w:rsidRPr="00297D62">
        <w:rPr>
          <w:b/>
        </w:rPr>
        <w:lastRenderedPageBreak/>
        <w:t xml:space="preserve">Пояснительная записка к учебному плану </w:t>
      </w:r>
    </w:p>
    <w:p w:rsidR="00A23DF6" w:rsidRDefault="00A0763A" w:rsidP="00A23DF6">
      <w:pPr>
        <w:jc w:val="center"/>
        <w:rPr>
          <w:b/>
          <w:sz w:val="22"/>
          <w:szCs w:val="22"/>
        </w:rPr>
      </w:pPr>
      <w:r w:rsidRPr="00297D62">
        <w:rPr>
          <w:b/>
        </w:rPr>
        <w:t>по В</w:t>
      </w:r>
      <w:r w:rsidRPr="00297D62">
        <w:rPr>
          <w:b/>
          <w:sz w:val="22"/>
          <w:szCs w:val="22"/>
        </w:rPr>
        <w:t>ариативной примерной адаптированной основной образовательной программе для д</w:t>
      </w:r>
      <w:r w:rsidRPr="00297D62">
        <w:rPr>
          <w:b/>
          <w:sz w:val="22"/>
          <w:szCs w:val="22"/>
        </w:rPr>
        <w:t>е</w:t>
      </w:r>
      <w:r w:rsidRPr="00297D62">
        <w:rPr>
          <w:b/>
          <w:sz w:val="22"/>
          <w:szCs w:val="22"/>
        </w:rPr>
        <w:t xml:space="preserve">тей с тяжелыми нарушениями речи (общим недоразвитием речи) с </w:t>
      </w:r>
      <w:r w:rsidR="00B4628B">
        <w:rPr>
          <w:b/>
          <w:sz w:val="22"/>
          <w:szCs w:val="22"/>
        </w:rPr>
        <w:t>5</w:t>
      </w:r>
      <w:r w:rsidRPr="00297D62">
        <w:rPr>
          <w:b/>
          <w:sz w:val="22"/>
          <w:szCs w:val="22"/>
        </w:rPr>
        <w:t xml:space="preserve"> до </w:t>
      </w:r>
      <w:r w:rsidR="00A23DF6">
        <w:rPr>
          <w:b/>
          <w:sz w:val="22"/>
          <w:szCs w:val="22"/>
        </w:rPr>
        <w:t>8</w:t>
      </w:r>
      <w:r w:rsidRPr="00297D62">
        <w:rPr>
          <w:b/>
          <w:sz w:val="22"/>
          <w:szCs w:val="22"/>
        </w:rPr>
        <w:t xml:space="preserve"> лет.</w:t>
      </w:r>
    </w:p>
    <w:p w:rsidR="00A0763A" w:rsidRPr="00297D62" w:rsidRDefault="00A0763A" w:rsidP="00A23DF6">
      <w:pPr>
        <w:jc w:val="center"/>
        <w:rPr>
          <w:b/>
          <w:sz w:val="22"/>
          <w:szCs w:val="22"/>
        </w:rPr>
      </w:pPr>
      <w:r w:rsidRPr="00297D62">
        <w:rPr>
          <w:b/>
          <w:sz w:val="22"/>
          <w:szCs w:val="22"/>
        </w:rPr>
        <w:t>(Автор Н.В. Нищева)</w:t>
      </w:r>
    </w:p>
    <w:p w:rsidR="00A0763A" w:rsidRPr="00297D62" w:rsidRDefault="00A0763A" w:rsidP="00A0763A">
      <w:pPr>
        <w:jc w:val="center"/>
        <w:rPr>
          <w:b/>
          <w:sz w:val="22"/>
          <w:szCs w:val="22"/>
        </w:rPr>
      </w:pPr>
      <w:r w:rsidRPr="00297D62">
        <w:rPr>
          <w:b/>
          <w:i/>
          <w:sz w:val="22"/>
          <w:szCs w:val="22"/>
        </w:rPr>
        <w:t>(для групп компенсирующей направленности</w:t>
      </w:r>
      <w:r w:rsidRPr="00297D62">
        <w:rPr>
          <w:b/>
          <w:sz w:val="22"/>
          <w:szCs w:val="22"/>
        </w:rPr>
        <w:t>)</w:t>
      </w:r>
    </w:p>
    <w:p w:rsidR="00A0763A" w:rsidRPr="00297D62" w:rsidRDefault="00A0763A" w:rsidP="00A0763A">
      <w:pPr>
        <w:jc w:val="center"/>
        <w:rPr>
          <w:b/>
        </w:rPr>
      </w:pPr>
    </w:p>
    <w:p w:rsidR="00A0763A" w:rsidRPr="00297D62" w:rsidRDefault="00A0763A" w:rsidP="00A0763A">
      <w:pPr>
        <w:ind w:firstLine="720"/>
        <w:jc w:val="both"/>
      </w:pPr>
      <w:r w:rsidRPr="00297D62">
        <w:t>Учебный план составлен  в соответствии  с документами:</w:t>
      </w:r>
    </w:p>
    <w:p w:rsidR="00A0763A" w:rsidRPr="00297D62" w:rsidRDefault="00A0763A" w:rsidP="00A0763A">
      <w:pPr>
        <w:ind w:firstLine="720"/>
        <w:jc w:val="both"/>
      </w:pPr>
      <w:r w:rsidRPr="00297D62">
        <w:t>● Приказ Министерства образования и науки Российской федерации «17» октября 2013г. № 1155 «Об утверждении федерального государственного образовательного ста</w:t>
      </w:r>
      <w:r w:rsidRPr="00297D62">
        <w:t>н</w:t>
      </w:r>
      <w:r w:rsidRPr="00297D62">
        <w:t>дарта дошкольного образования"</w:t>
      </w:r>
    </w:p>
    <w:p w:rsidR="00A0763A" w:rsidRPr="00297D62" w:rsidRDefault="00A0763A" w:rsidP="00A0763A">
      <w:pPr>
        <w:ind w:firstLine="720"/>
        <w:jc w:val="both"/>
      </w:pPr>
      <w:r w:rsidRPr="00297D62">
        <w:t>●  Закон Российской Федерации от 29.12.2012. №273- ФЗ «Об образовании в Ро</w:t>
      </w:r>
      <w:r w:rsidRPr="00297D62">
        <w:t>с</w:t>
      </w:r>
      <w:r w:rsidRPr="00297D62">
        <w:t xml:space="preserve">сийской Федерации»  </w:t>
      </w:r>
    </w:p>
    <w:p w:rsidR="00A0763A" w:rsidRPr="00297D62" w:rsidRDefault="00A0763A" w:rsidP="00A0763A">
      <w:pPr>
        <w:ind w:firstLine="720"/>
        <w:jc w:val="both"/>
      </w:pPr>
      <w:r w:rsidRPr="00297D62">
        <w:t>● СанПиН 2.4.1.3049-13 «Санитарно — эпидемиологические требования к устро</w:t>
      </w:r>
      <w:r w:rsidRPr="00297D62">
        <w:t>й</w:t>
      </w:r>
      <w:r w:rsidRPr="00297D62">
        <w:t xml:space="preserve">ству, содержанию и организации режима работы в ДОУ»  от 15.05.2013. Регистрационный номер 26  </w:t>
      </w:r>
    </w:p>
    <w:p w:rsidR="00A0763A" w:rsidRPr="00297D62" w:rsidRDefault="00A0763A" w:rsidP="00A0763A">
      <w:pPr>
        <w:ind w:firstLine="720"/>
        <w:jc w:val="both"/>
      </w:pPr>
      <w:r w:rsidRPr="00297D62">
        <w:t>●</w:t>
      </w:r>
      <w:r w:rsidRPr="00297D62">
        <w:rPr>
          <w:b/>
        </w:rPr>
        <w:t xml:space="preserve"> </w:t>
      </w:r>
      <w:r w:rsidRPr="00297D62">
        <w:t>В</w:t>
      </w:r>
      <w:r w:rsidRPr="00297D62">
        <w:rPr>
          <w:sz w:val="22"/>
          <w:szCs w:val="22"/>
        </w:rPr>
        <w:t>ариативной примерной адаптированной основной образовательной программой для д</w:t>
      </w:r>
      <w:r w:rsidRPr="00297D62">
        <w:rPr>
          <w:sz w:val="22"/>
          <w:szCs w:val="22"/>
        </w:rPr>
        <w:t>е</w:t>
      </w:r>
      <w:r w:rsidRPr="00297D62">
        <w:rPr>
          <w:sz w:val="22"/>
          <w:szCs w:val="22"/>
        </w:rPr>
        <w:t xml:space="preserve">тей с тяжелыми нарушениями речи (общим недоразвитием речи) с 3 до </w:t>
      </w:r>
      <w:r w:rsidR="00A23DF6">
        <w:rPr>
          <w:sz w:val="22"/>
          <w:szCs w:val="22"/>
        </w:rPr>
        <w:t>8</w:t>
      </w:r>
      <w:r w:rsidRPr="00297D62">
        <w:rPr>
          <w:sz w:val="22"/>
          <w:szCs w:val="22"/>
        </w:rPr>
        <w:t xml:space="preserve"> лет. (Автор Н.В. Нищ</w:t>
      </w:r>
      <w:r w:rsidRPr="00297D62">
        <w:rPr>
          <w:sz w:val="22"/>
          <w:szCs w:val="22"/>
        </w:rPr>
        <w:t>е</w:t>
      </w:r>
      <w:r w:rsidRPr="00297D62">
        <w:rPr>
          <w:sz w:val="22"/>
          <w:szCs w:val="22"/>
        </w:rPr>
        <w:t>ва)</w:t>
      </w:r>
      <w:r w:rsidRPr="00297D62">
        <w:t>,</w:t>
      </w:r>
    </w:p>
    <w:p w:rsidR="00A0763A" w:rsidRPr="00297D62" w:rsidRDefault="00A0763A" w:rsidP="00A0763A">
      <w:pPr>
        <w:ind w:firstLine="720"/>
        <w:jc w:val="both"/>
      </w:pPr>
      <w:r w:rsidRPr="00297D62">
        <w:t xml:space="preserve">● Инструктивно-методическим письмом Министерства образования РФ от с  14.03.2000 №65/23-16 «О гигиенических требованиях к максимальной нагрузке на детей дошкольного возраста в организованных формах обучения», </w:t>
      </w:r>
    </w:p>
    <w:p w:rsidR="00A0763A" w:rsidRPr="00297D62" w:rsidRDefault="00A0763A" w:rsidP="00A0763A">
      <w:pPr>
        <w:ind w:firstLine="709"/>
        <w:jc w:val="both"/>
      </w:pPr>
      <w:r w:rsidRPr="00297D62">
        <w:t>Представленный учебный план направлен на реализацию коррекционно-развивающей программы по преодолению общего недоразвития речи у детей 5-</w:t>
      </w:r>
      <w:r w:rsidR="00A23DF6">
        <w:t>8</w:t>
      </w:r>
      <w:r w:rsidRPr="00297D62">
        <w:t xml:space="preserve"> лет. Я</w:t>
      </w:r>
      <w:r w:rsidRPr="00297D62">
        <w:t>в</w:t>
      </w:r>
      <w:r w:rsidRPr="00297D62">
        <w:t>ляется нормативным актом, устанавливающим объем учебного времени, отводимого на проведение коррекционных занятий с детьми, имеющими общее недоразвитие речи.</w:t>
      </w:r>
    </w:p>
    <w:p w:rsidR="00A0763A" w:rsidRPr="00297D62" w:rsidRDefault="00A0763A" w:rsidP="00A0763A">
      <w:pPr>
        <w:ind w:firstLine="709"/>
        <w:jc w:val="both"/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  <w:r w:rsidRPr="00297D62">
        <w:rPr>
          <w:b/>
          <w:bCs/>
          <w:color w:val="000000"/>
        </w:rPr>
        <w:lastRenderedPageBreak/>
        <w:t xml:space="preserve">Учебный план организованной образовательной деятельности </w:t>
      </w:r>
    </w:p>
    <w:p w:rsidR="00A0763A" w:rsidRPr="00297D62" w:rsidRDefault="00A0763A" w:rsidP="00A0763A">
      <w:pPr>
        <w:jc w:val="center"/>
        <w:rPr>
          <w:b/>
          <w:bCs/>
          <w:color w:val="000000"/>
        </w:rPr>
      </w:pPr>
      <w:r w:rsidRPr="00297D62">
        <w:rPr>
          <w:b/>
          <w:bCs/>
          <w:color w:val="000000"/>
        </w:rPr>
        <w:t xml:space="preserve">с детьми старшей группы компенсирующей направленности </w:t>
      </w: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3370"/>
        <w:gridCol w:w="1373"/>
        <w:gridCol w:w="1373"/>
        <w:gridCol w:w="1373"/>
        <w:gridCol w:w="1750"/>
      </w:tblGrid>
      <w:tr w:rsidR="00A0763A" w:rsidRPr="00297D6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D62">
              <w:rPr>
                <w:b/>
                <w:bCs/>
                <w:color w:val="000000"/>
                <w:sz w:val="22"/>
                <w:szCs w:val="22"/>
              </w:rPr>
              <w:t xml:space="preserve">Образовательная область. </w:t>
            </w:r>
          </w:p>
          <w:p w:rsidR="00A0763A" w:rsidRPr="00297D62" w:rsidRDefault="00A0763A" w:rsidP="00BF65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D62">
              <w:rPr>
                <w:b/>
                <w:bCs/>
                <w:color w:val="00000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D62">
              <w:rPr>
                <w:b/>
                <w:bCs/>
                <w:color w:val="000000"/>
                <w:sz w:val="22"/>
                <w:szCs w:val="22"/>
              </w:rPr>
              <w:t>Количество занятий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D62">
              <w:rPr>
                <w:b/>
                <w:bCs/>
                <w:color w:val="000000"/>
                <w:sz w:val="22"/>
                <w:szCs w:val="22"/>
              </w:rPr>
              <w:t>Кто проводит</w:t>
            </w:r>
          </w:p>
        </w:tc>
      </w:tr>
      <w:tr w:rsidR="00A0763A" w:rsidRPr="00297D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3A" w:rsidRPr="00297D62" w:rsidRDefault="00A0763A" w:rsidP="00BF65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3A" w:rsidRPr="00297D62" w:rsidRDefault="00A0763A" w:rsidP="00BF65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 xml:space="preserve">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</w:t>
            </w:r>
          </w:p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3A" w:rsidRPr="00297D62" w:rsidRDefault="00A0763A" w:rsidP="00BF65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63A" w:rsidRPr="00297D6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D62">
              <w:rPr>
                <w:b/>
                <w:bCs/>
                <w:color w:val="000000"/>
                <w:sz w:val="22"/>
                <w:szCs w:val="22"/>
              </w:rPr>
              <w:t>Месяцы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9-11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3-5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3A" w:rsidRPr="00297D62" w:rsidRDefault="00A0763A" w:rsidP="00BF65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Речевое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Восприятие художественной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Познавательное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П</w:t>
            </w:r>
            <w:r w:rsidRPr="00297D62">
              <w:rPr>
                <w:color w:val="000000"/>
                <w:sz w:val="22"/>
                <w:szCs w:val="22"/>
              </w:rPr>
              <w:t>о</w:t>
            </w:r>
            <w:r w:rsidRPr="00297D62">
              <w:rPr>
                <w:color w:val="000000"/>
                <w:sz w:val="22"/>
                <w:szCs w:val="22"/>
              </w:rPr>
              <w:t>знавательно-исследовательская деятельность. (ПИД)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Познавательное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Ко</w:t>
            </w:r>
            <w:r w:rsidRPr="00297D62">
              <w:rPr>
                <w:color w:val="000000"/>
                <w:sz w:val="22"/>
                <w:szCs w:val="22"/>
              </w:rPr>
              <w:t>н</w:t>
            </w:r>
            <w:r w:rsidRPr="00297D62">
              <w:rPr>
                <w:color w:val="000000"/>
                <w:sz w:val="22"/>
                <w:szCs w:val="22"/>
              </w:rPr>
              <w:t>структивно-модельная деятел</w:t>
            </w:r>
            <w:r w:rsidRPr="00297D62">
              <w:rPr>
                <w:color w:val="000000"/>
                <w:sz w:val="22"/>
                <w:szCs w:val="22"/>
              </w:rPr>
              <w:t>ь</w:t>
            </w:r>
            <w:r w:rsidRPr="00297D62">
              <w:rPr>
                <w:color w:val="000000"/>
                <w:sz w:val="22"/>
                <w:szCs w:val="22"/>
              </w:rPr>
              <w:t>ность. (КМД)_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  <w:r w:rsidRPr="00297D62">
              <w:rPr>
                <w:color w:val="000000"/>
                <w:sz w:val="22"/>
                <w:szCs w:val="22"/>
                <w:lang w:val="en-US"/>
              </w:rPr>
              <w:t>/</w:t>
            </w: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  <w:r w:rsidRPr="00297D62">
              <w:rPr>
                <w:color w:val="000000"/>
                <w:sz w:val="22"/>
                <w:szCs w:val="22"/>
                <w:lang w:val="en-US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  <w:r w:rsidRPr="00297D62">
              <w:rPr>
                <w:color w:val="000000"/>
                <w:sz w:val="22"/>
                <w:szCs w:val="22"/>
                <w:lang w:val="en-US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Познавательное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Ра</w:t>
            </w:r>
            <w:r w:rsidRPr="00297D62">
              <w:rPr>
                <w:color w:val="000000"/>
                <w:sz w:val="22"/>
                <w:szCs w:val="22"/>
              </w:rPr>
              <w:t>з</w:t>
            </w:r>
            <w:r w:rsidRPr="00297D62">
              <w:rPr>
                <w:color w:val="000000"/>
                <w:sz w:val="22"/>
                <w:szCs w:val="22"/>
              </w:rPr>
              <w:t>витие математических предста</w:t>
            </w:r>
            <w:r w:rsidRPr="00297D62">
              <w:rPr>
                <w:color w:val="000000"/>
                <w:sz w:val="22"/>
                <w:szCs w:val="22"/>
              </w:rPr>
              <w:t>в</w:t>
            </w:r>
            <w:r w:rsidRPr="00297D62">
              <w:rPr>
                <w:color w:val="000000"/>
                <w:sz w:val="22"/>
                <w:szCs w:val="22"/>
              </w:rPr>
              <w:t>лений. (РМП)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Художественно-эстетическое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Рисование.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 по ИЗО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Художественно-эстетическое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Лепка /аппликация.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Художественно-эстетическое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Ручной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483832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  <w:r w:rsidRPr="00297D62">
              <w:rPr>
                <w:color w:val="000000"/>
                <w:sz w:val="22"/>
                <w:szCs w:val="22"/>
                <w:lang w:val="en-US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  <w:r w:rsidRPr="00297D62">
              <w:rPr>
                <w:color w:val="000000"/>
                <w:sz w:val="22"/>
                <w:szCs w:val="22"/>
                <w:lang w:val="en-US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Художественно-эстетическое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Музыкальное разв</w:t>
            </w:r>
            <w:r w:rsidRPr="00297D62">
              <w:rPr>
                <w:color w:val="000000"/>
                <w:sz w:val="22"/>
                <w:szCs w:val="22"/>
              </w:rPr>
              <w:t>и</w:t>
            </w:r>
            <w:r w:rsidRPr="00297D62">
              <w:rPr>
                <w:color w:val="000000"/>
                <w:sz w:val="22"/>
                <w:szCs w:val="22"/>
              </w:rPr>
              <w:t>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музыкальный руководитель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Физическое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Физич</w:t>
            </w:r>
            <w:r w:rsidRPr="00297D62">
              <w:rPr>
                <w:color w:val="000000"/>
                <w:sz w:val="22"/>
                <w:szCs w:val="22"/>
              </w:rPr>
              <w:t>е</w:t>
            </w:r>
            <w:r w:rsidRPr="00297D62">
              <w:rPr>
                <w:color w:val="000000"/>
                <w:sz w:val="22"/>
                <w:szCs w:val="22"/>
              </w:rPr>
              <w:t>ская культура.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</w:t>
            </w:r>
          </w:p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(1 на св</w:t>
            </w:r>
            <w:r w:rsidRPr="00297D62">
              <w:rPr>
                <w:color w:val="000000"/>
                <w:sz w:val="22"/>
                <w:szCs w:val="22"/>
              </w:rPr>
              <w:t>е</w:t>
            </w:r>
            <w:r w:rsidRPr="00297D62">
              <w:rPr>
                <w:color w:val="000000"/>
                <w:sz w:val="22"/>
                <w:szCs w:val="22"/>
              </w:rPr>
              <w:t>жем возд</w:t>
            </w:r>
            <w:r w:rsidRPr="00297D62">
              <w:rPr>
                <w:color w:val="000000"/>
                <w:sz w:val="22"/>
                <w:szCs w:val="22"/>
              </w:rPr>
              <w:t>у</w:t>
            </w:r>
            <w:r w:rsidRPr="00297D62">
              <w:rPr>
                <w:color w:val="000000"/>
                <w:sz w:val="22"/>
                <w:szCs w:val="22"/>
              </w:rPr>
              <w:t>хе)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</w:t>
            </w:r>
          </w:p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(1 на св</w:t>
            </w:r>
            <w:r w:rsidRPr="00297D62">
              <w:rPr>
                <w:color w:val="000000"/>
                <w:sz w:val="22"/>
                <w:szCs w:val="22"/>
              </w:rPr>
              <w:t>е</w:t>
            </w:r>
            <w:r w:rsidRPr="00297D62">
              <w:rPr>
                <w:color w:val="000000"/>
                <w:sz w:val="22"/>
                <w:szCs w:val="22"/>
              </w:rPr>
              <w:t>жем возд</w:t>
            </w:r>
            <w:r w:rsidRPr="00297D62">
              <w:rPr>
                <w:color w:val="000000"/>
                <w:sz w:val="22"/>
                <w:szCs w:val="22"/>
              </w:rPr>
              <w:t>у</w:t>
            </w:r>
            <w:r w:rsidRPr="00297D62">
              <w:rPr>
                <w:color w:val="000000"/>
                <w:sz w:val="22"/>
                <w:szCs w:val="22"/>
              </w:rPr>
              <w:t>хе)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</w:t>
            </w:r>
          </w:p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(1 на св</w:t>
            </w:r>
            <w:r w:rsidRPr="00297D62">
              <w:rPr>
                <w:color w:val="000000"/>
                <w:sz w:val="22"/>
                <w:szCs w:val="22"/>
              </w:rPr>
              <w:t>е</w:t>
            </w:r>
            <w:r w:rsidRPr="00297D62">
              <w:rPr>
                <w:color w:val="000000"/>
                <w:sz w:val="22"/>
                <w:szCs w:val="22"/>
              </w:rPr>
              <w:t>жем возд</w:t>
            </w:r>
            <w:r w:rsidRPr="00297D62">
              <w:rPr>
                <w:color w:val="000000"/>
                <w:sz w:val="22"/>
                <w:szCs w:val="22"/>
              </w:rPr>
              <w:t>у</w:t>
            </w:r>
            <w:r w:rsidRPr="00297D62">
              <w:rPr>
                <w:color w:val="000000"/>
                <w:sz w:val="22"/>
                <w:szCs w:val="22"/>
              </w:rPr>
              <w:t>хе)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 по ФИЗО</w:t>
            </w:r>
          </w:p>
        </w:tc>
      </w:tr>
      <w:tr w:rsidR="00D543E7" w:rsidRPr="00297D62" w:rsidTr="007E73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7D62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 xml:space="preserve">Речевое развитие. </w:t>
            </w:r>
            <w:r w:rsidRPr="00297D62">
              <w:rPr>
                <w:color w:val="000000"/>
                <w:sz w:val="22"/>
                <w:szCs w:val="22"/>
              </w:rPr>
              <w:t>Подгрупп</w:t>
            </w:r>
            <w:r w:rsidRPr="00297D62">
              <w:rPr>
                <w:color w:val="000000"/>
                <w:sz w:val="22"/>
                <w:szCs w:val="22"/>
              </w:rPr>
              <w:t>о</w:t>
            </w:r>
            <w:r w:rsidRPr="00297D62">
              <w:rPr>
                <w:color w:val="000000"/>
                <w:sz w:val="22"/>
                <w:szCs w:val="22"/>
              </w:rPr>
              <w:t>вые занятия с учителем-логопедом (РРЛ)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3E7" w:rsidRPr="00297D62" w:rsidRDefault="00D543E7" w:rsidP="00D543E7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Учитель-логопед</w:t>
            </w:r>
          </w:p>
        </w:tc>
      </w:tr>
      <w:tr w:rsidR="00D543E7" w:rsidRPr="00297D62" w:rsidTr="007E73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D543E7" w:rsidRDefault="00D543E7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D543E7">
              <w:rPr>
                <w:color w:val="000000"/>
                <w:sz w:val="22"/>
                <w:szCs w:val="22"/>
              </w:rPr>
              <w:t>Звуковая 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3E7" w:rsidRPr="00297D62" w:rsidTr="007E73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D543E7" w:rsidRDefault="00D543E7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D543E7">
              <w:rPr>
                <w:color w:val="000000"/>
                <w:sz w:val="22"/>
                <w:szCs w:val="22"/>
              </w:rPr>
              <w:t>Развитие связной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Продолжительность 1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25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25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25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763A" w:rsidRPr="00297D6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7D62">
              <w:rPr>
                <w:b/>
                <w:bCs/>
                <w:color w:val="000000"/>
                <w:sz w:val="22"/>
                <w:szCs w:val="22"/>
              </w:rPr>
              <w:t>Итого 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1</w:t>
            </w:r>
            <w:r w:rsidRPr="00297D62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1</w:t>
            </w:r>
            <w:r w:rsidRPr="00297D62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1</w:t>
            </w:r>
            <w:r w:rsidRPr="00297D62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63A" w:rsidRPr="00297D6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97D62">
              <w:rPr>
                <w:b/>
                <w:bCs/>
                <w:i/>
                <w:color w:val="000000"/>
                <w:sz w:val="22"/>
                <w:szCs w:val="22"/>
              </w:rPr>
              <w:t>Продолжительность в неделю по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i/>
                <w:color w:val="000000"/>
                <w:sz w:val="22"/>
                <w:szCs w:val="22"/>
              </w:rPr>
              <w:t>6ч.</w:t>
            </w:r>
            <w:r w:rsidRPr="00297D62">
              <w:rPr>
                <w:b/>
                <w:i/>
                <w:color w:val="000000"/>
                <w:sz w:val="22"/>
                <w:szCs w:val="22"/>
                <w:lang w:val="en-US"/>
              </w:rPr>
              <w:t>15</w:t>
            </w:r>
            <w:r w:rsidRPr="00297D62">
              <w:rPr>
                <w:b/>
                <w:i/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i/>
                <w:color w:val="000000"/>
                <w:sz w:val="22"/>
                <w:szCs w:val="22"/>
              </w:rPr>
              <w:t>6ч.</w:t>
            </w:r>
            <w:r w:rsidRPr="00297D62">
              <w:rPr>
                <w:b/>
                <w:i/>
                <w:color w:val="000000"/>
                <w:sz w:val="22"/>
                <w:szCs w:val="22"/>
                <w:lang w:val="en-US"/>
              </w:rPr>
              <w:t>15</w:t>
            </w:r>
            <w:r w:rsidRPr="00297D62">
              <w:rPr>
                <w:b/>
                <w:i/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i/>
                <w:color w:val="000000"/>
                <w:sz w:val="22"/>
                <w:szCs w:val="22"/>
              </w:rPr>
              <w:t>6ч.</w:t>
            </w:r>
            <w:r w:rsidRPr="00297D62">
              <w:rPr>
                <w:b/>
                <w:i/>
                <w:color w:val="000000"/>
                <w:sz w:val="22"/>
                <w:szCs w:val="22"/>
                <w:lang w:val="en-US"/>
              </w:rPr>
              <w:t>15</w:t>
            </w:r>
            <w:r w:rsidRPr="00297D62">
              <w:rPr>
                <w:b/>
                <w:i/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0763A" w:rsidRPr="00297D62" w:rsidRDefault="00A0763A" w:rsidP="00A0763A">
      <w:pPr>
        <w:rPr>
          <w:color w:val="000000"/>
          <w:sz w:val="22"/>
          <w:szCs w:val="22"/>
        </w:rPr>
      </w:pPr>
    </w:p>
    <w:p w:rsidR="00A0763A" w:rsidRPr="00297D62" w:rsidRDefault="00A0763A" w:rsidP="00A0763A">
      <w:pPr>
        <w:pStyle w:val="af5"/>
        <w:spacing w:before="0" w:after="0"/>
        <w:ind w:firstLine="709"/>
        <w:jc w:val="both"/>
        <w:rPr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p w:rsidR="00A0763A" w:rsidRPr="00297D62" w:rsidRDefault="00A0763A" w:rsidP="00A0763A">
      <w:pPr>
        <w:jc w:val="center"/>
        <w:rPr>
          <w:b/>
          <w:bCs/>
          <w:color w:val="000000"/>
        </w:rPr>
      </w:pPr>
      <w:r w:rsidRPr="00297D62">
        <w:rPr>
          <w:b/>
          <w:bCs/>
          <w:color w:val="000000"/>
        </w:rPr>
        <w:lastRenderedPageBreak/>
        <w:t xml:space="preserve">Учебный план организованной образовательной деятельности </w:t>
      </w:r>
    </w:p>
    <w:p w:rsidR="00A0763A" w:rsidRPr="00297D62" w:rsidRDefault="00A0763A" w:rsidP="00A0763A">
      <w:pPr>
        <w:jc w:val="center"/>
        <w:rPr>
          <w:b/>
          <w:bCs/>
          <w:color w:val="000000"/>
        </w:rPr>
      </w:pPr>
      <w:r w:rsidRPr="00297D62">
        <w:rPr>
          <w:b/>
          <w:bCs/>
          <w:color w:val="000000"/>
        </w:rPr>
        <w:t xml:space="preserve">с детьми подготовительной к школе группы компенсирующей направленности </w:t>
      </w:r>
    </w:p>
    <w:p w:rsidR="00A0763A" w:rsidRPr="00297D62" w:rsidRDefault="00A0763A" w:rsidP="00A0763A">
      <w:pPr>
        <w:jc w:val="center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3462"/>
        <w:gridCol w:w="1319"/>
        <w:gridCol w:w="1319"/>
        <w:gridCol w:w="1319"/>
        <w:gridCol w:w="1820"/>
      </w:tblGrid>
      <w:tr w:rsidR="00A0763A" w:rsidRPr="00297D6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D62">
              <w:rPr>
                <w:b/>
                <w:bCs/>
                <w:color w:val="000000"/>
                <w:sz w:val="22"/>
                <w:szCs w:val="22"/>
              </w:rPr>
              <w:t>Наименование НОД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D62">
              <w:rPr>
                <w:b/>
                <w:bCs/>
                <w:color w:val="000000"/>
                <w:sz w:val="22"/>
                <w:szCs w:val="22"/>
              </w:rPr>
              <w:t>Количество занятий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D62">
              <w:rPr>
                <w:b/>
                <w:bCs/>
                <w:color w:val="000000"/>
                <w:sz w:val="22"/>
                <w:szCs w:val="22"/>
              </w:rPr>
              <w:t>Кто проводит</w:t>
            </w:r>
          </w:p>
        </w:tc>
      </w:tr>
      <w:tr w:rsidR="00A0763A" w:rsidRPr="00297D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3A" w:rsidRPr="00297D62" w:rsidRDefault="00A0763A" w:rsidP="00BF65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3A" w:rsidRPr="00297D62" w:rsidRDefault="00A0763A" w:rsidP="00BF65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  <w:p w:rsidR="00A0763A" w:rsidRPr="00297D62" w:rsidRDefault="00483832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П</w:t>
            </w:r>
            <w:r w:rsidR="00A0763A" w:rsidRPr="00297D62">
              <w:rPr>
                <w:color w:val="000000"/>
                <w:sz w:val="22"/>
                <w:szCs w:val="22"/>
              </w:rPr>
              <w:t>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 xml:space="preserve">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</w:t>
            </w:r>
          </w:p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3A" w:rsidRPr="00297D62" w:rsidRDefault="00A0763A" w:rsidP="00BF65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63A" w:rsidRPr="00297D6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D62">
              <w:rPr>
                <w:b/>
                <w:bCs/>
                <w:color w:val="000000"/>
                <w:sz w:val="22"/>
                <w:szCs w:val="22"/>
              </w:rPr>
              <w:t>Месяцы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9-11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3-5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3A" w:rsidRPr="00297D62" w:rsidRDefault="00A0763A" w:rsidP="00BF65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Речевое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Восприятие художественной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Познавательное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П</w:t>
            </w:r>
            <w:r w:rsidRPr="00297D62">
              <w:rPr>
                <w:color w:val="000000"/>
                <w:sz w:val="22"/>
                <w:szCs w:val="22"/>
              </w:rPr>
              <w:t>о</w:t>
            </w:r>
            <w:r w:rsidRPr="00297D62">
              <w:rPr>
                <w:color w:val="000000"/>
                <w:sz w:val="22"/>
                <w:szCs w:val="22"/>
              </w:rPr>
              <w:t>знавательно-исследовательская деятельность. (ПИД)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Познавательное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Ко</w:t>
            </w:r>
            <w:r w:rsidRPr="00297D62">
              <w:rPr>
                <w:color w:val="000000"/>
                <w:sz w:val="22"/>
                <w:szCs w:val="22"/>
              </w:rPr>
              <w:t>н</w:t>
            </w:r>
            <w:r w:rsidRPr="00297D62">
              <w:rPr>
                <w:color w:val="000000"/>
                <w:sz w:val="22"/>
                <w:szCs w:val="22"/>
              </w:rPr>
              <w:t>структивно-модельная деятел</w:t>
            </w:r>
            <w:r w:rsidRPr="00297D62">
              <w:rPr>
                <w:color w:val="000000"/>
                <w:sz w:val="22"/>
                <w:szCs w:val="22"/>
              </w:rPr>
              <w:t>ь</w:t>
            </w:r>
            <w:r w:rsidRPr="00297D62">
              <w:rPr>
                <w:color w:val="000000"/>
                <w:sz w:val="22"/>
                <w:szCs w:val="22"/>
              </w:rPr>
              <w:t>ность. (КМД)_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483832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  <w:r w:rsidRPr="00297D62">
              <w:rPr>
                <w:color w:val="000000"/>
                <w:sz w:val="22"/>
                <w:szCs w:val="22"/>
                <w:lang w:val="en-US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  <w:r w:rsidRPr="00297D62">
              <w:rPr>
                <w:color w:val="000000"/>
                <w:sz w:val="22"/>
                <w:szCs w:val="22"/>
                <w:lang w:val="en-US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Познавательное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Ра</w:t>
            </w:r>
            <w:r w:rsidRPr="00297D62">
              <w:rPr>
                <w:color w:val="000000"/>
                <w:sz w:val="22"/>
                <w:szCs w:val="22"/>
              </w:rPr>
              <w:t>з</w:t>
            </w:r>
            <w:r w:rsidRPr="00297D62">
              <w:rPr>
                <w:color w:val="000000"/>
                <w:sz w:val="22"/>
                <w:szCs w:val="22"/>
              </w:rPr>
              <w:t>витие математических предста</w:t>
            </w:r>
            <w:r w:rsidRPr="00297D62">
              <w:rPr>
                <w:color w:val="000000"/>
                <w:sz w:val="22"/>
                <w:szCs w:val="22"/>
              </w:rPr>
              <w:t>в</w:t>
            </w:r>
            <w:r w:rsidRPr="00297D62">
              <w:rPr>
                <w:color w:val="000000"/>
                <w:sz w:val="22"/>
                <w:szCs w:val="22"/>
              </w:rPr>
              <w:t>лений. (РМП)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Художественно-эстетическое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Рисование.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 по ИЗО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Художественно-эстетическое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Лепка /аппликация.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Художественно-эстетическое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Ручной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483832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  <w:r w:rsidRPr="00297D62">
              <w:rPr>
                <w:color w:val="000000"/>
                <w:sz w:val="22"/>
                <w:szCs w:val="22"/>
                <w:lang w:val="en-US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7D62">
              <w:rPr>
                <w:color w:val="000000"/>
                <w:sz w:val="22"/>
                <w:szCs w:val="22"/>
              </w:rPr>
              <w:t>1</w:t>
            </w:r>
            <w:r w:rsidRPr="00297D62">
              <w:rPr>
                <w:color w:val="000000"/>
                <w:sz w:val="22"/>
                <w:szCs w:val="22"/>
                <w:lang w:val="en-US"/>
              </w:rPr>
              <w:t>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Художественно-эстетическое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Музыкальное развитие.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музыкальный руководитель</w:t>
            </w:r>
          </w:p>
        </w:tc>
      </w:tr>
      <w:tr w:rsidR="00A0763A" w:rsidRPr="00297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Физическое развитие.</w:t>
            </w:r>
            <w:r w:rsidRPr="00297D62">
              <w:rPr>
                <w:color w:val="000000"/>
                <w:sz w:val="22"/>
                <w:szCs w:val="22"/>
              </w:rPr>
              <w:t xml:space="preserve"> Физич</w:t>
            </w:r>
            <w:r w:rsidRPr="00297D62">
              <w:rPr>
                <w:color w:val="000000"/>
                <w:sz w:val="22"/>
                <w:szCs w:val="22"/>
              </w:rPr>
              <w:t>е</w:t>
            </w:r>
            <w:r w:rsidRPr="00297D62">
              <w:rPr>
                <w:color w:val="000000"/>
                <w:sz w:val="22"/>
                <w:szCs w:val="22"/>
              </w:rPr>
              <w:t>ская культура.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</w:t>
            </w:r>
          </w:p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(1 на св</w:t>
            </w:r>
            <w:r w:rsidRPr="00297D62">
              <w:rPr>
                <w:color w:val="000000"/>
                <w:sz w:val="22"/>
                <w:szCs w:val="22"/>
              </w:rPr>
              <w:t>е</w:t>
            </w:r>
            <w:r w:rsidRPr="00297D62">
              <w:rPr>
                <w:color w:val="000000"/>
                <w:sz w:val="22"/>
                <w:szCs w:val="22"/>
              </w:rPr>
              <w:t>жем возд</w:t>
            </w:r>
            <w:r w:rsidRPr="00297D62">
              <w:rPr>
                <w:color w:val="000000"/>
                <w:sz w:val="22"/>
                <w:szCs w:val="22"/>
              </w:rPr>
              <w:t>у</w:t>
            </w:r>
            <w:r w:rsidRPr="00297D62">
              <w:rPr>
                <w:color w:val="000000"/>
                <w:sz w:val="22"/>
                <w:szCs w:val="22"/>
              </w:rPr>
              <w:t>хе)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</w:t>
            </w:r>
          </w:p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(1 на св</w:t>
            </w:r>
            <w:r w:rsidRPr="00297D62">
              <w:rPr>
                <w:color w:val="000000"/>
                <w:sz w:val="22"/>
                <w:szCs w:val="22"/>
              </w:rPr>
              <w:t>е</w:t>
            </w:r>
            <w:r w:rsidRPr="00297D62">
              <w:rPr>
                <w:color w:val="000000"/>
                <w:sz w:val="22"/>
                <w:szCs w:val="22"/>
              </w:rPr>
              <w:t>жем возд</w:t>
            </w:r>
            <w:r w:rsidRPr="00297D62">
              <w:rPr>
                <w:color w:val="000000"/>
                <w:sz w:val="22"/>
                <w:szCs w:val="22"/>
              </w:rPr>
              <w:t>у</w:t>
            </w:r>
            <w:r w:rsidRPr="00297D62">
              <w:rPr>
                <w:color w:val="000000"/>
                <w:sz w:val="22"/>
                <w:szCs w:val="22"/>
              </w:rPr>
              <w:t>хе)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</w:t>
            </w:r>
          </w:p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(1 на св</w:t>
            </w:r>
            <w:r w:rsidRPr="00297D62">
              <w:rPr>
                <w:color w:val="000000"/>
                <w:sz w:val="22"/>
                <w:szCs w:val="22"/>
              </w:rPr>
              <w:t>е</w:t>
            </w:r>
            <w:r w:rsidRPr="00297D62">
              <w:rPr>
                <w:color w:val="000000"/>
                <w:sz w:val="22"/>
                <w:szCs w:val="22"/>
              </w:rPr>
              <w:t>жем возд</w:t>
            </w:r>
            <w:r w:rsidRPr="00297D62">
              <w:rPr>
                <w:color w:val="000000"/>
                <w:sz w:val="22"/>
                <w:szCs w:val="22"/>
              </w:rPr>
              <w:t>у</w:t>
            </w:r>
            <w:r w:rsidRPr="00297D62">
              <w:rPr>
                <w:color w:val="000000"/>
                <w:sz w:val="22"/>
                <w:szCs w:val="22"/>
              </w:rPr>
              <w:t>хе)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воспитатель по ФИЗО</w:t>
            </w:r>
          </w:p>
        </w:tc>
      </w:tr>
      <w:tr w:rsidR="00D543E7" w:rsidRPr="00297D62" w:rsidTr="00D543E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 xml:space="preserve">Речевое развитие. </w:t>
            </w:r>
            <w:r w:rsidRPr="00297D62">
              <w:rPr>
                <w:color w:val="000000"/>
                <w:sz w:val="22"/>
                <w:szCs w:val="22"/>
              </w:rPr>
              <w:t>Подгрупповые занятия с учителем-логопедом (РРЛ)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3E7" w:rsidRPr="00297D62" w:rsidRDefault="00D543E7" w:rsidP="00D543E7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Учитель-логопед</w:t>
            </w:r>
          </w:p>
        </w:tc>
      </w:tr>
      <w:tr w:rsidR="00D543E7" w:rsidRPr="00297D62" w:rsidTr="007E73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483832" w:rsidRDefault="00D543E7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483832">
              <w:rPr>
                <w:color w:val="000000"/>
                <w:sz w:val="22"/>
                <w:szCs w:val="22"/>
              </w:rPr>
              <w:t>Развитие связной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3E7" w:rsidRPr="00297D62" w:rsidTr="007E73C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483832" w:rsidRDefault="00D543E7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483832">
              <w:rPr>
                <w:color w:val="000000"/>
                <w:sz w:val="22"/>
                <w:szCs w:val="22"/>
              </w:rPr>
              <w:t>Звуковая 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3E7" w:rsidRPr="00297D62" w:rsidTr="007E73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483832" w:rsidRDefault="00D543E7" w:rsidP="00BF6545">
            <w:pPr>
              <w:jc w:val="both"/>
              <w:rPr>
                <w:color w:val="000000"/>
                <w:sz w:val="22"/>
                <w:szCs w:val="22"/>
              </w:rPr>
            </w:pPr>
            <w:r w:rsidRPr="00483832">
              <w:rPr>
                <w:color w:val="000000"/>
                <w:sz w:val="22"/>
                <w:szCs w:val="22"/>
              </w:rPr>
              <w:t>Обучение грамоте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3E7" w:rsidRPr="00297D62" w:rsidTr="007E73C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97D62">
              <w:rPr>
                <w:b/>
                <w:bCs/>
                <w:color w:val="000000"/>
                <w:sz w:val="22"/>
                <w:szCs w:val="22"/>
              </w:rPr>
              <w:t>Итого 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D543E7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3E7" w:rsidRPr="00297D62" w:rsidTr="007E73C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97D62">
              <w:rPr>
                <w:b/>
                <w:color w:val="000000"/>
                <w:sz w:val="22"/>
                <w:szCs w:val="22"/>
              </w:rPr>
              <w:t>Продолжительность 1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  <w:r w:rsidRPr="00297D62">
              <w:rPr>
                <w:color w:val="000000"/>
                <w:sz w:val="22"/>
                <w:szCs w:val="22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E7" w:rsidRPr="00297D62" w:rsidRDefault="00D543E7" w:rsidP="00BF6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763A" w:rsidRPr="00297D6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97D62">
              <w:rPr>
                <w:b/>
                <w:bCs/>
                <w:i/>
                <w:color w:val="000000"/>
                <w:sz w:val="22"/>
                <w:szCs w:val="22"/>
              </w:rPr>
              <w:t>Продолжительность в неделю по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4C1C48" w:rsidRDefault="004C1C48" w:rsidP="00BF654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C1C48">
              <w:rPr>
                <w:b/>
                <w:i/>
                <w:color w:val="000000"/>
                <w:sz w:val="22"/>
                <w:szCs w:val="22"/>
              </w:rPr>
              <w:t>9ч.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4C1C48" w:rsidRDefault="004C1C48" w:rsidP="00BF654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C1C48">
              <w:rPr>
                <w:b/>
                <w:i/>
                <w:color w:val="000000"/>
                <w:sz w:val="22"/>
                <w:szCs w:val="22"/>
              </w:rPr>
              <w:t>9ч.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4C1C48" w:rsidRDefault="004C1C48" w:rsidP="00BF654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C1C48">
              <w:rPr>
                <w:b/>
                <w:i/>
                <w:color w:val="000000"/>
                <w:sz w:val="22"/>
                <w:szCs w:val="22"/>
              </w:rPr>
              <w:t>9ч.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A" w:rsidRPr="00297D62" w:rsidRDefault="00A0763A" w:rsidP="00BF65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0763A" w:rsidRPr="00297D62" w:rsidRDefault="00A0763A" w:rsidP="00A0763A">
      <w:pPr>
        <w:rPr>
          <w:color w:val="000000"/>
          <w:sz w:val="22"/>
          <w:szCs w:val="22"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EA5CEA" w:rsidRPr="00297D62" w:rsidRDefault="00EA5CEA" w:rsidP="000C4C07">
      <w:pPr>
        <w:jc w:val="center"/>
        <w:rPr>
          <w:b/>
          <w:bCs/>
        </w:rPr>
      </w:pPr>
    </w:p>
    <w:p w:rsidR="00A0763A" w:rsidRPr="00297D62" w:rsidRDefault="00A0763A" w:rsidP="00EA5CEA">
      <w:pPr>
        <w:jc w:val="center"/>
        <w:rPr>
          <w:b/>
          <w:bCs/>
          <w:color w:val="000000"/>
          <w:sz w:val="22"/>
          <w:szCs w:val="22"/>
        </w:rPr>
      </w:pPr>
    </w:p>
    <w:p w:rsidR="00A0763A" w:rsidRPr="00297D62" w:rsidRDefault="00A0763A" w:rsidP="00EA5CEA">
      <w:pPr>
        <w:jc w:val="center"/>
        <w:rPr>
          <w:b/>
          <w:bCs/>
          <w:color w:val="000000"/>
          <w:sz w:val="22"/>
          <w:szCs w:val="22"/>
        </w:rPr>
      </w:pPr>
    </w:p>
    <w:p w:rsidR="00143FD1" w:rsidRPr="00297D62" w:rsidRDefault="00A0763A" w:rsidP="00143FD1">
      <w:pPr>
        <w:pStyle w:val="af5"/>
        <w:spacing w:before="0" w:after="0"/>
        <w:jc w:val="center"/>
        <w:rPr>
          <w:b/>
          <w:color w:val="000000"/>
        </w:rPr>
      </w:pPr>
      <w:r w:rsidRPr="00297D62">
        <w:rPr>
          <w:b/>
          <w:color w:val="000000"/>
        </w:rPr>
        <w:br w:type="page"/>
      </w:r>
      <w:r w:rsidR="00143FD1" w:rsidRPr="00297D62">
        <w:rPr>
          <w:b/>
          <w:color w:val="000000"/>
        </w:rPr>
        <w:lastRenderedPageBreak/>
        <w:t>Модель физкультурно-оздоровительной деятельности</w:t>
      </w: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21"/>
        <w:gridCol w:w="193"/>
        <w:gridCol w:w="3540"/>
        <w:gridCol w:w="3637"/>
      </w:tblGrid>
      <w:tr w:rsidR="00143FD1" w:rsidRPr="00297D6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Формы организ</w:t>
            </w:r>
            <w:r w:rsidRPr="003851D8">
              <w:rPr>
                <w:color w:val="000000"/>
                <w:lang w:val="ru-RU"/>
              </w:rPr>
              <w:t>а</w:t>
            </w:r>
            <w:r w:rsidRPr="003851D8">
              <w:rPr>
                <w:color w:val="000000"/>
                <w:lang w:val="ru-RU"/>
              </w:rPr>
              <w:t>ции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Старший возраст</w:t>
            </w:r>
          </w:p>
        </w:tc>
      </w:tr>
      <w:tr w:rsidR="00143FD1" w:rsidRPr="00297D62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i/>
                <w:color w:val="000000"/>
                <w:lang w:val="ru-RU"/>
              </w:rPr>
            </w:pPr>
            <w:r w:rsidRPr="003851D8">
              <w:rPr>
                <w:i/>
                <w:color w:val="000000"/>
                <w:lang w:val="ru-RU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143FD1" w:rsidRPr="00297D6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5-6 лет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4C1C48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6-</w:t>
            </w:r>
            <w:r w:rsidR="004C1C48" w:rsidRPr="003851D8">
              <w:rPr>
                <w:color w:val="000000"/>
                <w:lang w:val="ru-RU"/>
              </w:rPr>
              <w:t>8</w:t>
            </w:r>
            <w:r w:rsidRPr="003851D8">
              <w:rPr>
                <w:color w:val="000000"/>
                <w:lang w:val="ru-RU"/>
              </w:rPr>
              <w:t xml:space="preserve"> лет</w:t>
            </w:r>
          </w:p>
        </w:tc>
      </w:tr>
      <w:tr w:rsidR="00143FD1" w:rsidRPr="00297D6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1.1 Утренняя ги</w:t>
            </w:r>
            <w:r w:rsidRPr="003851D8">
              <w:rPr>
                <w:color w:val="000000"/>
                <w:lang w:val="ru-RU"/>
              </w:rPr>
              <w:t>м</w:t>
            </w:r>
            <w:r w:rsidRPr="003851D8">
              <w:rPr>
                <w:color w:val="000000"/>
                <w:lang w:val="ru-RU"/>
              </w:rPr>
              <w:t>настика с муз</w:t>
            </w:r>
            <w:r w:rsidRPr="003851D8">
              <w:rPr>
                <w:color w:val="000000"/>
                <w:lang w:val="ru-RU"/>
              </w:rPr>
              <w:t>ы</w:t>
            </w:r>
            <w:r w:rsidRPr="003851D8">
              <w:rPr>
                <w:color w:val="000000"/>
                <w:lang w:val="ru-RU"/>
              </w:rPr>
              <w:t>кальным сопр</w:t>
            </w:r>
            <w:r w:rsidRPr="003851D8">
              <w:rPr>
                <w:color w:val="000000"/>
                <w:lang w:val="ru-RU"/>
              </w:rPr>
              <w:t>о</w:t>
            </w:r>
            <w:r w:rsidRPr="003851D8">
              <w:rPr>
                <w:color w:val="000000"/>
                <w:lang w:val="ru-RU"/>
              </w:rPr>
              <w:t>вождением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8-10 минут ежедневно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10 минут ежедневно</w:t>
            </w:r>
          </w:p>
        </w:tc>
      </w:tr>
      <w:tr w:rsidR="00143FD1" w:rsidRPr="00297D6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1.2 Физкультм</w:t>
            </w:r>
            <w:r w:rsidRPr="003851D8">
              <w:rPr>
                <w:color w:val="000000"/>
                <w:lang w:val="ru-RU"/>
              </w:rPr>
              <w:t>и</w:t>
            </w:r>
            <w:r w:rsidRPr="003851D8">
              <w:rPr>
                <w:color w:val="000000"/>
                <w:lang w:val="ru-RU"/>
              </w:rPr>
              <w:t>нутки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Ежедневно по мере необходимости (до 3-х минут)</w:t>
            </w:r>
          </w:p>
        </w:tc>
      </w:tr>
      <w:tr w:rsidR="00143FD1" w:rsidRPr="00297D6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1.3 Игры и физич</w:t>
            </w:r>
            <w:r w:rsidRPr="003851D8">
              <w:rPr>
                <w:color w:val="000000"/>
                <w:lang w:val="ru-RU"/>
              </w:rPr>
              <w:t>е</w:t>
            </w:r>
            <w:r w:rsidRPr="003851D8">
              <w:rPr>
                <w:color w:val="000000"/>
                <w:lang w:val="ru-RU"/>
              </w:rPr>
              <w:t>ские упражнения на прогулке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Ежедневно 15-20 минут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Ежедневно 20-30 минут</w:t>
            </w:r>
          </w:p>
        </w:tc>
      </w:tr>
      <w:tr w:rsidR="00143FD1" w:rsidRPr="00297D6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1.4 Закаливание: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</w:p>
        </w:tc>
      </w:tr>
      <w:tr w:rsidR="00143FD1" w:rsidRPr="00297D6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- воздушные ванны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Ежедневно после дневного сна</w:t>
            </w:r>
          </w:p>
        </w:tc>
      </w:tr>
      <w:tr w:rsidR="00143FD1" w:rsidRPr="00297D6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- обтирание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Ежедневно после дневного сна</w:t>
            </w:r>
          </w:p>
        </w:tc>
      </w:tr>
      <w:tr w:rsidR="00143FD1" w:rsidRPr="00297D6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- босохождение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Ежедневно после дневного сна</w:t>
            </w:r>
          </w:p>
        </w:tc>
      </w:tr>
      <w:tr w:rsidR="00143FD1" w:rsidRPr="00297D6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- ходьба по ма</w:t>
            </w:r>
            <w:r w:rsidRPr="003851D8">
              <w:rPr>
                <w:color w:val="000000"/>
                <w:lang w:val="ru-RU"/>
              </w:rPr>
              <w:t>с</w:t>
            </w:r>
            <w:r w:rsidRPr="003851D8">
              <w:rPr>
                <w:color w:val="000000"/>
                <w:lang w:val="ru-RU"/>
              </w:rPr>
              <w:t>сажным дорожкам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Ежедневно после дневного сна</w:t>
            </w:r>
          </w:p>
        </w:tc>
      </w:tr>
      <w:tr w:rsidR="00143FD1" w:rsidRPr="00297D6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1.5 Дыхательная гимнастика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Ежедневно после дневного сна</w:t>
            </w:r>
          </w:p>
        </w:tc>
      </w:tr>
      <w:tr w:rsidR="00143FD1" w:rsidRPr="00297D62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i/>
                <w:color w:val="000000"/>
                <w:lang w:val="ru-RU"/>
              </w:rPr>
            </w:pPr>
            <w:r w:rsidRPr="003851D8">
              <w:rPr>
                <w:i/>
                <w:color w:val="000000"/>
                <w:lang w:val="ru-RU"/>
              </w:rPr>
              <w:t>2. Организованная образовательная деятельность по физической культуре</w:t>
            </w:r>
          </w:p>
        </w:tc>
      </w:tr>
      <w:tr w:rsidR="00143FD1" w:rsidRPr="00297D6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2.1 В помещении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2 раза в неделю по 25 минут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2 раза в неделю по 30 минут</w:t>
            </w:r>
          </w:p>
        </w:tc>
      </w:tr>
      <w:tr w:rsidR="00143FD1" w:rsidRPr="00297D6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2.2 На свежем во</w:t>
            </w:r>
            <w:r w:rsidRPr="003851D8">
              <w:rPr>
                <w:color w:val="000000"/>
                <w:lang w:val="ru-RU"/>
              </w:rPr>
              <w:t>з</w:t>
            </w:r>
            <w:r w:rsidRPr="003851D8">
              <w:rPr>
                <w:color w:val="000000"/>
                <w:lang w:val="ru-RU"/>
              </w:rPr>
              <w:t>духе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1 раз в неделю 25 минут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1 раз в неделю 30 минут</w:t>
            </w:r>
          </w:p>
        </w:tc>
      </w:tr>
      <w:tr w:rsidR="00143FD1" w:rsidRPr="00297D62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i/>
                <w:color w:val="000000"/>
                <w:lang w:val="ru-RU"/>
              </w:rPr>
            </w:pPr>
            <w:r w:rsidRPr="003851D8">
              <w:rPr>
                <w:i/>
                <w:color w:val="000000"/>
                <w:lang w:val="ru-RU"/>
              </w:rPr>
              <w:t>3.Спортивный досуг</w:t>
            </w:r>
          </w:p>
        </w:tc>
      </w:tr>
      <w:tr w:rsidR="00143FD1" w:rsidRPr="00297D62"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3.1 Самостоятельная двигательная де</w:t>
            </w:r>
            <w:r w:rsidRPr="003851D8">
              <w:rPr>
                <w:color w:val="000000"/>
                <w:lang w:val="ru-RU"/>
              </w:rPr>
              <w:t>я</w:t>
            </w:r>
            <w:r w:rsidRPr="003851D8">
              <w:rPr>
                <w:color w:val="000000"/>
                <w:lang w:val="ru-RU"/>
              </w:rPr>
              <w:t>тельность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143FD1" w:rsidRPr="00297D62"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3.2 Спортивные праздники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2 раза в год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2 раза в год</w:t>
            </w:r>
          </w:p>
        </w:tc>
      </w:tr>
      <w:tr w:rsidR="00143FD1" w:rsidRPr="00297D62"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3.3 Досуги и развл</w:t>
            </w:r>
            <w:r w:rsidRPr="003851D8">
              <w:rPr>
                <w:color w:val="000000"/>
                <w:lang w:val="ru-RU"/>
              </w:rPr>
              <w:t>е</w:t>
            </w:r>
            <w:r w:rsidRPr="003851D8">
              <w:rPr>
                <w:color w:val="000000"/>
                <w:lang w:val="ru-RU"/>
              </w:rPr>
              <w:t>чения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1 раз в месяц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1 раз в месяц</w:t>
            </w:r>
          </w:p>
        </w:tc>
      </w:tr>
      <w:tr w:rsidR="00143FD1" w:rsidRPr="00297D62"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3.4 Дни здоровья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1 раз в квартал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1 раз в квартал</w:t>
            </w:r>
          </w:p>
        </w:tc>
      </w:tr>
      <w:tr w:rsidR="00143FD1" w:rsidRPr="00297D62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i/>
                <w:color w:val="000000"/>
                <w:lang w:val="ru-RU"/>
              </w:rPr>
            </w:pPr>
            <w:r w:rsidRPr="003851D8">
              <w:rPr>
                <w:i/>
                <w:color w:val="000000"/>
                <w:lang w:val="ru-RU"/>
              </w:rPr>
              <w:t>4. Совместная деятельность с семьей</w:t>
            </w:r>
          </w:p>
        </w:tc>
      </w:tr>
      <w:tr w:rsidR="00143FD1" w:rsidRPr="00297D62"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4.1 Клуб «К здор</w:t>
            </w:r>
            <w:r w:rsidRPr="003851D8">
              <w:rPr>
                <w:color w:val="000000"/>
                <w:lang w:val="ru-RU"/>
              </w:rPr>
              <w:t>о</w:t>
            </w:r>
            <w:r w:rsidRPr="003851D8">
              <w:rPr>
                <w:color w:val="000000"/>
                <w:lang w:val="ru-RU"/>
              </w:rPr>
              <w:t>вой семье через де</w:t>
            </w:r>
            <w:r w:rsidRPr="003851D8">
              <w:rPr>
                <w:color w:val="000000"/>
                <w:lang w:val="ru-RU"/>
              </w:rPr>
              <w:t>т</w:t>
            </w:r>
            <w:r w:rsidRPr="003851D8">
              <w:rPr>
                <w:color w:val="000000"/>
                <w:lang w:val="ru-RU"/>
              </w:rPr>
              <w:t>ский сад»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1 раз в месяц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1 раз в месяц</w:t>
            </w:r>
          </w:p>
        </w:tc>
      </w:tr>
      <w:tr w:rsidR="00143FD1" w:rsidRPr="00297D62"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both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4.2. Консультации для родителей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3851D8" w:rsidRDefault="00143FD1" w:rsidP="00314E26">
            <w:pPr>
              <w:pStyle w:val="af5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 w:rsidRPr="003851D8">
              <w:rPr>
                <w:color w:val="000000"/>
                <w:lang w:val="ru-RU"/>
              </w:rPr>
              <w:t>Ежеквартально</w:t>
            </w:r>
          </w:p>
        </w:tc>
      </w:tr>
    </w:tbl>
    <w:p w:rsidR="00143FD1" w:rsidRPr="00297D62" w:rsidRDefault="00143FD1" w:rsidP="00143FD1">
      <w:pPr>
        <w:pStyle w:val="220"/>
        <w:tabs>
          <w:tab w:val="left" w:pos="330"/>
        </w:tabs>
        <w:ind w:left="60" w:firstLine="660"/>
        <w:jc w:val="both"/>
        <w:rPr>
          <w:sz w:val="24"/>
        </w:rPr>
      </w:pPr>
    </w:p>
    <w:p w:rsidR="00143FD1" w:rsidRPr="00297D62" w:rsidRDefault="00143FD1" w:rsidP="00143FD1">
      <w:pPr>
        <w:pStyle w:val="220"/>
        <w:tabs>
          <w:tab w:val="left" w:pos="330"/>
        </w:tabs>
        <w:ind w:left="60" w:firstLine="660"/>
        <w:jc w:val="right"/>
        <w:rPr>
          <w:i/>
          <w:szCs w:val="28"/>
        </w:rPr>
      </w:pPr>
    </w:p>
    <w:p w:rsidR="00143FD1" w:rsidRPr="00297D62" w:rsidRDefault="00143FD1" w:rsidP="00143FD1">
      <w:pPr>
        <w:pStyle w:val="220"/>
        <w:tabs>
          <w:tab w:val="left" w:pos="330"/>
        </w:tabs>
        <w:ind w:left="60" w:firstLine="660"/>
        <w:jc w:val="right"/>
        <w:rPr>
          <w:i/>
          <w:szCs w:val="28"/>
        </w:rPr>
      </w:pPr>
    </w:p>
    <w:p w:rsidR="00143FD1" w:rsidRPr="00297D62" w:rsidRDefault="00143FD1" w:rsidP="00143FD1">
      <w:pPr>
        <w:pStyle w:val="220"/>
        <w:tabs>
          <w:tab w:val="left" w:pos="330"/>
        </w:tabs>
        <w:ind w:left="60" w:firstLine="660"/>
        <w:jc w:val="right"/>
        <w:rPr>
          <w:i/>
          <w:szCs w:val="28"/>
        </w:rPr>
      </w:pPr>
    </w:p>
    <w:p w:rsidR="00143FD1" w:rsidRPr="00297D62" w:rsidRDefault="00143FD1" w:rsidP="00143FD1">
      <w:pPr>
        <w:pStyle w:val="220"/>
        <w:tabs>
          <w:tab w:val="left" w:pos="330"/>
        </w:tabs>
        <w:ind w:left="60" w:firstLine="660"/>
        <w:jc w:val="right"/>
        <w:rPr>
          <w:i/>
          <w:szCs w:val="28"/>
        </w:rPr>
      </w:pPr>
    </w:p>
    <w:p w:rsidR="00143FD1" w:rsidRPr="00297D62" w:rsidRDefault="00143FD1" w:rsidP="00314E26">
      <w:pPr>
        <w:pStyle w:val="1"/>
        <w:numPr>
          <w:ilvl w:val="0"/>
          <w:numId w:val="0"/>
        </w:numPr>
        <w:ind w:left="432" w:hanging="432"/>
        <w:jc w:val="center"/>
        <w:rPr>
          <w:b w:val="0"/>
          <w:szCs w:val="24"/>
        </w:rPr>
      </w:pPr>
    </w:p>
    <w:p w:rsidR="00314E26" w:rsidRPr="00297D62" w:rsidRDefault="00314E26" w:rsidP="00314E26"/>
    <w:p w:rsidR="00143FD1" w:rsidRPr="00297D62" w:rsidRDefault="00143FD1" w:rsidP="00143FD1">
      <w:pPr>
        <w:pStyle w:val="1"/>
        <w:ind w:left="0" w:firstLine="0"/>
        <w:jc w:val="center"/>
        <w:rPr>
          <w:b w:val="0"/>
          <w:szCs w:val="24"/>
        </w:rPr>
      </w:pPr>
    </w:p>
    <w:p w:rsidR="00143FD1" w:rsidRPr="00297D62" w:rsidRDefault="00143FD1" w:rsidP="00143FD1">
      <w:pPr>
        <w:pStyle w:val="1"/>
        <w:ind w:left="0" w:firstLine="0"/>
        <w:jc w:val="center"/>
        <w:rPr>
          <w:sz w:val="22"/>
          <w:szCs w:val="22"/>
        </w:rPr>
      </w:pPr>
      <w:r w:rsidRPr="00297D62">
        <w:rPr>
          <w:sz w:val="22"/>
          <w:szCs w:val="22"/>
        </w:rPr>
        <w:t>Примерное распределение времени</w:t>
      </w:r>
    </w:p>
    <w:p w:rsidR="00143FD1" w:rsidRPr="00297D62" w:rsidRDefault="00143FD1" w:rsidP="00143FD1">
      <w:pPr>
        <w:jc w:val="center"/>
        <w:rPr>
          <w:b/>
          <w:sz w:val="22"/>
          <w:szCs w:val="22"/>
        </w:rPr>
      </w:pPr>
      <w:r w:rsidRPr="00297D62">
        <w:rPr>
          <w:b/>
          <w:sz w:val="22"/>
          <w:szCs w:val="22"/>
        </w:rPr>
        <w:t xml:space="preserve"> проведения оздоровительных процедур в режиме дня с детьми старшей группы  (5-6 лет)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67"/>
        <w:gridCol w:w="1630"/>
        <w:gridCol w:w="5130"/>
      </w:tblGrid>
      <w:tr w:rsidR="00143FD1" w:rsidRPr="00297D62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center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center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Время пров</w:t>
            </w:r>
            <w:r w:rsidRPr="00297D62">
              <w:rPr>
                <w:sz w:val="22"/>
                <w:szCs w:val="22"/>
              </w:rPr>
              <w:t>е</w:t>
            </w:r>
            <w:r w:rsidRPr="00297D62">
              <w:rPr>
                <w:sz w:val="22"/>
                <w:szCs w:val="22"/>
              </w:rPr>
              <w:t>дения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center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Продолжительность, частота</w:t>
            </w:r>
          </w:p>
        </w:tc>
      </w:tr>
      <w:tr w:rsidR="00143FD1" w:rsidRPr="00297D62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1. Оздоровительный бег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8.00-8.07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7 минут, 2 раза в неделю</w:t>
            </w:r>
          </w:p>
        </w:tc>
      </w:tr>
      <w:tr w:rsidR="00143FD1" w:rsidRPr="00297D62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2. Комплекс ОРУ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8.00-8.07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3 раза в неделю, на воздухе</w:t>
            </w:r>
          </w:p>
        </w:tc>
      </w:tr>
      <w:tr w:rsidR="00143FD1" w:rsidRPr="00297D62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3. Дыхательная гимнастика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8.07-8.09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9.00-10.30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 после двигательной активности,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во время занятий низкой двигательной активности</w:t>
            </w:r>
          </w:p>
        </w:tc>
      </w:tr>
      <w:tr w:rsidR="00143FD1" w:rsidRPr="00297D62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4. Умывание лица, мытье рук до локтя водой комнатной температуры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8.20-8.25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12.30-12.35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15.10-15.02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17.40-17.50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 после утренней гимнастики, утренней прогулки, сна, вечерней прогулки</w:t>
            </w:r>
          </w:p>
        </w:tc>
      </w:tr>
      <w:tr w:rsidR="00143FD1" w:rsidRPr="00297D62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5. Полоскание горла водой комнатной температуры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8.45, 12.50, 15.20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Ежедневно, после приема пищи</w:t>
            </w:r>
          </w:p>
        </w:tc>
      </w:tr>
      <w:tr w:rsidR="00143FD1" w:rsidRPr="00297D62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6. Упражнения на коррекцию осанки и плоскостопия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9.00-11.00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15.00-15.15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Во время занятий по физо (2 раза в нед.)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Ежедневно, после сна</w:t>
            </w:r>
          </w:p>
        </w:tc>
      </w:tr>
      <w:tr w:rsidR="00143FD1" w:rsidRPr="00297D62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7. Сухой массаж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15.00-15.02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Ежедневно, после сна</w:t>
            </w:r>
          </w:p>
        </w:tc>
      </w:tr>
      <w:tr w:rsidR="00143FD1" w:rsidRPr="00297D62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8. Ушная гимнастика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3 раза в течении дня во время учебных занятий</w:t>
            </w:r>
          </w:p>
        </w:tc>
      </w:tr>
      <w:tr w:rsidR="00143FD1" w:rsidRPr="00297D62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9. Точечный массаж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15.02-15.04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Ежедневно, после сна</w:t>
            </w:r>
          </w:p>
        </w:tc>
      </w:tr>
      <w:tr w:rsidR="00143FD1" w:rsidRPr="00297D62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 xml:space="preserve">10. Босохождение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15.05-15.10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Ежедневно, после сна</w:t>
            </w:r>
          </w:p>
        </w:tc>
      </w:tr>
      <w:tr w:rsidR="00143FD1" w:rsidRPr="00297D62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11. Воздушные ванны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13.00, 15.15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Ежедневно, от 2-х до 15 минут</w:t>
            </w:r>
          </w:p>
        </w:tc>
      </w:tr>
    </w:tbl>
    <w:p w:rsidR="00143FD1" w:rsidRPr="00297D62" w:rsidRDefault="00143FD1" w:rsidP="00143FD1">
      <w:pPr>
        <w:pStyle w:val="1"/>
        <w:jc w:val="center"/>
        <w:rPr>
          <w:b w:val="0"/>
          <w:sz w:val="22"/>
          <w:szCs w:val="22"/>
        </w:rPr>
      </w:pPr>
    </w:p>
    <w:p w:rsidR="00143FD1" w:rsidRPr="00297D62" w:rsidRDefault="00143FD1" w:rsidP="00143FD1">
      <w:pPr>
        <w:pStyle w:val="1"/>
        <w:jc w:val="center"/>
        <w:rPr>
          <w:sz w:val="22"/>
          <w:szCs w:val="22"/>
        </w:rPr>
      </w:pPr>
      <w:r w:rsidRPr="00297D62">
        <w:rPr>
          <w:sz w:val="22"/>
          <w:szCs w:val="22"/>
        </w:rPr>
        <w:t>Примерное распределение времени</w:t>
      </w:r>
    </w:p>
    <w:p w:rsidR="00143FD1" w:rsidRPr="00297D62" w:rsidRDefault="00143FD1" w:rsidP="00143FD1">
      <w:pPr>
        <w:jc w:val="center"/>
        <w:rPr>
          <w:b/>
          <w:sz w:val="22"/>
          <w:szCs w:val="22"/>
        </w:rPr>
      </w:pPr>
      <w:r w:rsidRPr="00297D62">
        <w:rPr>
          <w:b/>
          <w:sz w:val="22"/>
          <w:szCs w:val="22"/>
        </w:rPr>
        <w:t>проведения оздоровительных процедур в режиме дня</w:t>
      </w:r>
    </w:p>
    <w:p w:rsidR="00143FD1" w:rsidRPr="00297D62" w:rsidRDefault="00143FD1" w:rsidP="00143FD1">
      <w:pPr>
        <w:jc w:val="center"/>
        <w:rPr>
          <w:b/>
          <w:sz w:val="22"/>
          <w:szCs w:val="22"/>
        </w:rPr>
      </w:pPr>
      <w:r w:rsidRPr="00297D62">
        <w:rPr>
          <w:b/>
          <w:sz w:val="22"/>
          <w:szCs w:val="22"/>
        </w:rPr>
        <w:t xml:space="preserve"> с детьми подготовительной к школе группы (6-</w:t>
      </w:r>
      <w:r w:rsidR="004C1C48">
        <w:rPr>
          <w:b/>
          <w:sz w:val="22"/>
          <w:szCs w:val="22"/>
        </w:rPr>
        <w:t>8</w:t>
      </w:r>
      <w:r w:rsidRPr="00297D62">
        <w:rPr>
          <w:b/>
          <w:sz w:val="22"/>
          <w:szCs w:val="22"/>
        </w:rPr>
        <w:t xml:space="preserve"> лет)</w:t>
      </w:r>
    </w:p>
    <w:tbl>
      <w:tblPr>
        <w:tblW w:w="98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37"/>
        <w:gridCol w:w="1701"/>
        <w:gridCol w:w="4889"/>
      </w:tblGrid>
      <w:tr w:rsidR="00143FD1" w:rsidRPr="00297D6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center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center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Время пров</w:t>
            </w:r>
            <w:r w:rsidRPr="00297D62">
              <w:rPr>
                <w:sz w:val="22"/>
                <w:szCs w:val="22"/>
              </w:rPr>
              <w:t>е</w:t>
            </w:r>
            <w:r w:rsidRPr="00297D62">
              <w:rPr>
                <w:sz w:val="22"/>
                <w:szCs w:val="22"/>
              </w:rPr>
              <w:t>дения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center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Продолжительность, частота</w:t>
            </w:r>
          </w:p>
        </w:tc>
      </w:tr>
      <w:tr w:rsidR="00143FD1" w:rsidRPr="00297D6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1. Оздоровительный бег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8.05-8.15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10 минут, 2 раза в неделю</w:t>
            </w:r>
          </w:p>
        </w:tc>
      </w:tr>
      <w:tr w:rsidR="00143FD1" w:rsidRPr="00297D6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2. Комплекс ОРУ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8.05-8.15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3 раза в неделю, на воздухе</w:t>
            </w:r>
          </w:p>
        </w:tc>
      </w:tr>
      <w:tr w:rsidR="00143FD1" w:rsidRPr="00297D6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3. Дыхательная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8.17-8.19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9.00-11.00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 после двигательной активности,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во время занятий низкой двигательной активн</w:t>
            </w:r>
            <w:r w:rsidRPr="00297D62">
              <w:rPr>
                <w:sz w:val="22"/>
                <w:szCs w:val="22"/>
              </w:rPr>
              <w:t>о</w:t>
            </w:r>
            <w:r w:rsidRPr="00297D62">
              <w:rPr>
                <w:sz w:val="22"/>
                <w:szCs w:val="22"/>
              </w:rPr>
              <w:t>сти</w:t>
            </w:r>
          </w:p>
        </w:tc>
      </w:tr>
      <w:tr w:rsidR="00143FD1" w:rsidRPr="00297D6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4. Умывание лица, мытье рук до локтя водой комнатной те</w:t>
            </w:r>
            <w:r w:rsidRPr="00297D62">
              <w:rPr>
                <w:sz w:val="22"/>
                <w:szCs w:val="22"/>
              </w:rPr>
              <w:t>м</w:t>
            </w:r>
            <w:r w:rsidRPr="00297D62">
              <w:rPr>
                <w:sz w:val="22"/>
                <w:szCs w:val="22"/>
              </w:rPr>
              <w:t>пературы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8.30-8.35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12.45-12.50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15.20-15.25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17.50-18.00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 после утренней гимнастики, утре</w:t>
            </w:r>
            <w:r w:rsidRPr="00297D62">
              <w:rPr>
                <w:sz w:val="22"/>
                <w:szCs w:val="22"/>
              </w:rPr>
              <w:t>н</w:t>
            </w:r>
            <w:r w:rsidRPr="00297D62">
              <w:rPr>
                <w:sz w:val="22"/>
                <w:szCs w:val="22"/>
              </w:rPr>
              <w:t>ней прогулки, сна, вечерней прогулки</w:t>
            </w:r>
          </w:p>
        </w:tc>
      </w:tr>
      <w:tr w:rsidR="00143FD1" w:rsidRPr="00297D6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5. Полоскание горла водой комнатной температуры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8.45, 13.10, 15.40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Ежедневно, после приема пищи</w:t>
            </w:r>
          </w:p>
        </w:tc>
      </w:tr>
      <w:tr w:rsidR="00143FD1" w:rsidRPr="00297D6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6. Упражнения на коррекцию осанки и плоскостопия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9.00-11.00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15.00-15.20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Во время занятий по физо (2 раза в нед.)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Ежедневно, после сна</w:t>
            </w:r>
          </w:p>
        </w:tc>
      </w:tr>
      <w:tr w:rsidR="00143FD1" w:rsidRPr="00297D6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7. Сухой массаж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15.00-15.02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Ежедневно, после сна</w:t>
            </w:r>
          </w:p>
        </w:tc>
      </w:tr>
      <w:tr w:rsidR="00143FD1" w:rsidRPr="00297D6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8. Ушная гимнастика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3 раза в течении дня во время учебных занятий</w:t>
            </w:r>
          </w:p>
        </w:tc>
      </w:tr>
      <w:tr w:rsidR="00143FD1" w:rsidRPr="00297D6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9. Точечный массаж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15.02-15.04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Ежедневно, после сна</w:t>
            </w:r>
          </w:p>
        </w:tc>
      </w:tr>
      <w:tr w:rsidR="00143FD1" w:rsidRPr="00297D6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 xml:space="preserve">10. Босохождение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15.05-15.10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Ежедневно, после сна</w:t>
            </w:r>
          </w:p>
        </w:tc>
      </w:tr>
      <w:tr w:rsidR="00143FD1" w:rsidRPr="00297D62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11. Воздушные ванны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13.10, 15.20</w:t>
            </w:r>
          </w:p>
          <w:p w:rsidR="00143FD1" w:rsidRPr="00297D62" w:rsidRDefault="00143FD1" w:rsidP="00314E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snapToGrid w:val="0"/>
              <w:jc w:val="both"/>
              <w:rPr>
                <w:sz w:val="22"/>
                <w:szCs w:val="22"/>
              </w:rPr>
            </w:pPr>
            <w:r w:rsidRPr="00297D62">
              <w:rPr>
                <w:sz w:val="22"/>
                <w:szCs w:val="22"/>
              </w:rPr>
              <w:t>Ежедневно, от 2-х до 20 минут</w:t>
            </w:r>
          </w:p>
        </w:tc>
      </w:tr>
    </w:tbl>
    <w:p w:rsidR="00143FD1" w:rsidRPr="00297D62" w:rsidRDefault="00143FD1" w:rsidP="00143FD1">
      <w:pPr>
        <w:jc w:val="center"/>
      </w:pPr>
    </w:p>
    <w:p w:rsidR="00143FD1" w:rsidRPr="00297D62" w:rsidRDefault="00143FD1" w:rsidP="00143FD1">
      <w:pPr>
        <w:pageBreakBefore/>
        <w:jc w:val="center"/>
        <w:rPr>
          <w:sz w:val="28"/>
          <w:szCs w:val="28"/>
        </w:rPr>
      </w:pPr>
    </w:p>
    <w:p w:rsidR="00143FD1" w:rsidRPr="00297D62" w:rsidRDefault="00143FD1" w:rsidP="00143FD1">
      <w:pPr>
        <w:keepNext/>
        <w:keepLines/>
        <w:jc w:val="center"/>
        <w:rPr>
          <w:b/>
        </w:rPr>
      </w:pPr>
      <w:r w:rsidRPr="00297D62">
        <w:rPr>
          <w:b/>
        </w:rPr>
        <w:t>Годовая циклограмма оздоровления детей в условиях ДОУ (5-</w:t>
      </w:r>
      <w:r w:rsidR="004C1C48">
        <w:rPr>
          <w:b/>
        </w:rPr>
        <w:t>8</w:t>
      </w:r>
      <w:r w:rsidRPr="00297D62">
        <w:rPr>
          <w:b/>
        </w:rPr>
        <w:t xml:space="preserve"> лет)</w:t>
      </w:r>
    </w:p>
    <w:p w:rsidR="00143FD1" w:rsidRPr="00297D62" w:rsidRDefault="00143FD1" w:rsidP="00143FD1">
      <w:pPr>
        <w:keepNext/>
        <w:keepLines/>
        <w:jc w:val="center"/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13"/>
        <w:gridCol w:w="470"/>
        <w:gridCol w:w="390"/>
        <w:gridCol w:w="470"/>
        <w:gridCol w:w="550"/>
        <w:gridCol w:w="336"/>
        <w:gridCol w:w="376"/>
        <w:gridCol w:w="456"/>
        <w:gridCol w:w="470"/>
        <w:gridCol w:w="390"/>
        <w:gridCol w:w="470"/>
        <w:gridCol w:w="550"/>
        <w:gridCol w:w="650"/>
      </w:tblGrid>
      <w:tr w:rsidR="00143FD1" w:rsidRPr="00297D6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Мероприятия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rPr>
                <w:lang w:val="en-US"/>
              </w:rPr>
              <w:t>I</w:t>
            </w:r>
            <w:r w:rsidRPr="00297D62">
              <w:t>Х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297D62">
              <w:t>Х</w:t>
            </w:r>
            <w:r w:rsidRPr="00297D62">
              <w:rPr>
                <w:lang w:val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297D62">
              <w:t>Х</w:t>
            </w:r>
            <w:r w:rsidRPr="00297D62">
              <w:rPr>
                <w:lang w:val="en-US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297D62">
              <w:rPr>
                <w:lang w:val="en-US"/>
              </w:rPr>
              <w:t>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297D62">
              <w:rPr>
                <w:lang w:val="en-US"/>
              </w:rPr>
              <w:t>II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297D62">
              <w:rPr>
                <w:lang w:val="en-US"/>
              </w:rPr>
              <w:t>III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297D62">
              <w:rPr>
                <w:lang w:val="en-US"/>
              </w:rPr>
              <w:t>IV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297D62">
              <w:rPr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297D62">
              <w:rPr>
                <w:lang w:val="en-US"/>
              </w:rPr>
              <w:t>VI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297D62">
              <w:rPr>
                <w:lang w:val="en-US"/>
              </w:rPr>
              <w:t>VII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  <w:rPr>
                <w:lang w:val="en-US"/>
              </w:rPr>
            </w:pPr>
            <w:r w:rsidRPr="00297D62">
              <w:rPr>
                <w:lang w:val="en-US"/>
              </w:rPr>
              <w:t>VIII</w:t>
            </w:r>
          </w:p>
        </w:tc>
      </w:tr>
      <w:tr w:rsidR="00143FD1" w:rsidRPr="00297D6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both"/>
            </w:pPr>
            <w:r w:rsidRPr="00297D62">
              <w:t>1. Оздоровительный бег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</w:tr>
      <w:tr w:rsidR="00143FD1" w:rsidRPr="00297D6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both"/>
            </w:pPr>
            <w:r w:rsidRPr="00297D62">
              <w:t>2. Утренняя гимнастика на воздухе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</w:tr>
      <w:tr w:rsidR="00143FD1" w:rsidRPr="00297D6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both"/>
            </w:pPr>
            <w:r w:rsidRPr="00297D62">
              <w:t>3. Дыхательная гимнастика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</w:tr>
      <w:tr w:rsidR="00143FD1" w:rsidRPr="00297D6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both"/>
            </w:pPr>
            <w:r w:rsidRPr="00297D62">
              <w:t>4. Босохождение на улице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</w:tr>
      <w:tr w:rsidR="00143FD1" w:rsidRPr="00297D6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both"/>
            </w:pPr>
            <w:r w:rsidRPr="00297D62">
              <w:t>5. Солнечные ванны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</w:tr>
      <w:tr w:rsidR="00143FD1" w:rsidRPr="00297D6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both"/>
            </w:pPr>
            <w:r w:rsidRPr="00297D62">
              <w:t>6. Воздушные ванны на улице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</w:tr>
      <w:tr w:rsidR="00143FD1" w:rsidRPr="00297D6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both"/>
            </w:pPr>
            <w:r w:rsidRPr="00297D62">
              <w:t>7. Воздушные ванны в помещении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</w:tr>
      <w:tr w:rsidR="00143FD1" w:rsidRPr="00297D62">
        <w:trPr>
          <w:cantSplit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both"/>
            </w:pPr>
            <w:r w:rsidRPr="00297D62">
              <w:t>8. НОД по ФИЗО</w:t>
            </w:r>
          </w:p>
          <w:p w:rsidR="00143FD1" w:rsidRPr="00297D62" w:rsidRDefault="00143FD1" w:rsidP="00314E26">
            <w:pPr>
              <w:keepNext/>
              <w:keepLines/>
              <w:jc w:val="both"/>
            </w:pPr>
            <w:r w:rsidRPr="00297D62">
              <w:t>1 раз в нед. - на улице</w:t>
            </w:r>
          </w:p>
          <w:p w:rsidR="00143FD1" w:rsidRPr="00297D62" w:rsidRDefault="00143FD1" w:rsidP="00314E26">
            <w:pPr>
              <w:keepNext/>
              <w:keepLines/>
              <w:jc w:val="both"/>
            </w:pPr>
            <w:r w:rsidRPr="00297D62">
              <w:t>2 раза в нед. – в зале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  <w:p w:rsidR="00143FD1" w:rsidRPr="00297D62" w:rsidRDefault="00143FD1" w:rsidP="00314E26">
            <w:pPr>
              <w:keepNext/>
              <w:keepLines/>
              <w:jc w:val="center"/>
            </w:pPr>
            <w:r w:rsidRPr="00297D62">
              <w:t>на улице</w:t>
            </w:r>
          </w:p>
        </w:tc>
      </w:tr>
      <w:tr w:rsidR="00143FD1" w:rsidRPr="00297D6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both"/>
            </w:pPr>
            <w:r w:rsidRPr="00297D62">
              <w:t>9. Полоскание горла (после приема пищи)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</w:tr>
      <w:tr w:rsidR="00143FD1" w:rsidRPr="00297D6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both"/>
            </w:pPr>
            <w:r w:rsidRPr="00297D62">
              <w:t>10. Сухой массаж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</w:tr>
      <w:tr w:rsidR="00143FD1" w:rsidRPr="00297D6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both"/>
            </w:pPr>
            <w:r w:rsidRPr="00297D62">
              <w:t>11. Ушная гимнастика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</w:tr>
      <w:tr w:rsidR="00143FD1" w:rsidRPr="00297D6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both"/>
            </w:pPr>
            <w:r w:rsidRPr="00297D62">
              <w:t>12. Добавление 3-е блюдо витамина «С»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</w:tr>
      <w:tr w:rsidR="00143FD1" w:rsidRPr="00297D6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both"/>
            </w:pPr>
            <w:r w:rsidRPr="00297D62">
              <w:t>13. Ежедневные пассивные ингал</w:t>
            </w:r>
            <w:r w:rsidRPr="00297D62">
              <w:t>я</w:t>
            </w:r>
            <w:r w:rsidRPr="00297D62">
              <w:t>ции паров финтонцидов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</w:tr>
      <w:tr w:rsidR="00143FD1" w:rsidRPr="00297D62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both"/>
            </w:pPr>
            <w:r w:rsidRPr="00297D62">
              <w:t>14. Употребление в пищу лука, че</w:t>
            </w:r>
            <w:r w:rsidRPr="00297D62">
              <w:t>с</w:t>
            </w:r>
            <w:r w:rsidRPr="00297D62">
              <w:t>нока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  <w:r w:rsidRPr="00297D62">
              <w:t>*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D1" w:rsidRPr="00297D62" w:rsidRDefault="00143FD1" w:rsidP="00314E26">
            <w:pPr>
              <w:keepNext/>
              <w:keepLines/>
              <w:snapToGrid w:val="0"/>
              <w:jc w:val="center"/>
            </w:pPr>
          </w:p>
        </w:tc>
      </w:tr>
    </w:tbl>
    <w:p w:rsidR="00143FD1" w:rsidRPr="00297D62" w:rsidRDefault="00143FD1" w:rsidP="00143FD1">
      <w:pPr>
        <w:pStyle w:val="210"/>
        <w:jc w:val="right"/>
        <w:rPr>
          <w:sz w:val="24"/>
          <w:szCs w:val="24"/>
        </w:rPr>
      </w:pPr>
    </w:p>
    <w:p w:rsidR="00143FD1" w:rsidRPr="00297D62" w:rsidRDefault="00143FD1" w:rsidP="00143FD1">
      <w:pPr>
        <w:pStyle w:val="210"/>
        <w:rPr>
          <w:sz w:val="24"/>
          <w:szCs w:val="24"/>
        </w:rPr>
      </w:pPr>
    </w:p>
    <w:p w:rsidR="00143FD1" w:rsidRPr="00297D62" w:rsidRDefault="00143FD1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6C15A4" w:rsidRPr="00297D62" w:rsidRDefault="006C15A4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6C15A4" w:rsidRPr="00297D62" w:rsidRDefault="006C15A4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314E26" w:rsidRPr="00297D62" w:rsidRDefault="00314E26" w:rsidP="006C15A4">
      <w:pPr>
        <w:pStyle w:val="af5"/>
        <w:spacing w:before="0" w:after="0"/>
        <w:ind w:firstLine="709"/>
        <w:jc w:val="both"/>
        <w:rPr>
          <w:color w:val="000000"/>
        </w:rPr>
      </w:pPr>
    </w:p>
    <w:p w:rsidR="00BF1E57" w:rsidRPr="00297D62" w:rsidRDefault="00BF1E57">
      <w:pPr>
        <w:jc w:val="center"/>
      </w:pPr>
    </w:p>
    <w:p w:rsidR="006C15A4" w:rsidRPr="00297D62" w:rsidRDefault="006C15A4">
      <w:pPr>
        <w:jc w:val="center"/>
        <w:rPr>
          <w:b/>
        </w:rPr>
      </w:pPr>
    </w:p>
    <w:p w:rsidR="004013A2" w:rsidRDefault="00FA4BCE" w:rsidP="004013A2">
      <w:pPr>
        <w:ind w:left="450"/>
        <w:jc w:val="center"/>
        <w:rPr>
          <w:b/>
          <w:bCs/>
        </w:rPr>
      </w:pPr>
      <w:r>
        <w:rPr>
          <w:b/>
          <w:bCs/>
        </w:rPr>
        <w:t>ВАР</w:t>
      </w:r>
      <w:r w:rsidR="004013A2" w:rsidRPr="00297D62">
        <w:rPr>
          <w:b/>
          <w:bCs/>
        </w:rPr>
        <w:t>ИАТИВНАЯ ЧАСТЬ ПРОГРАММЫ</w:t>
      </w:r>
    </w:p>
    <w:p w:rsidR="00FA4BCE" w:rsidRDefault="00FA4BCE" w:rsidP="004013A2">
      <w:pPr>
        <w:ind w:left="450"/>
        <w:jc w:val="center"/>
        <w:rPr>
          <w:b/>
          <w:bCs/>
        </w:rPr>
      </w:pPr>
    </w:p>
    <w:p w:rsidR="00FA4BCE" w:rsidRPr="00FA4BCE" w:rsidRDefault="00FA4BCE" w:rsidP="00FA4BCE">
      <w:pPr>
        <w:pStyle w:val="af5"/>
        <w:tabs>
          <w:tab w:val="left" w:pos="7515"/>
        </w:tabs>
        <w:spacing w:before="0" w:after="0"/>
        <w:jc w:val="center"/>
        <w:rPr>
          <w:b/>
        </w:rPr>
      </w:pPr>
      <w:r w:rsidRPr="00FA4BCE">
        <w:rPr>
          <w:b/>
        </w:rPr>
        <w:t>Пояснительная записка</w:t>
      </w:r>
    </w:p>
    <w:p w:rsidR="00FA4BCE" w:rsidRDefault="00FA4BCE" w:rsidP="00FA4BCE">
      <w:pPr>
        <w:pStyle w:val="af5"/>
        <w:tabs>
          <w:tab w:val="left" w:pos="7515"/>
        </w:tabs>
        <w:spacing w:before="0" w:after="0"/>
        <w:jc w:val="both"/>
      </w:pPr>
      <w:r w:rsidRPr="00FA4BCE">
        <w:t xml:space="preserve">    </w:t>
      </w:r>
    </w:p>
    <w:p w:rsidR="00FA4BCE" w:rsidRPr="00FA4BCE" w:rsidRDefault="00FA4BCE" w:rsidP="00FA4BCE">
      <w:pPr>
        <w:pStyle w:val="af5"/>
        <w:spacing w:before="0" w:after="0"/>
        <w:jc w:val="both"/>
      </w:pPr>
      <w:r w:rsidRPr="00FA4BCE">
        <w:t xml:space="preserve">      В разделах программы раскрываются способы познания себя и других через  формирование гармоничного самоощущения   в мире живой и неживой природы, человеческих отношений с учетом регион</w:t>
      </w:r>
      <w:r>
        <w:t xml:space="preserve">альной </w:t>
      </w:r>
      <w:r w:rsidRPr="00FA4BCE">
        <w:t>сообразности.</w:t>
      </w:r>
      <w:r>
        <w:t xml:space="preserve"> О</w:t>
      </w:r>
      <w:r w:rsidRPr="00FA4BCE">
        <w:t>бразовательный материал ориентирован на стано</w:t>
      </w:r>
      <w:r>
        <w:t>вление гармоничной</w:t>
      </w:r>
      <w:r w:rsidRPr="00FA4BCE">
        <w:t xml:space="preserve"> самооценки ребенка, на развитие  способности к идентификации, самоанализу и освоению культурных образцов родной страны и Ставропольско</w:t>
      </w:r>
      <w:r>
        <w:t>го края с</w:t>
      </w:r>
      <w:r w:rsidRPr="00FA4BCE">
        <w:t xml:space="preserve"> учетом вертикальной и горизонтальной схем формирования знаний, умений и навыков.</w:t>
      </w:r>
    </w:p>
    <w:p w:rsidR="00FA4BCE" w:rsidRPr="00FA4BCE" w:rsidRDefault="00FA4BCE" w:rsidP="00FA4BCE">
      <w:pPr>
        <w:jc w:val="both"/>
      </w:pPr>
      <w:r w:rsidRPr="00FA4BCE">
        <w:t xml:space="preserve"> «Линейная» (горизонтальная)  идея освоения ребенком содержания реализуется  за счет обогащения его объема путем включения  регионального содержания к федеральным т</w:t>
      </w:r>
      <w:r w:rsidRPr="00FA4BCE">
        <w:t>е</w:t>
      </w:r>
      <w:r w:rsidRPr="00FA4BCE">
        <w:t>мам.</w:t>
      </w:r>
    </w:p>
    <w:p w:rsidR="00FA4BCE" w:rsidRPr="00FA4BCE" w:rsidRDefault="00FA4BCE" w:rsidP="00FA4BCE">
      <w:pPr>
        <w:jc w:val="both"/>
      </w:pPr>
      <w:r w:rsidRPr="00FA4BCE">
        <w:t>«Вертикальная» идея обогащения содержания образовательной деятельности предполаг</w:t>
      </w:r>
      <w:r w:rsidRPr="00FA4BCE">
        <w:t>а</w:t>
      </w:r>
      <w:r w:rsidRPr="00FA4BCE">
        <w:t xml:space="preserve">ет  </w:t>
      </w:r>
      <w:r w:rsidRPr="00FA4BCE">
        <w:rPr>
          <w:i/>
          <w:iCs/>
        </w:rPr>
        <w:t xml:space="preserve">вытеснение унифицированных программ авторскими рабочими программами, </w:t>
      </w:r>
      <w:r w:rsidRPr="00FA4BCE">
        <w:t>орие</w:t>
      </w:r>
      <w:r w:rsidRPr="00FA4BCE">
        <w:t>н</w:t>
      </w:r>
      <w:r w:rsidRPr="00FA4BCE">
        <w:t xml:space="preserve">тацию педагогов на создание комфортного режима в </w:t>
      </w:r>
      <w:r>
        <w:t>р</w:t>
      </w:r>
      <w:r w:rsidRPr="00FA4BCE">
        <w:t>еализации индивидуальных образ</w:t>
      </w:r>
      <w:r w:rsidRPr="00FA4BCE">
        <w:t>о</w:t>
      </w:r>
      <w:r w:rsidRPr="00FA4BCE">
        <w:t>вательных траекторий развития ребенка в соответствии с его индивидуальными особенн</w:t>
      </w:r>
      <w:r w:rsidRPr="00FA4BCE">
        <w:t>о</w:t>
      </w:r>
      <w:r w:rsidRPr="00FA4BCE">
        <w:t>стями,  потребностями, возможностями, интересами в  организованных формах совмес</w:t>
      </w:r>
      <w:r w:rsidRPr="00FA4BCE">
        <w:t>т</w:t>
      </w:r>
      <w:r w:rsidRPr="00FA4BCE">
        <w:t>ной и самостоятельной деятельности воспитателя и детей и региональными особенност</w:t>
      </w:r>
      <w:r w:rsidRPr="00FA4BCE">
        <w:t>я</w:t>
      </w:r>
      <w:r w:rsidRPr="00FA4BCE">
        <w:t>ми Ставропольского края.</w:t>
      </w:r>
    </w:p>
    <w:p w:rsidR="00FA4BCE" w:rsidRPr="00FA4BCE" w:rsidRDefault="00FA4BCE" w:rsidP="00FA4BCE">
      <w:pPr>
        <w:jc w:val="both"/>
      </w:pPr>
      <w:r w:rsidRPr="00FA4BCE">
        <w:t xml:space="preserve">  Реализация содержания   регионального компонента  образовательной программы  по</w:t>
      </w:r>
      <w:r w:rsidRPr="00FA4BCE">
        <w:t>з</w:t>
      </w:r>
      <w:r w:rsidRPr="00FA4BCE">
        <w:t>волит педагогическому коллективу МБДОУ д/с №</w:t>
      </w:r>
      <w:r w:rsidR="005B7137">
        <w:t xml:space="preserve"> 64</w:t>
      </w:r>
      <w:r w:rsidRPr="00FA4BCE">
        <w:t xml:space="preserve"> оптимально сочетать базовое соде</w:t>
      </w:r>
      <w:r w:rsidRPr="00FA4BCE">
        <w:t>р</w:t>
      </w:r>
      <w:r w:rsidRPr="00FA4BCE">
        <w:t>жание образования и приоритетные  направления (коррекционное,  оздоровительное, ра</w:t>
      </w:r>
      <w:r w:rsidRPr="00FA4BCE">
        <w:t>з</w:t>
      </w:r>
      <w:r w:rsidRPr="00FA4BCE">
        <w:t>вивающее), что будет способствовать грамотному выстраиванию единого вариативного образовательного пространства с учетом его региональных компонентов.</w:t>
      </w:r>
      <w:r w:rsidRPr="00FA4BCE">
        <w:tab/>
      </w:r>
      <w:r w:rsidRPr="00FA4BCE">
        <w:tab/>
      </w:r>
    </w:p>
    <w:p w:rsidR="00FA4BCE" w:rsidRPr="00FA4BCE" w:rsidRDefault="00FA4BCE" w:rsidP="00FA4BCE">
      <w:pPr>
        <w:pStyle w:val="aff6"/>
        <w:ind w:firstLine="708"/>
        <w:jc w:val="both"/>
        <w:rPr>
          <w:rFonts w:ascii="Times New Roman" w:hAnsi="Times New Roman"/>
          <w:sz w:val="24"/>
          <w:szCs w:val="24"/>
        </w:rPr>
      </w:pPr>
      <w:r w:rsidRPr="00FA4BCE">
        <w:rPr>
          <w:rFonts w:ascii="Times New Roman" w:hAnsi="Times New Roman"/>
          <w:sz w:val="24"/>
          <w:szCs w:val="24"/>
        </w:rPr>
        <w:t>К особенностям, которые учитываются при организации образовательного процесса в группах компенсирующей направленности  дошкольного образовательного учреждения, относятся следующие нововведения:</w:t>
      </w:r>
    </w:p>
    <w:p w:rsidR="00FA4BCE" w:rsidRPr="00FA4BCE" w:rsidRDefault="00FA4BCE" w:rsidP="005B7137">
      <w:pPr>
        <w:pStyle w:val="aff6"/>
        <w:numPr>
          <w:ilvl w:val="0"/>
          <w:numId w:val="61"/>
        </w:numPr>
        <w:suppressAutoHyphens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4BCE">
        <w:rPr>
          <w:rFonts w:ascii="Times New Roman" w:hAnsi="Times New Roman"/>
          <w:sz w:val="24"/>
          <w:szCs w:val="24"/>
        </w:rPr>
        <w:t xml:space="preserve"> Переход на новую форму планирования и моделирования воспитательно-образовательного коррекционного про</w:t>
      </w:r>
      <w:r w:rsidR="005B7137">
        <w:rPr>
          <w:rFonts w:ascii="Times New Roman" w:hAnsi="Times New Roman"/>
          <w:sz w:val="24"/>
          <w:szCs w:val="24"/>
        </w:rPr>
        <w:t>цесса в ДОУ, соответствующую ФГОС ДО</w:t>
      </w:r>
      <w:r w:rsidRPr="00FA4BCE">
        <w:rPr>
          <w:rFonts w:ascii="Times New Roman" w:hAnsi="Times New Roman"/>
          <w:sz w:val="24"/>
          <w:szCs w:val="24"/>
        </w:rPr>
        <w:t>, с инт</w:t>
      </w:r>
      <w:r w:rsidRPr="00FA4BCE">
        <w:rPr>
          <w:rFonts w:ascii="Times New Roman" w:hAnsi="Times New Roman"/>
          <w:sz w:val="24"/>
          <w:szCs w:val="24"/>
        </w:rPr>
        <w:t>е</w:t>
      </w:r>
      <w:r w:rsidRPr="00FA4BCE">
        <w:rPr>
          <w:rFonts w:ascii="Times New Roman" w:hAnsi="Times New Roman"/>
          <w:sz w:val="24"/>
          <w:szCs w:val="24"/>
        </w:rPr>
        <w:t>грацией образовательных областей и комплексно–тематическим планированием воспит</w:t>
      </w:r>
      <w:r w:rsidRPr="00FA4BCE">
        <w:rPr>
          <w:rFonts w:ascii="Times New Roman" w:hAnsi="Times New Roman"/>
          <w:sz w:val="24"/>
          <w:szCs w:val="24"/>
        </w:rPr>
        <w:t>а</w:t>
      </w:r>
      <w:r w:rsidRPr="00FA4BCE">
        <w:rPr>
          <w:rFonts w:ascii="Times New Roman" w:hAnsi="Times New Roman"/>
          <w:sz w:val="24"/>
          <w:szCs w:val="24"/>
        </w:rPr>
        <w:t>тельно-образовательного процесса, где решение коррекционных задач  будет осущест</w:t>
      </w:r>
      <w:r w:rsidRPr="00FA4BCE">
        <w:rPr>
          <w:rFonts w:ascii="Times New Roman" w:hAnsi="Times New Roman"/>
          <w:sz w:val="24"/>
          <w:szCs w:val="24"/>
        </w:rPr>
        <w:t>в</w:t>
      </w:r>
      <w:r w:rsidRPr="00FA4BCE">
        <w:rPr>
          <w:rFonts w:ascii="Times New Roman" w:hAnsi="Times New Roman"/>
          <w:sz w:val="24"/>
          <w:szCs w:val="24"/>
        </w:rPr>
        <w:t>ляться в совместной деятельности взрослых и детей и самостоятельной деятельности д</w:t>
      </w:r>
      <w:r w:rsidRPr="00FA4BCE">
        <w:rPr>
          <w:rFonts w:ascii="Times New Roman" w:hAnsi="Times New Roman"/>
          <w:sz w:val="24"/>
          <w:szCs w:val="24"/>
        </w:rPr>
        <w:t>е</w:t>
      </w:r>
      <w:r w:rsidRPr="00FA4BCE">
        <w:rPr>
          <w:rFonts w:ascii="Times New Roman" w:hAnsi="Times New Roman"/>
          <w:sz w:val="24"/>
          <w:szCs w:val="24"/>
        </w:rPr>
        <w:t>тей  не только в рамках непосредственно образовательной деятельности, но и при пров</w:t>
      </w:r>
      <w:r w:rsidRPr="00FA4BCE">
        <w:rPr>
          <w:rFonts w:ascii="Times New Roman" w:hAnsi="Times New Roman"/>
          <w:sz w:val="24"/>
          <w:szCs w:val="24"/>
        </w:rPr>
        <w:t>е</w:t>
      </w:r>
      <w:r w:rsidRPr="00FA4BCE">
        <w:rPr>
          <w:rFonts w:ascii="Times New Roman" w:hAnsi="Times New Roman"/>
          <w:sz w:val="24"/>
          <w:szCs w:val="24"/>
        </w:rPr>
        <w:t xml:space="preserve">дении режимных моментов. </w:t>
      </w:r>
    </w:p>
    <w:p w:rsidR="00FA4BCE" w:rsidRPr="00FA4BCE" w:rsidRDefault="00FA4BCE" w:rsidP="005B7137">
      <w:pPr>
        <w:pStyle w:val="aff6"/>
        <w:numPr>
          <w:ilvl w:val="0"/>
          <w:numId w:val="61"/>
        </w:numPr>
        <w:suppressAutoHyphens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4BCE">
        <w:rPr>
          <w:rFonts w:ascii="Times New Roman" w:hAnsi="Times New Roman"/>
          <w:sz w:val="24"/>
          <w:szCs w:val="24"/>
        </w:rPr>
        <w:t xml:space="preserve"> Построение образовательного процесса на адекватных возрасту формах работы с детьми, основной из которых является игра - ведущий вид детской деятельности.</w:t>
      </w:r>
    </w:p>
    <w:p w:rsidR="00FA4BCE" w:rsidRPr="00FA4BCE" w:rsidRDefault="00FA4BCE" w:rsidP="005B7137">
      <w:pPr>
        <w:pStyle w:val="aff6"/>
        <w:numPr>
          <w:ilvl w:val="0"/>
          <w:numId w:val="61"/>
        </w:numPr>
        <w:suppressAutoHyphens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4BCE">
        <w:rPr>
          <w:rFonts w:ascii="Times New Roman" w:hAnsi="Times New Roman"/>
          <w:sz w:val="24"/>
          <w:szCs w:val="24"/>
        </w:rPr>
        <w:t xml:space="preserve"> Создание мини-музеев в группах</w:t>
      </w:r>
    </w:p>
    <w:p w:rsidR="00FA4BCE" w:rsidRPr="00FA4BCE" w:rsidRDefault="00FA4BCE" w:rsidP="005B7137">
      <w:pPr>
        <w:pStyle w:val="aff6"/>
        <w:numPr>
          <w:ilvl w:val="0"/>
          <w:numId w:val="61"/>
        </w:numPr>
        <w:suppressAutoHyphens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4BCE">
        <w:rPr>
          <w:rFonts w:ascii="Times New Roman" w:hAnsi="Times New Roman"/>
          <w:sz w:val="24"/>
          <w:szCs w:val="24"/>
        </w:rPr>
        <w:t xml:space="preserve"> Методическая работа, направленная на повышение профессиональных умений  п</w:t>
      </w:r>
      <w:r w:rsidRPr="00FA4BCE">
        <w:rPr>
          <w:rFonts w:ascii="Times New Roman" w:hAnsi="Times New Roman"/>
          <w:sz w:val="24"/>
          <w:szCs w:val="24"/>
        </w:rPr>
        <w:t>е</w:t>
      </w:r>
      <w:r w:rsidRPr="00FA4BCE">
        <w:rPr>
          <w:rFonts w:ascii="Times New Roman" w:hAnsi="Times New Roman"/>
          <w:sz w:val="24"/>
          <w:szCs w:val="24"/>
        </w:rPr>
        <w:t>дагогов заключается в проведении следующих мероприятий: педсовет, консультация, с</w:t>
      </w:r>
      <w:r w:rsidRPr="00FA4BCE">
        <w:rPr>
          <w:rFonts w:ascii="Times New Roman" w:hAnsi="Times New Roman"/>
          <w:sz w:val="24"/>
          <w:szCs w:val="24"/>
        </w:rPr>
        <w:t>е</w:t>
      </w:r>
      <w:r w:rsidRPr="00FA4BCE">
        <w:rPr>
          <w:rFonts w:ascii="Times New Roman" w:hAnsi="Times New Roman"/>
          <w:sz w:val="24"/>
          <w:szCs w:val="24"/>
        </w:rPr>
        <w:t>минар – практикум, мастер – класс, «Школа молодого педагога».</w:t>
      </w:r>
    </w:p>
    <w:p w:rsidR="00FA4BCE" w:rsidRPr="00FA4BCE" w:rsidRDefault="00FA4BCE" w:rsidP="005B7137">
      <w:pPr>
        <w:pStyle w:val="aff6"/>
        <w:numPr>
          <w:ilvl w:val="0"/>
          <w:numId w:val="61"/>
        </w:numPr>
        <w:suppressAutoHyphens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4BCE">
        <w:rPr>
          <w:rFonts w:ascii="Times New Roman" w:hAnsi="Times New Roman"/>
          <w:sz w:val="24"/>
          <w:szCs w:val="24"/>
        </w:rPr>
        <w:t xml:space="preserve"> Участие детей и педагогов в  конкурсах внутреннего, муниципального, краевого и Всероссийского уровней.</w:t>
      </w:r>
    </w:p>
    <w:p w:rsidR="00FA4BCE" w:rsidRPr="00FA4BCE" w:rsidRDefault="00FA4BCE" w:rsidP="005B7137">
      <w:pPr>
        <w:pStyle w:val="aff6"/>
        <w:numPr>
          <w:ilvl w:val="0"/>
          <w:numId w:val="61"/>
        </w:numPr>
        <w:suppressAutoHyphens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4BCE">
        <w:rPr>
          <w:rFonts w:ascii="Times New Roman" w:hAnsi="Times New Roman"/>
          <w:sz w:val="24"/>
          <w:szCs w:val="24"/>
        </w:rPr>
        <w:t xml:space="preserve"> Нетрадиционные формы организованной образовательной деятельности с дошкол</w:t>
      </w:r>
      <w:r w:rsidRPr="00FA4BCE">
        <w:rPr>
          <w:rFonts w:ascii="Times New Roman" w:hAnsi="Times New Roman"/>
          <w:sz w:val="24"/>
          <w:szCs w:val="24"/>
        </w:rPr>
        <w:t>ь</w:t>
      </w:r>
      <w:r w:rsidRPr="00FA4BCE">
        <w:rPr>
          <w:rFonts w:ascii="Times New Roman" w:hAnsi="Times New Roman"/>
          <w:sz w:val="24"/>
          <w:szCs w:val="24"/>
        </w:rPr>
        <w:t>никами: тематические дни и недели, интегрированные занятия, комплексные занятия, з</w:t>
      </w:r>
      <w:r w:rsidRPr="00FA4BCE">
        <w:rPr>
          <w:rFonts w:ascii="Times New Roman" w:hAnsi="Times New Roman"/>
          <w:sz w:val="24"/>
          <w:szCs w:val="24"/>
        </w:rPr>
        <w:t>а</w:t>
      </w:r>
      <w:r w:rsidRPr="00FA4BCE">
        <w:rPr>
          <w:rFonts w:ascii="Times New Roman" w:hAnsi="Times New Roman"/>
          <w:sz w:val="24"/>
          <w:szCs w:val="24"/>
        </w:rPr>
        <w:t>нятия  с  детским экспериментированием, детская исследовательская деятельность, иссл</w:t>
      </w:r>
      <w:r w:rsidRPr="00FA4BCE">
        <w:rPr>
          <w:rFonts w:ascii="Times New Roman" w:hAnsi="Times New Roman"/>
          <w:sz w:val="24"/>
          <w:szCs w:val="24"/>
        </w:rPr>
        <w:t>е</w:t>
      </w:r>
      <w:r w:rsidRPr="00FA4BCE">
        <w:rPr>
          <w:rFonts w:ascii="Times New Roman" w:hAnsi="Times New Roman"/>
          <w:sz w:val="24"/>
          <w:szCs w:val="24"/>
        </w:rPr>
        <w:t>довательские, творческие и нормативные проекты, семейные исследовательские работы.</w:t>
      </w:r>
    </w:p>
    <w:p w:rsidR="00FA4BCE" w:rsidRPr="00297D62" w:rsidRDefault="00FA4BCE" w:rsidP="004013A2">
      <w:pPr>
        <w:ind w:left="450"/>
        <w:jc w:val="center"/>
        <w:rPr>
          <w:b/>
          <w:bCs/>
        </w:rPr>
      </w:pPr>
    </w:p>
    <w:p w:rsidR="004013A2" w:rsidRPr="00297D62" w:rsidRDefault="004013A2" w:rsidP="004013A2">
      <w:pPr>
        <w:ind w:left="450"/>
        <w:jc w:val="center"/>
        <w:rPr>
          <w:b/>
          <w:bCs/>
        </w:rPr>
      </w:pPr>
    </w:p>
    <w:p w:rsidR="00DD5B9D" w:rsidRDefault="00DD5B9D" w:rsidP="005B7137">
      <w:pPr>
        <w:ind w:left="450"/>
        <w:jc w:val="center"/>
        <w:rPr>
          <w:b/>
          <w:bCs/>
        </w:rPr>
      </w:pPr>
    </w:p>
    <w:p w:rsidR="00DD5B9D" w:rsidRDefault="00DD5B9D" w:rsidP="005B7137">
      <w:pPr>
        <w:ind w:left="450"/>
        <w:jc w:val="center"/>
        <w:rPr>
          <w:b/>
          <w:bCs/>
        </w:rPr>
      </w:pPr>
    </w:p>
    <w:p w:rsidR="005B7137" w:rsidRDefault="004013A2" w:rsidP="005B7137">
      <w:pPr>
        <w:ind w:left="450"/>
        <w:jc w:val="center"/>
        <w:rPr>
          <w:b/>
          <w:bCs/>
        </w:rPr>
      </w:pPr>
      <w:r w:rsidRPr="00297D62">
        <w:rPr>
          <w:b/>
          <w:bCs/>
        </w:rPr>
        <w:t>П</w:t>
      </w:r>
      <w:r w:rsidR="005B7137">
        <w:rPr>
          <w:b/>
          <w:bCs/>
        </w:rPr>
        <w:t xml:space="preserve">арциальные программы, </w:t>
      </w:r>
    </w:p>
    <w:p w:rsidR="004013A2" w:rsidRPr="00297D62" w:rsidRDefault="005B7137" w:rsidP="005B7137">
      <w:pPr>
        <w:ind w:left="450"/>
        <w:jc w:val="center"/>
        <w:rPr>
          <w:b/>
          <w:bCs/>
        </w:rPr>
      </w:pPr>
      <w:r>
        <w:rPr>
          <w:b/>
          <w:bCs/>
        </w:rPr>
        <w:t>реализуемые в группах компенсирующей направленности</w:t>
      </w:r>
    </w:p>
    <w:p w:rsidR="004013A2" w:rsidRPr="00297D62" w:rsidRDefault="004013A2" w:rsidP="004013A2">
      <w:pPr>
        <w:ind w:left="450"/>
        <w:rPr>
          <w:b/>
          <w:bCs/>
        </w:rPr>
      </w:pPr>
    </w:p>
    <w:p w:rsidR="004013A2" w:rsidRPr="00563906" w:rsidRDefault="005934C1" w:rsidP="004013A2">
      <w:pPr>
        <w:ind w:left="450"/>
        <w:rPr>
          <w:b/>
          <w:i/>
          <w:color w:val="000000"/>
        </w:rPr>
      </w:pPr>
      <w:r w:rsidRPr="00563906">
        <w:rPr>
          <w:b/>
          <w:i/>
          <w:color w:val="000000"/>
        </w:rPr>
        <w:t>Физическое развитие</w:t>
      </w:r>
    </w:p>
    <w:p w:rsidR="005934C1" w:rsidRPr="00563906" w:rsidRDefault="005934C1" w:rsidP="005934C1">
      <w:pPr>
        <w:pStyle w:val="62"/>
        <w:shd w:val="clear" w:color="auto" w:fill="auto"/>
        <w:spacing w:after="0" w:line="259" w:lineRule="exact"/>
        <w:ind w:right="20"/>
        <w:jc w:val="both"/>
        <w:rPr>
          <w:rStyle w:val="afffd"/>
          <w:sz w:val="24"/>
          <w:szCs w:val="24"/>
        </w:rPr>
      </w:pPr>
      <w:r w:rsidRPr="00563906">
        <w:rPr>
          <w:rStyle w:val="afffd"/>
          <w:sz w:val="24"/>
          <w:szCs w:val="24"/>
        </w:rPr>
        <w:t>Пензулаева Л. И. Физическая культура в детском саду: Старшая группа (5-6 лет).</w:t>
      </w:r>
    </w:p>
    <w:p w:rsidR="005934C1" w:rsidRDefault="005934C1" w:rsidP="005934C1">
      <w:pPr>
        <w:pStyle w:val="62"/>
        <w:shd w:val="clear" w:color="auto" w:fill="auto"/>
        <w:spacing w:after="0" w:line="259" w:lineRule="exact"/>
        <w:ind w:right="20"/>
        <w:jc w:val="both"/>
        <w:rPr>
          <w:rStyle w:val="afffd"/>
          <w:sz w:val="24"/>
          <w:szCs w:val="24"/>
        </w:rPr>
      </w:pPr>
      <w:r w:rsidRPr="00563906">
        <w:rPr>
          <w:rStyle w:val="afffd"/>
          <w:sz w:val="24"/>
          <w:szCs w:val="24"/>
        </w:rPr>
        <w:t>Пензулаева Л. И. Физическая культура в детском саду: Подгото</w:t>
      </w:r>
      <w:r w:rsidRPr="00563906">
        <w:rPr>
          <w:rStyle w:val="afffd"/>
          <w:sz w:val="24"/>
          <w:szCs w:val="24"/>
        </w:rPr>
        <w:softHyphen/>
        <w:t>вительная к школе группа (6-7 лет).</w:t>
      </w:r>
    </w:p>
    <w:p w:rsidR="004C4202" w:rsidRPr="00563906" w:rsidRDefault="004C4202" w:rsidP="005934C1">
      <w:pPr>
        <w:pStyle w:val="62"/>
        <w:shd w:val="clear" w:color="auto" w:fill="auto"/>
        <w:spacing w:after="0" w:line="259" w:lineRule="exact"/>
        <w:ind w:right="20"/>
        <w:jc w:val="both"/>
        <w:rPr>
          <w:rStyle w:val="afffd"/>
          <w:sz w:val="24"/>
          <w:szCs w:val="24"/>
        </w:rPr>
      </w:pPr>
    </w:p>
    <w:p w:rsidR="005934C1" w:rsidRPr="00563906" w:rsidRDefault="005934C1" w:rsidP="004013A2">
      <w:pPr>
        <w:ind w:left="450"/>
        <w:rPr>
          <w:b/>
          <w:i/>
          <w:color w:val="000000"/>
        </w:rPr>
      </w:pPr>
    </w:p>
    <w:p w:rsidR="005934C1" w:rsidRPr="00563906" w:rsidRDefault="005934C1" w:rsidP="004013A2">
      <w:pPr>
        <w:ind w:left="450"/>
        <w:rPr>
          <w:b/>
          <w:i/>
          <w:color w:val="000000"/>
        </w:rPr>
      </w:pPr>
      <w:r w:rsidRPr="00563906">
        <w:rPr>
          <w:b/>
          <w:i/>
          <w:color w:val="000000"/>
        </w:rPr>
        <w:t>Художественно-эстетическое развитие</w:t>
      </w:r>
    </w:p>
    <w:p w:rsidR="005934C1" w:rsidRPr="00563906" w:rsidRDefault="005934C1" w:rsidP="005934C1">
      <w:pPr>
        <w:jc w:val="both"/>
        <w:rPr>
          <w:rStyle w:val="afffd"/>
          <w:color w:val="000000"/>
          <w:lang w:eastAsia="ru-RU"/>
        </w:rPr>
      </w:pPr>
      <w:r w:rsidRPr="00563906">
        <w:rPr>
          <w:rStyle w:val="afffd"/>
          <w:color w:val="000000"/>
          <w:lang w:eastAsia="ru-RU"/>
        </w:rPr>
        <w:t>Комарова Т. С. Изобразительная деятельность в детском саду. Старшая группа (5-6 лет).</w:t>
      </w:r>
    </w:p>
    <w:p w:rsidR="005934C1" w:rsidRPr="00563906" w:rsidRDefault="005934C1" w:rsidP="005934C1">
      <w:pPr>
        <w:jc w:val="both"/>
        <w:rPr>
          <w:rStyle w:val="afffd"/>
          <w:color w:val="000000"/>
          <w:lang w:eastAsia="ru-RU"/>
        </w:rPr>
      </w:pPr>
      <w:r w:rsidRPr="00563906">
        <w:rPr>
          <w:rStyle w:val="afffd"/>
          <w:color w:val="000000"/>
          <w:lang w:eastAsia="ru-RU"/>
        </w:rPr>
        <w:t>Комарова Т. С. Изобразительная деятельность в детском саду. Подготовительная к школе группа (6-7 лет).</w:t>
      </w:r>
    </w:p>
    <w:p w:rsidR="005934C1" w:rsidRPr="00563906" w:rsidRDefault="005934C1" w:rsidP="004013A2">
      <w:pPr>
        <w:ind w:left="450"/>
        <w:rPr>
          <w:b/>
          <w:i/>
          <w:color w:val="000000"/>
        </w:rPr>
      </w:pPr>
    </w:p>
    <w:p w:rsidR="005934C1" w:rsidRPr="00563906" w:rsidRDefault="005934C1" w:rsidP="004013A2">
      <w:pPr>
        <w:ind w:left="450"/>
        <w:rPr>
          <w:b/>
          <w:i/>
          <w:color w:val="000000"/>
        </w:rPr>
      </w:pPr>
      <w:r w:rsidRPr="00563906">
        <w:rPr>
          <w:b/>
          <w:i/>
          <w:color w:val="000000"/>
        </w:rPr>
        <w:t>Познавательное развитие</w:t>
      </w:r>
    </w:p>
    <w:p w:rsidR="005934C1" w:rsidRPr="00563906" w:rsidRDefault="005934C1" w:rsidP="005934C1">
      <w:pPr>
        <w:jc w:val="both"/>
        <w:rPr>
          <w:rStyle w:val="afffd"/>
          <w:color w:val="000000"/>
          <w:lang w:eastAsia="ru-RU"/>
        </w:rPr>
      </w:pPr>
      <w:r w:rsidRPr="00563906">
        <w:rPr>
          <w:rStyle w:val="afffd"/>
          <w:color w:val="000000"/>
          <w:lang w:eastAsia="ru-RU"/>
        </w:rPr>
        <w:t>Дыбина О. В. Ознакомление с предметным и социальным окруже</w:t>
      </w:r>
      <w:r w:rsidRPr="00563906">
        <w:rPr>
          <w:rStyle w:val="afffd"/>
          <w:color w:val="000000"/>
          <w:lang w:eastAsia="ru-RU"/>
        </w:rPr>
        <w:softHyphen/>
        <w:t>нием: Старшая группа (5-6 лет).</w:t>
      </w:r>
    </w:p>
    <w:p w:rsidR="005934C1" w:rsidRPr="00563906" w:rsidRDefault="005934C1" w:rsidP="005934C1">
      <w:pPr>
        <w:jc w:val="both"/>
        <w:rPr>
          <w:rStyle w:val="afffd"/>
          <w:color w:val="000000"/>
          <w:lang w:eastAsia="ru-RU"/>
        </w:rPr>
      </w:pPr>
      <w:r w:rsidRPr="00563906">
        <w:rPr>
          <w:rStyle w:val="afffd"/>
          <w:color w:val="000000"/>
          <w:lang w:eastAsia="ru-RU"/>
        </w:rPr>
        <w:t>Дыбина О. В. Ознакомление с предметным и социальным окруже</w:t>
      </w:r>
      <w:r w:rsidRPr="00563906">
        <w:rPr>
          <w:rStyle w:val="afffd"/>
          <w:color w:val="000000"/>
          <w:lang w:eastAsia="ru-RU"/>
        </w:rPr>
        <w:softHyphen/>
        <w:t>нием: Подготовительная к школе группа (6-</w:t>
      </w:r>
      <w:r w:rsidR="004C1C48">
        <w:rPr>
          <w:rStyle w:val="afffd"/>
          <w:color w:val="000000"/>
          <w:lang w:eastAsia="ru-RU"/>
        </w:rPr>
        <w:t>7</w:t>
      </w:r>
      <w:r w:rsidRPr="00563906">
        <w:rPr>
          <w:rStyle w:val="afffd"/>
          <w:color w:val="000000"/>
          <w:lang w:eastAsia="ru-RU"/>
        </w:rPr>
        <w:t xml:space="preserve"> лет).</w:t>
      </w:r>
    </w:p>
    <w:p w:rsidR="007A6D09" w:rsidRPr="006B52F8" w:rsidRDefault="007A6D09" w:rsidP="007A6D09">
      <w:pPr>
        <w:shd w:val="clear" w:color="auto" w:fill="FFFFFF"/>
        <w:spacing w:line="288" w:lineRule="exact"/>
        <w:ind w:right="432"/>
        <w:jc w:val="center"/>
      </w:pPr>
      <w:r>
        <w:rPr>
          <w:b/>
          <w:bCs/>
          <w:color w:val="000000"/>
          <w:w w:val="113"/>
        </w:rPr>
        <w:br w:type="page"/>
      </w:r>
      <w:r w:rsidRPr="006B52F8">
        <w:rPr>
          <w:b/>
          <w:bCs/>
          <w:color w:val="000000"/>
          <w:w w:val="113"/>
        </w:rPr>
        <w:lastRenderedPageBreak/>
        <w:t>Содержание коррекционной работы по преодолению фонетико-фонематического недоразвития у детей в старшей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3008"/>
        <w:gridCol w:w="2479"/>
        <w:gridCol w:w="2384"/>
      </w:tblGrid>
      <w:tr w:rsidR="007A6D09" w:rsidRPr="006B52F8">
        <w:tc>
          <w:tcPr>
            <w:tcW w:w="1728" w:type="dxa"/>
            <w:vMerge w:val="restart"/>
            <w:shd w:val="clear" w:color="auto" w:fill="auto"/>
          </w:tcPr>
          <w:p w:rsidR="007A6D09" w:rsidRPr="006B52F8" w:rsidRDefault="007A6D09" w:rsidP="001755DE">
            <w:pPr>
              <w:spacing w:line="259" w:lineRule="exact"/>
              <w:ind w:right="14"/>
              <w:jc w:val="center"/>
            </w:pPr>
            <w:r w:rsidRPr="006B52F8">
              <w:t>Период</w:t>
            </w:r>
          </w:p>
        </w:tc>
        <w:tc>
          <w:tcPr>
            <w:tcW w:w="5450" w:type="dxa"/>
            <w:gridSpan w:val="2"/>
            <w:shd w:val="clear" w:color="auto" w:fill="auto"/>
          </w:tcPr>
          <w:p w:rsidR="007A6D09" w:rsidRPr="006B52F8" w:rsidRDefault="007A6D09" w:rsidP="001755DE">
            <w:pPr>
              <w:spacing w:line="259" w:lineRule="exact"/>
              <w:ind w:right="14"/>
              <w:jc w:val="center"/>
            </w:pPr>
            <w:r w:rsidRPr="006B52F8">
              <w:t>Звуковая сторона речи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7A6D09" w:rsidRPr="006B52F8" w:rsidRDefault="007A6D09" w:rsidP="001755DE">
            <w:pPr>
              <w:spacing w:line="259" w:lineRule="exact"/>
              <w:ind w:right="14"/>
              <w:jc w:val="center"/>
            </w:pPr>
            <w:r w:rsidRPr="006B52F8">
              <w:t>Развитие речи</w:t>
            </w:r>
            <w:r w:rsidRPr="006B52F8">
              <w:rPr>
                <w:rStyle w:val="aa"/>
              </w:rPr>
              <w:footnoteReference w:id="1"/>
            </w:r>
          </w:p>
        </w:tc>
      </w:tr>
      <w:tr w:rsidR="007A6D09" w:rsidRPr="006B52F8">
        <w:tc>
          <w:tcPr>
            <w:tcW w:w="1728" w:type="dxa"/>
            <w:vMerge/>
            <w:shd w:val="clear" w:color="auto" w:fill="auto"/>
          </w:tcPr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</w:p>
        </w:tc>
        <w:tc>
          <w:tcPr>
            <w:tcW w:w="5450" w:type="dxa"/>
            <w:gridSpan w:val="2"/>
            <w:shd w:val="clear" w:color="auto" w:fill="auto"/>
          </w:tcPr>
          <w:p w:rsidR="007A6D09" w:rsidRPr="006B52F8" w:rsidRDefault="007A6D09" w:rsidP="001755DE">
            <w:pPr>
              <w:spacing w:line="259" w:lineRule="exact"/>
              <w:ind w:right="14"/>
              <w:jc w:val="center"/>
            </w:pPr>
            <w:r w:rsidRPr="006B52F8">
              <w:t>Основное содержание работы</w:t>
            </w:r>
          </w:p>
        </w:tc>
        <w:tc>
          <w:tcPr>
            <w:tcW w:w="2393" w:type="dxa"/>
            <w:vMerge/>
            <w:shd w:val="clear" w:color="auto" w:fill="auto"/>
          </w:tcPr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</w:p>
        </w:tc>
      </w:tr>
      <w:tr w:rsidR="007A6D09" w:rsidRPr="006B52F8">
        <w:tc>
          <w:tcPr>
            <w:tcW w:w="1728" w:type="dxa"/>
            <w:vMerge/>
            <w:shd w:val="clear" w:color="auto" w:fill="auto"/>
          </w:tcPr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</w:p>
        </w:tc>
        <w:tc>
          <w:tcPr>
            <w:tcW w:w="3057" w:type="dxa"/>
            <w:shd w:val="clear" w:color="auto" w:fill="auto"/>
          </w:tcPr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  <w:r w:rsidRPr="006B52F8">
              <w:t>Произношение</w:t>
            </w:r>
            <w:r w:rsidRPr="006B52F8">
              <w:rPr>
                <w:rStyle w:val="aa"/>
              </w:rPr>
              <w:footnoteReference w:id="2"/>
            </w:r>
          </w:p>
        </w:tc>
        <w:tc>
          <w:tcPr>
            <w:tcW w:w="2393" w:type="dxa"/>
            <w:shd w:val="clear" w:color="auto" w:fill="auto"/>
          </w:tcPr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  <w:r w:rsidRPr="006B52F8">
              <w:t xml:space="preserve"> Фонематическое восприятие</w:t>
            </w:r>
          </w:p>
        </w:tc>
        <w:tc>
          <w:tcPr>
            <w:tcW w:w="2393" w:type="dxa"/>
            <w:vMerge/>
            <w:shd w:val="clear" w:color="auto" w:fill="auto"/>
          </w:tcPr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</w:p>
        </w:tc>
      </w:tr>
      <w:tr w:rsidR="007A6D09" w:rsidRPr="006B52F8">
        <w:tc>
          <w:tcPr>
            <w:tcW w:w="1728" w:type="dxa"/>
            <w:shd w:val="clear" w:color="auto" w:fill="auto"/>
          </w:tcPr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</w:p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</w:p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  <w:r w:rsidRPr="006B52F8">
              <w:t xml:space="preserve">              </w:t>
            </w:r>
            <w:r w:rsidRPr="006B52F8">
              <w:rPr>
                <w:lang w:val="en-US"/>
              </w:rPr>
              <w:t>I</w:t>
            </w:r>
          </w:p>
          <w:p w:rsidR="007A6D09" w:rsidRPr="006B52F8" w:rsidRDefault="007A6D09" w:rsidP="001755DE">
            <w:pPr>
              <w:spacing w:line="259" w:lineRule="exact"/>
              <w:ind w:right="14"/>
              <w:jc w:val="center"/>
            </w:pPr>
            <w:r w:rsidRPr="006B52F8">
              <w:t>Сентябрь,</w:t>
            </w:r>
          </w:p>
          <w:p w:rsidR="007A6D09" w:rsidRPr="006B52F8" w:rsidRDefault="007A6D09" w:rsidP="001755DE">
            <w:pPr>
              <w:spacing w:line="259" w:lineRule="exact"/>
              <w:ind w:right="14"/>
              <w:jc w:val="center"/>
            </w:pPr>
            <w:r w:rsidRPr="006B52F8">
              <w:t>Октябрь,</w:t>
            </w:r>
          </w:p>
          <w:p w:rsidR="007A6D09" w:rsidRPr="006B52F8" w:rsidRDefault="007A6D09" w:rsidP="001755DE">
            <w:pPr>
              <w:spacing w:line="259" w:lineRule="exact"/>
              <w:ind w:right="14"/>
              <w:jc w:val="center"/>
            </w:pPr>
            <w:r w:rsidRPr="006B52F8">
              <w:t>Первая</w:t>
            </w:r>
          </w:p>
          <w:p w:rsidR="007A6D09" w:rsidRPr="006B52F8" w:rsidRDefault="007A6D09" w:rsidP="001755DE">
            <w:pPr>
              <w:spacing w:line="259" w:lineRule="exact"/>
              <w:ind w:right="14"/>
              <w:jc w:val="center"/>
            </w:pPr>
            <w:r w:rsidRPr="006B52F8">
              <w:t>половина</w:t>
            </w:r>
          </w:p>
          <w:p w:rsidR="007A6D09" w:rsidRPr="006B52F8" w:rsidRDefault="007A6D09" w:rsidP="001755DE">
            <w:pPr>
              <w:spacing w:line="259" w:lineRule="exact"/>
              <w:ind w:right="14"/>
              <w:jc w:val="center"/>
            </w:pPr>
            <w:r w:rsidRPr="006B52F8">
              <w:t>ноября</w:t>
            </w:r>
          </w:p>
        </w:tc>
        <w:tc>
          <w:tcPr>
            <w:tcW w:w="3057" w:type="dxa"/>
            <w:shd w:val="clear" w:color="auto" w:fill="auto"/>
          </w:tcPr>
          <w:p w:rsidR="007A6D09" w:rsidRPr="006B52F8" w:rsidRDefault="007A6D09" w:rsidP="001755DE">
            <w:pPr>
              <w:spacing w:line="259" w:lineRule="exact"/>
              <w:ind w:right="14"/>
              <w:rPr>
                <w:color w:val="000000"/>
              </w:rPr>
            </w:pPr>
            <w:r w:rsidRPr="006B52F8">
              <w:rPr>
                <w:color w:val="000000"/>
              </w:rPr>
              <w:t>Выработка дифференц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рован</w:t>
            </w:r>
            <w:r w:rsidRPr="006B52F8">
              <w:rPr>
                <w:color w:val="000000"/>
              </w:rPr>
              <w:softHyphen/>
              <w:t>ных движений орг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нов артику</w:t>
            </w:r>
            <w:r w:rsidRPr="006B52F8">
              <w:rPr>
                <w:color w:val="000000"/>
              </w:rPr>
              <w:softHyphen/>
              <w:t>ляционного а</w:t>
            </w:r>
            <w:r w:rsidRPr="006B52F8">
              <w:rPr>
                <w:color w:val="000000"/>
              </w:rPr>
              <w:t>п</w:t>
            </w:r>
            <w:r w:rsidRPr="006B52F8">
              <w:rPr>
                <w:color w:val="000000"/>
              </w:rPr>
              <w:t>парата. Развитие речевого дыхания. Уточнение пр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вильного произ</w:t>
            </w:r>
            <w:r w:rsidRPr="006B52F8">
              <w:rPr>
                <w:color w:val="000000"/>
              </w:rPr>
              <w:softHyphen/>
              <w:t>ношения сохранных звуков: гла</w:t>
            </w:r>
            <w:r w:rsidRPr="006B52F8">
              <w:rPr>
                <w:color w:val="000000"/>
              </w:rPr>
              <w:t>с</w:t>
            </w:r>
            <w:r w:rsidRPr="006B52F8">
              <w:rPr>
                <w:color w:val="000000"/>
              </w:rPr>
              <w:t>ные — [а], [у], [и], [о], [э], [ы], согласные —</w:t>
            </w:r>
          </w:p>
          <w:p w:rsidR="007A6D09" w:rsidRPr="006B52F8" w:rsidRDefault="007A6D09" w:rsidP="001755DE">
            <w:pPr>
              <w:shd w:val="clear" w:color="auto" w:fill="FFFFFF"/>
              <w:spacing w:before="7"/>
              <w:rPr>
                <w:color w:val="000000"/>
              </w:rPr>
            </w:pPr>
            <w:r w:rsidRPr="006B52F8">
              <w:rPr>
                <w:color w:val="000000"/>
              </w:rPr>
              <w:t xml:space="preserve">[м] — [м'], </w:t>
            </w:r>
          </w:p>
          <w:p w:rsidR="007A6D09" w:rsidRPr="006B52F8" w:rsidRDefault="007A6D09" w:rsidP="001755DE">
            <w:pPr>
              <w:shd w:val="clear" w:color="auto" w:fill="FFFFFF"/>
              <w:spacing w:before="7"/>
              <w:rPr>
                <w:color w:val="000000"/>
              </w:rPr>
            </w:pPr>
            <w:r w:rsidRPr="006B52F8">
              <w:rPr>
                <w:color w:val="000000"/>
              </w:rPr>
              <w:t>[н] - [н'], [п] - [п'],</w:t>
            </w:r>
          </w:p>
          <w:p w:rsidR="007A6D09" w:rsidRPr="006B52F8" w:rsidRDefault="007A6D09" w:rsidP="001755DE">
            <w:pPr>
              <w:shd w:val="clear" w:color="auto" w:fill="FFFFFF"/>
              <w:spacing w:before="7"/>
              <w:rPr>
                <w:color w:val="000000"/>
              </w:rPr>
            </w:pPr>
            <w:r w:rsidRPr="006B52F8">
              <w:rPr>
                <w:color w:val="000000"/>
              </w:rPr>
              <w:t>[т] - [т'], [к] - [к’],</w:t>
            </w:r>
          </w:p>
          <w:p w:rsidR="007A6D09" w:rsidRPr="006B52F8" w:rsidRDefault="007A6D09" w:rsidP="001755DE">
            <w:pPr>
              <w:shd w:val="clear" w:color="auto" w:fill="FFFFFF"/>
              <w:spacing w:before="43"/>
              <w:ind w:left="7"/>
              <w:rPr>
                <w:color w:val="000000"/>
              </w:rPr>
            </w:pPr>
            <w:r w:rsidRPr="006B52F8">
              <w:rPr>
                <w:color w:val="000000"/>
              </w:rPr>
              <w:t xml:space="preserve">[ф] – [ф'], [д] - [д'], [в] - [в'], [б] - [б'], [г] - [г’] и </w:t>
            </w:r>
          </w:p>
          <w:p w:rsidR="007A6D09" w:rsidRPr="006B52F8" w:rsidRDefault="007A6D09" w:rsidP="001755DE">
            <w:pPr>
              <w:shd w:val="clear" w:color="auto" w:fill="FFFFFF"/>
              <w:spacing w:before="43"/>
              <w:ind w:left="7"/>
            </w:pPr>
            <w:r w:rsidRPr="006B52F8">
              <w:rPr>
                <w:color w:val="000000"/>
              </w:rPr>
              <w:t>т. д. Произнесение ряда глас</w:t>
            </w:r>
            <w:r w:rsidRPr="006B52F8">
              <w:rPr>
                <w:color w:val="000000"/>
              </w:rPr>
              <w:softHyphen/>
              <w:t>ных на твердой и мя</w:t>
            </w:r>
            <w:r w:rsidRPr="006B52F8">
              <w:rPr>
                <w:color w:val="000000"/>
              </w:rPr>
              <w:t>г</w:t>
            </w:r>
            <w:r w:rsidRPr="006B52F8">
              <w:rPr>
                <w:color w:val="000000"/>
              </w:rPr>
              <w:t>кой</w:t>
            </w:r>
            <w:r w:rsidRPr="006B52F8">
              <w:t xml:space="preserve"> </w:t>
            </w:r>
            <w:r w:rsidRPr="006B52F8">
              <w:rPr>
                <w:color w:val="000000"/>
              </w:rPr>
              <w:t>атаке, с различной с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лой голо</w:t>
            </w:r>
            <w:r w:rsidRPr="006B52F8">
              <w:rPr>
                <w:color w:val="000000"/>
              </w:rPr>
              <w:softHyphen/>
              <w:t>са и интонацией: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02" w:lineRule="exact"/>
              <w:ind w:left="86"/>
              <w:rPr>
                <w:color w:val="000000"/>
              </w:rPr>
            </w:pPr>
            <w:r w:rsidRPr="006B52F8">
              <w:rPr>
                <w:color w:val="000000"/>
              </w:rPr>
              <w:t>изолированно;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before="14" w:line="209" w:lineRule="exact"/>
              <w:ind w:left="252" w:hanging="166"/>
              <w:rPr>
                <w:color w:val="000000"/>
              </w:rPr>
            </w:pPr>
            <w:r w:rsidRPr="006B52F8">
              <w:rPr>
                <w:color w:val="000000"/>
              </w:rPr>
              <w:t>в слогах (воспроизвед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ние</w:t>
            </w:r>
            <w:r w:rsidRPr="006B52F8">
              <w:rPr>
                <w:color w:val="000000"/>
              </w:rPr>
              <w:br/>
              <w:t>звуко-слоговых рядов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22"/>
              <w:rPr>
                <w:color w:val="000000"/>
              </w:rPr>
            </w:pPr>
            <w:r w:rsidRPr="006B52F8">
              <w:rPr>
                <w:color w:val="000000"/>
              </w:rPr>
              <w:t>с различной интонацией, силой голоса, ударением; воспроизведение ритмиче</w:t>
            </w:r>
            <w:r w:rsidRPr="006B52F8">
              <w:rPr>
                <w:color w:val="000000"/>
              </w:rPr>
              <w:softHyphen/>
              <w:t>ских рисунков, предъя</w:t>
            </w:r>
            <w:r w:rsidRPr="006B52F8">
              <w:rPr>
                <w:color w:val="000000"/>
              </w:rPr>
              <w:t>в</w:t>
            </w:r>
            <w:r w:rsidRPr="006B52F8">
              <w:rPr>
                <w:color w:val="000000"/>
              </w:rPr>
              <w:t>лен</w:t>
            </w:r>
            <w:r w:rsidRPr="006B52F8">
              <w:rPr>
                <w:color w:val="000000"/>
              </w:rPr>
              <w:softHyphen/>
              <w:t>ных логопедом; прои</w:t>
            </w:r>
            <w:r w:rsidRPr="006B52F8">
              <w:rPr>
                <w:color w:val="000000"/>
              </w:rPr>
              <w:t>з</w:t>
            </w:r>
            <w:r w:rsidRPr="006B52F8">
              <w:rPr>
                <w:color w:val="000000"/>
              </w:rPr>
              <w:t>несение различных соч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таний из пря</w:t>
            </w:r>
            <w:r w:rsidRPr="006B52F8">
              <w:rPr>
                <w:color w:val="000000"/>
              </w:rPr>
              <w:softHyphen/>
              <w:t>мых, обра</w:t>
            </w:r>
            <w:r w:rsidRPr="006B52F8">
              <w:rPr>
                <w:color w:val="000000"/>
              </w:rPr>
              <w:t>т</w:t>
            </w:r>
            <w:r w:rsidRPr="006B52F8">
              <w:rPr>
                <w:color w:val="000000"/>
              </w:rPr>
              <w:t xml:space="preserve">ных и закрытых слогов); 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22"/>
            </w:pPr>
            <w:r w:rsidRPr="006B52F8">
              <w:rPr>
                <w:color w:val="000000"/>
              </w:rPr>
              <w:t xml:space="preserve">  ∙ в словах;</w:t>
            </w:r>
          </w:p>
          <w:p w:rsidR="007A6D09" w:rsidRPr="006B52F8" w:rsidRDefault="007A6D09" w:rsidP="001755DE">
            <w:pPr>
              <w:shd w:val="clear" w:color="auto" w:fill="FFFFFF"/>
              <w:spacing w:before="14" w:line="216" w:lineRule="exact"/>
            </w:pPr>
            <w:r w:rsidRPr="006B52F8">
              <w:rPr>
                <w:color w:val="000000"/>
              </w:rPr>
              <w:t xml:space="preserve">   ∙ в предложениях. Разв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тие навыков употребле</w:t>
            </w:r>
            <w:r w:rsidRPr="006B52F8">
              <w:rPr>
                <w:color w:val="000000"/>
              </w:rPr>
              <w:softHyphen/>
              <w:t>ния в речи восклицательной, вопросительной и повес</w:t>
            </w:r>
            <w:r w:rsidRPr="006B52F8">
              <w:rPr>
                <w:color w:val="000000"/>
              </w:rPr>
              <w:t>т</w:t>
            </w:r>
            <w:r w:rsidRPr="006B52F8">
              <w:rPr>
                <w:color w:val="000000"/>
              </w:rPr>
              <w:t>вова</w:t>
            </w:r>
            <w:r w:rsidRPr="006B52F8">
              <w:rPr>
                <w:color w:val="000000"/>
              </w:rPr>
              <w:softHyphen/>
              <w:t>тельной интонации. Постановка отсутству</w:t>
            </w:r>
            <w:r w:rsidRPr="006B52F8">
              <w:rPr>
                <w:color w:val="000000"/>
              </w:rPr>
              <w:t>ю</w:t>
            </w:r>
            <w:r w:rsidRPr="006B52F8">
              <w:rPr>
                <w:color w:val="000000"/>
              </w:rPr>
              <w:t>щих в речи звуков (в соо</w:t>
            </w:r>
            <w:r w:rsidRPr="006B52F8">
              <w:rPr>
                <w:color w:val="000000"/>
              </w:rPr>
              <w:t>т</w:t>
            </w:r>
            <w:r w:rsidRPr="006B52F8">
              <w:rPr>
                <w:color w:val="000000"/>
              </w:rPr>
              <w:t>ветствии</w:t>
            </w:r>
          </w:p>
          <w:p w:rsidR="007A6D09" w:rsidRPr="006B52F8" w:rsidRDefault="007A6D09" w:rsidP="001755DE">
            <w:pPr>
              <w:shd w:val="clear" w:color="auto" w:fill="FFFFFF"/>
              <w:spacing w:before="29" w:line="209" w:lineRule="exact"/>
            </w:pPr>
            <w:r w:rsidRPr="006B52F8">
              <w:rPr>
                <w:color w:val="000000"/>
              </w:rPr>
              <w:t>с индивидуальными ос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бен</w:t>
            </w:r>
            <w:r w:rsidRPr="006B52F8">
              <w:rPr>
                <w:color w:val="000000"/>
              </w:rPr>
              <w:softHyphen/>
              <w:t>ностями речи детей). Автоматизация поста</w:t>
            </w:r>
            <w:r w:rsidRPr="006B52F8">
              <w:rPr>
                <w:color w:val="000000"/>
              </w:rPr>
              <w:t>в</w:t>
            </w:r>
            <w:r w:rsidRPr="006B52F8">
              <w:rPr>
                <w:color w:val="000000"/>
              </w:rPr>
              <w:t>ленных звуков: изолир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ванно;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209" w:lineRule="exact"/>
              <w:ind w:left="180" w:hanging="180"/>
              <w:rPr>
                <w:color w:val="000000"/>
              </w:rPr>
            </w:pPr>
            <w:r w:rsidRPr="006B52F8">
              <w:rPr>
                <w:color w:val="000000"/>
              </w:rPr>
              <w:t xml:space="preserve">в открытых слогах (звук </w:t>
            </w:r>
            <w:r w:rsidRPr="006B52F8">
              <w:rPr>
                <w:color w:val="000000"/>
              </w:rPr>
              <w:lastRenderedPageBreak/>
              <w:t>в</w:t>
            </w:r>
            <w:r w:rsidRPr="006B52F8">
              <w:rPr>
                <w:color w:val="000000"/>
              </w:rPr>
              <w:br/>
              <w:t>ударном слоге);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209" w:lineRule="exact"/>
              <w:rPr>
                <w:color w:val="000000"/>
              </w:rPr>
            </w:pPr>
            <w:r w:rsidRPr="006B52F8">
              <w:rPr>
                <w:color w:val="000000"/>
              </w:rPr>
              <w:t>в обратных слогах;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209" w:lineRule="exact"/>
              <w:rPr>
                <w:color w:val="000000"/>
              </w:rPr>
            </w:pPr>
            <w:r w:rsidRPr="006B52F8">
              <w:rPr>
                <w:color w:val="000000"/>
              </w:rPr>
              <w:t>в закрытых слогах;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209" w:lineRule="exact"/>
              <w:rPr>
                <w:color w:val="000000"/>
              </w:rPr>
            </w:pPr>
            <w:r w:rsidRPr="006B52F8">
              <w:rPr>
                <w:color w:val="000000"/>
              </w:rPr>
              <w:t>в стечении с согласн</w:t>
            </w:r>
            <w:r w:rsidRPr="006B52F8">
              <w:rPr>
                <w:color w:val="000000"/>
              </w:rPr>
              <w:t>ы</w:t>
            </w:r>
            <w:r w:rsidRPr="006B52F8">
              <w:rPr>
                <w:color w:val="000000"/>
              </w:rPr>
              <w:t>ми;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209" w:lineRule="exact"/>
              <w:ind w:left="180" w:hanging="180"/>
              <w:rPr>
                <w:color w:val="000000"/>
              </w:rPr>
            </w:pPr>
            <w:r w:rsidRPr="006B52F8">
              <w:rPr>
                <w:color w:val="000000"/>
              </w:rPr>
              <w:t>в словах, где изучаемый звук</w:t>
            </w:r>
            <w:r w:rsidRPr="006B52F8">
              <w:rPr>
                <w:color w:val="000000"/>
              </w:rPr>
              <w:br/>
              <w:t>находится в безударном слоге.</w:t>
            </w:r>
          </w:p>
        </w:tc>
        <w:tc>
          <w:tcPr>
            <w:tcW w:w="2393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line="216" w:lineRule="exact"/>
              <w:ind w:left="7"/>
              <w:jc w:val="both"/>
            </w:pPr>
            <w:r w:rsidRPr="006B52F8">
              <w:rPr>
                <w:color w:val="000000"/>
              </w:rPr>
              <w:lastRenderedPageBreak/>
              <w:t>Развитие способн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сти узна</w:t>
            </w:r>
            <w:r w:rsidRPr="006B52F8">
              <w:rPr>
                <w:color w:val="000000"/>
              </w:rPr>
              <w:softHyphen/>
              <w:t>вать и разл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чать неречевые зв</w:t>
            </w:r>
            <w:r w:rsidRPr="006B52F8">
              <w:rPr>
                <w:color w:val="000000"/>
              </w:rPr>
              <w:t>у</w:t>
            </w:r>
            <w:r w:rsidRPr="006B52F8">
              <w:rPr>
                <w:color w:val="000000"/>
              </w:rPr>
              <w:t>ки.</w:t>
            </w:r>
          </w:p>
          <w:p w:rsidR="007A6D09" w:rsidRPr="006B52F8" w:rsidRDefault="007A6D09" w:rsidP="001755DE">
            <w:pPr>
              <w:shd w:val="clear" w:color="auto" w:fill="FFFFFF"/>
              <w:spacing w:line="216" w:lineRule="exact"/>
            </w:pPr>
            <w:r w:rsidRPr="006B52F8">
              <w:rPr>
                <w:color w:val="000000"/>
              </w:rPr>
              <w:t>Развитие способн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сти узна</w:t>
            </w:r>
            <w:r w:rsidRPr="006B52F8">
              <w:rPr>
                <w:color w:val="000000"/>
              </w:rPr>
              <w:softHyphen/>
              <w:t>вать и разл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чать звуки ре</w:t>
            </w:r>
            <w:r w:rsidRPr="006B52F8">
              <w:rPr>
                <w:color w:val="000000"/>
              </w:rPr>
              <w:softHyphen/>
              <w:t>чи по высоте и силе голоса. Дифференциация р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чевых и неречевых звуков. Развитие сл</w:t>
            </w:r>
            <w:r w:rsidRPr="006B52F8">
              <w:rPr>
                <w:color w:val="000000"/>
              </w:rPr>
              <w:t>у</w:t>
            </w:r>
            <w:r w:rsidRPr="006B52F8">
              <w:rPr>
                <w:color w:val="000000"/>
              </w:rPr>
              <w:t>хового внима</w:t>
            </w:r>
            <w:r w:rsidRPr="006B52F8">
              <w:rPr>
                <w:color w:val="000000"/>
              </w:rPr>
              <w:softHyphen/>
              <w:t>ния к звуковой оболочке слова, слуховой п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мяти. Различение слогов, состоя</w:t>
            </w:r>
            <w:r w:rsidRPr="006B52F8">
              <w:rPr>
                <w:color w:val="000000"/>
              </w:rPr>
              <w:softHyphen/>
              <w:t>щих из правильно произно</w:t>
            </w:r>
            <w:r w:rsidRPr="006B52F8">
              <w:rPr>
                <w:color w:val="000000"/>
              </w:rPr>
              <w:softHyphen/>
              <w:t>симых звуков.</w:t>
            </w:r>
          </w:p>
          <w:p w:rsidR="007A6D09" w:rsidRPr="006B52F8" w:rsidRDefault="007A6D09" w:rsidP="001755DE">
            <w:pPr>
              <w:shd w:val="clear" w:color="auto" w:fill="FFFFFF"/>
              <w:spacing w:before="122" w:line="202" w:lineRule="exact"/>
              <w:ind w:left="101"/>
            </w:pPr>
            <w:r w:rsidRPr="006B52F8">
              <w:rPr>
                <w:color w:val="000000"/>
              </w:rPr>
              <w:t>Знакомство детей с анали</w:t>
            </w:r>
            <w:r w:rsidRPr="006B52F8">
              <w:rPr>
                <w:color w:val="000000"/>
              </w:rPr>
              <w:softHyphen/>
              <w:t>зом и синтезом обратных слогов.</w:t>
            </w:r>
          </w:p>
          <w:p w:rsidR="007A6D09" w:rsidRPr="006B52F8" w:rsidRDefault="007A6D09" w:rsidP="001755DE">
            <w:pPr>
              <w:shd w:val="clear" w:color="auto" w:fill="FFFFFF"/>
              <w:spacing w:before="29" w:line="202" w:lineRule="exact"/>
              <w:ind w:left="79"/>
            </w:pPr>
            <w:r w:rsidRPr="006B52F8">
              <w:rPr>
                <w:color w:val="000000"/>
              </w:rPr>
              <w:t>Преобразование сл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гов за счет измен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ния одного звука.</w:t>
            </w:r>
          </w:p>
          <w:p w:rsidR="007A6D09" w:rsidRPr="006B52F8" w:rsidRDefault="007A6D09" w:rsidP="001755DE">
            <w:pPr>
              <w:shd w:val="clear" w:color="auto" w:fill="FFFFFF"/>
              <w:spacing w:before="22" w:line="209" w:lineRule="exact"/>
              <w:ind w:left="14"/>
            </w:pPr>
            <w:r w:rsidRPr="006B52F8">
              <w:rPr>
                <w:color w:val="000000"/>
              </w:rPr>
              <w:t>Различение интон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цион</w:t>
            </w:r>
            <w:r w:rsidRPr="006B52F8">
              <w:rPr>
                <w:color w:val="000000"/>
              </w:rPr>
              <w:softHyphen/>
              <w:t>ных средств в</w:t>
            </w:r>
            <w:r w:rsidRPr="006B52F8">
              <w:rPr>
                <w:color w:val="000000"/>
              </w:rPr>
              <w:t>ы</w:t>
            </w:r>
            <w:r w:rsidRPr="006B52F8">
              <w:rPr>
                <w:color w:val="000000"/>
              </w:rPr>
              <w:t>разительно</w:t>
            </w:r>
            <w:r w:rsidRPr="006B52F8">
              <w:rPr>
                <w:color w:val="000000"/>
              </w:rPr>
              <w:softHyphen/>
              <w:t>сти в ч</w:t>
            </w:r>
            <w:r w:rsidRPr="006B52F8">
              <w:rPr>
                <w:color w:val="000000"/>
              </w:rPr>
              <w:t>у</w:t>
            </w:r>
            <w:r w:rsidRPr="006B52F8">
              <w:rPr>
                <w:color w:val="000000"/>
              </w:rPr>
              <w:t>жой речи. Различение односложных и мн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госложных слов. В</w:t>
            </w:r>
            <w:r w:rsidRPr="006B52F8">
              <w:rPr>
                <w:color w:val="000000"/>
              </w:rPr>
              <w:t>ы</w:t>
            </w:r>
            <w:r w:rsidRPr="006B52F8">
              <w:rPr>
                <w:color w:val="000000"/>
              </w:rPr>
              <w:t>деление звука из ряда других звуков. Выд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ление ударного гла</w:t>
            </w:r>
            <w:r w:rsidRPr="006B52F8">
              <w:rPr>
                <w:color w:val="000000"/>
              </w:rPr>
              <w:t>с</w:t>
            </w:r>
            <w:r w:rsidRPr="006B52F8">
              <w:rPr>
                <w:color w:val="000000"/>
              </w:rPr>
              <w:t>ного в начале слова, выделение последн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го согласного звука в слове.</w:t>
            </w:r>
          </w:p>
          <w:p w:rsidR="007A6D09" w:rsidRPr="006B52F8" w:rsidRDefault="007A6D09" w:rsidP="001755DE">
            <w:pPr>
              <w:shd w:val="clear" w:color="auto" w:fill="FFFFFF"/>
              <w:spacing w:before="29" w:line="209" w:lineRule="exact"/>
            </w:pPr>
            <w:r w:rsidRPr="006B52F8">
              <w:rPr>
                <w:color w:val="000000"/>
              </w:rPr>
              <w:t>Выделение среднего звука в односложном слове.</w:t>
            </w:r>
          </w:p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  <w:r w:rsidRPr="006B52F8">
              <w:rPr>
                <w:color w:val="000000"/>
              </w:rPr>
              <w:t>Практическое усво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ние понятий «гла</w:t>
            </w:r>
            <w:r w:rsidRPr="006B52F8">
              <w:rPr>
                <w:color w:val="000000"/>
              </w:rPr>
              <w:t>с</w:t>
            </w:r>
            <w:r w:rsidRPr="006B52F8">
              <w:rPr>
                <w:color w:val="000000"/>
              </w:rPr>
              <w:t>ный — согласный» звук</w:t>
            </w:r>
          </w:p>
        </w:tc>
        <w:tc>
          <w:tcPr>
            <w:tcW w:w="2393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</w:pPr>
            <w:r w:rsidRPr="006B52F8">
              <w:rPr>
                <w:color w:val="000000"/>
              </w:rPr>
              <w:t xml:space="preserve">   Закрепление нав</w:t>
            </w:r>
            <w:r w:rsidRPr="006B52F8">
              <w:rPr>
                <w:color w:val="000000"/>
              </w:rPr>
              <w:t>ы</w:t>
            </w:r>
            <w:r w:rsidRPr="006B52F8">
              <w:rPr>
                <w:color w:val="000000"/>
              </w:rPr>
              <w:t>ка употребления к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тегории множ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ственного числа с</w:t>
            </w:r>
            <w:r w:rsidRPr="006B52F8">
              <w:rPr>
                <w:color w:val="000000"/>
              </w:rPr>
              <w:t>у</w:t>
            </w:r>
            <w:r w:rsidRPr="006B52F8">
              <w:rPr>
                <w:color w:val="000000"/>
              </w:rPr>
              <w:t>ществительных.    .   Закрепление навыка употребления фо</w:t>
            </w:r>
            <w:r w:rsidRPr="006B52F8">
              <w:rPr>
                <w:color w:val="000000"/>
              </w:rPr>
              <w:t>р</w:t>
            </w:r>
            <w:r w:rsidRPr="006B52F8">
              <w:rPr>
                <w:color w:val="000000"/>
              </w:rPr>
              <w:t>мы ро</w:t>
            </w:r>
            <w:r w:rsidRPr="006B52F8">
              <w:rPr>
                <w:color w:val="000000"/>
              </w:rPr>
              <w:softHyphen/>
              <w:t xml:space="preserve">дительного падежа с предлогом </w:t>
            </w:r>
            <w:r w:rsidRPr="006B52F8">
              <w:rPr>
                <w:i/>
                <w:iCs/>
                <w:color w:val="000000"/>
              </w:rPr>
              <w:t xml:space="preserve">у. </w:t>
            </w:r>
            <w:r w:rsidRPr="006B52F8">
              <w:rPr>
                <w:color w:val="000000"/>
              </w:rPr>
              <w:t>Согласование притя</w:t>
            </w:r>
            <w:r w:rsidRPr="006B52F8">
              <w:rPr>
                <w:color w:val="000000"/>
              </w:rPr>
              <w:softHyphen/>
              <w:t>жательных м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стоиме</w:t>
            </w:r>
            <w:r w:rsidRPr="006B52F8">
              <w:rPr>
                <w:color w:val="000000"/>
              </w:rPr>
              <w:softHyphen/>
              <w:t xml:space="preserve">ний </w:t>
            </w:r>
            <w:r w:rsidRPr="006B52F8">
              <w:rPr>
                <w:i/>
                <w:iCs/>
                <w:color w:val="000000"/>
              </w:rPr>
              <w:t xml:space="preserve">мой, моя, мое </w:t>
            </w:r>
            <w:r w:rsidRPr="006B52F8">
              <w:rPr>
                <w:color w:val="000000"/>
              </w:rPr>
              <w:t>с существител</w:t>
            </w:r>
            <w:r w:rsidRPr="006B52F8">
              <w:rPr>
                <w:color w:val="000000"/>
              </w:rPr>
              <w:t>ь</w:t>
            </w:r>
            <w:r w:rsidRPr="006B52F8">
              <w:rPr>
                <w:color w:val="000000"/>
              </w:rPr>
              <w:t>ными мужского, женского, среднего рода.</w:t>
            </w:r>
          </w:p>
          <w:p w:rsidR="007A6D09" w:rsidRPr="006B52F8" w:rsidRDefault="007A6D09" w:rsidP="001755DE">
            <w:pPr>
              <w:shd w:val="clear" w:color="auto" w:fill="FFFFFF"/>
              <w:ind w:firstLine="102"/>
            </w:pPr>
            <w:r w:rsidRPr="006B52F8">
              <w:rPr>
                <w:color w:val="000000"/>
              </w:rPr>
              <w:t>Закрепление нав</w:t>
            </w:r>
            <w:r w:rsidRPr="006B52F8">
              <w:rPr>
                <w:color w:val="000000"/>
              </w:rPr>
              <w:t>ы</w:t>
            </w:r>
            <w:r w:rsidRPr="006B52F8">
              <w:rPr>
                <w:color w:val="000000"/>
              </w:rPr>
              <w:t>ка употребления к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тегории числа и л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ца глаголов насто</w:t>
            </w:r>
            <w:r w:rsidRPr="006B52F8">
              <w:rPr>
                <w:color w:val="000000"/>
              </w:rPr>
              <w:t>я</w:t>
            </w:r>
            <w:r w:rsidRPr="006B52F8">
              <w:rPr>
                <w:color w:val="000000"/>
              </w:rPr>
              <w:t>щего времени. З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крепление навыка употребления в с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мо</w:t>
            </w:r>
            <w:r w:rsidRPr="006B52F8">
              <w:rPr>
                <w:color w:val="000000"/>
              </w:rPr>
              <w:softHyphen/>
              <w:t>стоятельной речи кате</w:t>
            </w:r>
            <w:r w:rsidRPr="006B52F8">
              <w:rPr>
                <w:color w:val="000000"/>
              </w:rPr>
              <w:softHyphen/>
              <w:t>горий проше</w:t>
            </w:r>
            <w:r w:rsidRPr="006B52F8">
              <w:rPr>
                <w:color w:val="000000"/>
              </w:rPr>
              <w:t>д</w:t>
            </w:r>
            <w:r w:rsidRPr="006B52F8">
              <w:rPr>
                <w:color w:val="000000"/>
              </w:rPr>
              <w:t>шего вре</w:t>
            </w:r>
            <w:r w:rsidRPr="006B52F8">
              <w:rPr>
                <w:color w:val="000000"/>
              </w:rPr>
              <w:softHyphen/>
              <w:t>мени глаг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лов множественного числа. Составление предложе</w:t>
            </w:r>
            <w:r w:rsidRPr="006B52F8">
              <w:rPr>
                <w:color w:val="000000"/>
              </w:rPr>
              <w:softHyphen/>
              <w:t>ний по д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монстрации де</w:t>
            </w:r>
            <w:r w:rsidRPr="006B52F8">
              <w:rPr>
                <w:color w:val="000000"/>
              </w:rPr>
              <w:t>й</w:t>
            </w:r>
            <w:r w:rsidRPr="006B52F8">
              <w:rPr>
                <w:color w:val="000000"/>
              </w:rPr>
              <w:t>ствий. Объединение этих предложений в ко</w:t>
            </w:r>
            <w:r w:rsidRPr="006B52F8">
              <w:rPr>
                <w:color w:val="000000"/>
              </w:rPr>
              <w:softHyphen/>
              <w:t>роткий текст.</w:t>
            </w:r>
          </w:p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</w:p>
        </w:tc>
      </w:tr>
      <w:tr w:rsidR="007A6D09" w:rsidRPr="006B52F8">
        <w:tc>
          <w:tcPr>
            <w:tcW w:w="1728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line="209" w:lineRule="exact"/>
              <w:ind w:firstLine="259"/>
              <w:rPr>
                <w:color w:val="000000"/>
              </w:rPr>
            </w:pP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firstLine="259"/>
              <w:rPr>
                <w:color w:val="000000"/>
              </w:rPr>
            </w:pP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firstLine="259"/>
              <w:rPr>
                <w:color w:val="000000"/>
              </w:rPr>
            </w:pPr>
            <w:r w:rsidRPr="006B52F8">
              <w:rPr>
                <w:color w:val="000000"/>
              </w:rPr>
              <w:t xml:space="preserve">   </w:t>
            </w:r>
            <w:r w:rsidRPr="006B52F8">
              <w:rPr>
                <w:color w:val="000000"/>
                <w:lang w:val="en-US"/>
              </w:rPr>
              <w:t>II</w:t>
            </w:r>
            <w:r w:rsidRPr="006B52F8">
              <w:rPr>
                <w:color w:val="000000"/>
              </w:rPr>
              <w:t xml:space="preserve"> 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firstLine="259"/>
            </w:pPr>
            <w:r w:rsidRPr="006B52F8">
              <w:rPr>
                <w:color w:val="000000"/>
              </w:rPr>
              <w:t>Вторая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</w:pPr>
            <w:r w:rsidRPr="006B52F8">
              <w:rPr>
                <w:color w:val="000000"/>
              </w:rPr>
              <w:t xml:space="preserve"> половина     ноября —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29" w:firstLine="122"/>
            </w:pPr>
            <w:r w:rsidRPr="006B52F8">
              <w:rPr>
                <w:color w:val="000000"/>
              </w:rPr>
              <w:t>первая п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ловина  фе</w:t>
            </w:r>
            <w:r w:rsidRPr="006B52F8">
              <w:rPr>
                <w:color w:val="000000"/>
              </w:rPr>
              <w:t>в</w:t>
            </w:r>
            <w:r w:rsidRPr="006B52F8">
              <w:rPr>
                <w:color w:val="000000"/>
              </w:rPr>
              <w:t>раля</w:t>
            </w:r>
          </w:p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</w:p>
        </w:tc>
        <w:tc>
          <w:tcPr>
            <w:tcW w:w="3057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before="86" w:line="209" w:lineRule="exact"/>
              <w:ind w:left="43"/>
            </w:pPr>
            <w:r w:rsidRPr="006B52F8">
              <w:rPr>
                <w:color w:val="000000"/>
              </w:rPr>
              <w:t>Продолжение работы над раз</w:t>
            </w:r>
            <w:r w:rsidRPr="006B52F8">
              <w:rPr>
                <w:color w:val="000000"/>
              </w:rPr>
              <w:softHyphen/>
              <w:t>витием подвижности органов артикуляционн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го аппарата. Постановка отсутствующих звуков: [л], [л’], [р], [р']. Автом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тизация ранее постав</w:t>
            </w:r>
            <w:r w:rsidRPr="006B52F8">
              <w:rPr>
                <w:color w:val="000000"/>
              </w:rPr>
              <w:softHyphen/>
              <w:t>ленных звуков в предл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жени</w:t>
            </w:r>
            <w:r w:rsidRPr="006B52F8">
              <w:rPr>
                <w:color w:val="000000"/>
              </w:rPr>
              <w:softHyphen/>
              <w:t>ях и коротких текстах (см. развитие р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чи). Автоматизация пр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изно</w:t>
            </w:r>
            <w:r w:rsidRPr="006B52F8">
              <w:rPr>
                <w:color w:val="000000"/>
              </w:rPr>
              <w:softHyphen/>
              <w:t>шения вновь поста</w:t>
            </w:r>
            <w:r w:rsidRPr="006B52F8">
              <w:rPr>
                <w:color w:val="000000"/>
              </w:rPr>
              <w:t>в</w:t>
            </w:r>
            <w:r w:rsidRPr="006B52F8">
              <w:rPr>
                <w:color w:val="000000"/>
              </w:rPr>
              <w:t>ленных звуков: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09" w:lineRule="exact"/>
              <w:ind w:left="65"/>
              <w:rPr>
                <w:color w:val="000000"/>
              </w:rPr>
            </w:pPr>
            <w:r w:rsidRPr="006B52F8">
              <w:rPr>
                <w:color w:val="000000"/>
              </w:rPr>
              <w:t>изолированно;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09" w:lineRule="exact"/>
              <w:ind w:left="252" w:hanging="187"/>
              <w:rPr>
                <w:color w:val="000000"/>
              </w:rPr>
            </w:pPr>
            <w:r w:rsidRPr="006B52F8">
              <w:rPr>
                <w:color w:val="000000"/>
              </w:rPr>
              <w:t>в открытых слогах (звук в</w:t>
            </w:r>
            <w:r w:rsidRPr="006B52F8">
              <w:rPr>
                <w:color w:val="000000"/>
              </w:rPr>
              <w:br/>
              <w:t>ударном слоге);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09" w:lineRule="exact"/>
              <w:ind w:left="65"/>
              <w:rPr>
                <w:color w:val="000000"/>
              </w:rPr>
            </w:pPr>
            <w:r w:rsidRPr="006B52F8">
              <w:rPr>
                <w:color w:val="000000"/>
              </w:rPr>
              <w:t>в обратных слогах;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09" w:lineRule="exact"/>
              <w:ind w:left="65"/>
              <w:rPr>
                <w:color w:val="000000"/>
              </w:rPr>
            </w:pPr>
            <w:r w:rsidRPr="006B52F8">
              <w:rPr>
                <w:color w:val="000000"/>
              </w:rPr>
              <w:t>в закрытых слогах;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09" w:lineRule="exact"/>
              <w:ind w:left="65"/>
              <w:rPr>
                <w:color w:val="000000"/>
              </w:rPr>
            </w:pPr>
            <w:r w:rsidRPr="006B52F8">
              <w:rPr>
                <w:color w:val="000000"/>
              </w:rPr>
              <w:t>в стечении с согласн</w:t>
            </w:r>
            <w:r w:rsidRPr="006B52F8">
              <w:rPr>
                <w:color w:val="000000"/>
              </w:rPr>
              <w:t>ы</w:t>
            </w:r>
            <w:r w:rsidRPr="006B52F8">
              <w:rPr>
                <w:color w:val="000000"/>
              </w:rPr>
              <w:t>ми;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180"/>
              </w:tabs>
              <w:spacing w:line="209" w:lineRule="exact"/>
              <w:ind w:left="180" w:hanging="180"/>
            </w:pPr>
            <w:r w:rsidRPr="006B52F8">
              <w:rPr>
                <w:color w:val="000000"/>
              </w:rPr>
              <w:t>в словах, где изучаемый</w:t>
            </w:r>
            <w:r w:rsidRPr="006B52F8">
              <w:rPr>
                <w:color w:val="000000"/>
              </w:rPr>
              <w:br/>
              <w:t>звук находится в бе</w:t>
            </w:r>
            <w:r w:rsidRPr="006B52F8">
              <w:rPr>
                <w:color w:val="000000"/>
              </w:rPr>
              <w:t>з</w:t>
            </w:r>
            <w:r w:rsidRPr="006B52F8">
              <w:rPr>
                <w:color w:val="000000"/>
              </w:rPr>
              <w:t>ударном</w:t>
            </w:r>
            <w:r w:rsidRPr="006B52F8">
              <w:rPr>
                <w:color w:val="000000"/>
              </w:rPr>
              <w:br/>
              <w:t>слоге.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22"/>
            </w:pPr>
            <w:r w:rsidRPr="006B52F8">
              <w:rPr>
                <w:color w:val="000000"/>
              </w:rPr>
              <w:t>Дифференциация на слух сохранных звуков (с пр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говариванием), различ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ющихся: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180"/>
              </w:tabs>
              <w:ind w:left="180" w:hanging="180"/>
            </w:pPr>
            <w:r w:rsidRPr="006B52F8">
              <w:rPr>
                <w:color w:val="000000"/>
              </w:rPr>
              <w:t>•</w:t>
            </w:r>
            <w:r w:rsidRPr="006B52F8">
              <w:rPr>
                <w:color w:val="000000"/>
              </w:rPr>
              <w:tab/>
              <w:t>по твердости — мягк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сти</w:t>
            </w:r>
            <w:r w:rsidRPr="006B52F8">
              <w:rPr>
                <w:color w:val="000000"/>
              </w:rPr>
              <w:br/>
              <w:t>[м] - [м'], [н] - [н'],</w:t>
            </w:r>
            <w:r w:rsidRPr="006B52F8">
              <w:rPr>
                <w:color w:val="000000"/>
              </w:rPr>
              <w:br/>
              <w:t>[п] - [п'], [т] - [т'],</w:t>
            </w:r>
          </w:p>
          <w:p w:rsidR="007A6D09" w:rsidRPr="006B52F8" w:rsidRDefault="007A6D09" w:rsidP="001755DE">
            <w:pPr>
              <w:shd w:val="clear" w:color="auto" w:fill="FFFFFF"/>
              <w:ind w:left="180" w:right="403"/>
            </w:pPr>
            <w:r w:rsidRPr="006B52F8">
              <w:rPr>
                <w:bCs/>
                <w:color w:val="000000"/>
                <w:w w:val="115"/>
              </w:rPr>
              <w:t>[к] - [к’], [ф] - [ф'], [д] - [д'], [в] - [в'], [б] - [б'], [г] - [г’];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180"/>
              </w:tabs>
              <w:spacing w:line="209" w:lineRule="exact"/>
              <w:ind w:left="180" w:hanging="180"/>
              <w:rPr>
                <w:color w:val="000000"/>
                <w:w w:val="115"/>
              </w:rPr>
            </w:pPr>
            <w:r w:rsidRPr="006B52F8">
              <w:rPr>
                <w:color w:val="000000"/>
                <w:w w:val="115"/>
              </w:rPr>
              <w:t>•</w:t>
            </w:r>
            <w:r w:rsidRPr="006B52F8">
              <w:rPr>
                <w:color w:val="000000"/>
              </w:rPr>
              <w:tab/>
            </w:r>
            <w:r w:rsidRPr="006B52F8">
              <w:rPr>
                <w:color w:val="000000"/>
                <w:w w:val="115"/>
              </w:rPr>
              <w:t>по глухости — зво</w:t>
            </w:r>
            <w:r w:rsidRPr="006B52F8">
              <w:rPr>
                <w:color w:val="000000"/>
                <w:w w:val="115"/>
              </w:rPr>
              <w:t>н</w:t>
            </w:r>
            <w:r w:rsidRPr="006B52F8">
              <w:rPr>
                <w:color w:val="000000"/>
                <w:w w:val="115"/>
              </w:rPr>
              <w:t>кости:</w:t>
            </w:r>
            <w:r w:rsidRPr="006B52F8">
              <w:rPr>
                <w:color w:val="000000"/>
                <w:w w:val="115"/>
              </w:rPr>
              <w:br/>
              <w:t xml:space="preserve">[п] - [б], [к] - [г], 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180"/>
              </w:tabs>
              <w:spacing w:line="209" w:lineRule="exact"/>
              <w:ind w:left="180" w:hanging="180"/>
            </w:pPr>
            <w:r w:rsidRPr="006B52F8">
              <w:rPr>
                <w:color w:val="000000"/>
                <w:w w:val="115"/>
              </w:rPr>
              <w:t>[т] - [д];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14"/>
            </w:pPr>
            <w:r w:rsidRPr="006B52F8">
              <w:rPr>
                <w:color w:val="000000"/>
              </w:rPr>
              <w:t>а также: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209" w:lineRule="exact"/>
              <w:rPr>
                <w:color w:val="000000"/>
              </w:rPr>
            </w:pPr>
            <w:r w:rsidRPr="006B52F8">
              <w:rPr>
                <w:color w:val="000000"/>
              </w:rPr>
              <w:t>в обратных слогах;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209" w:lineRule="exact"/>
              <w:ind w:left="180" w:hanging="180"/>
              <w:rPr>
                <w:color w:val="000000"/>
                <w:w w:val="115"/>
              </w:rPr>
            </w:pPr>
            <w:r w:rsidRPr="006B52F8">
              <w:rPr>
                <w:color w:val="000000"/>
                <w:w w:val="115"/>
              </w:rPr>
              <w:t>в слогах со стечением двух</w:t>
            </w:r>
            <w:r w:rsidRPr="006B52F8">
              <w:rPr>
                <w:color w:val="000000"/>
                <w:w w:val="115"/>
              </w:rPr>
              <w:br/>
              <w:t>согласных;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209" w:lineRule="exact"/>
              <w:rPr>
                <w:color w:val="000000"/>
                <w:w w:val="115"/>
              </w:rPr>
            </w:pPr>
            <w:r w:rsidRPr="006B52F8">
              <w:rPr>
                <w:color w:val="000000"/>
                <w:w w:val="115"/>
              </w:rPr>
              <w:t>в словах и фразах.</w:t>
            </w:r>
          </w:p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line="209" w:lineRule="exact"/>
              <w:ind w:left="34"/>
            </w:pPr>
            <w:r w:rsidRPr="006B52F8">
              <w:rPr>
                <w:color w:val="000000"/>
              </w:rPr>
              <w:t>Определение нал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чия зву</w:t>
            </w:r>
            <w:r w:rsidRPr="006B52F8">
              <w:rPr>
                <w:color w:val="000000"/>
              </w:rPr>
              <w:softHyphen/>
              <w:t>ка в слове.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50"/>
            </w:pPr>
            <w:r w:rsidRPr="006B52F8">
              <w:rPr>
                <w:color w:val="000000"/>
              </w:rPr>
              <w:t>Распределение пре</w:t>
            </w:r>
            <w:r w:rsidRPr="006B52F8">
              <w:rPr>
                <w:color w:val="000000"/>
              </w:rPr>
              <w:t>д</w:t>
            </w:r>
            <w:r w:rsidRPr="006B52F8">
              <w:rPr>
                <w:color w:val="000000"/>
              </w:rPr>
              <w:t>метных картинок, названия кото</w:t>
            </w:r>
            <w:r w:rsidRPr="006B52F8">
              <w:rPr>
                <w:color w:val="000000"/>
              </w:rPr>
              <w:softHyphen/>
              <w:t>рых включают: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09" w:lineRule="exact"/>
              <w:ind w:left="36"/>
              <w:rPr>
                <w:color w:val="000000"/>
              </w:rPr>
            </w:pPr>
            <w:r w:rsidRPr="006B52F8">
              <w:rPr>
                <w:color w:val="000000"/>
              </w:rPr>
              <w:t>дифференцируемые звуки;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before="7" w:line="209" w:lineRule="exact"/>
              <w:ind w:left="216" w:hanging="180"/>
              <w:rPr>
                <w:color w:val="000000"/>
              </w:rPr>
            </w:pPr>
            <w:r w:rsidRPr="006B52F8">
              <w:rPr>
                <w:color w:val="000000"/>
              </w:rPr>
              <w:t>определенный з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данный</w:t>
            </w:r>
            <w:r w:rsidRPr="006B52F8">
              <w:rPr>
                <w:color w:val="000000"/>
              </w:rPr>
              <w:br/>
              <w:t>звук.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58"/>
            </w:pPr>
            <w:r w:rsidRPr="006B52F8">
              <w:rPr>
                <w:color w:val="000000"/>
              </w:rPr>
              <w:t>На этом же матери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ле: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09" w:lineRule="exact"/>
              <w:ind w:left="216" w:hanging="180"/>
              <w:rPr>
                <w:color w:val="000000"/>
              </w:rPr>
            </w:pPr>
            <w:r w:rsidRPr="006B52F8">
              <w:rPr>
                <w:color w:val="000000"/>
              </w:rPr>
              <w:t>определение места звука</w:t>
            </w:r>
            <w:r w:rsidRPr="006B52F8">
              <w:rPr>
                <w:color w:val="000000"/>
              </w:rPr>
              <w:br/>
              <w:t>в слове;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09" w:lineRule="exact"/>
              <w:ind w:left="216" w:hanging="180"/>
              <w:rPr>
                <w:color w:val="000000"/>
              </w:rPr>
            </w:pPr>
            <w:r w:rsidRPr="006B52F8">
              <w:rPr>
                <w:color w:val="000000"/>
              </w:rPr>
              <w:t>выделение гласных зву</w:t>
            </w:r>
            <w:r w:rsidRPr="006B52F8">
              <w:rPr>
                <w:color w:val="000000"/>
              </w:rPr>
              <w:softHyphen/>
            </w:r>
            <w:r w:rsidRPr="006B52F8">
              <w:rPr>
                <w:color w:val="000000"/>
              </w:rPr>
              <w:br/>
              <w:t>ков в положении после</w:t>
            </w:r>
            <w:r w:rsidRPr="006B52F8">
              <w:rPr>
                <w:color w:val="000000"/>
              </w:rPr>
              <w:br/>
              <w:t>согласного в слоге;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09" w:lineRule="exact"/>
              <w:ind w:left="216" w:hanging="180"/>
              <w:rPr>
                <w:color w:val="000000"/>
              </w:rPr>
            </w:pPr>
            <w:r w:rsidRPr="006B52F8">
              <w:rPr>
                <w:color w:val="000000"/>
              </w:rPr>
              <w:t>осуществление анализа и</w:t>
            </w:r>
            <w:r w:rsidRPr="006B52F8">
              <w:rPr>
                <w:color w:val="000000"/>
              </w:rPr>
              <w:br/>
              <w:t>синтеза прямого слога;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209" w:lineRule="exact"/>
              <w:ind w:left="216" w:hanging="180"/>
              <w:rPr>
                <w:color w:val="000000"/>
              </w:rPr>
            </w:pPr>
            <w:r w:rsidRPr="006B52F8">
              <w:rPr>
                <w:color w:val="000000"/>
              </w:rPr>
              <w:t>выделение согла</w:t>
            </w:r>
            <w:r w:rsidRPr="006B52F8">
              <w:rPr>
                <w:color w:val="000000"/>
              </w:rPr>
              <w:t>с</w:t>
            </w:r>
            <w:r w:rsidRPr="006B52F8">
              <w:rPr>
                <w:color w:val="000000"/>
              </w:rPr>
              <w:t>ного</w:t>
            </w:r>
            <w:r w:rsidRPr="006B52F8">
              <w:rPr>
                <w:color w:val="000000"/>
              </w:rPr>
              <w:br/>
              <w:t>звука в начале сл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ва;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173"/>
              </w:tabs>
              <w:spacing w:before="7" w:line="209" w:lineRule="exact"/>
              <w:ind w:left="173" w:hanging="173"/>
            </w:pPr>
            <w:r w:rsidRPr="006B52F8">
              <w:rPr>
                <w:color w:val="000000"/>
                <w:w w:val="115"/>
              </w:rPr>
              <w:t>•</w:t>
            </w:r>
            <w:r w:rsidRPr="006B52F8">
              <w:rPr>
                <w:color w:val="000000"/>
              </w:rPr>
              <w:tab/>
            </w:r>
            <w:r w:rsidRPr="006B52F8">
              <w:rPr>
                <w:color w:val="000000"/>
                <w:w w:val="115"/>
              </w:rPr>
              <w:t>выделение гла</w:t>
            </w:r>
            <w:r w:rsidRPr="006B52F8">
              <w:rPr>
                <w:color w:val="000000"/>
                <w:w w:val="115"/>
              </w:rPr>
              <w:t>с</w:t>
            </w:r>
            <w:r w:rsidRPr="006B52F8">
              <w:rPr>
                <w:color w:val="000000"/>
                <w:w w:val="115"/>
              </w:rPr>
              <w:t>ного звука</w:t>
            </w:r>
            <w:r w:rsidRPr="006B52F8">
              <w:rPr>
                <w:color w:val="000000"/>
                <w:w w:val="115"/>
              </w:rPr>
              <w:br/>
              <w:t>в конце слова.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22"/>
            </w:pPr>
            <w:r w:rsidRPr="006B52F8">
              <w:rPr>
                <w:color w:val="000000"/>
                <w:w w:val="115"/>
              </w:rPr>
              <w:t>Практическое зн</w:t>
            </w:r>
            <w:r w:rsidRPr="006B52F8">
              <w:rPr>
                <w:color w:val="000000"/>
                <w:w w:val="115"/>
              </w:rPr>
              <w:t>а</w:t>
            </w:r>
            <w:r w:rsidRPr="006B52F8">
              <w:rPr>
                <w:color w:val="000000"/>
                <w:w w:val="115"/>
              </w:rPr>
              <w:t>комство с понят</w:t>
            </w:r>
            <w:r w:rsidRPr="006B52F8">
              <w:rPr>
                <w:color w:val="000000"/>
                <w:w w:val="115"/>
              </w:rPr>
              <w:t>и</w:t>
            </w:r>
            <w:r w:rsidRPr="006B52F8">
              <w:rPr>
                <w:color w:val="000000"/>
                <w:w w:val="115"/>
              </w:rPr>
              <w:t>ями «твердый — мягкий звук» и «глухой — зво</w:t>
            </w:r>
            <w:r w:rsidRPr="006B52F8">
              <w:rPr>
                <w:color w:val="000000"/>
                <w:w w:val="115"/>
              </w:rPr>
              <w:t>н</w:t>
            </w:r>
            <w:r w:rsidRPr="006B52F8">
              <w:rPr>
                <w:color w:val="000000"/>
                <w:w w:val="115"/>
              </w:rPr>
              <w:t>кий».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14"/>
            </w:pPr>
            <w:r w:rsidRPr="006B52F8">
              <w:rPr>
                <w:color w:val="000000"/>
                <w:w w:val="115"/>
              </w:rPr>
              <w:t>Формирование умения различать и оценивать пр</w:t>
            </w:r>
            <w:r w:rsidRPr="006B52F8">
              <w:rPr>
                <w:color w:val="000000"/>
                <w:w w:val="115"/>
              </w:rPr>
              <w:t>а</w:t>
            </w:r>
            <w:r w:rsidRPr="006B52F8">
              <w:rPr>
                <w:color w:val="000000"/>
                <w:w w:val="115"/>
              </w:rPr>
              <w:t>вильные эталоны произношения в чужой и собстве</w:t>
            </w:r>
            <w:r w:rsidRPr="006B52F8">
              <w:rPr>
                <w:color w:val="000000"/>
                <w:w w:val="115"/>
              </w:rPr>
              <w:t>н</w:t>
            </w:r>
            <w:r w:rsidRPr="006B52F8">
              <w:rPr>
                <w:color w:val="000000"/>
                <w:w w:val="115"/>
              </w:rPr>
              <w:t>ной речи. Разл</w:t>
            </w:r>
            <w:r w:rsidRPr="006B52F8">
              <w:rPr>
                <w:color w:val="000000"/>
                <w:w w:val="115"/>
              </w:rPr>
              <w:t>и</w:t>
            </w:r>
            <w:r w:rsidRPr="006B52F8">
              <w:rPr>
                <w:color w:val="000000"/>
                <w:w w:val="115"/>
              </w:rPr>
              <w:t>чение слов, близ</w:t>
            </w:r>
            <w:r w:rsidRPr="006B52F8">
              <w:rPr>
                <w:color w:val="000000"/>
                <w:w w:val="115"/>
              </w:rPr>
              <w:softHyphen/>
              <w:t>ких по звуковому соста</w:t>
            </w:r>
            <w:r w:rsidRPr="006B52F8">
              <w:rPr>
                <w:color w:val="000000"/>
                <w:w w:val="115"/>
              </w:rPr>
              <w:softHyphen/>
              <w:t>ву; опред</w:t>
            </w:r>
            <w:r w:rsidRPr="006B52F8">
              <w:rPr>
                <w:color w:val="000000"/>
                <w:w w:val="115"/>
              </w:rPr>
              <w:t>е</w:t>
            </w:r>
            <w:r w:rsidRPr="006B52F8">
              <w:rPr>
                <w:color w:val="000000"/>
                <w:w w:val="115"/>
              </w:rPr>
              <w:t>ление коли</w:t>
            </w:r>
            <w:r w:rsidRPr="006B52F8">
              <w:rPr>
                <w:color w:val="000000"/>
                <w:w w:val="115"/>
              </w:rPr>
              <w:softHyphen/>
              <w:t>чества слогов (гласных) в слове.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14"/>
            </w:pPr>
            <w:r w:rsidRPr="006B52F8">
              <w:rPr>
                <w:color w:val="000000"/>
                <w:w w:val="115"/>
              </w:rPr>
              <w:t>Дифференциация на слух сохранных звуков (без прог</w:t>
            </w:r>
            <w:r w:rsidRPr="006B52F8">
              <w:rPr>
                <w:color w:val="000000"/>
                <w:w w:val="115"/>
              </w:rPr>
              <w:t>о</w:t>
            </w:r>
            <w:r w:rsidRPr="006B52F8">
              <w:rPr>
                <w:color w:val="000000"/>
                <w:w w:val="115"/>
              </w:rPr>
              <w:t>варивания):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173"/>
              </w:tabs>
              <w:ind w:left="173" w:hanging="173"/>
              <w:rPr>
                <w:color w:val="000000"/>
                <w:w w:val="115"/>
              </w:rPr>
            </w:pPr>
            <w:r w:rsidRPr="006B52F8">
              <w:rPr>
                <w:color w:val="000000"/>
                <w:w w:val="115"/>
              </w:rPr>
              <w:t>•</w:t>
            </w:r>
            <w:r w:rsidRPr="006B52F8">
              <w:rPr>
                <w:color w:val="000000"/>
              </w:rPr>
              <w:tab/>
            </w:r>
            <w:r w:rsidRPr="006B52F8">
              <w:rPr>
                <w:color w:val="000000"/>
                <w:w w:val="115"/>
              </w:rPr>
              <w:t>по твердости — мягкости</w:t>
            </w:r>
            <w:r w:rsidRPr="006B52F8">
              <w:rPr>
                <w:color w:val="000000"/>
                <w:w w:val="115"/>
              </w:rPr>
              <w:br/>
            </w:r>
            <w:r w:rsidRPr="006B52F8">
              <w:rPr>
                <w:color w:val="000000"/>
                <w:w w:val="115"/>
              </w:rPr>
              <w:lastRenderedPageBreak/>
              <w:t xml:space="preserve">([м] - [м'], 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173"/>
              </w:tabs>
              <w:ind w:left="173" w:hanging="173"/>
              <w:rPr>
                <w:color w:val="000000"/>
                <w:w w:val="115"/>
              </w:rPr>
            </w:pPr>
            <w:r w:rsidRPr="006B52F8">
              <w:rPr>
                <w:color w:val="000000"/>
                <w:w w:val="115"/>
              </w:rPr>
              <w:t xml:space="preserve">  [н] - [н'],</w:t>
            </w:r>
            <w:r w:rsidRPr="006B52F8">
              <w:rPr>
                <w:color w:val="000000"/>
                <w:w w:val="115"/>
              </w:rPr>
              <w:br/>
              <w:t xml:space="preserve">[п] - [п']. 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173"/>
              </w:tabs>
              <w:ind w:left="173" w:hanging="173"/>
            </w:pPr>
            <w:r w:rsidRPr="006B52F8">
              <w:rPr>
                <w:color w:val="000000"/>
                <w:w w:val="115"/>
              </w:rPr>
              <w:t xml:space="preserve">  [т] - [т’],</w:t>
            </w:r>
          </w:p>
          <w:p w:rsidR="007A6D09" w:rsidRPr="006B52F8" w:rsidRDefault="007A6D09" w:rsidP="001755DE">
            <w:pPr>
              <w:shd w:val="clear" w:color="auto" w:fill="FFFFFF"/>
              <w:ind w:left="50"/>
            </w:pPr>
            <w:r w:rsidRPr="006B52F8">
              <w:br w:type="column"/>
              <w:t xml:space="preserve">  </w:t>
            </w:r>
            <w:r w:rsidRPr="006B52F8">
              <w:rPr>
                <w:color w:val="000000"/>
              </w:rPr>
              <w:t>[</w:t>
            </w:r>
            <w:r w:rsidRPr="006B52F8">
              <w:rPr>
                <w:bCs/>
                <w:color w:val="000000"/>
                <w:w w:val="121"/>
              </w:rPr>
              <w:t>к] — [к'], [ф] — [Ф'],</w:t>
            </w:r>
          </w:p>
          <w:p w:rsidR="007A6D09" w:rsidRPr="006B52F8" w:rsidRDefault="007A6D09" w:rsidP="001755DE">
            <w:pPr>
              <w:shd w:val="clear" w:color="auto" w:fill="FFFFFF"/>
              <w:spacing w:before="7"/>
              <w:ind w:left="58"/>
            </w:pPr>
            <w:r w:rsidRPr="006B52F8">
              <w:rPr>
                <w:color w:val="000000"/>
              </w:rPr>
              <w:t xml:space="preserve">  [д] — [д'], [в] — [в'],</w:t>
            </w:r>
          </w:p>
          <w:p w:rsidR="007A6D09" w:rsidRPr="006B52F8" w:rsidRDefault="007A6D09" w:rsidP="001755DE">
            <w:pPr>
              <w:shd w:val="clear" w:color="auto" w:fill="FFFFFF"/>
              <w:ind w:left="166" w:hanging="108"/>
              <w:rPr>
                <w:color w:val="000000"/>
              </w:rPr>
            </w:pPr>
            <w:r w:rsidRPr="006B52F8">
              <w:rPr>
                <w:color w:val="000000"/>
              </w:rPr>
              <w:t xml:space="preserve">  [б] — [б'], </w:t>
            </w:r>
          </w:p>
          <w:p w:rsidR="007A6D09" w:rsidRPr="006B52F8" w:rsidRDefault="007A6D09" w:rsidP="001755DE">
            <w:pPr>
              <w:shd w:val="clear" w:color="auto" w:fill="FFFFFF"/>
              <w:ind w:left="166" w:hanging="108"/>
              <w:rPr>
                <w:color w:val="000000"/>
              </w:rPr>
            </w:pPr>
            <w:r w:rsidRPr="006B52F8">
              <w:rPr>
                <w:color w:val="000000"/>
              </w:rPr>
              <w:t xml:space="preserve">  [г] - [г']); 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166" w:hanging="108"/>
            </w:pPr>
            <w:r w:rsidRPr="006B52F8">
              <w:rPr>
                <w:color w:val="000000"/>
              </w:rPr>
              <w:t>по глухости — зво</w:t>
            </w:r>
            <w:r w:rsidRPr="006B52F8">
              <w:rPr>
                <w:color w:val="000000"/>
              </w:rPr>
              <w:t>н</w:t>
            </w:r>
            <w:r w:rsidRPr="006B52F8">
              <w:rPr>
                <w:color w:val="000000"/>
              </w:rPr>
              <w:t>ко</w:t>
            </w:r>
            <w:r w:rsidRPr="006B52F8">
              <w:rPr>
                <w:color w:val="000000"/>
              </w:rPr>
              <w:softHyphen/>
              <w:t>сти: [п] — [б], [к] — [г], [т] - [д]; в о</w:t>
            </w:r>
            <w:r w:rsidRPr="006B52F8">
              <w:rPr>
                <w:color w:val="000000"/>
              </w:rPr>
              <w:t>б</w:t>
            </w:r>
            <w:r w:rsidRPr="006B52F8">
              <w:rPr>
                <w:color w:val="000000"/>
              </w:rPr>
              <w:t>ратных слогах;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180"/>
              </w:tabs>
              <w:spacing w:line="209" w:lineRule="exact"/>
              <w:ind w:left="180" w:right="374" w:hanging="180"/>
            </w:pPr>
            <w:r w:rsidRPr="006B52F8">
              <w:rPr>
                <w:color w:val="000000"/>
              </w:rPr>
              <w:t>•</w:t>
            </w:r>
            <w:r w:rsidRPr="006B52F8">
              <w:rPr>
                <w:color w:val="000000"/>
              </w:rPr>
              <w:tab/>
              <w:t>в слогах со ст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чением</w:t>
            </w:r>
            <w:r w:rsidRPr="006B52F8">
              <w:rPr>
                <w:color w:val="000000"/>
              </w:rPr>
              <w:br/>
              <w:t>двух согласных;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194"/>
            </w:pPr>
            <w:r w:rsidRPr="006B52F8">
              <w:rPr>
                <w:color w:val="000000"/>
              </w:rPr>
              <w:t>в словах и фразах; составление пре</w:t>
            </w:r>
            <w:r w:rsidRPr="006B52F8">
              <w:rPr>
                <w:color w:val="000000"/>
              </w:rPr>
              <w:t>д</w:t>
            </w:r>
            <w:r w:rsidRPr="006B52F8">
              <w:rPr>
                <w:color w:val="000000"/>
              </w:rPr>
              <w:t>ложе</w:t>
            </w:r>
            <w:r w:rsidRPr="006B52F8">
              <w:rPr>
                <w:color w:val="000000"/>
              </w:rPr>
              <w:softHyphen/>
              <w:t>ний с опред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ленным словом;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209"/>
            </w:pPr>
            <w:r w:rsidRPr="006B52F8">
              <w:rPr>
                <w:color w:val="000000"/>
              </w:rPr>
              <w:t>анализ двусловного пред</w:t>
            </w:r>
            <w:r w:rsidRPr="006B52F8">
              <w:rPr>
                <w:color w:val="000000"/>
              </w:rPr>
              <w:softHyphen/>
              <w:t>ложения;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180"/>
              </w:tabs>
              <w:spacing w:line="209" w:lineRule="exact"/>
              <w:ind w:left="180" w:right="374" w:hanging="180"/>
            </w:pPr>
            <w:r w:rsidRPr="006B52F8">
              <w:rPr>
                <w:color w:val="000000"/>
              </w:rPr>
              <w:t>•</w:t>
            </w:r>
            <w:r w:rsidRPr="006B52F8">
              <w:rPr>
                <w:color w:val="000000"/>
              </w:rPr>
              <w:tab/>
              <w:t>анализ предл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жения</w:t>
            </w:r>
            <w:r w:rsidRPr="006B52F8">
              <w:rPr>
                <w:color w:val="000000"/>
              </w:rPr>
              <w:br/>
              <w:t>с постепенным увели</w:t>
            </w:r>
            <w:r w:rsidRPr="006B52F8">
              <w:rPr>
                <w:color w:val="000000"/>
              </w:rPr>
              <w:softHyphen/>
              <w:t>чением количества слов.</w:t>
            </w:r>
          </w:p>
        </w:tc>
        <w:tc>
          <w:tcPr>
            <w:tcW w:w="2393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line="209" w:lineRule="exact"/>
              <w:ind w:left="11"/>
            </w:pPr>
            <w:r w:rsidRPr="006B52F8">
              <w:rPr>
                <w:color w:val="000000"/>
              </w:rPr>
              <w:lastRenderedPageBreak/>
              <w:t>Закрепление в сам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стоя</w:t>
            </w:r>
            <w:r w:rsidRPr="006B52F8">
              <w:rPr>
                <w:color w:val="000000"/>
              </w:rPr>
              <w:softHyphen/>
              <w:t>тельной речи навыка: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09" w:lineRule="exact"/>
              <w:ind w:left="187" w:hanging="187"/>
              <w:rPr>
                <w:color w:val="000000"/>
              </w:rPr>
            </w:pPr>
            <w:r w:rsidRPr="006B52F8">
              <w:rPr>
                <w:color w:val="000000"/>
              </w:rPr>
              <w:t>согласования пр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лага</w:t>
            </w:r>
            <w:r w:rsidRPr="006B52F8">
              <w:rPr>
                <w:color w:val="000000"/>
              </w:rPr>
              <w:softHyphen/>
              <w:t>тельных с с</w:t>
            </w:r>
            <w:r w:rsidRPr="006B52F8">
              <w:rPr>
                <w:color w:val="000000"/>
              </w:rPr>
              <w:t>у</w:t>
            </w:r>
            <w:r w:rsidRPr="006B52F8">
              <w:rPr>
                <w:color w:val="000000"/>
              </w:rPr>
              <w:t>ществи</w:t>
            </w:r>
            <w:r w:rsidRPr="006B52F8">
              <w:rPr>
                <w:color w:val="000000"/>
              </w:rPr>
              <w:softHyphen/>
              <w:t>тельными в роде, числе,</w:t>
            </w:r>
            <w:r w:rsidRPr="006B52F8">
              <w:rPr>
                <w:color w:val="000000"/>
              </w:rPr>
              <w:br/>
              <w:t>падеже и образ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вания</w:t>
            </w:r>
            <w:r w:rsidRPr="006B52F8">
              <w:rPr>
                <w:color w:val="000000"/>
              </w:rPr>
              <w:br/>
              <w:t>относительных прилага</w:t>
            </w:r>
            <w:r w:rsidRPr="006B52F8">
              <w:rPr>
                <w:color w:val="000000"/>
              </w:rPr>
              <w:softHyphen/>
              <w:t>тельных;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09" w:lineRule="exact"/>
              <w:ind w:left="187" w:hanging="187"/>
              <w:rPr>
                <w:color w:val="000000"/>
              </w:rPr>
            </w:pPr>
            <w:r w:rsidRPr="006B52F8">
              <w:rPr>
                <w:color w:val="000000"/>
              </w:rPr>
              <w:t>согласования п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рядко</w:t>
            </w:r>
            <w:r w:rsidRPr="006B52F8">
              <w:rPr>
                <w:color w:val="000000"/>
              </w:rPr>
              <w:softHyphen/>
              <w:t>вых числ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тельных с</w:t>
            </w:r>
            <w:r w:rsidRPr="006B52F8">
              <w:rPr>
                <w:color w:val="000000"/>
              </w:rPr>
              <w:br/>
              <w:t>существительн</w:t>
            </w:r>
            <w:r w:rsidRPr="006B52F8">
              <w:rPr>
                <w:color w:val="000000"/>
              </w:rPr>
              <w:t>ы</w:t>
            </w:r>
            <w:r w:rsidRPr="006B52F8">
              <w:rPr>
                <w:color w:val="000000"/>
              </w:rPr>
              <w:t>ми.</w:t>
            </w:r>
          </w:p>
          <w:p w:rsidR="007A6D09" w:rsidRPr="006B52F8" w:rsidRDefault="007A6D09" w:rsidP="001755DE">
            <w:pPr>
              <w:shd w:val="clear" w:color="auto" w:fill="FFFFFF"/>
              <w:spacing w:before="7" w:line="209" w:lineRule="exact"/>
              <w:ind w:left="50"/>
            </w:pPr>
            <w:r w:rsidRPr="006B52F8">
              <w:rPr>
                <w:color w:val="000000"/>
              </w:rPr>
              <w:t>Закрепление ум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ния: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09" w:lineRule="exact"/>
              <w:ind w:left="187" w:hanging="187"/>
              <w:rPr>
                <w:color w:val="000000"/>
              </w:rPr>
            </w:pPr>
            <w:r w:rsidRPr="006B52F8">
              <w:rPr>
                <w:color w:val="000000"/>
              </w:rPr>
              <w:t>подбирать однок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ренные слова;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09" w:lineRule="exact"/>
              <w:ind w:left="187" w:hanging="187"/>
              <w:rPr>
                <w:color w:val="000000"/>
              </w:rPr>
            </w:pPr>
            <w:r w:rsidRPr="006B52F8">
              <w:rPr>
                <w:color w:val="000000"/>
              </w:rPr>
              <w:t>образовывать сложные</w:t>
            </w:r>
            <w:r w:rsidRPr="006B52F8">
              <w:rPr>
                <w:color w:val="000000"/>
              </w:rPr>
              <w:br/>
              <w:t>слова;</w:t>
            </w:r>
          </w:p>
          <w:p w:rsidR="007A6D09" w:rsidRPr="006B52F8" w:rsidRDefault="007A6D09" w:rsidP="001755DE">
            <w:pPr>
              <w:spacing w:line="259" w:lineRule="exact"/>
              <w:ind w:right="14"/>
              <w:jc w:val="both"/>
              <w:rPr>
                <w:color w:val="000000"/>
              </w:rPr>
            </w:pPr>
            <w:r w:rsidRPr="006B52F8">
              <w:rPr>
                <w:color w:val="000000"/>
              </w:rPr>
              <w:t>составлять предл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жения по демо</w:t>
            </w:r>
            <w:r w:rsidRPr="006B52F8">
              <w:rPr>
                <w:color w:val="000000"/>
              </w:rPr>
              <w:t>н</w:t>
            </w:r>
            <w:r w:rsidRPr="006B52F8">
              <w:rPr>
                <w:color w:val="000000"/>
              </w:rPr>
              <w:t>страции</w:t>
            </w:r>
          </w:p>
          <w:p w:rsidR="007A6D09" w:rsidRPr="006B52F8" w:rsidRDefault="007A6D09" w:rsidP="001755DE">
            <w:pPr>
              <w:shd w:val="clear" w:color="auto" w:fill="FFFFFF"/>
              <w:spacing w:before="14" w:line="209" w:lineRule="exact"/>
              <w:ind w:left="22"/>
            </w:pPr>
            <w:r w:rsidRPr="006B52F8">
              <w:rPr>
                <w:color w:val="000000"/>
              </w:rPr>
              <w:t>действии, картине, во</w:t>
            </w:r>
            <w:r w:rsidRPr="006B52F8">
              <w:rPr>
                <w:color w:val="000000"/>
              </w:rPr>
              <w:softHyphen/>
              <w:t>просам;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line="209" w:lineRule="exact"/>
              <w:ind w:left="166" w:hanging="166"/>
              <w:rPr>
                <w:color w:val="000000"/>
              </w:rPr>
            </w:pPr>
            <w:r w:rsidRPr="006B52F8">
              <w:rPr>
                <w:color w:val="000000"/>
              </w:rPr>
              <w:t>распространять предло</w:t>
            </w:r>
            <w:r w:rsidRPr="006B52F8">
              <w:rPr>
                <w:color w:val="000000"/>
              </w:rPr>
              <w:softHyphen/>
              <w:t>жения за счет введения</w:t>
            </w:r>
            <w:r w:rsidRPr="006B52F8">
              <w:rPr>
                <w:color w:val="000000"/>
              </w:rPr>
              <w:br/>
              <w:t>однородных по</w:t>
            </w:r>
            <w:r w:rsidRPr="006B52F8">
              <w:rPr>
                <w:color w:val="000000"/>
              </w:rPr>
              <w:t>д</w:t>
            </w:r>
            <w:r w:rsidRPr="006B52F8">
              <w:rPr>
                <w:color w:val="000000"/>
              </w:rPr>
              <w:t>лежа</w:t>
            </w:r>
            <w:r w:rsidRPr="006B52F8">
              <w:rPr>
                <w:color w:val="000000"/>
              </w:rPr>
              <w:softHyphen/>
              <w:t>щих, сказу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мых, дополнений, определений;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line="209" w:lineRule="exact"/>
              <w:ind w:left="166" w:hanging="166"/>
              <w:rPr>
                <w:color w:val="000000"/>
              </w:rPr>
            </w:pPr>
            <w:r w:rsidRPr="006B52F8">
              <w:rPr>
                <w:color w:val="000000"/>
              </w:rPr>
              <w:t>составлять пре</w:t>
            </w:r>
            <w:r w:rsidRPr="006B52F8">
              <w:rPr>
                <w:color w:val="000000"/>
              </w:rPr>
              <w:t>д</w:t>
            </w:r>
            <w:r w:rsidRPr="006B52F8">
              <w:rPr>
                <w:color w:val="000000"/>
              </w:rPr>
              <w:t>ложе</w:t>
            </w:r>
            <w:r w:rsidRPr="006B52F8">
              <w:rPr>
                <w:color w:val="000000"/>
              </w:rPr>
              <w:softHyphen/>
              <w:t>ния по опо</w:t>
            </w:r>
            <w:r w:rsidRPr="006B52F8">
              <w:rPr>
                <w:color w:val="000000"/>
              </w:rPr>
              <w:t>р</w:t>
            </w:r>
            <w:r w:rsidRPr="006B52F8">
              <w:rPr>
                <w:color w:val="000000"/>
              </w:rPr>
              <w:t>ным сло</w:t>
            </w:r>
            <w:r w:rsidRPr="006B52F8">
              <w:rPr>
                <w:color w:val="000000"/>
              </w:rPr>
              <w:softHyphen/>
              <w:t>вам;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line="209" w:lineRule="exact"/>
              <w:ind w:left="166" w:hanging="166"/>
              <w:rPr>
                <w:color w:val="000000"/>
              </w:rPr>
            </w:pPr>
            <w:r w:rsidRPr="006B52F8">
              <w:rPr>
                <w:color w:val="000000"/>
              </w:rPr>
              <w:t>составлять пре</w:t>
            </w:r>
            <w:r w:rsidRPr="006B52F8">
              <w:rPr>
                <w:color w:val="000000"/>
              </w:rPr>
              <w:t>д</w:t>
            </w:r>
            <w:r w:rsidRPr="006B52F8">
              <w:rPr>
                <w:color w:val="000000"/>
              </w:rPr>
              <w:t>ложе</w:t>
            </w:r>
            <w:r w:rsidRPr="006B52F8">
              <w:rPr>
                <w:color w:val="000000"/>
              </w:rPr>
              <w:softHyphen/>
              <w:t>ния по ка</w:t>
            </w:r>
            <w:r w:rsidRPr="006B52F8">
              <w:rPr>
                <w:color w:val="000000"/>
              </w:rPr>
              <w:t>р</w:t>
            </w:r>
            <w:r w:rsidRPr="006B52F8">
              <w:rPr>
                <w:color w:val="000000"/>
              </w:rPr>
              <w:t>тине, серии</w:t>
            </w:r>
            <w:r w:rsidRPr="006B52F8">
              <w:rPr>
                <w:color w:val="000000"/>
              </w:rPr>
              <w:br/>
              <w:t>картин, пересказ</w:t>
            </w:r>
            <w:r w:rsidRPr="006B52F8">
              <w:rPr>
                <w:color w:val="000000"/>
              </w:rPr>
              <w:t>ы</w:t>
            </w:r>
            <w:r w:rsidRPr="006B52F8">
              <w:rPr>
                <w:color w:val="000000"/>
              </w:rPr>
              <w:t>вать</w:t>
            </w:r>
            <w:r w:rsidRPr="006B52F8">
              <w:rPr>
                <w:color w:val="000000"/>
              </w:rPr>
              <w:br/>
              <w:t>тексты, насыще</w:t>
            </w:r>
            <w:r w:rsidRPr="006B52F8">
              <w:rPr>
                <w:color w:val="000000"/>
              </w:rPr>
              <w:t>н</w:t>
            </w:r>
            <w:r w:rsidRPr="006B52F8">
              <w:rPr>
                <w:color w:val="000000"/>
              </w:rPr>
              <w:t>ные</w:t>
            </w:r>
            <w:r w:rsidRPr="006B52F8">
              <w:rPr>
                <w:color w:val="000000"/>
              </w:rPr>
              <w:br/>
              <w:t>изучаемыми зв</w:t>
            </w:r>
            <w:r w:rsidRPr="006B52F8">
              <w:rPr>
                <w:color w:val="000000"/>
              </w:rPr>
              <w:t>у</w:t>
            </w:r>
            <w:r w:rsidRPr="006B52F8">
              <w:rPr>
                <w:color w:val="000000"/>
              </w:rPr>
              <w:t>ками;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line="209" w:lineRule="exact"/>
              <w:ind w:left="166" w:hanging="166"/>
              <w:rPr>
                <w:color w:val="000000"/>
              </w:rPr>
            </w:pPr>
            <w:r w:rsidRPr="006B52F8">
              <w:rPr>
                <w:color w:val="000000"/>
              </w:rPr>
              <w:t>заучивать стих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творе</w:t>
            </w:r>
            <w:r w:rsidRPr="006B52F8">
              <w:rPr>
                <w:color w:val="000000"/>
              </w:rPr>
              <w:softHyphen/>
              <w:t>ния, нас</w:t>
            </w:r>
            <w:r w:rsidRPr="006B52F8">
              <w:rPr>
                <w:color w:val="000000"/>
              </w:rPr>
              <w:t>ы</w:t>
            </w:r>
            <w:r w:rsidRPr="006B52F8">
              <w:rPr>
                <w:color w:val="000000"/>
              </w:rPr>
              <w:t>щенные изуча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мыми звуками.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7"/>
            </w:pPr>
            <w:r w:rsidRPr="006B52F8">
              <w:rPr>
                <w:color w:val="000000"/>
              </w:rPr>
              <w:t>Закрепление знаний и умений, получе</w:t>
            </w:r>
            <w:r w:rsidRPr="006B52F8">
              <w:rPr>
                <w:color w:val="000000"/>
              </w:rPr>
              <w:t>н</w:t>
            </w:r>
            <w:r w:rsidRPr="006B52F8">
              <w:rPr>
                <w:color w:val="000000"/>
              </w:rPr>
              <w:t>ных ранее, на новом словес</w:t>
            </w:r>
            <w:r w:rsidRPr="006B52F8">
              <w:rPr>
                <w:color w:val="000000"/>
              </w:rPr>
              <w:softHyphen/>
              <w:t>ном матери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ле.</w:t>
            </w:r>
          </w:p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</w:p>
        </w:tc>
      </w:tr>
      <w:tr w:rsidR="007A6D09" w:rsidRPr="006B52F8">
        <w:tc>
          <w:tcPr>
            <w:tcW w:w="1728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line="209" w:lineRule="exact"/>
              <w:ind w:left="403"/>
              <w:rPr>
                <w:b/>
                <w:bCs/>
                <w:color w:val="000000"/>
              </w:rPr>
            </w:pP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403"/>
              <w:rPr>
                <w:b/>
                <w:bCs/>
                <w:color w:val="000000"/>
              </w:rPr>
            </w:pP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403"/>
            </w:pPr>
            <w:r w:rsidRPr="006B52F8">
              <w:rPr>
                <w:b/>
                <w:bCs/>
                <w:color w:val="000000"/>
                <w:lang w:val="en-US"/>
              </w:rPr>
              <w:t>III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jc w:val="center"/>
            </w:pPr>
            <w:r w:rsidRPr="006B52F8">
              <w:rPr>
                <w:color w:val="000000"/>
                <w:w w:val="115"/>
              </w:rPr>
              <w:t>Вторая по</w:t>
            </w:r>
            <w:r w:rsidRPr="006B52F8">
              <w:rPr>
                <w:color w:val="000000"/>
                <w:w w:val="115"/>
              </w:rPr>
              <w:softHyphen/>
              <w:t>ловина фе</w:t>
            </w:r>
            <w:r w:rsidRPr="006B52F8">
              <w:rPr>
                <w:color w:val="000000"/>
                <w:w w:val="115"/>
              </w:rPr>
              <w:t>в</w:t>
            </w:r>
            <w:r w:rsidRPr="006B52F8">
              <w:rPr>
                <w:color w:val="000000"/>
                <w:w w:val="115"/>
              </w:rPr>
              <w:t>раля — май</w:t>
            </w:r>
          </w:p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</w:p>
        </w:tc>
        <w:tc>
          <w:tcPr>
            <w:tcW w:w="3057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line="216" w:lineRule="exact"/>
              <w:ind w:left="14"/>
            </w:pPr>
            <w:r w:rsidRPr="006B52F8">
              <w:rPr>
                <w:color w:val="000000"/>
                <w:w w:val="115"/>
              </w:rPr>
              <w:t>Автоматизация п</w:t>
            </w:r>
            <w:r w:rsidRPr="006B52F8">
              <w:rPr>
                <w:color w:val="000000"/>
                <w:w w:val="115"/>
              </w:rPr>
              <w:t>о</w:t>
            </w:r>
            <w:r w:rsidRPr="006B52F8">
              <w:rPr>
                <w:color w:val="000000"/>
                <w:w w:val="115"/>
              </w:rPr>
              <w:t>ставленных звуков в собственной речи. Дифференциация зв</w:t>
            </w:r>
            <w:r w:rsidRPr="006B52F8">
              <w:rPr>
                <w:color w:val="000000"/>
                <w:w w:val="115"/>
              </w:rPr>
              <w:t>у</w:t>
            </w:r>
            <w:r w:rsidRPr="006B52F8">
              <w:rPr>
                <w:color w:val="000000"/>
                <w:w w:val="115"/>
              </w:rPr>
              <w:t>ков по месту образов</w:t>
            </w:r>
            <w:r w:rsidRPr="006B52F8">
              <w:rPr>
                <w:color w:val="000000"/>
                <w:w w:val="115"/>
              </w:rPr>
              <w:t>а</w:t>
            </w:r>
            <w:r w:rsidRPr="006B52F8">
              <w:rPr>
                <w:color w:val="000000"/>
                <w:w w:val="115"/>
              </w:rPr>
              <w:t>ния: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spacing w:before="7" w:line="216" w:lineRule="exact"/>
              <w:ind w:left="14"/>
              <w:rPr>
                <w:color w:val="000000"/>
              </w:rPr>
            </w:pPr>
            <w:r w:rsidRPr="006B52F8">
              <w:rPr>
                <w:color w:val="000000"/>
              </w:rPr>
              <w:t>[с] — [ш], [з] — [ж];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ind w:left="14"/>
              <w:rPr>
                <w:color w:val="000000"/>
              </w:rPr>
            </w:pPr>
            <w:r w:rsidRPr="006B52F8">
              <w:rPr>
                <w:color w:val="000000"/>
              </w:rPr>
              <w:t>[р] - [л];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spacing w:line="223" w:lineRule="exact"/>
              <w:ind w:left="14"/>
              <w:rPr>
                <w:color w:val="000000"/>
              </w:rPr>
            </w:pPr>
            <w:r w:rsidRPr="006B52F8">
              <w:rPr>
                <w:color w:val="000000"/>
              </w:rPr>
              <w:t>в прямых и обратных слогах;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spacing w:line="223" w:lineRule="exact"/>
              <w:ind w:left="209" w:hanging="194"/>
              <w:rPr>
                <w:color w:val="000000"/>
              </w:rPr>
            </w:pPr>
            <w:r w:rsidRPr="006B52F8">
              <w:rPr>
                <w:color w:val="000000"/>
              </w:rPr>
              <w:t>в слогах со стечением трех</w:t>
            </w:r>
            <w:r w:rsidRPr="006B52F8">
              <w:rPr>
                <w:color w:val="000000"/>
              </w:rPr>
              <w:br/>
              <w:t>согласных;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ind w:left="14"/>
              <w:rPr>
                <w:color w:val="000000"/>
              </w:rPr>
            </w:pPr>
            <w:r w:rsidRPr="006B52F8">
              <w:rPr>
                <w:color w:val="000000"/>
              </w:rPr>
              <w:t>в словах и фразах;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ind w:left="14"/>
              <w:rPr>
                <w:color w:val="000000"/>
              </w:rPr>
            </w:pPr>
            <w:r w:rsidRPr="006B52F8">
              <w:rPr>
                <w:color w:val="000000"/>
              </w:rPr>
              <w:t xml:space="preserve"> в стихах и коротких текстах;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ind w:left="14"/>
              <w:rPr>
                <w:color w:val="000000"/>
              </w:rPr>
            </w:pPr>
            <w:r w:rsidRPr="006B52F8">
              <w:rPr>
                <w:color w:val="000000"/>
              </w:rPr>
              <w:t>закрепление умении, п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лу</w:t>
            </w:r>
            <w:r w:rsidRPr="006B52F8">
              <w:rPr>
                <w:color w:val="000000"/>
              </w:rPr>
              <w:softHyphen/>
              <w:t>ченных ранее, на новом рече</w:t>
            </w:r>
            <w:r w:rsidRPr="006B52F8">
              <w:rPr>
                <w:color w:val="000000"/>
              </w:rPr>
              <w:softHyphen/>
              <w:t>вом материале.</w:t>
            </w:r>
          </w:p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ind w:left="86"/>
            </w:pPr>
            <w:r w:rsidRPr="006B52F8">
              <w:rPr>
                <w:color w:val="000000"/>
              </w:rPr>
              <w:t>Составление схемы слова с выделением ударного слога.</w:t>
            </w:r>
          </w:p>
          <w:p w:rsidR="007A6D09" w:rsidRPr="006B52F8" w:rsidRDefault="007A6D09" w:rsidP="001755DE">
            <w:pPr>
              <w:shd w:val="clear" w:color="auto" w:fill="FFFFFF"/>
              <w:ind w:left="108"/>
            </w:pPr>
            <w:r w:rsidRPr="006B52F8">
              <w:rPr>
                <w:color w:val="000000"/>
              </w:rPr>
              <w:t>Выбор слова к соо</w:t>
            </w:r>
            <w:r w:rsidRPr="006B52F8">
              <w:rPr>
                <w:color w:val="000000"/>
              </w:rPr>
              <w:t>т</w:t>
            </w:r>
            <w:r w:rsidRPr="006B52F8">
              <w:rPr>
                <w:color w:val="000000"/>
              </w:rPr>
              <w:t>ветст</w:t>
            </w:r>
            <w:r w:rsidRPr="006B52F8">
              <w:rPr>
                <w:color w:val="000000"/>
              </w:rPr>
              <w:softHyphen/>
              <w:t>вующей гр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фической схеме В</w:t>
            </w:r>
            <w:r w:rsidRPr="006B52F8">
              <w:rPr>
                <w:color w:val="000000"/>
              </w:rPr>
              <w:t>ы</w:t>
            </w:r>
            <w:r w:rsidRPr="006B52F8">
              <w:rPr>
                <w:color w:val="000000"/>
              </w:rPr>
              <w:t>бор графической схемы к соотве</w:t>
            </w:r>
            <w:r w:rsidRPr="006B52F8">
              <w:rPr>
                <w:color w:val="000000"/>
              </w:rPr>
              <w:t>т</w:t>
            </w:r>
            <w:r w:rsidRPr="006B52F8">
              <w:rPr>
                <w:color w:val="000000"/>
              </w:rPr>
              <w:t>ствующему</w:t>
            </w:r>
          </w:p>
          <w:p w:rsidR="007A6D09" w:rsidRPr="006B52F8" w:rsidRDefault="007A6D09" w:rsidP="001755DE">
            <w:pPr>
              <w:shd w:val="clear" w:color="auto" w:fill="FFFFFF"/>
              <w:ind w:left="115"/>
            </w:pPr>
            <w:r w:rsidRPr="006B52F8">
              <w:rPr>
                <w:color w:val="000000"/>
              </w:rPr>
              <w:t>слову.</w:t>
            </w:r>
          </w:p>
          <w:p w:rsidR="007A6D09" w:rsidRPr="006B52F8" w:rsidRDefault="007A6D09" w:rsidP="001755DE">
            <w:pPr>
              <w:shd w:val="clear" w:color="auto" w:fill="FFFFFF"/>
              <w:ind w:left="130"/>
            </w:pPr>
            <w:r w:rsidRPr="006B52F8">
              <w:rPr>
                <w:color w:val="000000"/>
              </w:rPr>
              <w:t>Преобразование слов за счет замены одного звука или слога.</w:t>
            </w:r>
          </w:p>
          <w:p w:rsidR="007A6D09" w:rsidRPr="006B52F8" w:rsidRDefault="007A6D09" w:rsidP="001755DE">
            <w:pPr>
              <w:shd w:val="clear" w:color="auto" w:fill="FFFFFF"/>
              <w:ind w:left="7"/>
            </w:pPr>
            <w:r w:rsidRPr="006B52F8">
              <w:rPr>
                <w:color w:val="000000"/>
              </w:rPr>
              <w:t>Подбор слова с з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данным количеством звуков. Определение последова</w:t>
            </w:r>
            <w:r w:rsidRPr="006B52F8">
              <w:rPr>
                <w:color w:val="000000"/>
              </w:rPr>
              <w:softHyphen/>
              <w:t>тельности звуков в слове (спе</w:t>
            </w:r>
            <w:r w:rsidRPr="006B52F8">
              <w:rPr>
                <w:color w:val="000000"/>
              </w:rPr>
              <w:t>л</w:t>
            </w:r>
            <w:r w:rsidRPr="006B52F8">
              <w:rPr>
                <w:color w:val="000000"/>
              </w:rPr>
              <w:t>линг).</w:t>
            </w:r>
          </w:p>
          <w:p w:rsidR="007A6D09" w:rsidRPr="006B52F8" w:rsidRDefault="007A6D09" w:rsidP="001755DE">
            <w:pPr>
              <w:ind w:right="14"/>
              <w:jc w:val="both"/>
            </w:pPr>
            <w:r w:rsidRPr="006B52F8">
              <w:rPr>
                <w:color w:val="000000"/>
              </w:rPr>
              <w:t>Определение порядка сле</w:t>
            </w:r>
            <w:r w:rsidRPr="006B52F8">
              <w:rPr>
                <w:color w:val="000000"/>
              </w:rPr>
              <w:softHyphen/>
              <w:t>дования звуков в слове. Определение количества и порядка слогов в слове. Опр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деление звуков, стоя</w:t>
            </w:r>
            <w:r w:rsidRPr="006B52F8">
              <w:rPr>
                <w:color w:val="000000"/>
              </w:rPr>
              <w:softHyphen/>
              <w:t xml:space="preserve">щих перед или после </w:t>
            </w:r>
            <w:r w:rsidRPr="006B52F8">
              <w:rPr>
                <w:color w:val="000000"/>
              </w:rPr>
              <w:lastRenderedPageBreak/>
              <w:t>опре</w:t>
            </w:r>
            <w:r w:rsidRPr="006B52F8">
              <w:rPr>
                <w:color w:val="000000"/>
              </w:rPr>
              <w:softHyphen/>
              <w:t>деленного звука. Составление слов из заданной последов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тельности звуков.</w:t>
            </w:r>
          </w:p>
        </w:tc>
        <w:tc>
          <w:tcPr>
            <w:tcW w:w="2393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ind w:left="7"/>
            </w:pPr>
            <w:r w:rsidRPr="006B52F8">
              <w:rPr>
                <w:color w:val="000000"/>
              </w:rPr>
              <w:lastRenderedPageBreak/>
              <w:t>Активизация прио</w:t>
            </w:r>
            <w:r w:rsidRPr="006B52F8">
              <w:rPr>
                <w:color w:val="000000"/>
              </w:rPr>
              <w:t>б</w:t>
            </w:r>
            <w:r w:rsidRPr="006B52F8">
              <w:rPr>
                <w:color w:val="000000"/>
              </w:rPr>
              <w:t>ре</w:t>
            </w:r>
            <w:r w:rsidRPr="006B52F8">
              <w:rPr>
                <w:color w:val="000000"/>
              </w:rPr>
              <w:softHyphen/>
              <w:t>тенных навыков в спе</w:t>
            </w:r>
            <w:r w:rsidRPr="006B52F8">
              <w:rPr>
                <w:color w:val="000000"/>
              </w:rPr>
              <w:softHyphen/>
              <w:t>циально орган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зован</w:t>
            </w:r>
            <w:r w:rsidRPr="006B52F8">
              <w:rPr>
                <w:color w:val="000000"/>
              </w:rPr>
              <w:softHyphen/>
              <w:t>ных речевых ситуациях; в колле</w:t>
            </w:r>
            <w:r w:rsidRPr="006B52F8">
              <w:rPr>
                <w:color w:val="000000"/>
              </w:rPr>
              <w:t>к</w:t>
            </w:r>
            <w:r w:rsidRPr="006B52F8">
              <w:rPr>
                <w:color w:val="000000"/>
              </w:rPr>
              <w:t>тивных формах о</w:t>
            </w:r>
            <w:r w:rsidRPr="006B52F8">
              <w:rPr>
                <w:color w:val="000000"/>
              </w:rPr>
              <w:t>б</w:t>
            </w:r>
            <w:r w:rsidRPr="006B52F8">
              <w:rPr>
                <w:color w:val="000000"/>
              </w:rPr>
              <w:t>щения детей между собой.</w:t>
            </w:r>
          </w:p>
          <w:p w:rsidR="007A6D09" w:rsidRPr="006B52F8" w:rsidRDefault="007A6D09" w:rsidP="001755DE">
            <w:pPr>
              <w:shd w:val="clear" w:color="auto" w:fill="FFFFFF"/>
              <w:ind w:left="43"/>
            </w:pPr>
            <w:r w:rsidRPr="006B52F8">
              <w:rPr>
                <w:color w:val="000000"/>
              </w:rPr>
              <w:t>Развитие детской само</w:t>
            </w:r>
            <w:r w:rsidRPr="006B52F8">
              <w:rPr>
                <w:color w:val="000000"/>
              </w:rPr>
              <w:softHyphen/>
              <w:t>стоятельности при оречевлении предметно-практической де</w:t>
            </w:r>
            <w:r w:rsidRPr="006B52F8">
              <w:rPr>
                <w:color w:val="000000"/>
              </w:rPr>
              <w:t>я</w:t>
            </w:r>
            <w:r w:rsidRPr="006B52F8">
              <w:rPr>
                <w:color w:val="000000"/>
              </w:rPr>
              <w:t>тельности</w:t>
            </w:r>
          </w:p>
          <w:p w:rsidR="007A6D09" w:rsidRPr="006B52F8" w:rsidRDefault="007A6D09" w:rsidP="001755DE">
            <w:pPr>
              <w:spacing w:line="259" w:lineRule="exact"/>
              <w:ind w:right="14"/>
              <w:jc w:val="both"/>
            </w:pPr>
            <w:r w:rsidRPr="006B52F8">
              <w:rPr>
                <w:color w:val="000000"/>
              </w:rPr>
              <w:t>с соблюдением ф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не</w:t>
            </w:r>
            <w:r w:rsidRPr="006B52F8">
              <w:rPr>
                <w:color w:val="000000"/>
              </w:rPr>
              <w:softHyphen/>
              <w:t>тической пр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вильности речи.</w:t>
            </w:r>
          </w:p>
        </w:tc>
      </w:tr>
      <w:tr w:rsidR="007A6D09" w:rsidRPr="006B52F8">
        <w:tc>
          <w:tcPr>
            <w:tcW w:w="9571" w:type="dxa"/>
            <w:gridSpan w:val="4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before="86" w:line="209" w:lineRule="exact"/>
              <w:ind w:left="180"/>
            </w:pPr>
            <w:r w:rsidRPr="006B52F8">
              <w:rPr>
                <w:color w:val="000000"/>
              </w:rPr>
              <w:lastRenderedPageBreak/>
              <w:t>Закрепление правильного произношения звуков.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180"/>
            </w:pPr>
            <w:r w:rsidRPr="006B52F8">
              <w:rPr>
                <w:color w:val="000000"/>
              </w:rPr>
              <w:t>Развитие точности и дифференцированности произвольных движений артикуляционн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го аппарата. Совершенствование дикции.</w:t>
            </w:r>
          </w:p>
          <w:p w:rsidR="007A6D09" w:rsidRPr="006B52F8" w:rsidRDefault="007A6D09" w:rsidP="001755DE">
            <w:pPr>
              <w:shd w:val="clear" w:color="auto" w:fill="FFFFFF"/>
              <w:spacing w:before="7" w:line="209" w:lineRule="exact"/>
              <w:ind w:left="180" w:right="3370"/>
            </w:pPr>
            <w:r w:rsidRPr="006B52F8">
              <w:rPr>
                <w:color w:val="000000"/>
              </w:rPr>
              <w:t>Совершенствование четкого произношения слов и сл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восочетаний. Совершенствование интонационной выр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зительности речи.</w:t>
            </w:r>
          </w:p>
          <w:p w:rsidR="007A6D09" w:rsidRPr="006B52F8" w:rsidRDefault="007A6D09" w:rsidP="001755DE">
            <w:pPr>
              <w:shd w:val="clear" w:color="auto" w:fill="FFFFFF"/>
              <w:spacing w:line="209" w:lineRule="exact"/>
              <w:ind w:left="180"/>
            </w:pPr>
            <w:r w:rsidRPr="006B52F8">
              <w:rPr>
                <w:color w:val="000000"/>
              </w:rPr>
              <w:t>Активизация употребления в речи слов, состоящих из правильно произносимых звуков. Повышение мотивации детей к активному употреблению в высказываниях усвоенных грамматиче</w:t>
            </w:r>
            <w:r w:rsidRPr="006B52F8">
              <w:rPr>
                <w:color w:val="000000"/>
              </w:rPr>
              <w:softHyphen/>
              <w:t>ских форм речи.</w:t>
            </w:r>
          </w:p>
        </w:tc>
      </w:tr>
    </w:tbl>
    <w:p w:rsidR="007A6D09" w:rsidRPr="006B52F8" w:rsidRDefault="007A6D09" w:rsidP="007A6D09">
      <w:pPr>
        <w:shd w:val="clear" w:color="auto" w:fill="FFFFFF"/>
        <w:spacing w:line="259" w:lineRule="exact"/>
        <w:ind w:right="14" w:firstLine="346"/>
        <w:jc w:val="both"/>
      </w:pPr>
    </w:p>
    <w:p w:rsidR="007A6D09" w:rsidRPr="006B52F8" w:rsidRDefault="007A6D09" w:rsidP="007A6D09">
      <w:pPr>
        <w:shd w:val="clear" w:color="auto" w:fill="FFFFFF"/>
        <w:spacing w:before="65" w:line="310" w:lineRule="exact"/>
        <w:jc w:val="center"/>
      </w:pPr>
      <w:r w:rsidRPr="006B52F8">
        <w:rPr>
          <w:b/>
          <w:bCs/>
          <w:color w:val="000000"/>
          <w:w w:val="113"/>
        </w:rPr>
        <w:t>Содержание коррекционной работы</w:t>
      </w:r>
      <w:r w:rsidRPr="006B52F8">
        <w:rPr>
          <w:b/>
          <w:bCs/>
          <w:color w:val="000000"/>
        </w:rPr>
        <w:t xml:space="preserve"> по преодолению фонетико-фонематического недоразвития у детей в подготовительной группе.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3240"/>
        <w:gridCol w:w="3060"/>
      </w:tblGrid>
      <w:tr w:rsidR="007A6D09" w:rsidRPr="006B52F8">
        <w:tc>
          <w:tcPr>
            <w:tcW w:w="1260" w:type="dxa"/>
            <w:shd w:val="clear" w:color="auto" w:fill="auto"/>
          </w:tcPr>
          <w:p w:rsidR="007A6D09" w:rsidRPr="006B52F8" w:rsidRDefault="007A6D09" w:rsidP="001755DE">
            <w:pPr>
              <w:ind w:right="7"/>
              <w:jc w:val="both"/>
            </w:pPr>
            <w:r w:rsidRPr="006B52F8">
              <w:t>Период</w:t>
            </w:r>
          </w:p>
        </w:tc>
        <w:tc>
          <w:tcPr>
            <w:tcW w:w="2700" w:type="dxa"/>
            <w:shd w:val="clear" w:color="auto" w:fill="auto"/>
          </w:tcPr>
          <w:p w:rsidR="007A6D09" w:rsidRPr="006B52F8" w:rsidRDefault="007A6D09" w:rsidP="001755DE">
            <w:pPr>
              <w:ind w:right="7"/>
              <w:jc w:val="both"/>
            </w:pPr>
            <w:r w:rsidRPr="006B52F8">
              <w:t>Произношение</w:t>
            </w:r>
          </w:p>
        </w:tc>
        <w:tc>
          <w:tcPr>
            <w:tcW w:w="3240" w:type="dxa"/>
            <w:shd w:val="clear" w:color="auto" w:fill="auto"/>
          </w:tcPr>
          <w:p w:rsidR="007A6D09" w:rsidRPr="006B52F8" w:rsidRDefault="007A6D09" w:rsidP="001755DE">
            <w:pPr>
              <w:ind w:right="7"/>
              <w:jc w:val="both"/>
            </w:pPr>
            <w:r w:rsidRPr="006B52F8">
              <w:t>Развитие речи</w:t>
            </w:r>
          </w:p>
        </w:tc>
        <w:tc>
          <w:tcPr>
            <w:tcW w:w="3060" w:type="dxa"/>
            <w:shd w:val="clear" w:color="auto" w:fill="auto"/>
          </w:tcPr>
          <w:p w:rsidR="007A6D09" w:rsidRPr="006B52F8" w:rsidRDefault="007A6D09" w:rsidP="001755DE">
            <w:pPr>
              <w:ind w:right="7"/>
              <w:jc w:val="both"/>
            </w:pPr>
            <w:r w:rsidRPr="006B52F8">
              <w:t>Формирование элемента</w:t>
            </w:r>
            <w:r w:rsidRPr="006B52F8">
              <w:t>р</w:t>
            </w:r>
            <w:r w:rsidRPr="006B52F8">
              <w:t>ных навыков письма и чт</w:t>
            </w:r>
            <w:r w:rsidRPr="006B52F8">
              <w:t>е</w:t>
            </w:r>
            <w:r w:rsidRPr="006B52F8">
              <w:t>ния.</w:t>
            </w:r>
          </w:p>
        </w:tc>
      </w:tr>
      <w:tr w:rsidR="007A6D09" w:rsidRPr="006B52F8">
        <w:tc>
          <w:tcPr>
            <w:tcW w:w="1260" w:type="dxa"/>
            <w:shd w:val="clear" w:color="auto" w:fill="auto"/>
          </w:tcPr>
          <w:p w:rsidR="007A6D09" w:rsidRPr="006B52F8" w:rsidRDefault="007A6D09" w:rsidP="001755DE">
            <w:pPr>
              <w:ind w:right="7"/>
              <w:jc w:val="both"/>
            </w:pPr>
            <w:r w:rsidRPr="006B52F8">
              <w:t xml:space="preserve">      </w:t>
            </w:r>
          </w:p>
          <w:p w:rsidR="007A6D09" w:rsidRPr="006B52F8" w:rsidRDefault="007A6D09" w:rsidP="001755DE">
            <w:pPr>
              <w:ind w:right="7"/>
              <w:jc w:val="both"/>
              <w:rPr>
                <w:lang w:val="en-US"/>
              </w:rPr>
            </w:pPr>
            <w:r w:rsidRPr="006B52F8">
              <w:t xml:space="preserve">      </w:t>
            </w:r>
            <w:r w:rsidRPr="006B52F8">
              <w:rPr>
                <w:lang w:val="en-US"/>
              </w:rPr>
              <w:t>I</w:t>
            </w:r>
          </w:p>
          <w:p w:rsidR="007A6D09" w:rsidRPr="006B52F8" w:rsidRDefault="007A6D09" w:rsidP="001755DE">
            <w:pPr>
              <w:ind w:right="7"/>
              <w:jc w:val="both"/>
            </w:pPr>
            <w:r w:rsidRPr="006B52F8">
              <w:t>Сентябрь,</w:t>
            </w:r>
          </w:p>
          <w:p w:rsidR="007A6D09" w:rsidRPr="006B52F8" w:rsidRDefault="007A6D09" w:rsidP="001755DE">
            <w:pPr>
              <w:ind w:right="7"/>
              <w:jc w:val="both"/>
            </w:pPr>
            <w:r w:rsidRPr="006B52F8">
              <w:t xml:space="preserve"> октябрь</w:t>
            </w:r>
          </w:p>
        </w:tc>
        <w:tc>
          <w:tcPr>
            <w:tcW w:w="2700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before="7"/>
              <w:ind w:left="-108" w:right="22"/>
              <w:jc w:val="center"/>
            </w:pPr>
            <w:r w:rsidRPr="006B52F8">
              <w:rPr>
                <w:color w:val="000000"/>
                <w:w w:val="117"/>
              </w:rPr>
              <w:t>Индивидуальные</w:t>
            </w:r>
          </w:p>
          <w:p w:rsidR="007A6D09" w:rsidRPr="006B52F8" w:rsidRDefault="007A6D09" w:rsidP="001755DE">
            <w:pPr>
              <w:shd w:val="clear" w:color="auto" w:fill="FFFFFF"/>
              <w:ind w:right="29"/>
              <w:jc w:val="center"/>
            </w:pPr>
            <w:r w:rsidRPr="006B52F8">
              <w:rPr>
                <w:color w:val="000000"/>
                <w:w w:val="117"/>
              </w:rPr>
              <w:t>и  подгрупповые</w:t>
            </w:r>
          </w:p>
          <w:p w:rsidR="007A6D09" w:rsidRPr="006B52F8" w:rsidRDefault="007A6D09" w:rsidP="001755DE">
            <w:pPr>
              <w:shd w:val="clear" w:color="auto" w:fill="FFFFFF"/>
              <w:ind w:left="7"/>
              <w:jc w:val="center"/>
            </w:pPr>
            <w:r w:rsidRPr="006B52F8">
              <w:rPr>
                <w:color w:val="000000"/>
                <w:w w:val="117"/>
              </w:rPr>
              <w:t>занятия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rPr>
                <w:color w:val="000000"/>
                <w:w w:val="117"/>
              </w:rPr>
            </w:pPr>
            <w:r w:rsidRPr="006B52F8">
              <w:rPr>
                <w:color w:val="000000"/>
                <w:w w:val="117"/>
              </w:rPr>
              <w:t>Постановка и первона</w:t>
            </w:r>
            <w:r w:rsidRPr="006B52F8">
              <w:rPr>
                <w:color w:val="000000"/>
                <w:w w:val="117"/>
              </w:rPr>
              <w:softHyphen/>
              <w:t>чальное з</w:t>
            </w:r>
            <w:r w:rsidRPr="006B52F8">
              <w:rPr>
                <w:color w:val="000000"/>
                <w:w w:val="117"/>
              </w:rPr>
              <w:t>а</w:t>
            </w:r>
            <w:r w:rsidRPr="006B52F8">
              <w:rPr>
                <w:color w:val="000000"/>
                <w:w w:val="117"/>
              </w:rPr>
              <w:t>крепление звуков</w:t>
            </w:r>
            <w:r w:rsidRPr="006B52F8">
              <w:rPr>
                <w:color w:val="000000"/>
                <w:w w:val="117"/>
              </w:rPr>
              <w:br/>
              <w:t>[к], [к'], [х], [х’], [</w:t>
            </w:r>
            <w:r w:rsidRPr="006B52F8">
              <w:rPr>
                <w:color w:val="000000"/>
                <w:w w:val="117"/>
                <w:lang w:val="en-US"/>
              </w:rPr>
              <w:t>j</w:t>
            </w:r>
            <w:r w:rsidRPr="006B52F8">
              <w:rPr>
                <w:color w:val="000000"/>
                <w:w w:val="117"/>
              </w:rPr>
              <w:t>], [ы], [с],</w:t>
            </w:r>
            <w:r w:rsidRPr="006B52F8">
              <w:rPr>
                <w:color w:val="000000"/>
                <w:w w:val="117"/>
              </w:rPr>
              <w:br/>
              <w:t>[с'], [з], [з*], [л], [л'], [ш],</w:t>
            </w:r>
            <w:r w:rsidRPr="006B52F8">
              <w:rPr>
                <w:color w:val="000000"/>
                <w:w w:val="117"/>
              </w:rPr>
              <w:br/>
              <w:t>[ж], [р], [р’] и др. В соответ</w:t>
            </w:r>
            <w:r w:rsidRPr="006B52F8">
              <w:rPr>
                <w:color w:val="000000"/>
                <w:w w:val="117"/>
              </w:rPr>
              <w:softHyphen/>
              <w:t>ствии с и</w:t>
            </w:r>
            <w:r w:rsidRPr="006B52F8">
              <w:rPr>
                <w:color w:val="000000"/>
                <w:w w:val="117"/>
              </w:rPr>
              <w:t>н</w:t>
            </w:r>
            <w:r w:rsidRPr="006B52F8">
              <w:rPr>
                <w:color w:val="000000"/>
                <w:w w:val="117"/>
              </w:rPr>
              <w:t>дивидуальными</w:t>
            </w:r>
            <w:r w:rsidRPr="006B52F8">
              <w:rPr>
                <w:color w:val="000000"/>
                <w:w w:val="117"/>
              </w:rPr>
              <w:br/>
              <w:t>планами занятий.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rPr>
                <w:color w:val="000000"/>
                <w:w w:val="117"/>
              </w:rPr>
            </w:pPr>
            <w:r w:rsidRPr="006B52F8">
              <w:rPr>
                <w:color w:val="000000"/>
                <w:w w:val="117"/>
              </w:rPr>
              <w:t>Преодоление з</w:t>
            </w:r>
            <w:r w:rsidRPr="006B52F8">
              <w:rPr>
                <w:color w:val="000000"/>
                <w:w w:val="117"/>
              </w:rPr>
              <w:t>а</w:t>
            </w:r>
            <w:r w:rsidRPr="006B52F8">
              <w:rPr>
                <w:color w:val="000000"/>
                <w:w w:val="117"/>
              </w:rPr>
              <w:t>труд</w:t>
            </w:r>
            <w:r w:rsidRPr="006B52F8">
              <w:rPr>
                <w:color w:val="000000"/>
                <w:w w:val="117"/>
              </w:rPr>
              <w:softHyphen/>
              <w:t>нений в прои</w:t>
            </w:r>
            <w:r w:rsidRPr="006B52F8">
              <w:rPr>
                <w:color w:val="000000"/>
                <w:w w:val="117"/>
              </w:rPr>
              <w:t>з</w:t>
            </w:r>
            <w:r w:rsidRPr="006B52F8">
              <w:rPr>
                <w:color w:val="000000"/>
                <w:w w:val="117"/>
              </w:rPr>
              <w:t>ношении</w:t>
            </w:r>
            <w:r w:rsidRPr="006B52F8">
              <w:rPr>
                <w:color w:val="000000"/>
                <w:w w:val="117"/>
              </w:rPr>
              <w:br/>
              <w:t>сложных по стру</w:t>
            </w:r>
            <w:r w:rsidRPr="006B52F8">
              <w:rPr>
                <w:color w:val="000000"/>
                <w:w w:val="117"/>
              </w:rPr>
              <w:t>к</w:t>
            </w:r>
            <w:r w:rsidRPr="006B52F8">
              <w:rPr>
                <w:color w:val="000000"/>
                <w:w w:val="117"/>
              </w:rPr>
              <w:t>туре</w:t>
            </w:r>
            <w:r w:rsidRPr="006B52F8">
              <w:rPr>
                <w:color w:val="000000"/>
                <w:w w:val="117"/>
              </w:rPr>
              <w:br/>
              <w:t>слов, состоящих из</w:t>
            </w:r>
            <w:r w:rsidRPr="006B52F8">
              <w:rPr>
                <w:color w:val="000000"/>
                <w:w w:val="117"/>
              </w:rPr>
              <w:br/>
              <w:t>правильно произн</w:t>
            </w:r>
            <w:r w:rsidRPr="006B52F8">
              <w:rPr>
                <w:color w:val="000000"/>
                <w:w w:val="117"/>
              </w:rPr>
              <w:t>о</w:t>
            </w:r>
            <w:r w:rsidRPr="006B52F8">
              <w:rPr>
                <w:color w:val="000000"/>
                <w:w w:val="117"/>
              </w:rPr>
              <w:t>симых</w:t>
            </w:r>
            <w:r w:rsidRPr="006B52F8">
              <w:rPr>
                <w:color w:val="000000"/>
                <w:w w:val="117"/>
              </w:rPr>
              <w:br/>
              <w:t>звуков.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spacing w:before="7"/>
              <w:rPr>
                <w:color w:val="000000"/>
                <w:w w:val="117"/>
              </w:rPr>
            </w:pPr>
            <w:r w:rsidRPr="006B52F8">
              <w:rPr>
                <w:color w:val="000000"/>
                <w:w w:val="117"/>
              </w:rPr>
              <w:t>Формирование граммати</w:t>
            </w:r>
            <w:r w:rsidRPr="006B52F8">
              <w:rPr>
                <w:color w:val="000000"/>
                <w:w w:val="117"/>
              </w:rPr>
              <w:softHyphen/>
              <w:t>чески пр</w:t>
            </w:r>
            <w:r w:rsidRPr="006B52F8">
              <w:rPr>
                <w:color w:val="000000"/>
                <w:w w:val="117"/>
              </w:rPr>
              <w:t>а</w:t>
            </w:r>
            <w:r w:rsidRPr="006B52F8">
              <w:rPr>
                <w:color w:val="000000"/>
                <w:w w:val="117"/>
              </w:rPr>
              <w:t>вильной речи.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rPr>
                <w:color w:val="000000"/>
                <w:w w:val="117"/>
              </w:rPr>
            </w:pPr>
            <w:r w:rsidRPr="006B52F8">
              <w:rPr>
                <w:color w:val="000000"/>
                <w:w w:val="117"/>
              </w:rPr>
              <w:t>Звуковой анализ и синтез</w:t>
            </w:r>
            <w:r w:rsidRPr="006B52F8">
              <w:rPr>
                <w:color w:val="000000"/>
                <w:w w:val="117"/>
              </w:rPr>
              <w:br/>
              <w:t>слогов и слов, чт</w:t>
            </w:r>
            <w:r w:rsidRPr="006B52F8">
              <w:rPr>
                <w:color w:val="000000"/>
                <w:w w:val="117"/>
              </w:rPr>
              <w:t>е</w:t>
            </w:r>
            <w:r w:rsidRPr="006B52F8">
              <w:rPr>
                <w:color w:val="000000"/>
                <w:w w:val="117"/>
              </w:rPr>
              <w:t>ние, пись</w:t>
            </w:r>
            <w:r w:rsidRPr="006B52F8">
              <w:rPr>
                <w:color w:val="000000"/>
                <w:w w:val="117"/>
              </w:rPr>
              <w:softHyphen/>
              <w:t>мо в сл</w:t>
            </w:r>
            <w:r w:rsidRPr="006B52F8">
              <w:rPr>
                <w:color w:val="000000"/>
                <w:w w:val="117"/>
              </w:rPr>
              <w:t>у</w:t>
            </w:r>
            <w:r w:rsidRPr="006B52F8">
              <w:rPr>
                <w:color w:val="000000"/>
                <w:w w:val="117"/>
              </w:rPr>
              <w:t>чае индивидуал</w:t>
            </w:r>
            <w:r w:rsidRPr="006B52F8">
              <w:rPr>
                <w:color w:val="000000"/>
                <w:w w:val="117"/>
              </w:rPr>
              <w:t>ь</w:t>
            </w:r>
            <w:r w:rsidRPr="006B52F8">
              <w:rPr>
                <w:color w:val="000000"/>
                <w:w w:val="117"/>
              </w:rPr>
              <w:t>ных затруднений.</w:t>
            </w:r>
          </w:p>
          <w:p w:rsidR="007A6D09" w:rsidRPr="006B52F8" w:rsidRDefault="007A6D09" w:rsidP="001755DE">
            <w:pPr>
              <w:shd w:val="clear" w:color="auto" w:fill="FFFFFF"/>
            </w:pPr>
            <w:r w:rsidRPr="006B52F8">
              <w:rPr>
                <w:color w:val="000000"/>
                <w:w w:val="117"/>
              </w:rPr>
              <w:t>Фронтальные   зан</w:t>
            </w:r>
            <w:r w:rsidRPr="006B52F8">
              <w:rPr>
                <w:color w:val="000000"/>
                <w:w w:val="117"/>
              </w:rPr>
              <w:t>я</w:t>
            </w:r>
            <w:r w:rsidRPr="006B52F8">
              <w:rPr>
                <w:color w:val="000000"/>
                <w:w w:val="117"/>
              </w:rPr>
              <w:t>тия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rPr>
                <w:color w:val="000000"/>
                <w:w w:val="117"/>
              </w:rPr>
            </w:pPr>
            <w:r w:rsidRPr="006B52F8">
              <w:rPr>
                <w:color w:val="000000"/>
                <w:w w:val="117"/>
              </w:rPr>
              <w:lastRenderedPageBreak/>
              <w:t>Закрепление пр</w:t>
            </w:r>
            <w:r w:rsidRPr="006B52F8">
              <w:rPr>
                <w:color w:val="000000"/>
                <w:w w:val="117"/>
              </w:rPr>
              <w:t>а</w:t>
            </w:r>
            <w:r w:rsidRPr="006B52F8">
              <w:rPr>
                <w:color w:val="000000"/>
                <w:w w:val="117"/>
              </w:rPr>
              <w:t>вильного</w:t>
            </w:r>
            <w:r w:rsidRPr="006B52F8">
              <w:rPr>
                <w:color w:val="000000"/>
                <w:w w:val="117"/>
              </w:rPr>
              <w:br/>
              <w:t>произношения зв</w:t>
            </w:r>
            <w:r w:rsidRPr="006B52F8">
              <w:rPr>
                <w:color w:val="000000"/>
                <w:w w:val="117"/>
              </w:rPr>
              <w:t>у</w:t>
            </w:r>
            <w:r w:rsidRPr="006B52F8">
              <w:rPr>
                <w:color w:val="000000"/>
                <w:w w:val="117"/>
              </w:rPr>
              <w:t>ков [у], [а], [и], [п], [п'], [э], [т], [т'], [к], [к'], [м], [м'], [л'], [о],</w:t>
            </w:r>
            <w:r w:rsidRPr="006B52F8">
              <w:rPr>
                <w:color w:val="000000"/>
                <w:w w:val="117"/>
              </w:rPr>
              <w:br/>
              <w:t>[х], [х'], [</w:t>
            </w:r>
            <w:r w:rsidRPr="006B52F8">
              <w:rPr>
                <w:color w:val="000000"/>
                <w:w w:val="117"/>
                <w:lang w:val="en-US"/>
              </w:rPr>
              <w:t>j</w:t>
            </w:r>
            <w:r w:rsidRPr="006B52F8">
              <w:rPr>
                <w:color w:val="000000"/>
                <w:w w:val="117"/>
              </w:rPr>
              <w:t>], [ы], [с].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rPr>
                <w:color w:val="000000"/>
                <w:w w:val="117"/>
              </w:rPr>
            </w:pPr>
            <w:r w:rsidRPr="006B52F8">
              <w:rPr>
                <w:color w:val="000000"/>
                <w:w w:val="117"/>
              </w:rPr>
              <w:t>Различение зв</w:t>
            </w:r>
            <w:r w:rsidRPr="006B52F8">
              <w:rPr>
                <w:color w:val="000000"/>
                <w:w w:val="117"/>
              </w:rPr>
              <w:t>у</w:t>
            </w:r>
            <w:r w:rsidRPr="006B52F8">
              <w:rPr>
                <w:color w:val="000000"/>
                <w:w w:val="117"/>
              </w:rPr>
              <w:t>ков на</w:t>
            </w:r>
            <w:r w:rsidRPr="006B52F8">
              <w:rPr>
                <w:color w:val="000000"/>
                <w:w w:val="117"/>
              </w:rPr>
              <w:br/>
              <w:t>слух: гласных — ([у], [а], [и], [э], [о], [ы]), соглас</w:t>
            </w:r>
            <w:r w:rsidRPr="006B52F8">
              <w:rPr>
                <w:color w:val="000000"/>
                <w:w w:val="117"/>
              </w:rPr>
              <w:softHyphen/>
              <w:t>ных — [п], [т], [м], [к], [д], [к'], [г], [х], [л], [л'], [</w:t>
            </w:r>
            <w:r w:rsidRPr="006B52F8">
              <w:rPr>
                <w:color w:val="000000"/>
                <w:w w:val="117"/>
                <w:lang w:val="en-US"/>
              </w:rPr>
              <w:t>j</w:t>
            </w:r>
            <w:r w:rsidRPr="006B52F8">
              <w:rPr>
                <w:color w:val="000000"/>
                <w:w w:val="117"/>
              </w:rPr>
              <w:t>], [р],</w:t>
            </w:r>
            <w:r w:rsidRPr="006B52F8">
              <w:rPr>
                <w:color w:val="000000"/>
                <w:w w:val="117"/>
              </w:rPr>
              <w:br/>
              <w:t>[Р']» [с], [с'], [з], [з'], [ц]</w:t>
            </w:r>
          </w:p>
          <w:p w:rsidR="007A6D09" w:rsidRPr="006B52F8" w:rsidRDefault="007A6D09" w:rsidP="001755DE">
            <w:pPr>
              <w:shd w:val="clear" w:color="auto" w:fill="FFFFFF"/>
              <w:ind w:left="29"/>
            </w:pPr>
            <w:r w:rsidRPr="006B52F8">
              <w:rPr>
                <w:color w:val="000000"/>
                <w:w w:val="117"/>
              </w:rPr>
              <w:t>в различных звуко-слоговых структ</w:t>
            </w:r>
            <w:r w:rsidRPr="006B52F8">
              <w:rPr>
                <w:color w:val="000000"/>
                <w:w w:val="117"/>
              </w:rPr>
              <w:t>у</w:t>
            </w:r>
            <w:r w:rsidRPr="006B52F8">
              <w:rPr>
                <w:color w:val="000000"/>
                <w:w w:val="117"/>
              </w:rPr>
              <w:t>рах и словах без проговаривания.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rPr>
                <w:color w:val="000000"/>
                <w:w w:val="117"/>
              </w:rPr>
            </w:pPr>
            <w:r w:rsidRPr="006B52F8">
              <w:rPr>
                <w:color w:val="000000"/>
                <w:w w:val="117"/>
              </w:rPr>
              <w:t>Дифференциация пра</w:t>
            </w:r>
            <w:r w:rsidRPr="006B52F8">
              <w:rPr>
                <w:color w:val="000000"/>
                <w:w w:val="117"/>
              </w:rPr>
              <w:softHyphen/>
              <w:t>вильно произн</w:t>
            </w:r>
            <w:r w:rsidRPr="006B52F8">
              <w:rPr>
                <w:color w:val="000000"/>
                <w:w w:val="117"/>
              </w:rPr>
              <w:t>о</w:t>
            </w:r>
            <w:r w:rsidRPr="006B52F8">
              <w:rPr>
                <w:color w:val="000000"/>
                <w:w w:val="117"/>
              </w:rPr>
              <w:t>симых зву</w:t>
            </w:r>
            <w:r w:rsidRPr="006B52F8">
              <w:rPr>
                <w:color w:val="000000"/>
                <w:w w:val="117"/>
              </w:rPr>
              <w:softHyphen/>
              <w:t>ков: [к] — [х],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rPr>
                <w:color w:val="000000"/>
                <w:w w:val="117"/>
              </w:rPr>
            </w:pPr>
            <w:r w:rsidRPr="006B52F8">
              <w:rPr>
                <w:color w:val="000000"/>
                <w:w w:val="117"/>
              </w:rPr>
              <w:t xml:space="preserve"> [л'] — [</w:t>
            </w:r>
            <w:r w:rsidRPr="006B52F8">
              <w:rPr>
                <w:color w:val="000000"/>
                <w:w w:val="117"/>
                <w:lang w:val="en-US"/>
              </w:rPr>
              <w:t>j</w:t>
            </w:r>
            <w:r w:rsidRPr="006B52F8">
              <w:rPr>
                <w:color w:val="000000"/>
                <w:w w:val="117"/>
              </w:rPr>
              <w:t>],</w:t>
            </w:r>
            <w:r w:rsidRPr="006B52F8">
              <w:rPr>
                <w:color w:val="000000"/>
                <w:w w:val="117"/>
              </w:rPr>
              <w:br/>
              <w:t>[ы] - [и].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rPr>
                <w:color w:val="000000"/>
                <w:w w:val="117"/>
              </w:rPr>
            </w:pPr>
            <w:r w:rsidRPr="006B52F8">
              <w:rPr>
                <w:color w:val="000000"/>
                <w:w w:val="117"/>
              </w:rPr>
              <w:t>Усвоение слов различ</w:t>
            </w:r>
            <w:r w:rsidRPr="006B52F8">
              <w:rPr>
                <w:color w:val="000000"/>
                <w:w w:val="117"/>
              </w:rPr>
              <w:softHyphen/>
              <w:t>ной звуко-слоговой слож</w:t>
            </w:r>
            <w:r w:rsidRPr="006B52F8">
              <w:rPr>
                <w:color w:val="000000"/>
                <w:w w:val="117"/>
              </w:rPr>
              <w:softHyphen/>
              <w:t>ности (преимущественно</w:t>
            </w:r>
            <w:r w:rsidRPr="006B52F8">
              <w:rPr>
                <w:color w:val="000000"/>
                <w:w w:val="117"/>
              </w:rPr>
              <w:br/>
              <w:t>двух- и трехсло</w:t>
            </w:r>
            <w:r w:rsidRPr="006B52F8">
              <w:rPr>
                <w:color w:val="000000"/>
                <w:w w:val="117"/>
              </w:rPr>
              <w:t>ж</w:t>
            </w:r>
            <w:r w:rsidRPr="006B52F8">
              <w:rPr>
                <w:color w:val="000000"/>
                <w:w w:val="117"/>
              </w:rPr>
              <w:t>ных)</w:t>
            </w:r>
          </w:p>
          <w:p w:rsidR="007A6D09" w:rsidRPr="006B52F8" w:rsidRDefault="007A6D09" w:rsidP="001755DE">
            <w:pPr>
              <w:shd w:val="clear" w:color="auto" w:fill="FFFFFF"/>
              <w:ind w:left="50"/>
            </w:pPr>
            <w:r w:rsidRPr="006B52F8">
              <w:rPr>
                <w:color w:val="000000"/>
                <w:w w:val="117"/>
              </w:rPr>
              <w:t>в связи с закрепл</w:t>
            </w:r>
            <w:r w:rsidRPr="006B52F8">
              <w:rPr>
                <w:color w:val="000000"/>
                <w:w w:val="117"/>
              </w:rPr>
              <w:t>е</w:t>
            </w:r>
            <w:r w:rsidRPr="006B52F8">
              <w:rPr>
                <w:color w:val="000000"/>
                <w:w w:val="117"/>
              </w:rPr>
              <w:t>нием правильного произношения зв</w:t>
            </w:r>
            <w:r w:rsidRPr="006B52F8">
              <w:rPr>
                <w:color w:val="000000"/>
                <w:w w:val="117"/>
              </w:rPr>
              <w:t>у</w:t>
            </w:r>
            <w:r w:rsidRPr="006B52F8">
              <w:rPr>
                <w:color w:val="000000"/>
                <w:w w:val="117"/>
              </w:rPr>
              <w:t>ков.</w:t>
            </w:r>
          </w:p>
          <w:p w:rsidR="007A6D09" w:rsidRPr="006B52F8" w:rsidRDefault="007A6D09" w:rsidP="001755DE">
            <w:pPr>
              <w:shd w:val="clear" w:color="auto" w:fill="FFFFFF"/>
              <w:ind w:left="50"/>
              <w:rPr>
                <w:i/>
                <w:iCs/>
                <w:color w:val="000000"/>
                <w:w w:val="106"/>
              </w:rPr>
            </w:pPr>
            <w:r w:rsidRPr="006B52F8">
              <w:rPr>
                <w:color w:val="000000"/>
                <w:w w:val="117"/>
              </w:rPr>
              <w:t>Усвоение досту</w:t>
            </w:r>
            <w:r w:rsidRPr="006B52F8">
              <w:rPr>
                <w:color w:val="000000"/>
                <w:w w:val="117"/>
              </w:rPr>
              <w:t>п</w:t>
            </w:r>
            <w:r w:rsidRPr="006B52F8">
              <w:rPr>
                <w:color w:val="000000"/>
                <w:w w:val="117"/>
              </w:rPr>
              <w:t>ных ритми</w:t>
            </w:r>
            <w:r w:rsidRPr="006B52F8">
              <w:rPr>
                <w:color w:val="000000"/>
                <w:w w:val="117"/>
              </w:rPr>
              <w:softHyphen/>
              <w:t xml:space="preserve">ческих моделей слов: </w:t>
            </w:r>
            <w:r w:rsidRPr="006B52F8">
              <w:rPr>
                <w:i/>
                <w:iCs/>
                <w:color w:val="000000"/>
                <w:w w:val="106"/>
              </w:rPr>
              <w:t>та</w:t>
            </w:r>
            <w:r w:rsidRPr="006B52F8">
              <w:rPr>
                <w:color w:val="000000"/>
                <w:w w:val="106"/>
              </w:rPr>
              <w:t>—</w:t>
            </w:r>
            <w:r w:rsidRPr="006B52F8">
              <w:rPr>
                <w:i/>
                <w:iCs/>
                <w:color w:val="000000"/>
                <w:w w:val="106"/>
              </w:rPr>
              <w:t>та, та</w:t>
            </w:r>
            <w:r w:rsidRPr="006B52F8">
              <w:rPr>
                <w:color w:val="000000"/>
                <w:w w:val="106"/>
              </w:rPr>
              <w:t>—</w:t>
            </w:r>
            <w:r w:rsidRPr="006B52F8">
              <w:rPr>
                <w:i/>
                <w:iCs/>
                <w:color w:val="000000"/>
                <w:w w:val="106"/>
              </w:rPr>
              <w:t>та, та</w:t>
            </w:r>
            <w:r w:rsidRPr="006B52F8">
              <w:rPr>
                <w:color w:val="000000"/>
                <w:w w:val="106"/>
              </w:rPr>
              <w:t>—</w:t>
            </w:r>
            <w:r w:rsidRPr="006B52F8">
              <w:rPr>
                <w:i/>
                <w:iCs/>
                <w:color w:val="000000"/>
                <w:w w:val="106"/>
              </w:rPr>
              <w:t>та</w:t>
            </w:r>
            <w:r w:rsidRPr="006B52F8">
              <w:rPr>
                <w:color w:val="000000"/>
                <w:w w:val="106"/>
              </w:rPr>
              <w:t>—</w:t>
            </w:r>
            <w:r w:rsidRPr="006B52F8">
              <w:rPr>
                <w:i/>
                <w:iCs/>
                <w:color w:val="000000"/>
                <w:w w:val="106"/>
              </w:rPr>
              <w:t>та, та</w:t>
            </w:r>
            <w:r w:rsidRPr="006B52F8">
              <w:rPr>
                <w:color w:val="000000"/>
                <w:w w:val="106"/>
              </w:rPr>
              <w:t>—</w:t>
            </w:r>
            <w:r w:rsidRPr="006B52F8">
              <w:rPr>
                <w:i/>
                <w:iCs/>
                <w:color w:val="000000"/>
                <w:w w:val="106"/>
              </w:rPr>
              <w:t>та</w:t>
            </w:r>
            <w:r w:rsidRPr="006B52F8">
              <w:rPr>
                <w:color w:val="000000"/>
                <w:w w:val="106"/>
              </w:rPr>
              <w:t>—</w:t>
            </w:r>
            <w:r w:rsidRPr="006B52F8">
              <w:rPr>
                <w:i/>
                <w:iCs/>
                <w:color w:val="000000"/>
                <w:w w:val="106"/>
              </w:rPr>
              <w:t>та.</w:t>
            </w:r>
          </w:p>
          <w:p w:rsidR="007A6D09" w:rsidRPr="006B52F8" w:rsidRDefault="007A6D09" w:rsidP="001755DE">
            <w:pPr>
              <w:shd w:val="clear" w:color="auto" w:fill="FFFFFF"/>
              <w:ind w:left="50"/>
            </w:pPr>
            <w:r w:rsidRPr="006B52F8">
              <w:rPr>
                <w:color w:val="000000"/>
                <w:w w:val="119"/>
              </w:rPr>
              <w:t>Определение ри</w:t>
            </w:r>
            <w:r w:rsidRPr="006B52F8">
              <w:rPr>
                <w:color w:val="000000"/>
                <w:w w:val="119"/>
              </w:rPr>
              <w:t>т</w:t>
            </w:r>
            <w:r w:rsidRPr="006B52F8">
              <w:rPr>
                <w:color w:val="000000"/>
                <w:w w:val="119"/>
              </w:rPr>
              <w:t xml:space="preserve">мических моделей слов: </w:t>
            </w:r>
            <w:r w:rsidRPr="006B52F8">
              <w:rPr>
                <w:i/>
                <w:iCs/>
                <w:color w:val="000000"/>
                <w:w w:val="119"/>
              </w:rPr>
              <w:t>вата</w:t>
            </w:r>
            <w:r w:rsidRPr="006B52F8">
              <w:rPr>
                <w:color w:val="000000"/>
                <w:w w:val="119"/>
              </w:rPr>
              <w:t>—</w:t>
            </w:r>
            <w:r w:rsidRPr="006B52F8">
              <w:rPr>
                <w:i/>
                <w:iCs/>
                <w:color w:val="000000"/>
                <w:w w:val="119"/>
              </w:rPr>
              <w:t>тата, вода</w:t>
            </w:r>
            <w:r w:rsidRPr="006B52F8">
              <w:rPr>
                <w:color w:val="000000"/>
                <w:w w:val="119"/>
              </w:rPr>
              <w:t>—</w:t>
            </w:r>
            <w:r w:rsidRPr="006B52F8">
              <w:rPr>
                <w:i/>
                <w:iCs/>
                <w:color w:val="000000"/>
                <w:w w:val="119"/>
              </w:rPr>
              <w:t xml:space="preserve">тата </w:t>
            </w:r>
            <w:r w:rsidRPr="006B52F8">
              <w:rPr>
                <w:color w:val="000000"/>
                <w:w w:val="119"/>
              </w:rPr>
              <w:t>и т. п. Соотнесение слова с задан</w:t>
            </w:r>
            <w:r w:rsidRPr="006B52F8">
              <w:rPr>
                <w:color w:val="000000"/>
                <w:w w:val="119"/>
              </w:rPr>
              <w:softHyphen/>
              <w:t>ной ритм</w:t>
            </w:r>
            <w:r w:rsidRPr="006B52F8">
              <w:rPr>
                <w:color w:val="000000"/>
                <w:w w:val="119"/>
              </w:rPr>
              <w:t>и</w:t>
            </w:r>
            <w:r w:rsidRPr="006B52F8">
              <w:rPr>
                <w:color w:val="000000"/>
                <w:w w:val="119"/>
              </w:rPr>
              <w:t>ческой моделью</w:t>
            </w:r>
          </w:p>
        </w:tc>
        <w:tc>
          <w:tcPr>
            <w:tcW w:w="3240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before="14"/>
            </w:pPr>
            <w:r w:rsidRPr="006B52F8">
              <w:rPr>
                <w:color w:val="000000"/>
                <w:w w:val="117"/>
              </w:rPr>
              <w:lastRenderedPageBreak/>
              <w:t>1.  Воспитание напра</w:t>
            </w:r>
            <w:r w:rsidRPr="006B52F8">
              <w:rPr>
                <w:color w:val="000000"/>
                <w:w w:val="117"/>
              </w:rPr>
              <w:t>в</w:t>
            </w:r>
            <w:r w:rsidRPr="006B52F8">
              <w:rPr>
                <w:color w:val="000000"/>
                <w:w w:val="117"/>
              </w:rPr>
              <w:t>ленно</w:t>
            </w:r>
            <w:r w:rsidRPr="006B52F8">
              <w:rPr>
                <w:color w:val="000000"/>
                <w:w w:val="117"/>
              </w:rPr>
              <w:softHyphen/>
              <w:t>сти внимания к изучению грамматич</w:t>
            </w:r>
            <w:r w:rsidRPr="006B52F8">
              <w:rPr>
                <w:color w:val="000000"/>
                <w:w w:val="117"/>
              </w:rPr>
              <w:t>е</w:t>
            </w:r>
            <w:r w:rsidRPr="006B52F8">
              <w:rPr>
                <w:color w:val="000000"/>
                <w:w w:val="117"/>
              </w:rPr>
              <w:t>ских форм слов за счет сравнения и сопоставле</w:t>
            </w:r>
            <w:r w:rsidRPr="006B52F8">
              <w:rPr>
                <w:color w:val="000000"/>
                <w:w w:val="117"/>
              </w:rPr>
              <w:softHyphen/>
              <w:t>ния: существительных един</w:t>
            </w:r>
            <w:r w:rsidRPr="006B52F8">
              <w:rPr>
                <w:color w:val="000000"/>
                <w:w w:val="117"/>
              </w:rPr>
              <w:softHyphen/>
              <w:t>ственного и множ</w:t>
            </w:r>
            <w:r w:rsidRPr="006B52F8">
              <w:rPr>
                <w:color w:val="000000"/>
                <w:w w:val="117"/>
              </w:rPr>
              <w:t>е</w:t>
            </w:r>
            <w:r w:rsidRPr="006B52F8">
              <w:rPr>
                <w:color w:val="000000"/>
                <w:w w:val="117"/>
              </w:rPr>
              <w:t>ственного числа с око</w:t>
            </w:r>
            <w:r w:rsidRPr="006B52F8">
              <w:rPr>
                <w:color w:val="000000"/>
                <w:w w:val="117"/>
              </w:rPr>
              <w:t>н</w:t>
            </w:r>
            <w:r w:rsidRPr="006B52F8">
              <w:rPr>
                <w:color w:val="000000"/>
                <w:w w:val="117"/>
              </w:rPr>
              <w:t xml:space="preserve">чаниями </w:t>
            </w:r>
            <w:r w:rsidRPr="006B52F8">
              <w:rPr>
                <w:i/>
                <w:iCs/>
                <w:color w:val="000000"/>
                <w:w w:val="117"/>
              </w:rPr>
              <w:t xml:space="preserve">и, ы, а (куски, кусты, кружки, письма); </w:t>
            </w:r>
            <w:r w:rsidRPr="006B52F8">
              <w:rPr>
                <w:color w:val="000000"/>
                <w:w w:val="117"/>
              </w:rPr>
              <w:t>различных оконча</w:t>
            </w:r>
            <w:r w:rsidRPr="006B52F8">
              <w:rPr>
                <w:color w:val="000000"/>
                <w:w w:val="117"/>
              </w:rPr>
              <w:softHyphen/>
              <w:t>ний существительных мно</w:t>
            </w:r>
            <w:r w:rsidRPr="006B52F8">
              <w:rPr>
                <w:color w:val="000000"/>
                <w:w w:val="117"/>
              </w:rPr>
              <w:softHyphen/>
              <w:t>жественного числа, ли</w:t>
            </w:r>
            <w:r w:rsidRPr="006B52F8">
              <w:rPr>
                <w:color w:val="000000"/>
                <w:w w:val="117"/>
              </w:rPr>
              <w:t>ч</w:t>
            </w:r>
            <w:r w:rsidRPr="006B52F8">
              <w:rPr>
                <w:color w:val="000000"/>
                <w:w w:val="117"/>
              </w:rPr>
              <w:t>ных окончаний сущ</w:t>
            </w:r>
            <w:r w:rsidRPr="006B52F8">
              <w:rPr>
                <w:color w:val="000000"/>
                <w:w w:val="117"/>
              </w:rPr>
              <w:t>е</w:t>
            </w:r>
            <w:r w:rsidRPr="006B52F8">
              <w:rPr>
                <w:color w:val="000000"/>
                <w:w w:val="117"/>
              </w:rPr>
              <w:t>ствительных множ</w:t>
            </w:r>
            <w:r w:rsidRPr="006B52F8">
              <w:rPr>
                <w:color w:val="000000"/>
                <w:w w:val="117"/>
              </w:rPr>
              <w:t>е</w:t>
            </w:r>
            <w:r w:rsidRPr="006B52F8">
              <w:rPr>
                <w:color w:val="000000"/>
                <w:w w:val="117"/>
              </w:rPr>
              <w:t>ственного числа роди</w:t>
            </w:r>
            <w:r w:rsidRPr="006B52F8">
              <w:rPr>
                <w:color w:val="000000"/>
                <w:w w:val="117"/>
              </w:rPr>
              <w:softHyphen/>
              <w:t xml:space="preserve">тельного падежа (много </w:t>
            </w:r>
            <w:r w:rsidRPr="006B52F8">
              <w:rPr>
                <w:i/>
                <w:iCs/>
                <w:color w:val="000000"/>
                <w:w w:val="117"/>
              </w:rPr>
              <w:t xml:space="preserve">кусков, оленей, стульев, лент, окон </w:t>
            </w:r>
            <w:r w:rsidRPr="006B52F8">
              <w:rPr>
                <w:color w:val="000000"/>
                <w:w w:val="117"/>
              </w:rPr>
              <w:t>и т. д.). С</w:t>
            </w:r>
            <w:r w:rsidRPr="006B52F8">
              <w:rPr>
                <w:color w:val="000000"/>
                <w:w w:val="117"/>
              </w:rPr>
              <w:t>о</w:t>
            </w:r>
            <w:r w:rsidRPr="006B52F8">
              <w:rPr>
                <w:color w:val="000000"/>
                <w:w w:val="117"/>
              </w:rPr>
              <w:t>гласование глаголов един</w:t>
            </w:r>
            <w:r w:rsidRPr="006B52F8">
              <w:rPr>
                <w:color w:val="000000"/>
                <w:w w:val="117"/>
              </w:rPr>
              <w:softHyphen/>
              <w:t>ственного и множ</w:t>
            </w:r>
            <w:r w:rsidRPr="006B52F8">
              <w:rPr>
                <w:color w:val="000000"/>
                <w:w w:val="117"/>
              </w:rPr>
              <w:t>е</w:t>
            </w:r>
            <w:r w:rsidRPr="006B52F8">
              <w:rPr>
                <w:color w:val="000000"/>
                <w:w w:val="117"/>
              </w:rPr>
              <w:t>ственного числа наст</w:t>
            </w:r>
            <w:r w:rsidRPr="006B52F8">
              <w:rPr>
                <w:color w:val="000000"/>
                <w:w w:val="117"/>
              </w:rPr>
              <w:t>о</w:t>
            </w:r>
            <w:r w:rsidRPr="006B52F8">
              <w:rPr>
                <w:color w:val="000000"/>
                <w:w w:val="117"/>
              </w:rPr>
              <w:t>ящего времени с сущ</w:t>
            </w:r>
            <w:r w:rsidRPr="006B52F8">
              <w:rPr>
                <w:color w:val="000000"/>
                <w:w w:val="117"/>
              </w:rPr>
              <w:t>е</w:t>
            </w:r>
            <w:r w:rsidRPr="006B52F8">
              <w:rPr>
                <w:color w:val="000000"/>
                <w:w w:val="117"/>
              </w:rPr>
              <w:t xml:space="preserve">ствительными </w:t>
            </w:r>
            <w:r w:rsidRPr="006B52F8">
              <w:rPr>
                <w:i/>
                <w:iCs/>
                <w:color w:val="000000"/>
                <w:w w:val="117"/>
              </w:rPr>
              <w:t>(залаяла собака, залаяли... соб</w:t>
            </w:r>
            <w:r w:rsidRPr="006B52F8">
              <w:rPr>
                <w:i/>
                <w:iCs/>
                <w:color w:val="000000"/>
                <w:w w:val="117"/>
              </w:rPr>
              <w:t>а</w:t>
            </w:r>
            <w:r w:rsidRPr="006B52F8">
              <w:rPr>
                <w:i/>
                <w:iCs/>
                <w:color w:val="000000"/>
                <w:w w:val="117"/>
              </w:rPr>
              <w:t xml:space="preserve">ки); </w:t>
            </w:r>
            <w:r w:rsidRPr="006B52F8">
              <w:rPr>
                <w:color w:val="000000"/>
                <w:w w:val="117"/>
              </w:rPr>
              <w:t>сравнение личных</w:t>
            </w:r>
          </w:p>
          <w:p w:rsidR="007A6D09" w:rsidRPr="006B52F8" w:rsidRDefault="007A6D09" w:rsidP="001755DE">
            <w:pPr>
              <w:shd w:val="clear" w:color="auto" w:fill="FFFFFF"/>
              <w:ind w:left="7"/>
            </w:pPr>
            <w:r w:rsidRPr="006B52F8">
              <w:rPr>
                <w:color w:val="000000"/>
                <w:w w:val="117"/>
              </w:rPr>
              <w:t>окончании глаголов настоя</w:t>
            </w:r>
            <w:r w:rsidRPr="006B52F8">
              <w:rPr>
                <w:color w:val="000000"/>
                <w:w w:val="117"/>
              </w:rPr>
              <w:softHyphen/>
              <w:t>щего времени в единствен</w:t>
            </w:r>
            <w:r w:rsidRPr="006B52F8">
              <w:rPr>
                <w:color w:val="000000"/>
                <w:w w:val="117"/>
              </w:rPr>
              <w:softHyphen/>
              <w:t>ном и множ</w:t>
            </w:r>
            <w:r w:rsidRPr="006B52F8">
              <w:rPr>
                <w:color w:val="000000"/>
                <w:w w:val="117"/>
              </w:rPr>
              <w:t>е</w:t>
            </w:r>
            <w:r w:rsidRPr="006B52F8">
              <w:rPr>
                <w:color w:val="000000"/>
                <w:w w:val="117"/>
              </w:rPr>
              <w:t xml:space="preserve">ственном числе </w:t>
            </w:r>
            <w:r w:rsidRPr="006B52F8">
              <w:rPr>
                <w:i/>
                <w:iCs/>
                <w:color w:val="000000"/>
                <w:w w:val="117"/>
              </w:rPr>
              <w:t xml:space="preserve">(поет Валя, поют </w:t>
            </w:r>
            <w:r w:rsidRPr="006B52F8">
              <w:rPr>
                <w:color w:val="000000"/>
                <w:w w:val="117"/>
              </w:rPr>
              <w:t xml:space="preserve">... </w:t>
            </w:r>
            <w:r w:rsidRPr="006B52F8">
              <w:rPr>
                <w:i/>
                <w:iCs/>
                <w:color w:val="000000"/>
                <w:w w:val="117"/>
              </w:rPr>
              <w:t xml:space="preserve">дети); </w:t>
            </w:r>
            <w:r w:rsidRPr="006B52F8">
              <w:rPr>
                <w:color w:val="000000"/>
                <w:w w:val="117"/>
              </w:rPr>
              <w:t>привлечение внимания к ро</w:t>
            </w:r>
            <w:r w:rsidRPr="006B52F8">
              <w:rPr>
                <w:color w:val="000000"/>
                <w:w w:val="117"/>
              </w:rPr>
              <w:softHyphen/>
              <w:t>довой принадлежн</w:t>
            </w:r>
            <w:r w:rsidRPr="006B52F8">
              <w:rPr>
                <w:color w:val="000000"/>
                <w:w w:val="117"/>
              </w:rPr>
              <w:t>о</w:t>
            </w:r>
            <w:r w:rsidRPr="006B52F8">
              <w:rPr>
                <w:color w:val="000000"/>
                <w:w w:val="117"/>
              </w:rPr>
              <w:t>сти пред</w:t>
            </w:r>
            <w:r w:rsidRPr="006B52F8">
              <w:rPr>
                <w:color w:val="000000"/>
                <w:w w:val="117"/>
              </w:rPr>
              <w:softHyphen/>
              <w:t xml:space="preserve">метов </w:t>
            </w:r>
            <w:r w:rsidRPr="006B52F8">
              <w:rPr>
                <w:i/>
                <w:iCs/>
                <w:color w:val="000000"/>
                <w:w w:val="117"/>
              </w:rPr>
              <w:t xml:space="preserve">(мой ... </w:t>
            </w:r>
            <w:r w:rsidRPr="006B52F8">
              <w:rPr>
                <w:i/>
                <w:iCs/>
                <w:color w:val="000000"/>
                <w:w w:val="117"/>
              </w:rPr>
              <w:lastRenderedPageBreak/>
              <w:t>стакан, моя... сумка).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22"/>
              <w:rPr>
                <w:i/>
                <w:iCs/>
                <w:color w:val="000000"/>
                <w:w w:val="117"/>
              </w:rPr>
            </w:pPr>
            <w:r w:rsidRPr="006B52F8">
              <w:rPr>
                <w:color w:val="000000"/>
                <w:w w:val="117"/>
              </w:rPr>
              <w:t>Словарная работа.</w:t>
            </w:r>
            <w:r w:rsidRPr="006B52F8">
              <w:rPr>
                <w:color w:val="000000"/>
                <w:w w:val="117"/>
              </w:rPr>
              <w:br/>
              <w:t>Привлечение внимания к</w:t>
            </w:r>
            <w:r w:rsidRPr="006B52F8">
              <w:rPr>
                <w:color w:val="000000"/>
                <w:w w:val="117"/>
              </w:rPr>
              <w:br/>
              <w:t>образованию слов сп</w:t>
            </w:r>
            <w:r w:rsidRPr="006B52F8">
              <w:rPr>
                <w:color w:val="000000"/>
                <w:w w:val="117"/>
              </w:rPr>
              <w:t>о</w:t>
            </w:r>
            <w:r w:rsidRPr="006B52F8">
              <w:rPr>
                <w:color w:val="000000"/>
                <w:w w:val="117"/>
              </w:rPr>
              <w:t>собом</w:t>
            </w:r>
            <w:r w:rsidRPr="006B52F8">
              <w:rPr>
                <w:color w:val="000000"/>
                <w:w w:val="117"/>
              </w:rPr>
              <w:br/>
              <w:t>присоединения приста</w:t>
            </w:r>
            <w:r w:rsidRPr="006B52F8">
              <w:rPr>
                <w:color w:val="000000"/>
                <w:w w:val="117"/>
              </w:rPr>
              <w:t>в</w:t>
            </w:r>
            <w:r w:rsidRPr="006B52F8">
              <w:rPr>
                <w:color w:val="000000"/>
                <w:w w:val="117"/>
              </w:rPr>
              <w:t>ки</w:t>
            </w:r>
            <w:r w:rsidRPr="006B52F8">
              <w:rPr>
                <w:color w:val="000000"/>
                <w:w w:val="117"/>
              </w:rPr>
              <w:br/>
            </w:r>
            <w:r w:rsidRPr="006B52F8">
              <w:rPr>
                <w:i/>
                <w:iCs/>
                <w:color w:val="000000"/>
                <w:w w:val="117"/>
              </w:rPr>
              <w:t>(наливает, поливает, выли</w:t>
            </w:r>
            <w:r w:rsidRPr="006B52F8">
              <w:rPr>
                <w:i/>
                <w:iCs/>
                <w:color w:val="000000"/>
                <w:w w:val="117"/>
              </w:rPr>
              <w:softHyphen/>
              <w:t xml:space="preserve">вает...); </w:t>
            </w:r>
            <w:r w:rsidRPr="006B52F8">
              <w:rPr>
                <w:color w:val="000000"/>
                <w:w w:val="117"/>
              </w:rPr>
              <w:t>способом присоеди</w:t>
            </w:r>
            <w:r w:rsidRPr="006B52F8">
              <w:rPr>
                <w:color w:val="000000"/>
                <w:w w:val="117"/>
              </w:rPr>
              <w:softHyphen/>
              <w:t>нения суффи</w:t>
            </w:r>
            <w:r w:rsidRPr="006B52F8">
              <w:rPr>
                <w:color w:val="000000"/>
                <w:w w:val="117"/>
              </w:rPr>
              <w:t>к</w:t>
            </w:r>
            <w:r w:rsidRPr="006B52F8">
              <w:rPr>
                <w:color w:val="000000"/>
                <w:w w:val="117"/>
              </w:rPr>
              <w:t xml:space="preserve">сов </w:t>
            </w:r>
            <w:r w:rsidRPr="006B52F8">
              <w:rPr>
                <w:i/>
                <w:iCs/>
                <w:color w:val="000000"/>
                <w:w w:val="117"/>
              </w:rPr>
              <w:t xml:space="preserve">(мех </w:t>
            </w:r>
            <w:r w:rsidRPr="006B52F8">
              <w:rPr>
                <w:color w:val="000000"/>
                <w:w w:val="117"/>
              </w:rPr>
              <w:t xml:space="preserve">— </w:t>
            </w:r>
            <w:r w:rsidRPr="006B52F8">
              <w:rPr>
                <w:i/>
                <w:iCs/>
                <w:color w:val="000000"/>
                <w:w w:val="117"/>
              </w:rPr>
              <w:t>ме</w:t>
            </w:r>
            <w:r w:rsidRPr="006B52F8">
              <w:rPr>
                <w:i/>
                <w:iCs/>
                <w:color w:val="000000"/>
                <w:w w:val="117"/>
              </w:rPr>
              <w:softHyphen/>
              <w:t xml:space="preserve">ховой </w:t>
            </w:r>
            <w:r w:rsidRPr="006B52F8">
              <w:rPr>
                <w:color w:val="000000"/>
                <w:w w:val="117"/>
              </w:rPr>
              <w:t xml:space="preserve">— </w:t>
            </w:r>
            <w:r w:rsidRPr="006B52F8">
              <w:rPr>
                <w:i/>
                <w:iCs/>
                <w:color w:val="000000"/>
                <w:w w:val="117"/>
              </w:rPr>
              <w:t xml:space="preserve">меховая, лимон </w:t>
            </w:r>
            <w:r w:rsidRPr="006B52F8">
              <w:rPr>
                <w:color w:val="000000"/>
                <w:w w:val="117"/>
              </w:rPr>
              <w:t>—</w:t>
            </w:r>
            <w:r w:rsidRPr="006B52F8">
              <w:rPr>
                <w:color w:val="000000"/>
                <w:w w:val="117"/>
              </w:rPr>
              <w:br/>
            </w:r>
            <w:r w:rsidRPr="006B52F8">
              <w:rPr>
                <w:i/>
                <w:iCs/>
                <w:color w:val="000000"/>
                <w:w w:val="117"/>
              </w:rPr>
              <w:t xml:space="preserve">лимонный </w:t>
            </w:r>
            <w:r w:rsidRPr="006B52F8">
              <w:rPr>
                <w:color w:val="000000"/>
                <w:w w:val="117"/>
              </w:rPr>
              <w:t xml:space="preserve">— </w:t>
            </w:r>
            <w:r w:rsidRPr="006B52F8">
              <w:rPr>
                <w:i/>
                <w:iCs/>
                <w:color w:val="000000"/>
                <w:w w:val="117"/>
              </w:rPr>
              <w:t>лимонная);</w:t>
            </w:r>
            <w:r w:rsidRPr="006B52F8">
              <w:rPr>
                <w:i/>
                <w:iCs/>
                <w:color w:val="000000"/>
                <w:w w:val="117"/>
              </w:rPr>
              <w:br/>
            </w:r>
            <w:r w:rsidRPr="006B52F8">
              <w:rPr>
                <w:color w:val="000000"/>
                <w:w w:val="117"/>
              </w:rPr>
              <w:t>способом словослож</w:t>
            </w:r>
            <w:r w:rsidRPr="006B52F8">
              <w:rPr>
                <w:color w:val="000000"/>
                <w:w w:val="117"/>
              </w:rPr>
              <w:t>е</w:t>
            </w:r>
            <w:r w:rsidRPr="006B52F8">
              <w:rPr>
                <w:color w:val="000000"/>
                <w:w w:val="117"/>
              </w:rPr>
              <w:t>ния</w:t>
            </w:r>
            <w:r w:rsidRPr="006B52F8">
              <w:rPr>
                <w:color w:val="000000"/>
                <w:w w:val="117"/>
              </w:rPr>
              <w:br/>
            </w:r>
            <w:r w:rsidRPr="006B52F8">
              <w:rPr>
                <w:i/>
                <w:iCs/>
                <w:color w:val="000000"/>
                <w:w w:val="117"/>
              </w:rPr>
              <w:t>(пылесос, сенокос, снего</w:t>
            </w:r>
            <w:r w:rsidRPr="006B52F8">
              <w:rPr>
                <w:i/>
                <w:iCs/>
                <w:color w:val="000000"/>
                <w:w w:val="117"/>
              </w:rPr>
              <w:softHyphen/>
              <w:t xml:space="preserve">пад); </w:t>
            </w:r>
            <w:r w:rsidRPr="006B52F8">
              <w:rPr>
                <w:color w:val="000000"/>
                <w:w w:val="117"/>
              </w:rPr>
              <w:t>к словам с умень</w:t>
            </w:r>
            <w:r w:rsidRPr="006B52F8">
              <w:rPr>
                <w:color w:val="000000"/>
                <w:w w:val="117"/>
              </w:rPr>
              <w:softHyphen/>
              <w:t>шительно-ласкательным</w:t>
            </w:r>
            <w:r w:rsidRPr="006B52F8">
              <w:rPr>
                <w:color w:val="000000"/>
                <w:w w:val="117"/>
              </w:rPr>
              <w:br/>
              <w:t xml:space="preserve">значением </w:t>
            </w:r>
            <w:r w:rsidRPr="006B52F8">
              <w:rPr>
                <w:i/>
                <w:iCs/>
                <w:color w:val="000000"/>
                <w:w w:val="117"/>
              </w:rPr>
              <w:t>(пенек, лесок,</w:t>
            </w:r>
            <w:r w:rsidRPr="006B52F8">
              <w:rPr>
                <w:i/>
                <w:iCs/>
                <w:color w:val="000000"/>
                <w:w w:val="117"/>
              </w:rPr>
              <w:br/>
              <w:t>колесико).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22"/>
              <w:rPr>
                <w:color w:val="000000"/>
                <w:w w:val="117"/>
              </w:rPr>
            </w:pPr>
            <w:r w:rsidRPr="006B52F8">
              <w:rPr>
                <w:color w:val="000000"/>
                <w:w w:val="117"/>
              </w:rPr>
              <w:t>Предложение, связная</w:t>
            </w:r>
            <w:r w:rsidRPr="006B52F8">
              <w:rPr>
                <w:color w:val="000000"/>
                <w:w w:val="117"/>
                <w:lang w:val="en-US"/>
              </w:rPr>
              <w:t xml:space="preserve"> </w:t>
            </w:r>
            <w:r w:rsidRPr="006B52F8">
              <w:rPr>
                <w:color w:val="000000"/>
                <w:w w:val="117"/>
              </w:rPr>
              <w:t>речь.</w:t>
            </w:r>
          </w:p>
          <w:p w:rsidR="007A6D09" w:rsidRPr="006B52F8" w:rsidRDefault="007A6D09" w:rsidP="001755DE">
            <w:pPr>
              <w:ind w:right="7"/>
              <w:jc w:val="both"/>
              <w:rPr>
                <w:i/>
                <w:iCs/>
                <w:color w:val="000000"/>
                <w:w w:val="117"/>
              </w:rPr>
            </w:pPr>
            <w:r w:rsidRPr="006B52F8">
              <w:rPr>
                <w:color w:val="000000"/>
                <w:w w:val="117"/>
              </w:rPr>
              <w:t>Привлечение внимания к со</w:t>
            </w:r>
            <w:r w:rsidRPr="006B52F8">
              <w:rPr>
                <w:color w:val="000000"/>
                <w:w w:val="117"/>
              </w:rPr>
              <w:softHyphen/>
            </w:r>
            <w:r w:rsidRPr="006B52F8">
              <w:rPr>
                <w:color w:val="000000"/>
                <w:w w:val="117"/>
              </w:rPr>
              <w:br/>
              <w:t>ставу простого распр</w:t>
            </w:r>
            <w:r w:rsidRPr="006B52F8">
              <w:rPr>
                <w:color w:val="000000"/>
                <w:w w:val="117"/>
              </w:rPr>
              <w:t>о</w:t>
            </w:r>
            <w:r w:rsidRPr="006B52F8">
              <w:rPr>
                <w:color w:val="000000"/>
                <w:w w:val="117"/>
              </w:rPr>
              <w:t>стра</w:t>
            </w:r>
            <w:r w:rsidRPr="006B52F8">
              <w:rPr>
                <w:color w:val="000000"/>
                <w:w w:val="117"/>
              </w:rPr>
              <w:softHyphen/>
              <w:t>ненного предлож</w:t>
            </w:r>
            <w:r w:rsidRPr="006B52F8">
              <w:rPr>
                <w:color w:val="000000"/>
                <w:w w:val="117"/>
              </w:rPr>
              <w:t>е</w:t>
            </w:r>
            <w:r w:rsidRPr="006B52F8">
              <w:rPr>
                <w:color w:val="000000"/>
                <w:w w:val="117"/>
              </w:rPr>
              <w:t>ния с прямым дополн</w:t>
            </w:r>
            <w:r w:rsidRPr="006B52F8">
              <w:rPr>
                <w:color w:val="000000"/>
                <w:w w:val="117"/>
              </w:rPr>
              <w:t>е</w:t>
            </w:r>
            <w:r w:rsidRPr="006B52F8">
              <w:rPr>
                <w:color w:val="000000"/>
                <w:w w:val="117"/>
              </w:rPr>
              <w:t xml:space="preserve">нием </w:t>
            </w:r>
            <w:r w:rsidRPr="006B52F8">
              <w:rPr>
                <w:i/>
                <w:iCs/>
                <w:color w:val="000000"/>
                <w:w w:val="117"/>
              </w:rPr>
              <w:t>(Валя читает кн</w:t>
            </w:r>
            <w:r w:rsidRPr="006B52F8">
              <w:rPr>
                <w:i/>
                <w:iCs/>
                <w:color w:val="000000"/>
                <w:w w:val="117"/>
              </w:rPr>
              <w:t>и</w:t>
            </w:r>
            <w:r w:rsidRPr="006B52F8">
              <w:rPr>
                <w:i/>
                <w:iCs/>
                <w:color w:val="000000"/>
                <w:w w:val="117"/>
              </w:rPr>
              <w:t>гу);</w:t>
            </w:r>
          </w:p>
          <w:p w:rsidR="007A6D09" w:rsidRPr="006B52F8" w:rsidRDefault="007A6D09" w:rsidP="001755DE">
            <w:pPr>
              <w:shd w:val="clear" w:color="auto" w:fill="FFFFFF"/>
              <w:spacing w:before="7"/>
              <w:ind w:left="14"/>
            </w:pPr>
            <w:r w:rsidRPr="006B52F8">
              <w:rPr>
                <w:color w:val="000000"/>
                <w:w w:val="119"/>
              </w:rPr>
              <w:t>выделение слов из предло</w:t>
            </w:r>
            <w:r w:rsidRPr="006B52F8">
              <w:rPr>
                <w:color w:val="000000"/>
                <w:w w:val="119"/>
              </w:rPr>
              <w:softHyphen/>
              <w:t>жений с пом</w:t>
            </w:r>
            <w:r w:rsidRPr="006B52F8">
              <w:rPr>
                <w:color w:val="000000"/>
                <w:w w:val="119"/>
              </w:rPr>
              <w:t>о</w:t>
            </w:r>
            <w:r w:rsidRPr="006B52F8">
              <w:rPr>
                <w:color w:val="000000"/>
                <w:w w:val="119"/>
              </w:rPr>
              <w:t>щью вопросов: кто? что  делав т? дела</w:t>
            </w:r>
            <w:r w:rsidRPr="006B52F8">
              <w:rPr>
                <w:color w:val="000000"/>
                <w:w w:val="119"/>
              </w:rPr>
              <w:softHyphen/>
              <w:t>ет  что?; составление предлож</w:t>
            </w:r>
            <w:r w:rsidRPr="006B52F8">
              <w:rPr>
                <w:color w:val="000000"/>
                <w:w w:val="119"/>
              </w:rPr>
              <w:t>е</w:t>
            </w:r>
            <w:r w:rsidRPr="006B52F8">
              <w:rPr>
                <w:color w:val="000000"/>
                <w:w w:val="119"/>
              </w:rPr>
              <w:t>ний из слов, данных полностью или части</w:t>
            </w:r>
            <w:r w:rsidRPr="006B52F8">
              <w:rPr>
                <w:color w:val="000000"/>
                <w:w w:val="119"/>
              </w:rPr>
              <w:t>ч</w:t>
            </w:r>
            <w:r w:rsidRPr="006B52F8">
              <w:rPr>
                <w:color w:val="000000"/>
                <w:w w:val="119"/>
              </w:rPr>
              <w:t>но в начальной форме; воспитание навыка о</w:t>
            </w:r>
            <w:r w:rsidRPr="006B52F8">
              <w:rPr>
                <w:color w:val="000000"/>
                <w:w w:val="119"/>
              </w:rPr>
              <w:t>т</w:t>
            </w:r>
            <w:r w:rsidRPr="006B52F8">
              <w:rPr>
                <w:color w:val="000000"/>
                <w:w w:val="119"/>
              </w:rPr>
              <w:t>вечать кратким (одним словом) и полным отв</w:t>
            </w:r>
            <w:r w:rsidRPr="006B52F8">
              <w:rPr>
                <w:color w:val="000000"/>
                <w:w w:val="119"/>
              </w:rPr>
              <w:t>е</w:t>
            </w:r>
            <w:r w:rsidRPr="006B52F8">
              <w:rPr>
                <w:color w:val="000000"/>
                <w:w w:val="119"/>
              </w:rPr>
              <w:t>том на вопросы.</w:t>
            </w:r>
          </w:p>
          <w:p w:rsidR="007A6D09" w:rsidRPr="006B52F8" w:rsidRDefault="007A6D09" w:rsidP="001755DE">
            <w:pPr>
              <w:shd w:val="clear" w:color="auto" w:fill="FFFFFF"/>
              <w:ind w:left="14"/>
            </w:pPr>
            <w:r w:rsidRPr="006B52F8">
              <w:rPr>
                <w:color w:val="000000"/>
                <w:w w:val="119"/>
              </w:rPr>
              <w:t>Составление простых рас</w:t>
            </w:r>
            <w:r w:rsidRPr="006B52F8">
              <w:rPr>
                <w:color w:val="000000"/>
                <w:w w:val="119"/>
              </w:rPr>
              <w:softHyphen/>
              <w:t>пространенных предло</w:t>
            </w:r>
            <w:r w:rsidRPr="006B52F8">
              <w:rPr>
                <w:color w:val="000000"/>
                <w:w w:val="119"/>
              </w:rPr>
              <w:softHyphen/>
              <w:t>жений с испол</w:t>
            </w:r>
            <w:r w:rsidRPr="006B52F8">
              <w:rPr>
                <w:color w:val="000000"/>
                <w:w w:val="119"/>
              </w:rPr>
              <w:t>ь</w:t>
            </w:r>
            <w:r w:rsidRPr="006B52F8">
              <w:rPr>
                <w:color w:val="000000"/>
                <w:w w:val="119"/>
              </w:rPr>
              <w:t xml:space="preserve">зованием предлогов </w:t>
            </w:r>
            <w:r w:rsidRPr="006B52F8">
              <w:rPr>
                <w:i/>
                <w:iCs/>
                <w:color w:val="000000"/>
                <w:w w:val="119"/>
              </w:rPr>
              <w:t xml:space="preserve">на, у, в, под, над, с, со </w:t>
            </w:r>
            <w:r w:rsidRPr="006B52F8">
              <w:rPr>
                <w:color w:val="000000"/>
                <w:w w:val="119"/>
              </w:rPr>
              <w:t>по картинкам, по демо</w:t>
            </w:r>
            <w:r w:rsidRPr="006B52F8">
              <w:rPr>
                <w:color w:val="000000"/>
                <w:w w:val="119"/>
              </w:rPr>
              <w:t>н</w:t>
            </w:r>
            <w:r w:rsidRPr="006B52F8">
              <w:rPr>
                <w:color w:val="000000"/>
                <w:w w:val="119"/>
              </w:rPr>
              <w:t>страции действий, по вопросам. Объединение нескольких предлож</w:t>
            </w:r>
            <w:r w:rsidRPr="006B52F8">
              <w:rPr>
                <w:color w:val="000000"/>
                <w:w w:val="119"/>
              </w:rPr>
              <w:t>е</w:t>
            </w:r>
            <w:r w:rsidRPr="006B52F8">
              <w:rPr>
                <w:color w:val="000000"/>
                <w:w w:val="119"/>
              </w:rPr>
              <w:t>ний в небольшой ра</w:t>
            </w:r>
            <w:r w:rsidRPr="006B52F8">
              <w:rPr>
                <w:color w:val="000000"/>
                <w:w w:val="119"/>
              </w:rPr>
              <w:t>с</w:t>
            </w:r>
            <w:r w:rsidRPr="006B52F8">
              <w:rPr>
                <w:color w:val="000000"/>
                <w:w w:val="119"/>
              </w:rPr>
              <w:lastRenderedPageBreak/>
              <w:t>сказ.</w:t>
            </w:r>
          </w:p>
          <w:p w:rsidR="007A6D09" w:rsidRPr="006B52F8" w:rsidRDefault="007A6D09" w:rsidP="001755DE">
            <w:pPr>
              <w:ind w:right="7"/>
              <w:jc w:val="both"/>
            </w:pPr>
            <w:r w:rsidRPr="006B52F8">
              <w:rPr>
                <w:color w:val="000000"/>
              </w:rPr>
              <w:t>Заучивание текстов наи</w:t>
            </w:r>
            <w:r w:rsidRPr="006B52F8">
              <w:rPr>
                <w:color w:val="000000"/>
              </w:rPr>
              <w:softHyphen/>
              <w:t>зусть.</w:t>
            </w:r>
          </w:p>
        </w:tc>
        <w:tc>
          <w:tcPr>
            <w:tcW w:w="3060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before="22"/>
            </w:pPr>
            <w:r w:rsidRPr="006B52F8">
              <w:rPr>
                <w:color w:val="000000"/>
                <w:w w:val="117"/>
              </w:rPr>
              <w:lastRenderedPageBreak/>
              <w:t>1.  Анализ звукового состава правильно произносимых слов (в связи с формирова</w:t>
            </w:r>
            <w:r w:rsidRPr="006B52F8">
              <w:rPr>
                <w:color w:val="000000"/>
                <w:w w:val="117"/>
              </w:rPr>
              <w:softHyphen/>
              <w:t>нием навыков произноше</w:t>
            </w:r>
            <w:r w:rsidRPr="006B52F8">
              <w:rPr>
                <w:color w:val="000000"/>
                <w:w w:val="117"/>
              </w:rPr>
              <w:softHyphen/>
              <w:t>ния и развития фонемат</w:t>
            </w:r>
            <w:r w:rsidRPr="006B52F8">
              <w:rPr>
                <w:color w:val="000000"/>
                <w:w w:val="117"/>
              </w:rPr>
              <w:t>и</w:t>
            </w:r>
            <w:r w:rsidRPr="006B52F8">
              <w:rPr>
                <w:color w:val="000000"/>
                <w:w w:val="117"/>
              </w:rPr>
              <w:t>че</w:t>
            </w:r>
            <w:r w:rsidRPr="006B52F8">
              <w:rPr>
                <w:color w:val="000000"/>
                <w:w w:val="117"/>
              </w:rPr>
              <w:softHyphen/>
              <w:t>ского восприятия). Выделение начального глас</w:t>
            </w:r>
            <w:r w:rsidRPr="006B52F8">
              <w:rPr>
                <w:color w:val="000000"/>
                <w:w w:val="117"/>
              </w:rPr>
              <w:softHyphen/>
              <w:t xml:space="preserve">ного из слов </w:t>
            </w:r>
            <w:r w:rsidRPr="006B52F8">
              <w:rPr>
                <w:i/>
                <w:iCs/>
                <w:color w:val="000000"/>
                <w:w w:val="117"/>
              </w:rPr>
              <w:t xml:space="preserve">(Аня, ива, утка), </w:t>
            </w:r>
            <w:r w:rsidRPr="006B52F8">
              <w:rPr>
                <w:color w:val="000000"/>
                <w:w w:val="117"/>
              </w:rPr>
              <w:t>последов</w:t>
            </w:r>
            <w:r w:rsidRPr="006B52F8">
              <w:rPr>
                <w:color w:val="000000"/>
                <w:w w:val="117"/>
              </w:rPr>
              <w:t>а</w:t>
            </w:r>
            <w:r w:rsidRPr="006B52F8">
              <w:rPr>
                <w:color w:val="000000"/>
                <w:w w:val="117"/>
              </w:rPr>
              <w:t xml:space="preserve">тельное называние гласных из ряда двух — трех гласных </w:t>
            </w:r>
            <w:r w:rsidRPr="006B52F8">
              <w:rPr>
                <w:i/>
                <w:iCs/>
                <w:color w:val="000000"/>
                <w:w w:val="117"/>
              </w:rPr>
              <w:t>(аи, уиа).</w:t>
            </w:r>
          </w:p>
          <w:p w:rsidR="007A6D09" w:rsidRPr="006B52F8" w:rsidRDefault="007A6D09" w:rsidP="001755DE">
            <w:pPr>
              <w:shd w:val="clear" w:color="auto" w:fill="FFFFFF"/>
            </w:pPr>
            <w:r w:rsidRPr="006B52F8">
              <w:rPr>
                <w:color w:val="000000"/>
                <w:w w:val="117"/>
              </w:rPr>
              <w:t>Анализ и синтез обра</w:t>
            </w:r>
            <w:r w:rsidRPr="006B52F8">
              <w:rPr>
                <w:color w:val="000000"/>
                <w:w w:val="117"/>
              </w:rPr>
              <w:t>т</w:t>
            </w:r>
            <w:r w:rsidRPr="006B52F8">
              <w:rPr>
                <w:color w:val="000000"/>
                <w:w w:val="117"/>
              </w:rPr>
              <w:t xml:space="preserve">ных слогов, например </w:t>
            </w:r>
            <w:r w:rsidRPr="006B52F8">
              <w:rPr>
                <w:i/>
                <w:iCs/>
                <w:color w:val="000000"/>
                <w:w w:val="117"/>
              </w:rPr>
              <w:t xml:space="preserve">«ат», «ит»; </w:t>
            </w:r>
            <w:r w:rsidRPr="006B52F8">
              <w:rPr>
                <w:color w:val="000000"/>
                <w:w w:val="117"/>
              </w:rPr>
              <w:t xml:space="preserve">выделение последнего согласного из слов </w:t>
            </w:r>
            <w:r w:rsidRPr="006B52F8">
              <w:rPr>
                <w:i/>
                <w:iCs/>
                <w:color w:val="000000"/>
                <w:w w:val="117"/>
              </w:rPr>
              <w:t xml:space="preserve">(«мак», «кот»). </w:t>
            </w:r>
            <w:r w:rsidRPr="006B52F8">
              <w:rPr>
                <w:color w:val="000000"/>
                <w:w w:val="117"/>
              </w:rPr>
              <w:t>Выделение слогооб</w:t>
            </w:r>
            <w:r w:rsidRPr="006B52F8">
              <w:rPr>
                <w:color w:val="000000"/>
                <w:w w:val="117"/>
              </w:rPr>
              <w:softHyphen/>
              <w:t>разующего гласного в пози</w:t>
            </w:r>
            <w:r w:rsidRPr="006B52F8">
              <w:rPr>
                <w:color w:val="000000"/>
                <w:w w:val="117"/>
              </w:rPr>
              <w:softHyphen/>
              <w:t>ции после согла</w:t>
            </w:r>
            <w:r w:rsidRPr="006B52F8">
              <w:rPr>
                <w:color w:val="000000"/>
                <w:w w:val="117"/>
              </w:rPr>
              <w:t>с</w:t>
            </w:r>
            <w:r w:rsidRPr="006B52F8">
              <w:rPr>
                <w:color w:val="000000"/>
                <w:w w:val="117"/>
              </w:rPr>
              <w:t>ного из слов, напр</w:t>
            </w:r>
            <w:r w:rsidRPr="006B52F8">
              <w:rPr>
                <w:color w:val="000000"/>
                <w:w w:val="117"/>
              </w:rPr>
              <w:t>и</w:t>
            </w:r>
            <w:r w:rsidRPr="006B52F8">
              <w:rPr>
                <w:color w:val="000000"/>
                <w:w w:val="117"/>
              </w:rPr>
              <w:t xml:space="preserve">мер: </w:t>
            </w:r>
            <w:r w:rsidRPr="006B52F8">
              <w:rPr>
                <w:i/>
                <w:iCs/>
                <w:color w:val="000000"/>
                <w:w w:val="117"/>
              </w:rPr>
              <w:t xml:space="preserve">«ком», «кнут». </w:t>
            </w:r>
            <w:r w:rsidRPr="006B52F8">
              <w:rPr>
                <w:color w:val="000000"/>
                <w:w w:val="117"/>
              </w:rPr>
              <w:t>Выделение первого с</w:t>
            </w:r>
            <w:r w:rsidRPr="006B52F8">
              <w:rPr>
                <w:color w:val="000000"/>
                <w:w w:val="117"/>
              </w:rPr>
              <w:t>о</w:t>
            </w:r>
            <w:r w:rsidRPr="006B52F8">
              <w:rPr>
                <w:color w:val="000000"/>
                <w:w w:val="117"/>
              </w:rPr>
              <w:t>глас</w:t>
            </w:r>
            <w:r w:rsidRPr="006B52F8">
              <w:rPr>
                <w:color w:val="000000"/>
                <w:w w:val="117"/>
              </w:rPr>
              <w:softHyphen/>
              <w:t>ного в слове.</w:t>
            </w:r>
          </w:p>
          <w:p w:rsidR="007A6D09" w:rsidRPr="006B52F8" w:rsidRDefault="007A6D09" w:rsidP="001755DE">
            <w:pPr>
              <w:shd w:val="clear" w:color="auto" w:fill="FFFFFF"/>
              <w:ind w:left="7"/>
            </w:pPr>
            <w:r w:rsidRPr="006B52F8">
              <w:rPr>
                <w:color w:val="000000"/>
                <w:w w:val="117"/>
              </w:rPr>
              <w:t xml:space="preserve">Анализ и синтез слогов («та», </w:t>
            </w:r>
            <w:r w:rsidRPr="006B52F8">
              <w:rPr>
                <w:i/>
                <w:iCs/>
                <w:color w:val="000000"/>
                <w:w w:val="117"/>
              </w:rPr>
              <w:t xml:space="preserve">«ми») </w:t>
            </w:r>
            <w:r w:rsidRPr="006B52F8">
              <w:rPr>
                <w:color w:val="000000"/>
                <w:w w:val="117"/>
              </w:rPr>
              <w:t xml:space="preserve">и слов: </w:t>
            </w:r>
            <w:r w:rsidRPr="006B52F8">
              <w:rPr>
                <w:i/>
                <w:iCs/>
                <w:color w:val="000000"/>
                <w:w w:val="117"/>
              </w:rPr>
              <w:t xml:space="preserve">«кит* </w:t>
            </w:r>
            <w:r w:rsidRPr="006B52F8">
              <w:rPr>
                <w:color w:val="000000"/>
                <w:w w:val="117"/>
              </w:rPr>
              <w:t>(все упражнения по усвоению навыков звукового анализа и синтеза проводят</w:t>
            </w:r>
            <w:r w:rsidRPr="006B52F8">
              <w:rPr>
                <w:color w:val="000000"/>
                <w:w w:val="117"/>
              </w:rPr>
              <w:softHyphen/>
              <w:t xml:space="preserve">ся в игровой форме). 2. Формирование навыка </w:t>
            </w:r>
            <w:r w:rsidRPr="006B52F8">
              <w:rPr>
                <w:color w:val="000000"/>
                <w:w w:val="117"/>
              </w:rPr>
              <w:lastRenderedPageBreak/>
              <w:t>слогового чтения. П</w:t>
            </w:r>
            <w:r w:rsidRPr="006B52F8">
              <w:rPr>
                <w:color w:val="000000"/>
                <w:w w:val="117"/>
              </w:rPr>
              <w:t>о</w:t>
            </w:r>
            <w:r w:rsidRPr="006B52F8">
              <w:rPr>
                <w:color w:val="000000"/>
                <w:w w:val="117"/>
              </w:rPr>
              <w:t>следова</w:t>
            </w:r>
            <w:r w:rsidRPr="006B52F8">
              <w:rPr>
                <w:color w:val="000000"/>
                <w:w w:val="117"/>
              </w:rPr>
              <w:softHyphen/>
              <w:t>тельное зн</w:t>
            </w:r>
            <w:r w:rsidRPr="006B52F8">
              <w:rPr>
                <w:color w:val="000000"/>
                <w:w w:val="117"/>
              </w:rPr>
              <w:t>а</w:t>
            </w:r>
            <w:r w:rsidRPr="006B52F8">
              <w:rPr>
                <w:color w:val="000000"/>
                <w:w w:val="117"/>
              </w:rPr>
              <w:t>комство с буква</w:t>
            </w:r>
            <w:r w:rsidRPr="006B52F8">
              <w:rPr>
                <w:color w:val="000000"/>
                <w:w w:val="117"/>
              </w:rPr>
              <w:softHyphen/>
              <w:t xml:space="preserve">ми </w:t>
            </w:r>
            <w:r w:rsidRPr="006B52F8">
              <w:rPr>
                <w:i/>
                <w:iCs/>
                <w:color w:val="000000"/>
                <w:w w:val="117"/>
              </w:rPr>
              <w:t xml:space="preserve">у, а, и, п, т, м, к, о, ы, с </w:t>
            </w:r>
            <w:r w:rsidRPr="006B52F8">
              <w:rPr>
                <w:color w:val="000000"/>
                <w:w w:val="117"/>
              </w:rPr>
              <w:t>на основе четкого пр</w:t>
            </w:r>
            <w:r w:rsidRPr="006B52F8">
              <w:rPr>
                <w:color w:val="000000"/>
                <w:w w:val="117"/>
              </w:rPr>
              <w:t>а</w:t>
            </w:r>
            <w:r w:rsidRPr="006B52F8">
              <w:rPr>
                <w:color w:val="000000"/>
                <w:w w:val="117"/>
              </w:rPr>
              <w:t>вильно</w:t>
            </w:r>
            <w:r w:rsidRPr="006B52F8">
              <w:rPr>
                <w:color w:val="000000"/>
                <w:w w:val="117"/>
              </w:rPr>
              <w:softHyphen/>
              <w:t>го произнош</w:t>
            </w:r>
            <w:r w:rsidRPr="006B52F8">
              <w:rPr>
                <w:color w:val="000000"/>
                <w:w w:val="117"/>
              </w:rPr>
              <w:t>е</w:t>
            </w:r>
            <w:r w:rsidRPr="006B52F8">
              <w:rPr>
                <w:color w:val="000000"/>
                <w:w w:val="117"/>
              </w:rPr>
              <w:t>ния твердых и мягких звуков, постепенно о</w:t>
            </w:r>
            <w:r w:rsidRPr="006B52F8">
              <w:rPr>
                <w:color w:val="000000"/>
                <w:w w:val="117"/>
              </w:rPr>
              <w:t>т</w:t>
            </w:r>
            <w:r w:rsidRPr="006B52F8">
              <w:rPr>
                <w:color w:val="000000"/>
                <w:w w:val="117"/>
              </w:rPr>
              <w:t>рабатываемых в соо</w:t>
            </w:r>
            <w:r w:rsidRPr="006B52F8">
              <w:rPr>
                <w:color w:val="000000"/>
                <w:w w:val="117"/>
              </w:rPr>
              <w:t>т</w:t>
            </w:r>
            <w:r w:rsidRPr="006B52F8">
              <w:rPr>
                <w:color w:val="000000"/>
                <w:w w:val="117"/>
              </w:rPr>
              <w:t>ветст</w:t>
            </w:r>
            <w:r w:rsidRPr="006B52F8">
              <w:rPr>
                <w:color w:val="000000"/>
                <w:w w:val="117"/>
              </w:rPr>
              <w:softHyphen/>
              <w:t>вии с программой по форми</w:t>
            </w:r>
            <w:r w:rsidRPr="006B52F8">
              <w:rPr>
                <w:color w:val="000000"/>
                <w:w w:val="117"/>
              </w:rPr>
              <w:softHyphen/>
              <w:t>рованию произношения. Выкл</w:t>
            </w:r>
            <w:r w:rsidRPr="006B52F8">
              <w:rPr>
                <w:color w:val="000000"/>
                <w:w w:val="117"/>
              </w:rPr>
              <w:t>а</w:t>
            </w:r>
            <w:r w:rsidRPr="006B52F8">
              <w:rPr>
                <w:color w:val="000000"/>
                <w:w w:val="117"/>
              </w:rPr>
              <w:t>дывание из цветных фишек и букв, чтение и письмо обратных сл</w:t>
            </w:r>
            <w:r w:rsidRPr="006B52F8">
              <w:rPr>
                <w:color w:val="000000"/>
                <w:w w:val="117"/>
              </w:rPr>
              <w:t>о</w:t>
            </w:r>
            <w:r w:rsidRPr="006B52F8">
              <w:rPr>
                <w:color w:val="000000"/>
                <w:w w:val="117"/>
              </w:rPr>
              <w:t>гов: «аттг», «ит».</w:t>
            </w:r>
          </w:p>
          <w:p w:rsidR="007A6D09" w:rsidRPr="006B52F8" w:rsidRDefault="007A6D09" w:rsidP="001755DE">
            <w:pPr>
              <w:shd w:val="clear" w:color="auto" w:fill="FFFFFF"/>
              <w:ind w:left="43"/>
            </w:pPr>
            <w:r w:rsidRPr="006B52F8">
              <w:rPr>
                <w:color w:val="000000"/>
                <w:w w:val="117"/>
              </w:rPr>
              <w:t>Выкладывание из ф</w:t>
            </w:r>
            <w:r w:rsidRPr="006B52F8">
              <w:rPr>
                <w:color w:val="000000"/>
                <w:w w:val="117"/>
              </w:rPr>
              <w:t>и</w:t>
            </w:r>
            <w:r w:rsidRPr="006B52F8">
              <w:rPr>
                <w:color w:val="000000"/>
                <w:w w:val="117"/>
              </w:rPr>
              <w:t>шек и букв, а также слитное чтение пр</w:t>
            </w:r>
            <w:r w:rsidRPr="006B52F8">
              <w:rPr>
                <w:color w:val="000000"/>
                <w:w w:val="117"/>
              </w:rPr>
              <w:t>я</w:t>
            </w:r>
            <w:r w:rsidRPr="006B52F8">
              <w:rPr>
                <w:color w:val="000000"/>
                <w:w w:val="117"/>
              </w:rPr>
              <w:t xml:space="preserve">мых слогов: </w:t>
            </w:r>
            <w:r w:rsidRPr="006B52F8">
              <w:rPr>
                <w:i/>
                <w:iCs/>
                <w:color w:val="000000"/>
                <w:w w:val="117"/>
              </w:rPr>
              <w:t xml:space="preserve">«та», «му», «ми», «си» </w:t>
            </w:r>
            <w:r w:rsidRPr="006B52F8">
              <w:rPr>
                <w:color w:val="000000"/>
                <w:w w:val="117"/>
              </w:rPr>
              <w:t>с ориентировкой на гласную букву.</w:t>
            </w:r>
          </w:p>
          <w:p w:rsidR="007A6D09" w:rsidRPr="006B52F8" w:rsidRDefault="007A6D09" w:rsidP="001755DE">
            <w:pPr>
              <w:shd w:val="clear" w:color="auto" w:fill="FFFFFF"/>
              <w:ind w:left="50"/>
            </w:pPr>
            <w:r w:rsidRPr="006B52F8">
              <w:rPr>
                <w:color w:val="000000"/>
                <w:w w:val="117"/>
              </w:rPr>
              <w:t>Преобразовывание слогов и их письмо.</w:t>
            </w:r>
          </w:p>
          <w:p w:rsidR="007A6D09" w:rsidRPr="006B52F8" w:rsidRDefault="007A6D09" w:rsidP="001755DE">
            <w:pPr>
              <w:shd w:val="clear" w:color="auto" w:fill="FFFFFF"/>
              <w:ind w:left="50"/>
            </w:pPr>
            <w:r w:rsidRPr="006B52F8">
              <w:rPr>
                <w:color w:val="000000"/>
              </w:rPr>
              <w:t>Выкладывание из букв раз</w:t>
            </w:r>
            <w:r w:rsidRPr="006B52F8">
              <w:rPr>
                <w:color w:val="000000"/>
              </w:rPr>
              <w:softHyphen/>
              <w:t>резной азбуки</w:t>
            </w:r>
            <w:r w:rsidRPr="006B52F8">
              <w:t xml:space="preserve"> </w:t>
            </w:r>
            <w:r w:rsidRPr="006B52F8">
              <w:rPr>
                <w:color w:val="000000"/>
                <w:w w:val="111"/>
              </w:rPr>
              <w:t>и чт</w:t>
            </w:r>
            <w:r w:rsidRPr="006B52F8">
              <w:rPr>
                <w:color w:val="000000"/>
                <w:w w:val="111"/>
              </w:rPr>
              <w:t>е</w:t>
            </w:r>
            <w:r w:rsidRPr="006B52F8">
              <w:rPr>
                <w:color w:val="000000"/>
                <w:w w:val="111"/>
              </w:rPr>
              <w:t xml:space="preserve">ние слов, например: </w:t>
            </w:r>
            <w:r w:rsidRPr="006B52F8">
              <w:rPr>
                <w:i/>
                <w:iCs/>
                <w:color w:val="000000"/>
                <w:w w:val="106"/>
              </w:rPr>
              <w:t xml:space="preserve">«сом», «кит». </w:t>
            </w:r>
            <w:r w:rsidRPr="006B52F8">
              <w:rPr>
                <w:color w:val="000000"/>
                <w:w w:val="106"/>
              </w:rPr>
              <w:t>Постепе</w:t>
            </w:r>
            <w:r w:rsidRPr="006B52F8">
              <w:rPr>
                <w:color w:val="000000"/>
                <w:w w:val="106"/>
              </w:rPr>
              <w:t>н</w:t>
            </w:r>
            <w:r w:rsidRPr="006B52F8">
              <w:rPr>
                <w:color w:val="000000"/>
                <w:w w:val="106"/>
              </w:rPr>
              <w:t>ное усвоение тер</w:t>
            </w:r>
            <w:r w:rsidRPr="006B52F8">
              <w:rPr>
                <w:color w:val="000000"/>
                <w:w w:val="106"/>
              </w:rPr>
              <w:softHyphen/>
            </w:r>
            <w:r w:rsidRPr="006B52F8">
              <w:rPr>
                <w:color w:val="000000"/>
                <w:w w:val="111"/>
              </w:rPr>
              <w:t xml:space="preserve">минов </w:t>
            </w:r>
            <w:r w:rsidRPr="006B52F8">
              <w:rPr>
                <w:i/>
                <w:iCs/>
                <w:color w:val="000000"/>
                <w:w w:val="111"/>
              </w:rPr>
              <w:t xml:space="preserve">«звук», «буква*, </w:t>
            </w:r>
            <w:r w:rsidRPr="006B52F8">
              <w:rPr>
                <w:color w:val="000000"/>
                <w:w w:val="111"/>
              </w:rPr>
              <w:t>«сл</w:t>
            </w:r>
            <w:r w:rsidRPr="006B52F8">
              <w:rPr>
                <w:color w:val="000000"/>
                <w:w w:val="111"/>
              </w:rPr>
              <w:t>о</w:t>
            </w:r>
            <w:r w:rsidRPr="006B52F8">
              <w:rPr>
                <w:color w:val="000000"/>
                <w:w w:val="111"/>
              </w:rPr>
              <w:t xml:space="preserve">во», </w:t>
            </w:r>
            <w:r w:rsidRPr="006B52F8">
              <w:rPr>
                <w:i/>
                <w:iCs/>
                <w:color w:val="000000"/>
                <w:w w:val="111"/>
              </w:rPr>
              <w:t>«слог*, «гласный звук*, «согласный звук», «твердый звук», «мя</w:t>
            </w:r>
            <w:r w:rsidRPr="006B52F8">
              <w:rPr>
                <w:i/>
                <w:iCs/>
                <w:color w:val="000000"/>
                <w:w w:val="111"/>
              </w:rPr>
              <w:t>г</w:t>
            </w:r>
            <w:r w:rsidRPr="006B52F8">
              <w:rPr>
                <w:i/>
                <w:iCs/>
                <w:color w:val="000000"/>
                <w:w w:val="111"/>
              </w:rPr>
              <w:t>кий звук».</w:t>
            </w:r>
          </w:p>
          <w:p w:rsidR="007A6D09" w:rsidRPr="006B52F8" w:rsidRDefault="007A6D09" w:rsidP="001755DE">
            <w:pPr>
              <w:ind w:right="7"/>
              <w:jc w:val="both"/>
            </w:pPr>
          </w:p>
        </w:tc>
      </w:tr>
      <w:tr w:rsidR="007A6D09" w:rsidRPr="006B52F8">
        <w:tc>
          <w:tcPr>
            <w:tcW w:w="1260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before="115"/>
              <w:ind w:left="331"/>
            </w:pPr>
            <w:r w:rsidRPr="006B52F8">
              <w:rPr>
                <w:color w:val="000000"/>
                <w:w w:val="119"/>
                <w:lang w:val="en-US"/>
              </w:rPr>
              <w:lastRenderedPageBreak/>
              <w:t>II</w:t>
            </w:r>
          </w:p>
          <w:p w:rsidR="007A6D09" w:rsidRPr="006B52F8" w:rsidRDefault="007A6D09" w:rsidP="001755DE">
            <w:pPr>
              <w:shd w:val="clear" w:color="auto" w:fill="FFFFFF"/>
              <w:jc w:val="both"/>
            </w:pPr>
            <w:r w:rsidRPr="006B52F8">
              <w:rPr>
                <w:color w:val="000000"/>
                <w:w w:val="119"/>
              </w:rPr>
              <w:t>Ноябрь, декабрь, январь, февраль</w:t>
            </w:r>
          </w:p>
          <w:p w:rsidR="007A6D09" w:rsidRPr="006B52F8" w:rsidRDefault="007A6D09" w:rsidP="001755DE">
            <w:pPr>
              <w:ind w:right="7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before="79"/>
              <w:ind w:right="108"/>
              <w:jc w:val="center"/>
            </w:pPr>
            <w:r w:rsidRPr="006B52F8">
              <w:rPr>
                <w:color w:val="000000"/>
                <w:w w:val="135"/>
              </w:rPr>
              <w:t>Индивидуал</w:t>
            </w:r>
            <w:r w:rsidRPr="006B52F8">
              <w:rPr>
                <w:color w:val="000000"/>
                <w:w w:val="135"/>
              </w:rPr>
              <w:t>ь</w:t>
            </w:r>
            <w:r w:rsidRPr="006B52F8">
              <w:rPr>
                <w:color w:val="000000"/>
                <w:w w:val="135"/>
              </w:rPr>
              <w:t>ные</w:t>
            </w:r>
          </w:p>
          <w:p w:rsidR="007A6D09" w:rsidRPr="006B52F8" w:rsidRDefault="007A6D09" w:rsidP="001755DE">
            <w:pPr>
              <w:shd w:val="clear" w:color="auto" w:fill="FFFFFF"/>
              <w:ind w:right="108"/>
              <w:jc w:val="center"/>
            </w:pPr>
            <w:r w:rsidRPr="006B52F8">
              <w:rPr>
                <w:color w:val="000000"/>
                <w:w w:val="119"/>
              </w:rPr>
              <w:t>и   подгрупповые</w:t>
            </w:r>
          </w:p>
          <w:p w:rsidR="007A6D09" w:rsidRPr="006B52F8" w:rsidRDefault="007A6D09" w:rsidP="001755DE">
            <w:pPr>
              <w:shd w:val="clear" w:color="auto" w:fill="FFFFFF"/>
              <w:spacing w:before="7"/>
              <w:ind w:right="65"/>
              <w:jc w:val="center"/>
            </w:pPr>
            <w:r w:rsidRPr="006B52F8">
              <w:rPr>
                <w:color w:val="000000"/>
                <w:w w:val="119"/>
              </w:rPr>
              <w:t>занятия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spacing w:before="7"/>
              <w:rPr>
                <w:color w:val="000000"/>
                <w:w w:val="119"/>
              </w:rPr>
            </w:pPr>
            <w:r w:rsidRPr="006B52F8">
              <w:rPr>
                <w:color w:val="000000"/>
                <w:w w:val="119"/>
              </w:rPr>
              <w:t>Постановка и первона</w:t>
            </w:r>
            <w:r w:rsidRPr="006B52F8">
              <w:rPr>
                <w:color w:val="000000"/>
                <w:w w:val="119"/>
              </w:rPr>
              <w:softHyphen/>
              <w:t>чальное з</w:t>
            </w:r>
            <w:r w:rsidRPr="006B52F8">
              <w:rPr>
                <w:color w:val="000000"/>
                <w:w w:val="119"/>
              </w:rPr>
              <w:t>а</w:t>
            </w:r>
            <w:r w:rsidRPr="006B52F8">
              <w:rPr>
                <w:color w:val="000000"/>
                <w:w w:val="119"/>
              </w:rPr>
              <w:t>крепление звуков:</w:t>
            </w:r>
            <w:r w:rsidRPr="006B52F8">
              <w:rPr>
                <w:color w:val="000000"/>
                <w:w w:val="119"/>
              </w:rPr>
              <w:br/>
              <w:t>[т], [б], [б'], [д], [д'], [г], [г'],[ш], [ж], [л], [р], [р'], [ц],[ч], [ш] в соответствии с индивидуальными планами и планами фронтальных заня</w:t>
            </w:r>
            <w:r w:rsidRPr="006B52F8">
              <w:rPr>
                <w:color w:val="000000"/>
                <w:w w:val="119"/>
              </w:rPr>
              <w:softHyphen/>
              <w:t>тий.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rPr>
                <w:color w:val="000000"/>
                <w:w w:val="119"/>
              </w:rPr>
            </w:pPr>
            <w:r w:rsidRPr="006B52F8">
              <w:rPr>
                <w:color w:val="000000"/>
                <w:w w:val="119"/>
              </w:rPr>
              <w:t>Преодоление з</w:t>
            </w:r>
            <w:r w:rsidRPr="006B52F8">
              <w:rPr>
                <w:color w:val="000000"/>
                <w:w w:val="119"/>
              </w:rPr>
              <w:t>а</w:t>
            </w:r>
            <w:r w:rsidRPr="006B52F8">
              <w:rPr>
                <w:color w:val="000000"/>
                <w:w w:val="119"/>
              </w:rPr>
              <w:t>труднений в прои</w:t>
            </w:r>
            <w:r w:rsidRPr="006B52F8">
              <w:rPr>
                <w:color w:val="000000"/>
                <w:w w:val="119"/>
              </w:rPr>
              <w:t>з</w:t>
            </w:r>
            <w:r w:rsidRPr="006B52F8">
              <w:rPr>
                <w:color w:val="000000"/>
                <w:w w:val="119"/>
              </w:rPr>
              <w:t>ношении трудных по структуре слов, состоящих из пр</w:t>
            </w:r>
            <w:r w:rsidRPr="006B52F8">
              <w:rPr>
                <w:color w:val="000000"/>
                <w:w w:val="119"/>
              </w:rPr>
              <w:t>а</w:t>
            </w:r>
            <w:r w:rsidRPr="006B52F8">
              <w:rPr>
                <w:color w:val="000000"/>
                <w:w w:val="119"/>
              </w:rPr>
              <w:t>вильно произнос</w:t>
            </w:r>
            <w:r w:rsidRPr="006B52F8">
              <w:rPr>
                <w:color w:val="000000"/>
                <w:w w:val="119"/>
              </w:rPr>
              <w:t>и</w:t>
            </w:r>
            <w:r w:rsidRPr="006B52F8">
              <w:rPr>
                <w:color w:val="000000"/>
                <w:w w:val="119"/>
              </w:rPr>
              <w:t>мых</w:t>
            </w:r>
            <w:r w:rsidRPr="006B52F8">
              <w:rPr>
                <w:color w:val="000000"/>
                <w:w w:val="119"/>
              </w:rPr>
              <w:br/>
              <w:t xml:space="preserve">звуков </w:t>
            </w:r>
            <w:r w:rsidRPr="006B52F8">
              <w:rPr>
                <w:i/>
                <w:iCs/>
                <w:color w:val="000000"/>
                <w:w w:val="119"/>
              </w:rPr>
              <w:t>(строител</w:t>
            </w:r>
            <w:r w:rsidRPr="006B52F8">
              <w:rPr>
                <w:i/>
                <w:iCs/>
                <w:color w:val="000000"/>
                <w:w w:val="119"/>
              </w:rPr>
              <w:t>ь</w:t>
            </w:r>
            <w:r w:rsidRPr="006B52F8">
              <w:rPr>
                <w:i/>
                <w:iCs/>
                <w:color w:val="000000"/>
                <w:w w:val="119"/>
              </w:rPr>
              <w:t>ство, кос</w:t>
            </w:r>
            <w:r w:rsidRPr="006B52F8">
              <w:rPr>
                <w:i/>
                <w:iCs/>
                <w:color w:val="000000"/>
                <w:w w:val="119"/>
              </w:rPr>
              <w:softHyphen/>
              <w:t xml:space="preserve">монавт </w:t>
            </w:r>
            <w:r w:rsidRPr="006B52F8">
              <w:rPr>
                <w:color w:val="000000"/>
                <w:w w:val="119"/>
              </w:rPr>
              <w:t>и др.).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353"/>
              </w:tabs>
              <w:ind w:left="50"/>
            </w:pPr>
            <w:r w:rsidRPr="006B52F8">
              <w:rPr>
                <w:color w:val="000000"/>
                <w:w w:val="119"/>
              </w:rPr>
              <w:t>3.</w:t>
            </w:r>
            <w:r w:rsidRPr="006B52F8">
              <w:rPr>
                <w:color w:val="000000"/>
              </w:rPr>
              <w:tab/>
            </w:r>
            <w:r w:rsidRPr="006B52F8">
              <w:rPr>
                <w:color w:val="000000"/>
                <w:w w:val="119"/>
              </w:rPr>
              <w:t>Формирование связной, граммат</w:t>
            </w:r>
            <w:r w:rsidRPr="006B52F8">
              <w:rPr>
                <w:color w:val="000000"/>
                <w:w w:val="119"/>
              </w:rPr>
              <w:t>и</w:t>
            </w:r>
            <w:r w:rsidRPr="006B52F8">
              <w:rPr>
                <w:color w:val="000000"/>
                <w:w w:val="119"/>
              </w:rPr>
              <w:t>чески правильной речи с учетом и</w:t>
            </w:r>
            <w:r w:rsidRPr="006B52F8">
              <w:rPr>
                <w:color w:val="000000"/>
                <w:w w:val="119"/>
              </w:rPr>
              <w:t>н</w:t>
            </w:r>
            <w:r w:rsidRPr="006B52F8">
              <w:rPr>
                <w:color w:val="000000"/>
                <w:w w:val="119"/>
              </w:rPr>
              <w:t>дивидуаль</w:t>
            </w:r>
            <w:r w:rsidRPr="006B52F8">
              <w:rPr>
                <w:color w:val="000000"/>
                <w:w w:val="119"/>
              </w:rPr>
              <w:softHyphen/>
              <w:t>ных ос</w:t>
            </w:r>
            <w:r w:rsidRPr="006B52F8">
              <w:rPr>
                <w:color w:val="000000"/>
                <w:w w:val="119"/>
              </w:rPr>
              <w:t>о</w:t>
            </w:r>
            <w:r w:rsidRPr="006B52F8">
              <w:rPr>
                <w:color w:val="000000"/>
                <w:w w:val="119"/>
              </w:rPr>
              <w:t>бенностей детей.</w:t>
            </w:r>
          </w:p>
          <w:p w:rsidR="007A6D09" w:rsidRPr="006B52F8" w:rsidRDefault="007A6D09" w:rsidP="001755DE">
            <w:pPr>
              <w:shd w:val="clear" w:color="auto" w:fill="FFFFFF"/>
              <w:spacing w:before="50"/>
              <w:ind w:left="252" w:right="374" w:hanging="374"/>
            </w:pPr>
            <w:r w:rsidRPr="006B52F8">
              <w:rPr>
                <w:color w:val="000000"/>
                <w:w w:val="119"/>
              </w:rPr>
              <w:t xml:space="preserve"> Фронтальные занятия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7"/>
              <w:ind w:left="72"/>
              <w:rPr>
                <w:color w:val="000000"/>
                <w:w w:val="119"/>
              </w:rPr>
            </w:pPr>
            <w:r w:rsidRPr="006B52F8">
              <w:rPr>
                <w:color w:val="000000"/>
                <w:w w:val="119"/>
              </w:rPr>
              <w:t>Закрепление правильного</w:t>
            </w:r>
            <w:r w:rsidRPr="006B52F8">
              <w:rPr>
                <w:color w:val="000000"/>
                <w:w w:val="119"/>
              </w:rPr>
              <w:br/>
              <w:t>произношения зв</w:t>
            </w:r>
            <w:r w:rsidRPr="006B52F8">
              <w:rPr>
                <w:color w:val="000000"/>
                <w:w w:val="119"/>
              </w:rPr>
              <w:t>у</w:t>
            </w:r>
            <w:r w:rsidRPr="006B52F8">
              <w:rPr>
                <w:color w:val="000000"/>
                <w:w w:val="119"/>
              </w:rPr>
              <w:t>ков: [с] (продолж</w:t>
            </w:r>
            <w:r w:rsidRPr="006B52F8">
              <w:rPr>
                <w:color w:val="000000"/>
                <w:w w:val="119"/>
              </w:rPr>
              <w:t>е</w:t>
            </w:r>
            <w:r w:rsidRPr="006B52F8">
              <w:rPr>
                <w:color w:val="000000"/>
                <w:w w:val="119"/>
              </w:rPr>
              <w:t>ние), [с'], [з], [з’],[б], [б'], [д], [д', [г], [г’], [ш], [л], [ж], [р], [р'].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72"/>
              <w:rPr>
                <w:color w:val="000000"/>
                <w:w w:val="119"/>
              </w:rPr>
            </w:pPr>
            <w:r w:rsidRPr="006B52F8">
              <w:rPr>
                <w:color w:val="000000"/>
                <w:w w:val="119"/>
              </w:rPr>
              <w:t>Различение зв</w:t>
            </w:r>
            <w:r w:rsidRPr="006B52F8">
              <w:rPr>
                <w:color w:val="000000"/>
                <w:w w:val="119"/>
              </w:rPr>
              <w:t>у</w:t>
            </w:r>
            <w:r w:rsidRPr="006B52F8">
              <w:rPr>
                <w:color w:val="000000"/>
                <w:w w:val="119"/>
              </w:rPr>
              <w:t>ков на</w:t>
            </w:r>
            <w:r w:rsidRPr="006B52F8">
              <w:rPr>
                <w:color w:val="000000"/>
                <w:w w:val="119"/>
              </w:rPr>
              <w:br/>
              <w:t xml:space="preserve">слух: [с] - [с'], [з] - [з'], </w:t>
            </w:r>
            <w:r w:rsidRPr="006B52F8">
              <w:rPr>
                <w:color w:val="000000"/>
              </w:rPr>
              <w:t>[з] - [з'] - [с] - [с’], [б] -[б</w:t>
            </w:r>
            <w:r w:rsidRPr="006B52F8">
              <w:rPr>
                <w:color w:val="000000"/>
                <w:vertAlign w:val="superscript"/>
              </w:rPr>
              <w:t>’</w:t>
            </w:r>
            <w:r w:rsidRPr="006B52F8">
              <w:rPr>
                <w:color w:val="000000"/>
              </w:rPr>
              <w:t>] - [п] - [п'], [д] - [д'], [Д] - [Д'] - [т] - [т'] -[г] - [г'], [г] - [г'] - [к] -</w:t>
            </w:r>
          </w:p>
          <w:p w:rsidR="007A6D09" w:rsidRPr="006B52F8" w:rsidRDefault="007A6D09" w:rsidP="001755DE">
            <w:pPr>
              <w:shd w:val="clear" w:color="auto" w:fill="FFFFFF"/>
              <w:spacing w:before="50"/>
              <w:ind w:left="7"/>
            </w:pPr>
            <w:r w:rsidRPr="006B52F8">
              <w:rPr>
                <w:b/>
                <w:bCs/>
                <w:color w:val="000000"/>
                <w:w w:val="141"/>
              </w:rPr>
              <w:lastRenderedPageBreak/>
              <w:t>[</w:t>
            </w:r>
            <w:r w:rsidRPr="006B52F8">
              <w:rPr>
                <w:bCs/>
                <w:color w:val="000000"/>
                <w:w w:val="141"/>
              </w:rPr>
              <w:t>К'] - [Д] - [Д'], [Ш] - [С]</w:t>
            </w:r>
            <w:r w:rsidRPr="006B52F8">
              <w:rPr>
                <w:b/>
                <w:bCs/>
                <w:color w:val="000000"/>
                <w:w w:val="141"/>
              </w:rPr>
              <w:t xml:space="preserve"> -</w:t>
            </w:r>
          </w:p>
          <w:p w:rsidR="007A6D09" w:rsidRPr="006B52F8" w:rsidRDefault="007A6D09" w:rsidP="001755DE">
            <w:pPr>
              <w:shd w:val="clear" w:color="auto" w:fill="FFFFFF"/>
              <w:rPr>
                <w:color w:val="000000"/>
                <w:w w:val="115"/>
              </w:rPr>
            </w:pPr>
            <w:r w:rsidRPr="006B52F8">
              <w:rPr>
                <w:color w:val="000000"/>
                <w:w w:val="115"/>
              </w:rPr>
              <w:t>[ж] - [щ], [л] - [л'] –</w:t>
            </w:r>
          </w:p>
          <w:p w:rsidR="007A6D09" w:rsidRPr="006B52F8" w:rsidRDefault="007A6D09" w:rsidP="001755DE">
            <w:pPr>
              <w:shd w:val="clear" w:color="auto" w:fill="FFFFFF"/>
            </w:pPr>
            <w:r w:rsidRPr="006B52F8">
              <w:rPr>
                <w:color w:val="000000"/>
                <w:w w:val="115"/>
              </w:rPr>
              <w:t>[р] - [р’], [ж] - [з] - [ш] (без проговар</w:t>
            </w:r>
            <w:r w:rsidRPr="006B52F8">
              <w:rPr>
                <w:color w:val="000000"/>
                <w:w w:val="115"/>
              </w:rPr>
              <w:t>и</w:t>
            </w:r>
            <w:r w:rsidRPr="006B52F8">
              <w:rPr>
                <w:color w:val="000000"/>
                <w:w w:val="115"/>
              </w:rPr>
              <w:t>вания).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295"/>
              </w:tabs>
            </w:pPr>
            <w:r w:rsidRPr="006B52F8">
              <w:rPr>
                <w:color w:val="000000"/>
                <w:w w:val="115"/>
              </w:rPr>
              <w:t>3.</w:t>
            </w:r>
            <w:r w:rsidRPr="006B52F8">
              <w:rPr>
                <w:color w:val="000000"/>
              </w:rPr>
              <w:tab/>
            </w:r>
            <w:r w:rsidRPr="006B52F8">
              <w:rPr>
                <w:color w:val="000000"/>
                <w:w w:val="115"/>
              </w:rPr>
              <w:t>Дифференциация пра</w:t>
            </w:r>
            <w:r w:rsidRPr="006B52F8">
              <w:rPr>
                <w:color w:val="000000"/>
                <w:w w:val="115"/>
              </w:rPr>
              <w:softHyphen/>
              <w:t>вильно произн</w:t>
            </w:r>
            <w:r w:rsidRPr="006B52F8">
              <w:rPr>
                <w:color w:val="000000"/>
                <w:w w:val="115"/>
              </w:rPr>
              <w:t>о</w:t>
            </w:r>
            <w:r w:rsidRPr="006B52F8">
              <w:rPr>
                <w:color w:val="000000"/>
                <w:w w:val="115"/>
              </w:rPr>
              <w:t>симых зву</w:t>
            </w:r>
            <w:r w:rsidRPr="006B52F8">
              <w:rPr>
                <w:color w:val="000000"/>
                <w:w w:val="115"/>
              </w:rPr>
              <w:softHyphen/>
              <w:t>ков: [с] — [с'], [з] — [з'],</w:t>
            </w:r>
          </w:p>
          <w:p w:rsidR="007A6D09" w:rsidRPr="006B52F8" w:rsidRDefault="007A6D09" w:rsidP="001755DE">
            <w:pPr>
              <w:shd w:val="clear" w:color="auto" w:fill="FFFFFF"/>
              <w:ind w:left="7"/>
            </w:pPr>
            <w:r w:rsidRPr="006B52F8">
              <w:rPr>
                <w:color w:val="000000"/>
                <w:w w:val="115"/>
              </w:rPr>
              <w:t>[б] - [п], [д] - [т], [г] - [к], [с] — [ш], [ж] — [з], [ж] — [ш], [с] — [ш] — [з] — [ж], [р] – [Р'], [л] - [л'].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rPr>
                <w:color w:val="000000"/>
                <w:w w:val="115"/>
              </w:rPr>
            </w:pPr>
            <w:r w:rsidRPr="006B52F8">
              <w:rPr>
                <w:color w:val="000000"/>
                <w:w w:val="115"/>
              </w:rPr>
              <w:t xml:space="preserve">Усвоение слов сложного слогового состава </w:t>
            </w:r>
            <w:r w:rsidRPr="006B52F8">
              <w:rPr>
                <w:i/>
                <w:iCs/>
                <w:color w:val="000000"/>
                <w:w w:val="115"/>
              </w:rPr>
              <w:t>(тротуар,</w:t>
            </w:r>
            <w:r w:rsidRPr="006B52F8">
              <w:rPr>
                <w:i/>
                <w:iCs/>
                <w:color w:val="000000"/>
                <w:w w:val="115"/>
              </w:rPr>
              <w:br/>
              <w:t>перекресток, экск</w:t>
            </w:r>
            <w:r w:rsidRPr="006B52F8">
              <w:rPr>
                <w:i/>
                <w:iCs/>
                <w:color w:val="000000"/>
                <w:w w:val="115"/>
              </w:rPr>
              <w:t>а</w:t>
            </w:r>
            <w:r w:rsidRPr="006B52F8">
              <w:rPr>
                <w:i/>
                <w:iCs/>
                <w:color w:val="000000"/>
                <w:w w:val="115"/>
              </w:rPr>
              <w:t xml:space="preserve">ватор </w:t>
            </w:r>
            <w:r w:rsidRPr="006B52F8">
              <w:rPr>
                <w:color w:val="000000"/>
                <w:w w:val="115"/>
              </w:rPr>
              <w:t>и др.) в связи с закреплением</w:t>
            </w:r>
            <w:r w:rsidRPr="006B52F8">
              <w:rPr>
                <w:color w:val="000000"/>
                <w:w w:val="115"/>
              </w:rPr>
              <w:br/>
              <w:t>правильного прои</w:t>
            </w:r>
            <w:r w:rsidRPr="006B52F8">
              <w:rPr>
                <w:color w:val="000000"/>
                <w:w w:val="115"/>
              </w:rPr>
              <w:t>з</w:t>
            </w:r>
            <w:r w:rsidRPr="006B52F8">
              <w:rPr>
                <w:color w:val="000000"/>
                <w:w w:val="115"/>
              </w:rPr>
              <w:t>ношения</w:t>
            </w:r>
            <w:r w:rsidRPr="006B52F8">
              <w:rPr>
                <w:color w:val="000000"/>
                <w:w w:val="115"/>
              </w:rPr>
              <w:br/>
              <w:t>перечисленных зв</w:t>
            </w:r>
            <w:r w:rsidRPr="006B52F8">
              <w:rPr>
                <w:color w:val="000000"/>
                <w:w w:val="115"/>
              </w:rPr>
              <w:t>у</w:t>
            </w:r>
            <w:r w:rsidRPr="006B52F8">
              <w:rPr>
                <w:color w:val="000000"/>
                <w:w w:val="115"/>
              </w:rPr>
              <w:t>ков.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rPr>
                <w:color w:val="000000"/>
                <w:w w:val="115"/>
              </w:rPr>
            </w:pPr>
            <w:r w:rsidRPr="006B52F8">
              <w:rPr>
                <w:color w:val="000000"/>
                <w:w w:val="115"/>
              </w:rPr>
              <w:t>Анализ и синтез звуково</w:t>
            </w:r>
            <w:r w:rsidRPr="006B52F8">
              <w:rPr>
                <w:color w:val="000000"/>
                <w:w w:val="115"/>
              </w:rPr>
              <w:softHyphen/>
              <w:t>го состава слов, усвоенной зв</w:t>
            </w:r>
            <w:r w:rsidRPr="006B52F8">
              <w:rPr>
                <w:color w:val="000000"/>
                <w:w w:val="115"/>
              </w:rPr>
              <w:t>у</w:t>
            </w:r>
            <w:r w:rsidRPr="006B52F8">
              <w:rPr>
                <w:color w:val="000000"/>
                <w:w w:val="115"/>
              </w:rPr>
              <w:t>ко-слоговой стру</w:t>
            </w:r>
            <w:r w:rsidRPr="006B52F8">
              <w:rPr>
                <w:color w:val="000000"/>
                <w:w w:val="115"/>
              </w:rPr>
              <w:t>к</w:t>
            </w:r>
            <w:r w:rsidRPr="006B52F8">
              <w:rPr>
                <w:color w:val="000000"/>
                <w:w w:val="115"/>
              </w:rPr>
              <w:t>туры.</w:t>
            </w:r>
          </w:p>
          <w:p w:rsidR="007A6D09" w:rsidRPr="006B52F8" w:rsidRDefault="007A6D09" w:rsidP="001755DE">
            <w:pPr>
              <w:ind w:right="7"/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before="43"/>
            </w:pPr>
            <w:r w:rsidRPr="006B52F8">
              <w:rPr>
                <w:color w:val="000000"/>
                <w:w w:val="119"/>
              </w:rPr>
              <w:lastRenderedPageBreak/>
              <w:t>1.  Развитие внимания к изменению грамматич</w:t>
            </w:r>
            <w:r w:rsidRPr="006B52F8">
              <w:rPr>
                <w:color w:val="000000"/>
                <w:w w:val="119"/>
              </w:rPr>
              <w:t>е</w:t>
            </w:r>
            <w:r w:rsidRPr="006B52F8">
              <w:rPr>
                <w:color w:val="000000"/>
                <w:w w:val="119"/>
              </w:rPr>
              <w:t>ских форм слов в зав</w:t>
            </w:r>
            <w:r w:rsidRPr="006B52F8">
              <w:rPr>
                <w:color w:val="000000"/>
                <w:w w:val="119"/>
              </w:rPr>
              <w:t>и</w:t>
            </w:r>
            <w:r w:rsidRPr="006B52F8">
              <w:rPr>
                <w:color w:val="000000"/>
                <w:w w:val="119"/>
              </w:rPr>
              <w:t>симости от рода, числа, падежа, вре</w:t>
            </w:r>
            <w:r w:rsidRPr="006B52F8">
              <w:rPr>
                <w:color w:val="000000"/>
                <w:w w:val="119"/>
              </w:rPr>
              <w:softHyphen/>
              <w:t>мени де</w:t>
            </w:r>
            <w:r w:rsidRPr="006B52F8">
              <w:rPr>
                <w:color w:val="000000"/>
                <w:w w:val="119"/>
              </w:rPr>
              <w:t>й</w:t>
            </w:r>
            <w:r w:rsidRPr="006B52F8">
              <w:rPr>
                <w:color w:val="000000"/>
                <w:w w:val="119"/>
              </w:rPr>
              <w:t>ствия Усвоение наиб</w:t>
            </w:r>
            <w:r w:rsidRPr="006B52F8">
              <w:rPr>
                <w:color w:val="000000"/>
                <w:w w:val="119"/>
              </w:rPr>
              <w:t>о</w:t>
            </w:r>
            <w:r w:rsidRPr="006B52F8">
              <w:rPr>
                <w:color w:val="000000"/>
                <w:w w:val="119"/>
              </w:rPr>
              <w:t>лее сложных форм множествен</w:t>
            </w:r>
            <w:r w:rsidRPr="006B52F8">
              <w:rPr>
                <w:color w:val="000000"/>
                <w:w w:val="119"/>
              </w:rPr>
              <w:softHyphen/>
              <w:t>ного числа существитель</w:t>
            </w:r>
            <w:r w:rsidRPr="006B52F8">
              <w:rPr>
                <w:color w:val="000000"/>
                <w:w w:val="119"/>
              </w:rPr>
              <w:softHyphen/>
              <w:t xml:space="preserve">ных </w:t>
            </w:r>
            <w:r w:rsidRPr="006B52F8">
              <w:rPr>
                <w:i/>
                <w:iCs/>
                <w:color w:val="000000"/>
                <w:w w:val="119"/>
              </w:rPr>
              <w:t>(пальто, торты, кр</w:t>
            </w:r>
            <w:r w:rsidRPr="006B52F8">
              <w:rPr>
                <w:i/>
                <w:iCs/>
                <w:color w:val="000000"/>
                <w:w w:val="119"/>
              </w:rPr>
              <w:t>ы</w:t>
            </w:r>
            <w:r w:rsidRPr="006B52F8">
              <w:rPr>
                <w:i/>
                <w:iCs/>
                <w:color w:val="000000"/>
                <w:w w:val="119"/>
              </w:rPr>
              <w:t>лья...).</w:t>
            </w:r>
          </w:p>
          <w:p w:rsidR="007A6D09" w:rsidRPr="006B52F8" w:rsidRDefault="007A6D09" w:rsidP="001755DE">
            <w:pPr>
              <w:shd w:val="clear" w:color="auto" w:fill="FFFFFF"/>
              <w:ind w:left="29"/>
              <w:rPr>
                <w:color w:val="000000"/>
                <w:w w:val="119"/>
              </w:rPr>
            </w:pPr>
            <w:r w:rsidRPr="006B52F8">
              <w:rPr>
                <w:color w:val="000000"/>
                <w:w w:val="119"/>
              </w:rPr>
              <w:t>Усвоение форм множ</w:t>
            </w:r>
            <w:r w:rsidRPr="006B52F8">
              <w:rPr>
                <w:color w:val="000000"/>
                <w:w w:val="119"/>
              </w:rPr>
              <w:t>е</w:t>
            </w:r>
            <w:r w:rsidRPr="006B52F8">
              <w:rPr>
                <w:color w:val="000000"/>
                <w:w w:val="119"/>
              </w:rPr>
              <w:t>ствен</w:t>
            </w:r>
            <w:r w:rsidRPr="006B52F8">
              <w:rPr>
                <w:color w:val="000000"/>
                <w:w w:val="119"/>
              </w:rPr>
              <w:softHyphen/>
              <w:t>ного числа род</w:t>
            </w:r>
            <w:r w:rsidRPr="006B52F8">
              <w:rPr>
                <w:color w:val="000000"/>
                <w:w w:val="119"/>
              </w:rPr>
              <w:t>и</w:t>
            </w:r>
            <w:r w:rsidRPr="006B52F8">
              <w:rPr>
                <w:color w:val="000000"/>
                <w:w w:val="119"/>
              </w:rPr>
              <w:t>тельного падежа сущ</w:t>
            </w:r>
            <w:r w:rsidRPr="006B52F8">
              <w:rPr>
                <w:color w:val="000000"/>
                <w:w w:val="119"/>
              </w:rPr>
              <w:t>е</w:t>
            </w:r>
            <w:r w:rsidRPr="006B52F8">
              <w:rPr>
                <w:color w:val="000000"/>
                <w:w w:val="119"/>
              </w:rPr>
              <w:t xml:space="preserve">ствительных (много — </w:t>
            </w:r>
            <w:r w:rsidRPr="006B52F8">
              <w:rPr>
                <w:i/>
                <w:iCs/>
                <w:color w:val="000000"/>
                <w:w w:val="119"/>
              </w:rPr>
              <w:t xml:space="preserve">яблок, платьев). </w:t>
            </w:r>
            <w:r w:rsidRPr="006B52F8">
              <w:rPr>
                <w:color w:val="000000"/>
                <w:w w:val="119"/>
              </w:rPr>
              <w:t>Пр</w:t>
            </w:r>
            <w:r w:rsidRPr="006B52F8">
              <w:rPr>
                <w:color w:val="000000"/>
                <w:w w:val="119"/>
              </w:rPr>
              <w:t>и</w:t>
            </w:r>
            <w:r w:rsidRPr="006B52F8">
              <w:rPr>
                <w:color w:val="000000"/>
                <w:w w:val="119"/>
              </w:rPr>
              <w:t>влечение внимания к падежным окончаниям существительных (В л</w:t>
            </w:r>
            <w:r w:rsidRPr="006B52F8">
              <w:rPr>
                <w:color w:val="000000"/>
                <w:w w:val="119"/>
              </w:rPr>
              <w:t>е</w:t>
            </w:r>
            <w:r w:rsidRPr="006B52F8">
              <w:rPr>
                <w:color w:val="000000"/>
                <w:w w:val="119"/>
              </w:rPr>
              <w:t>су жила белка. Дети любова</w:t>
            </w:r>
            <w:r w:rsidRPr="006B52F8">
              <w:rPr>
                <w:color w:val="000000"/>
                <w:w w:val="119"/>
              </w:rPr>
              <w:softHyphen/>
              <w:t>лись ... белкой. Дети кор</w:t>
            </w:r>
            <w:r w:rsidRPr="006B52F8">
              <w:rPr>
                <w:color w:val="000000"/>
                <w:w w:val="119"/>
              </w:rPr>
              <w:softHyphen/>
              <w:t>мили ... белку); к согласо</w:t>
            </w:r>
            <w:r w:rsidRPr="006B52F8">
              <w:rPr>
                <w:color w:val="000000"/>
                <w:w w:val="119"/>
              </w:rPr>
              <w:softHyphen/>
              <w:t>ванию прил</w:t>
            </w:r>
            <w:r w:rsidRPr="006B52F8">
              <w:rPr>
                <w:color w:val="000000"/>
                <w:w w:val="119"/>
              </w:rPr>
              <w:t>а</w:t>
            </w:r>
            <w:r w:rsidRPr="006B52F8">
              <w:rPr>
                <w:color w:val="000000"/>
                <w:w w:val="119"/>
              </w:rPr>
              <w:t>гательных с существ</w:t>
            </w:r>
            <w:r w:rsidRPr="006B52F8">
              <w:rPr>
                <w:color w:val="000000"/>
                <w:w w:val="119"/>
              </w:rPr>
              <w:t>и</w:t>
            </w:r>
            <w:r w:rsidRPr="006B52F8">
              <w:rPr>
                <w:color w:val="000000"/>
                <w:w w:val="119"/>
              </w:rPr>
              <w:t>тельными мужского и женского рода в еди</w:t>
            </w:r>
            <w:r w:rsidRPr="006B52F8">
              <w:rPr>
                <w:color w:val="000000"/>
                <w:w w:val="119"/>
              </w:rPr>
              <w:t>н</w:t>
            </w:r>
            <w:r w:rsidRPr="006B52F8">
              <w:rPr>
                <w:color w:val="000000"/>
                <w:w w:val="119"/>
              </w:rPr>
              <w:t>ственном и множест</w:t>
            </w:r>
            <w:r w:rsidRPr="006B52F8">
              <w:rPr>
                <w:color w:val="000000"/>
                <w:w w:val="119"/>
              </w:rPr>
              <w:softHyphen/>
              <w:t xml:space="preserve">венном числе </w:t>
            </w:r>
            <w:r w:rsidRPr="006B52F8">
              <w:rPr>
                <w:i/>
                <w:iCs/>
                <w:color w:val="000000"/>
                <w:w w:val="119"/>
              </w:rPr>
              <w:t xml:space="preserve">(большой ... мишка, большая ... кошка, большие </w:t>
            </w:r>
            <w:r w:rsidRPr="006B52F8">
              <w:rPr>
                <w:color w:val="000000"/>
                <w:w w:val="119"/>
              </w:rPr>
              <w:t xml:space="preserve">... </w:t>
            </w:r>
            <w:r w:rsidRPr="006B52F8">
              <w:rPr>
                <w:i/>
                <w:iCs/>
                <w:color w:val="000000"/>
                <w:w w:val="119"/>
              </w:rPr>
              <w:t>куб</w:t>
            </w:r>
            <w:r w:rsidRPr="006B52F8">
              <w:rPr>
                <w:i/>
                <w:iCs/>
                <w:color w:val="000000"/>
                <w:w w:val="119"/>
              </w:rPr>
              <w:t>и</w:t>
            </w:r>
            <w:r w:rsidRPr="006B52F8">
              <w:rPr>
                <w:i/>
                <w:iCs/>
                <w:color w:val="000000"/>
                <w:w w:val="119"/>
              </w:rPr>
              <w:t xml:space="preserve">ки); </w:t>
            </w:r>
            <w:r w:rsidRPr="006B52F8">
              <w:rPr>
                <w:color w:val="000000"/>
                <w:w w:val="119"/>
              </w:rPr>
              <w:t>к со</w:t>
            </w:r>
            <w:r w:rsidRPr="006B52F8">
              <w:rPr>
                <w:color w:val="000000"/>
                <w:w w:val="119"/>
              </w:rPr>
              <w:softHyphen/>
              <w:t>гласованию прилагательных с сущ</w:t>
            </w:r>
            <w:r w:rsidRPr="006B52F8">
              <w:rPr>
                <w:color w:val="000000"/>
                <w:w w:val="119"/>
              </w:rPr>
              <w:t>е</w:t>
            </w:r>
            <w:r w:rsidRPr="006B52F8">
              <w:rPr>
                <w:color w:val="000000"/>
                <w:w w:val="119"/>
              </w:rPr>
              <w:t>ствительными средне</w:t>
            </w:r>
            <w:r w:rsidRPr="006B52F8">
              <w:rPr>
                <w:color w:val="000000"/>
                <w:w w:val="119"/>
              </w:rPr>
              <w:softHyphen/>
              <w:t>го рода и  сопоставлению</w:t>
            </w:r>
          </w:p>
          <w:p w:rsidR="007A6D09" w:rsidRPr="006B52F8" w:rsidRDefault="007A6D09" w:rsidP="001755DE">
            <w:pPr>
              <w:shd w:val="clear" w:color="auto" w:fill="FFFFFF"/>
              <w:spacing w:before="7"/>
              <w:ind w:left="7"/>
            </w:pPr>
            <w:r w:rsidRPr="006B52F8">
              <w:rPr>
                <w:color w:val="000000"/>
                <w:w w:val="115"/>
              </w:rPr>
              <w:t>окончании прилагател</w:t>
            </w:r>
            <w:r w:rsidRPr="006B52F8">
              <w:rPr>
                <w:color w:val="000000"/>
                <w:w w:val="115"/>
              </w:rPr>
              <w:t>ь</w:t>
            </w:r>
            <w:r w:rsidRPr="006B52F8">
              <w:rPr>
                <w:color w:val="000000"/>
                <w:w w:val="115"/>
              </w:rPr>
              <w:t>ных мужского, женского и сред</w:t>
            </w:r>
            <w:r w:rsidRPr="006B52F8">
              <w:rPr>
                <w:color w:val="000000"/>
                <w:w w:val="115"/>
              </w:rPr>
              <w:softHyphen/>
              <w:t>него рода в еди</w:t>
            </w:r>
            <w:r w:rsidRPr="006B52F8">
              <w:rPr>
                <w:color w:val="000000"/>
                <w:w w:val="115"/>
              </w:rPr>
              <w:t>н</w:t>
            </w:r>
            <w:r w:rsidRPr="006B52F8">
              <w:rPr>
                <w:color w:val="000000"/>
                <w:w w:val="115"/>
              </w:rPr>
              <w:t>ственном и множестве</w:t>
            </w:r>
            <w:r w:rsidRPr="006B52F8">
              <w:rPr>
                <w:color w:val="000000"/>
                <w:w w:val="115"/>
              </w:rPr>
              <w:t>н</w:t>
            </w:r>
            <w:r w:rsidRPr="006B52F8">
              <w:rPr>
                <w:color w:val="000000"/>
                <w:w w:val="115"/>
              </w:rPr>
              <w:t xml:space="preserve">ном числе </w:t>
            </w:r>
            <w:r w:rsidRPr="006B52F8">
              <w:rPr>
                <w:i/>
                <w:iCs/>
                <w:color w:val="000000"/>
                <w:w w:val="115"/>
              </w:rPr>
              <w:t>(ой</w:t>
            </w:r>
            <w:r w:rsidRPr="006B52F8">
              <w:rPr>
                <w:color w:val="000000"/>
                <w:w w:val="115"/>
              </w:rPr>
              <w:t>... голубой платок; ал ... голу</w:t>
            </w:r>
            <w:r w:rsidRPr="006B52F8">
              <w:rPr>
                <w:color w:val="000000"/>
                <w:w w:val="115"/>
              </w:rPr>
              <w:softHyphen/>
              <w:t xml:space="preserve">бая лента; </w:t>
            </w:r>
            <w:r w:rsidRPr="006B52F8">
              <w:rPr>
                <w:i/>
                <w:iCs/>
                <w:color w:val="000000"/>
                <w:w w:val="115"/>
              </w:rPr>
              <w:t>ое</w:t>
            </w:r>
            <w:r w:rsidRPr="006B52F8">
              <w:rPr>
                <w:color w:val="000000"/>
                <w:w w:val="115"/>
              </w:rPr>
              <w:t>... голубое пл</w:t>
            </w:r>
            <w:r w:rsidRPr="006B52F8">
              <w:rPr>
                <w:color w:val="000000"/>
                <w:w w:val="115"/>
              </w:rPr>
              <w:t>а</w:t>
            </w:r>
            <w:r w:rsidRPr="006B52F8">
              <w:rPr>
                <w:color w:val="000000"/>
                <w:w w:val="115"/>
              </w:rPr>
              <w:t xml:space="preserve">тье; </w:t>
            </w:r>
            <w:r w:rsidRPr="006B52F8">
              <w:rPr>
                <w:i/>
                <w:iCs/>
                <w:color w:val="000000"/>
                <w:w w:val="115"/>
              </w:rPr>
              <w:t xml:space="preserve">ые ... </w:t>
            </w:r>
            <w:r w:rsidRPr="006B52F8">
              <w:rPr>
                <w:color w:val="000000"/>
                <w:w w:val="115"/>
              </w:rPr>
              <w:t>голубые поло</w:t>
            </w:r>
            <w:r w:rsidRPr="006B52F8">
              <w:rPr>
                <w:color w:val="000000"/>
                <w:w w:val="115"/>
              </w:rPr>
              <w:softHyphen/>
              <w:t>тенца).</w:t>
            </w:r>
          </w:p>
          <w:p w:rsidR="007A6D09" w:rsidRPr="006B52F8" w:rsidRDefault="007A6D09" w:rsidP="001755DE">
            <w:pPr>
              <w:shd w:val="clear" w:color="auto" w:fill="FFFFFF"/>
              <w:ind w:left="29"/>
              <w:rPr>
                <w:i/>
                <w:iCs/>
                <w:color w:val="000000"/>
                <w:w w:val="115"/>
              </w:rPr>
            </w:pPr>
            <w:r w:rsidRPr="006B52F8">
              <w:rPr>
                <w:color w:val="000000"/>
                <w:w w:val="115"/>
              </w:rPr>
              <w:t>Употребление сочетаний прилагательных с сущ</w:t>
            </w:r>
            <w:r w:rsidRPr="006B52F8">
              <w:rPr>
                <w:color w:val="000000"/>
                <w:w w:val="115"/>
              </w:rPr>
              <w:t>е</w:t>
            </w:r>
            <w:r w:rsidRPr="006B52F8">
              <w:rPr>
                <w:color w:val="000000"/>
                <w:w w:val="115"/>
              </w:rPr>
              <w:t>ствитель</w:t>
            </w:r>
            <w:r w:rsidRPr="006B52F8">
              <w:rPr>
                <w:color w:val="000000"/>
                <w:w w:val="115"/>
              </w:rPr>
              <w:softHyphen/>
              <w:t>ными еди</w:t>
            </w:r>
            <w:r w:rsidRPr="006B52F8">
              <w:rPr>
                <w:color w:val="000000"/>
                <w:w w:val="115"/>
              </w:rPr>
              <w:t>н</w:t>
            </w:r>
            <w:r w:rsidRPr="006B52F8">
              <w:rPr>
                <w:color w:val="000000"/>
                <w:w w:val="115"/>
              </w:rPr>
              <w:t>ственного и мно</w:t>
            </w:r>
            <w:r w:rsidRPr="006B52F8">
              <w:rPr>
                <w:color w:val="000000"/>
                <w:w w:val="115"/>
              </w:rPr>
              <w:softHyphen/>
              <w:t>жественного числа в с</w:t>
            </w:r>
            <w:r w:rsidRPr="006B52F8">
              <w:rPr>
                <w:color w:val="000000"/>
                <w:w w:val="115"/>
              </w:rPr>
              <w:t>о</w:t>
            </w:r>
            <w:r w:rsidRPr="006B52F8">
              <w:rPr>
                <w:color w:val="000000"/>
                <w:w w:val="115"/>
              </w:rPr>
              <w:t>ставе</w:t>
            </w:r>
            <w:r w:rsidRPr="006B52F8">
              <w:rPr>
                <w:color w:val="000000"/>
                <w:w w:val="115"/>
              </w:rPr>
              <w:br/>
            </w:r>
            <w:r w:rsidRPr="006B52F8">
              <w:rPr>
                <w:color w:val="000000"/>
                <w:w w:val="115"/>
              </w:rPr>
              <w:lastRenderedPageBreak/>
              <w:t>предложения в разных паде</w:t>
            </w:r>
            <w:r w:rsidRPr="006B52F8">
              <w:rPr>
                <w:color w:val="000000"/>
                <w:w w:val="115"/>
              </w:rPr>
              <w:softHyphen/>
              <w:t xml:space="preserve">жах </w:t>
            </w:r>
            <w:r w:rsidRPr="006B52F8">
              <w:rPr>
                <w:i/>
                <w:iCs/>
                <w:color w:val="000000"/>
                <w:w w:val="115"/>
              </w:rPr>
              <w:t>(В зале много... свет</w:t>
            </w:r>
            <w:r w:rsidRPr="006B52F8">
              <w:rPr>
                <w:i/>
                <w:iCs/>
                <w:color w:val="000000"/>
                <w:w w:val="115"/>
              </w:rPr>
              <w:softHyphen/>
              <w:t>лых ламп. Дети кормили</w:t>
            </w:r>
            <w:r w:rsidRPr="006B52F8">
              <w:rPr>
                <w:i/>
                <w:iCs/>
                <w:color w:val="000000"/>
                <w:w w:val="115"/>
              </w:rPr>
              <w:br/>
              <w:t>морковкой... белого кр</w:t>
            </w:r>
            <w:r w:rsidRPr="006B52F8">
              <w:rPr>
                <w:i/>
                <w:iCs/>
                <w:color w:val="000000"/>
                <w:w w:val="115"/>
              </w:rPr>
              <w:t>о</w:t>
            </w:r>
            <w:r w:rsidRPr="006B52F8">
              <w:rPr>
                <w:i/>
                <w:iCs/>
                <w:color w:val="000000"/>
                <w:w w:val="115"/>
              </w:rPr>
              <w:t>ли</w:t>
            </w:r>
            <w:r w:rsidRPr="006B52F8">
              <w:rPr>
                <w:i/>
                <w:iCs/>
                <w:color w:val="000000"/>
                <w:w w:val="115"/>
              </w:rPr>
              <w:softHyphen/>
              <w:t>ка. Дети давали корм... бе</w:t>
            </w:r>
            <w:r w:rsidRPr="006B52F8">
              <w:rPr>
                <w:i/>
                <w:iCs/>
                <w:color w:val="000000"/>
                <w:w w:val="115"/>
              </w:rPr>
              <w:softHyphen/>
              <w:t>лым крол</w:t>
            </w:r>
            <w:r w:rsidRPr="006B52F8">
              <w:rPr>
                <w:i/>
                <w:iCs/>
                <w:color w:val="000000"/>
                <w:w w:val="115"/>
              </w:rPr>
              <w:t>и</w:t>
            </w:r>
            <w:r w:rsidRPr="006B52F8">
              <w:rPr>
                <w:i/>
                <w:iCs/>
                <w:color w:val="000000"/>
                <w:w w:val="115"/>
              </w:rPr>
              <w:t xml:space="preserve">кам...). </w:t>
            </w:r>
            <w:r w:rsidRPr="006B52F8">
              <w:rPr>
                <w:color w:val="000000"/>
                <w:w w:val="115"/>
              </w:rPr>
              <w:t>Воспита</w:t>
            </w:r>
            <w:r w:rsidRPr="006B52F8">
              <w:rPr>
                <w:color w:val="000000"/>
                <w:w w:val="115"/>
              </w:rPr>
              <w:softHyphen/>
              <w:t>ние ум</w:t>
            </w:r>
            <w:r w:rsidRPr="006B52F8">
              <w:rPr>
                <w:color w:val="000000"/>
                <w:w w:val="115"/>
              </w:rPr>
              <w:t>е</w:t>
            </w:r>
            <w:r w:rsidRPr="006B52F8">
              <w:rPr>
                <w:color w:val="000000"/>
                <w:w w:val="115"/>
              </w:rPr>
              <w:t>ния в простых</w:t>
            </w:r>
            <w:r w:rsidRPr="006B52F8">
              <w:rPr>
                <w:color w:val="000000"/>
                <w:w w:val="115"/>
              </w:rPr>
              <w:br/>
              <w:t>случаях сочетать числ</w:t>
            </w:r>
            <w:r w:rsidRPr="006B52F8">
              <w:rPr>
                <w:color w:val="000000"/>
                <w:w w:val="115"/>
              </w:rPr>
              <w:t>и</w:t>
            </w:r>
            <w:r w:rsidRPr="006B52F8">
              <w:rPr>
                <w:color w:val="000000"/>
                <w:w w:val="115"/>
              </w:rPr>
              <w:t>тель</w:t>
            </w:r>
            <w:r w:rsidRPr="006B52F8">
              <w:rPr>
                <w:color w:val="000000"/>
                <w:w w:val="115"/>
              </w:rPr>
              <w:softHyphen/>
              <w:t>ные с существител</w:t>
            </w:r>
            <w:r w:rsidRPr="006B52F8">
              <w:rPr>
                <w:color w:val="000000"/>
                <w:w w:val="115"/>
              </w:rPr>
              <w:t>ь</w:t>
            </w:r>
            <w:r w:rsidRPr="006B52F8">
              <w:rPr>
                <w:color w:val="000000"/>
                <w:w w:val="115"/>
              </w:rPr>
              <w:t>ными в роде, числе, п</w:t>
            </w:r>
            <w:r w:rsidRPr="006B52F8">
              <w:rPr>
                <w:color w:val="000000"/>
                <w:w w:val="115"/>
              </w:rPr>
              <w:t>а</w:t>
            </w:r>
            <w:r w:rsidRPr="006B52F8">
              <w:rPr>
                <w:color w:val="000000"/>
                <w:w w:val="115"/>
              </w:rPr>
              <w:t xml:space="preserve">деже </w:t>
            </w:r>
            <w:r w:rsidRPr="006B52F8">
              <w:rPr>
                <w:i/>
                <w:iCs/>
                <w:color w:val="000000"/>
                <w:w w:val="115"/>
              </w:rPr>
              <w:t>(Кук</w:t>
            </w:r>
            <w:r w:rsidRPr="006B52F8">
              <w:rPr>
                <w:i/>
                <w:iCs/>
                <w:color w:val="000000"/>
                <w:w w:val="115"/>
              </w:rPr>
              <w:softHyphen/>
            </w:r>
            <w:r w:rsidRPr="006B52F8">
              <w:rPr>
                <w:i/>
                <w:iCs/>
                <w:color w:val="000000"/>
                <w:w w:val="115"/>
              </w:rPr>
              <w:br/>
              <w:t>лам сшили... два пл</w:t>
            </w:r>
            <w:r w:rsidRPr="006B52F8">
              <w:rPr>
                <w:i/>
                <w:iCs/>
                <w:color w:val="000000"/>
                <w:w w:val="115"/>
              </w:rPr>
              <w:t>а</w:t>
            </w:r>
            <w:r w:rsidRPr="006B52F8">
              <w:rPr>
                <w:i/>
                <w:iCs/>
                <w:color w:val="000000"/>
                <w:w w:val="115"/>
              </w:rPr>
              <w:t>тья...</w:t>
            </w:r>
            <w:r w:rsidRPr="006B52F8">
              <w:rPr>
                <w:i/>
                <w:iCs/>
                <w:color w:val="000000"/>
                <w:w w:val="115"/>
              </w:rPr>
              <w:br/>
              <w:t>пять платьев, две р</w:t>
            </w:r>
            <w:r w:rsidRPr="006B52F8">
              <w:rPr>
                <w:i/>
                <w:iCs/>
                <w:color w:val="000000"/>
                <w:w w:val="115"/>
              </w:rPr>
              <w:t>у</w:t>
            </w:r>
            <w:r w:rsidRPr="006B52F8">
              <w:rPr>
                <w:i/>
                <w:iCs/>
                <w:color w:val="000000"/>
                <w:w w:val="115"/>
              </w:rPr>
              <w:t>баш</w:t>
            </w:r>
            <w:r w:rsidRPr="006B52F8">
              <w:rPr>
                <w:i/>
                <w:iCs/>
                <w:color w:val="000000"/>
                <w:w w:val="115"/>
              </w:rPr>
              <w:softHyphen/>
              <w:t xml:space="preserve">ки... пять рубашек).  </w:t>
            </w:r>
          </w:p>
          <w:p w:rsidR="007A6D09" w:rsidRPr="006B52F8" w:rsidRDefault="007A6D09" w:rsidP="001755DE">
            <w:pPr>
              <w:shd w:val="clear" w:color="auto" w:fill="FFFFFF"/>
              <w:spacing w:before="7"/>
            </w:pPr>
            <w:r w:rsidRPr="006B52F8">
              <w:rPr>
                <w:i/>
                <w:iCs/>
                <w:color w:val="000000"/>
                <w:w w:val="115"/>
              </w:rPr>
              <w:t xml:space="preserve"> </w:t>
            </w:r>
            <w:r w:rsidRPr="006B52F8">
              <w:rPr>
                <w:color w:val="000000"/>
                <w:w w:val="115"/>
              </w:rPr>
              <w:t>Сравнение и сопоста</w:t>
            </w:r>
            <w:r w:rsidRPr="006B52F8">
              <w:rPr>
                <w:color w:val="000000"/>
                <w:w w:val="115"/>
              </w:rPr>
              <w:t>в</w:t>
            </w:r>
            <w:r w:rsidRPr="006B52F8">
              <w:rPr>
                <w:color w:val="000000"/>
                <w:w w:val="115"/>
              </w:rPr>
              <w:t xml:space="preserve">ление глаголов </w:t>
            </w:r>
            <w:r w:rsidRPr="006B52F8">
              <w:rPr>
                <w:i/>
                <w:iCs/>
                <w:color w:val="000000"/>
                <w:w w:val="115"/>
              </w:rPr>
              <w:t>насто</w:t>
            </w:r>
            <w:r w:rsidRPr="006B52F8">
              <w:rPr>
                <w:i/>
                <w:iCs/>
                <w:color w:val="000000"/>
                <w:w w:val="115"/>
              </w:rPr>
              <w:t>я</w:t>
            </w:r>
            <w:r w:rsidRPr="006B52F8">
              <w:rPr>
                <w:i/>
                <w:iCs/>
                <w:color w:val="000000"/>
                <w:w w:val="115"/>
              </w:rPr>
              <w:t xml:space="preserve">щего, </w:t>
            </w:r>
            <w:r w:rsidRPr="006B52F8">
              <w:rPr>
                <w:color w:val="000000"/>
                <w:w w:val="115"/>
              </w:rPr>
              <w:t>яро-шедшего и б</w:t>
            </w:r>
            <w:r w:rsidRPr="006B52F8">
              <w:rPr>
                <w:color w:val="000000"/>
                <w:w w:val="115"/>
              </w:rPr>
              <w:t>у</w:t>
            </w:r>
            <w:r w:rsidRPr="006B52F8">
              <w:rPr>
                <w:color w:val="000000"/>
                <w:w w:val="115"/>
              </w:rPr>
              <w:t>дущего време</w:t>
            </w:r>
            <w:r w:rsidRPr="006B52F8">
              <w:rPr>
                <w:color w:val="000000"/>
                <w:w w:val="115"/>
              </w:rPr>
              <w:softHyphen/>
              <w:t xml:space="preserve">ни </w:t>
            </w:r>
            <w:r w:rsidRPr="006B52F8">
              <w:rPr>
                <w:i/>
                <w:iCs/>
                <w:color w:val="000000"/>
                <w:w w:val="115"/>
              </w:rPr>
              <w:t xml:space="preserve">(катаю </w:t>
            </w:r>
            <w:r w:rsidRPr="006B52F8">
              <w:rPr>
                <w:color w:val="000000"/>
                <w:w w:val="115"/>
              </w:rPr>
              <w:t xml:space="preserve">— </w:t>
            </w:r>
            <w:r w:rsidRPr="006B52F8">
              <w:rPr>
                <w:i/>
                <w:iCs/>
                <w:color w:val="000000"/>
                <w:w w:val="115"/>
              </w:rPr>
              <w:t xml:space="preserve">катал </w:t>
            </w:r>
            <w:r w:rsidRPr="006B52F8">
              <w:rPr>
                <w:color w:val="000000"/>
                <w:w w:val="115"/>
              </w:rPr>
              <w:t xml:space="preserve">— </w:t>
            </w:r>
            <w:r w:rsidRPr="006B52F8">
              <w:rPr>
                <w:i/>
                <w:iCs/>
                <w:color w:val="000000"/>
                <w:w w:val="115"/>
              </w:rPr>
              <w:t>буду к</w:t>
            </w:r>
            <w:r w:rsidRPr="006B52F8">
              <w:rPr>
                <w:i/>
                <w:iCs/>
                <w:color w:val="000000"/>
                <w:w w:val="115"/>
              </w:rPr>
              <w:t>а</w:t>
            </w:r>
            <w:r w:rsidRPr="006B52F8">
              <w:rPr>
                <w:i/>
                <w:iCs/>
                <w:color w:val="000000"/>
                <w:w w:val="115"/>
              </w:rPr>
              <w:t xml:space="preserve">тать); </w:t>
            </w:r>
            <w:r w:rsidRPr="006B52F8">
              <w:rPr>
                <w:color w:val="000000"/>
                <w:w w:val="115"/>
              </w:rPr>
              <w:t>глаголов совер</w:t>
            </w:r>
            <w:r w:rsidRPr="006B52F8">
              <w:rPr>
                <w:color w:val="000000"/>
                <w:w w:val="115"/>
              </w:rPr>
              <w:softHyphen/>
              <w:t>шенного и несоверше</w:t>
            </w:r>
            <w:r w:rsidRPr="006B52F8">
              <w:rPr>
                <w:color w:val="000000"/>
                <w:w w:val="115"/>
              </w:rPr>
              <w:t>н</w:t>
            </w:r>
            <w:r w:rsidRPr="006B52F8">
              <w:rPr>
                <w:color w:val="000000"/>
                <w:w w:val="115"/>
              </w:rPr>
              <w:t xml:space="preserve">ного вида </w:t>
            </w:r>
            <w:r w:rsidRPr="006B52F8">
              <w:rPr>
                <w:i/>
                <w:iCs/>
                <w:color w:val="000000"/>
                <w:w w:val="115"/>
              </w:rPr>
              <w:t xml:space="preserve">(красит </w:t>
            </w:r>
            <w:r w:rsidRPr="006B52F8">
              <w:rPr>
                <w:color w:val="000000"/>
                <w:w w:val="115"/>
              </w:rPr>
              <w:t xml:space="preserve">— </w:t>
            </w:r>
            <w:r w:rsidRPr="006B52F8">
              <w:rPr>
                <w:i/>
                <w:iCs/>
                <w:color w:val="000000"/>
                <w:w w:val="115"/>
              </w:rPr>
              <w:t>в</w:t>
            </w:r>
            <w:r w:rsidRPr="006B52F8">
              <w:rPr>
                <w:i/>
                <w:iCs/>
                <w:color w:val="000000"/>
                <w:w w:val="115"/>
              </w:rPr>
              <w:t>ы</w:t>
            </w:r>
            <w:r w:rsidRPr="006B52F8">
              <w:rPr>
                <w:i/>
                <w:iCs/>
                <w:color w:val="000000"/>
                <w:w w:val="115"/>
              </w:rPr>
              <w:t xml:space="preserve">красил). </w:t>
            </w:r>
            <w:r w:rsidRPr="006B52F8">
              <w:rPr>
                <w:color w:val="000000"/>
                <w:w w:val="115"/>
              </w:rPr>
              <w:t>2.  Словарная работа Привлечение внимания к образованию слов (на но</w:t>
            </w:r>
            <w:r w:rsidRPr="006B52F8">
              <w:rPr>
                <w:color w:val="000000"/>
                <w:w w:val="115"/>
              </w:rPr>
              <w:softHyphen/>
              <w:t>вом лексич</w:t>
            </w:r>
            <w:r w:rsidRPr="006B52F8">
              <w:rPr>
                <w:color w:val="000000"/>
                <w:w w:val="115"/>
              </w:rPr>
              <w:t>е</w:t>
            </w:r>
            <w:r w:rsidRPr="006B52F8">
              <w:rPr>
                <w:color w:val="000000"/>
                <w:w w:val="115"/>
              </w:rPr>
              <w:t>ском материале) спос</w:t>
            </w:r>
            <w:r w:rsidRPr="006B52F8">
              <w:rPr>
                <w:color w:val="000000"/>
                <w:w w:val="115"/>
              </w:rPr>
              <w:t>о</w:t>
            </w:r>
            <w:r w:rsidRPr="006B52F8">
              <w:rPr>
                <w:color w:val="000000"/>
                <w:w w:val="115"/>
              </w:rPr>
              <w:t>бом присоединения пр</w:t>
            </w:r>
            <w:r w:rsidRPr="006B52F8">
              <w:rPr>
                <w:color w:val="000000"/>
                <w:w w:val="115"/>
              </w:rPr>
              <w:t>и</w:t>
            </w:r>
            <w:r w:rsidRPr="006B52F8">
              <w:rPr>
                <w:color w:val="000000"/>
                <w:w w:val="115"/>
              </w:rPr>
              <w:t xml:space="preserve">ставки </w:t>
            </w:r>
            <w:r w:rsidRPr="006B52F8">
              <w:rPr>
                <w:i/>
                <w:iCs/>
                <w:color w:val="000000"/>
                <w:w w:val="115"/>
              </w:rPr>
              <w:t>(прибыл, прикле</w:t>
            </w:r>
            <w:r w:rsidRPr="006B52F8">
              <w:rPr>
                <w:i/>
                <w:iCs/>
                <w:color w:val="000000"/>
                <w:w w:val="115"/>
              </w:rPr>
              <w:softHyphen/>
              <w:t>ил, прибежал, приполз, при</w:t>
            </w:r>
            <w:r w:rsidRPr="006B52F8">
              <w:rPr>
                <w:i/>
                <w:iCs/>
                <w:color w:val="000000"/>
                <w:w w:val="115"/>
              </w:rPr>
              <w:softHyphen/>
              <w:t>скакал; уехал, при</w:t>
            </w:r>
            <w:r w:rsidRPr="006B52F8">
              <w:rPr>
                <w:i/>
                <w:iCs/>
                <w:color w:val="000000"/>
                <w:w w:val="115"/>
              </w:rPr>
              <w:t>е</w:t>
            </w:r>
            <w:r w:rsidRPr="006B52F8">
              <w:rPr>
                <w:i/>
                <w:iCs/>
                <w:color w:val="000000"/>
                <w:w w:val="115"/>
              </w:rPr>
              <w:t xml:space="preserve">хал, подъехал, заехал); </w:t>
            </w:r>
            <w:r w:rsidRPr="006B52F8">
              <w:rPr>
                <w:color w:val="000000"/>
                <w:w w:val="115"/>
              </w:rPr>
              <w:t>способом присоединения суффик</w:t>
            </w:r>
            <w:r w:rsidRPr="006B52F8">
              <w:rPr>
                <w:color w:val="000000"/>
                <w:w w:val="115"/>
              </w:rPr>
              <w:softHyphen/>
              <w:t>сов — образов</w:t>
            </w:r>
            <w:r w:rsidRPr="006B52F8">
              <w:rPr>
                <w:color w:val="000000"/>
                <w:w w:val="115"/>
              </w:rPr>
              <w:t>а</w:t>
            </w:r>
            <w:r w:rsidRPr="006B52F8">
              <w:rPr>
                <w:color w:val="000000"/>
                <w:w w:val="115"/>
              </w:rPr>
              <w:t>ние относи</w:t>
            </w:r>
            <w:r w:rsidRPr="006B52F8">
              <w:rPr>
                <w:color w:val="000000"/>
                <w:w w:val="115"/>
              </w:rPr>
              <w:softHyphen/>
              <w:t>тельных пр</w:t>
            </w:r>
            <w:r w:rsidRPr="006B52F8">
              <w:rPr>
                <w:color w:val="000000"/>
                <w:w w:val="115"/>
              </w:rPr>
              <w:t>и</w:t>
            </w:r>
            <w:r w:rsidRPr="006B52F8">
              <w:rPr>
                <w:color w:val="000000"/>
                <w:w w:val="115"/>
              </w:rPr>
              <w:t>лагательных (деревя</w:t>
            </w:r>
            <w:r w:rsidRPr="006B52F8">
              <w:rPr>
                <w:color w:val="000000"/>
                <w:w w:val="115"/>
              </w:rPr>
              <w:t>н</w:t>
            </w:r>
            <w:r w:rsidRPr="006B52F8">
              <w:rPr>
                <w:color w:val="000000"/>
                <w:w w:val="115"/>
              </w:rPr>
              <w:t xml:space="preserve">ный, </w:t>
            </w:r>
            <w:r w:rsidRPr="006B52F8">
              <w:rPr>
                <w:i/>
                <w:iCs/>
                <w:color w:val="000000"/>
                <w:w w:val="115"/>
              </w:rPr>
              <w:t xml:space="preserve">ая, ое, ые; </w:t>
            </w:r>
            <w:r w:rsidRPr="006B52F8">
              <w:rPr>
                <w:color w:val="000000"/>
                <w:w w:val="115"/>
              </w:rPr>
              <w:t>плас</w:t>
            </w:r>
            <w:r w:rsidRPr="006B52F8">
              <w:rPr>
                <w:color w:val="000000"/>
                <w:w w:val="115"/>
              </w:rPr>
              <w:t>т</w:t>
            </w:r>
            <w:r w:rsidRPr="006B52F8">
              <w:rPr>
                <w:color w:val="000000"/>
                <w:w w:val="115"/>
              </w:rPr>
              <w:t xml:space="preserve">массовый, </w:t>
            </w:r>
            <w:r w:rsidRPr="006B52F8">
              <w:rPr>
                <w:i/>
                <w:iCs/>
                <w:color w:val="000000"/>
                <w:w w:val="115"/>
              </w:rPr>
              <w:t xml:space="preserve">ая, ое, ые), </w:t>
            </w:r>
            <w:r w:rsidRPr="006B52F8">
              <w:rPr>
                <w:color w:val="000000"/>
                <w:w w:val="115"/>
              </w:rPr>
              <w:t xml:space="preserve">за счет словосложения </w:t>
            </w:r>
            <w:r w:rsidRPr="006B52F8">
              <w:rPr>
                <w:i/>
                <w:iCs/>
                <w:color w:val="000000"/>
                <w:w w:val="115"/>
              </w:rPr>
              <w:t>(трехколесный, перво</w:t>
            </w:r>
            <w:r w:rsidRPr="006B52F8">
              <w:rPr>
                <w:i/>
                <w:iCs/>
                <w:color w:val="000000"/>
                <w:w w:val="115"/>
              </w:rPr>
              <w:softHyphen/>
              <w:t>классник).</w:t>
            </w:r>
          </w:p>
          <w:p w:rsidR="007A6D09" w:rsidRPr="006B52F8" w:rsidRDefault="007A6D09" w:rsidP="001755DE">
            <w:pPr>
              <w:shd w:val="clear" w:color="auto" w:fill="FFFFFF"/>
              <w:spacing w:before="29"/>
              <w:ind w:left="7" w:right="295"/>
              <w:rPr>
                <w:i/>
                <w:iCs/>
                <w:color w:val="000000"/>
              </w:rPr>
            </w:pPr>
            <w:r w:rsidRPr="006B52F8">
              <w:rPr>
                <w:color w:val="000000"/>
              </w:rPr>
              <w:t>составе предложений в раз</w:t>
            </w:r>
            <w:r w:rsidRPr="006B52F8">
              <w:rPr>
                <w:color w:val="000000"/>
              </w:rPr>
              <w:softHyphen/>
              <w:t xml:space="preserve">личных падежных формах </w:t>
            </w:r>
            <w:r w:rsidRPr="006B52F8">
              <w:rPr>
                <w:i/>
                <w:iCs/>
                <w:color w:val="000000"/>
              </w:rPr>
              <w:t>(У меня нет ... стеклянной вазы. Я к</w:t>
            </w:r>
            <w:r w:rsidRPr="006B52F8">
              <w:rPr>
                <w:i/>
                <w:iCs/>
                <w:color w:val="000000"/>
              </w:rPr>
              <w:t>а</w:t>
            </w:r>
            <w:r w:rsidRPr="006B52F8">
              <w:rPr>
                <w:i/>
                <w:iCs/>
                <w:color w:val="000000"/>
              </w:rPr>
              <w:t>тался на…трехколесном  велосипеде. Грузо</w:t>
            </w:r>
            <w:r w:rsidRPr="006B52F8">
              <w:rPr>
                <w:i/>
                <w:iCs/>
                <w:color w:val="000000"/>
              </w:rPr>
              <w:softHyphen/>
              <w:t xml:space="preserve">вик подъехал к заводу). </w:t>
            </w:r>
            <w:r w:rsidRPr="006B52F8">
              <w:rPr>
                <w:color w:val="000000"/>
              </w:rPr>
              <w:t>Пр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влечение внимания к гл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lastRenderedPageBreak/>
              <w:t>голам с чередованием со</w:t>
            </w:r>
            <w:r w:rsidRPr="006B52F8">
              <w:rPr>
                <w:color w:val="000000"/>
              </w:rPr>
              <w:softHyphen/>
              <w:t xml:space="preserve">гласных </w:t>
            </w:r>
            <w:r w:rsidRPr="006B52F8">
              <w:rPr>
                <w:i/>
                <w:iCs/>
                <w:color w:val="000000"/>
              </w:rPr>
              <w:t xml:space="preserve">(стричь, стригу, стрижет...). </w:t>
            </w:r>
            <w:r w:rsidRPr="006B52F8">
              <w:rPr>
                <w:color w:val="000000"/>
              </w:rPr>
              <w:t>Образов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ние уменьшительно-ласкатель</w:t>
            </w:r>
            <w:r w:rsidRPr="006B52F8">
              <w:rPr>
                <w:color w:val="000000"/>
              </w:rPr>
              <w:softHyphen/>
              <w:t>ной формы с</w:t>
            </w:r>
            <w:r w:rsidRPr="006B52F8">
              <w:rPr>
                <w:color w:val="000000"/>
              </w:rPr>
              <w:t>у</w:t>
            </w:r>
            <w:r w:rsidRPr="006B52F8">
              <w:rPr>
                <w:color w:val="000000"/>
              </w:rPr>
              <w:t>ществитель</w:t>
            </w:r>
            <w:r w:rsidRPr="006B52F8">
              <w:rPr>
                <w:color w:val="000000"/>
              </w:rPr>
              <w:softHyphen/>
              <w:t>ных и прил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 xml:space="preserve">гательных </w:t>
            </w:r>
            <w:r w:rsidRPr="006B52F8">
              <w:rPr>
                <w:i/>
                <w:iCs/>
                <w:color w:val="000000"/>
              </w:rPr>
              <w:t>(У лисы дли</w:t>
            </w:r>
            <w:r w:rsidRPr="006B52F8">
              <w:rPr>
                <w:i/>
                <w:iCs/>
                <w:color w:val="000000"/>
              </w:rPr>
              <w:t>н</w:t>
            </w:r>
            <w:r w:rsidRPr="006B52F8">
              <w:rPr>
                <w:i/>
                <w:iCs/>
                <w:color w:val="000000"/>
              </w:rPr>
              <w:t>ный пуши</w:t>
            </w:r>
            <w:r w:rsidRPr="006B52F8">
              <w:rPr>
                <w:i/>
                <w:iCs/>
                <w:color w:val="000000"/>
              </w:rPr>
              <w:softHyphen/>
              <w:t>стый хвост. У зайчика коротенький п</w:t>
            </w:r>
            <w:r w:rsidRPr="006B52F8">
              <w:rPr>
                <w:i/>
                <w:iCs/>
                <w:color w:val="000000"/>
              </w:rPr>
              <w:t>у</w:t>
            </w:r>
            <w:r w:rsidRPr="006B52F8">
              <w:rPr>
                <w:i/>
                <w:iCs/>
                <w:color w:val="000000"/>
              </w:rPr>
              <w:t xml:space="preserve">шистый хвостик). </w:t>
            </w:r>
          </w:p>
          <w:p w:rsidR="007A6D09" w:rsidRPr="006B52F8" w:rsidRDefault="007A6D09" w:rsidP="001755DE">
            <w:pPr>
              <w:shd w:val="clear" w:color="auto" w:fill="FFFFFF"/>
              <w:spacing w:before="29"/>
              <w:ind w:left="7" w:right="295"/>
              <w:rPr>
                <w:color w:val="000000"/>
              </w:rPr>
            </w:pPr>
            <w:r w:rsidRPr="006B52F8">
              <w:rPr>
                <w:color w:val="000000"/>
              </w:rPr>
              <w:t>3.  Предложения Привл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чение внимания к порядку слов и изменению форм слов в составе простого распространенного пре</w:t>
            </w:r>
            <w:r w:rsidRPr="006B52F8">
              <w:rPr>
                <w:color w:val="000000"/>
              </w:rPr>
              <w:t>д</w:t>
            </w:r>
            <w:r w:rsidRPr="006B52F8">
              <w:rPr>
                <w:color w:val="000000"/>
              </w:rPr>
              <w:t>ложения.</w:t>
            </w:r>
          </w:p>
          <w:p w:rsidR="007A6D09" w:rsidRPr="006B52F8" w:rsidRDefault="007A6D09" w:rsidP="001755DE">
            <w:pPr>
              <w:shd w:val="clear" w:color="auto" w:fill="FFFFFF"/>
              <w:ind w:left="-36"/>
              <w:rPr>
                <w:color w:val="000000"/>
              </w:rPr>
            </w:pPr>
            <w:r w:rsidRPr="006B52F8">
              <w:rPr>
                <w:color w:val="000000"/>
              </w:rPr>
              <w:t>Составление предложений без предлогов и с предлога</w:t>
            </w:r>
            <w:r w:rsidRPr="006B52F8">
              <w:rPr>
                <w:color w:val="000000"/>
              </w:rPr>
              <w:softHyphen/>
              <w:t xml:space="preserve">ми </w:t>
            </w:r>
            <w:r w:rsidRPr="006B52F8">
              <w:rPr>
                <w:i/>
                <w:iCs/>
                <w:color w:val="000000"/>
              </w:rPr>
              <w:t xml:space="preserve">на, под, над, к, у, от, с (со), из, в, по, между, за, перед, </w:t>
            </w:r>
            <w:r w:rsidRPr="006B52F8">
              <w:rPr>
                <w:color w:val="000000"/>
              </w:rPr>
              <w:t xml:space="preserve">из слов в начальной форме </w:t>
            </w:r>
            <w:r w:rsidRPr="006B52F8">
              <w:rPr>
                <w:i/>
                <w:iCs/>
                <w:color w:val="000000"/>
              </w:rPr>
              <w:t>(скамейка, под, спать, соб</w:t>
            </w:r>
            <w:r w:rsidRPr="006B52F8">
              <w:rPr>
                <w:i/>
                <w:iCs/>
                <w:color w:val="000000"/>
              </w:rPr>
              <w:t>а</w:t>
            </w:r>
            <w:r w:rsidRPr="006B52F8">
              <w:rPr>
                <w:i/>
                <w:iCs/>
                <w:color w:val="000000"/>
              </w:rPr>
              <w:t xml:space="preserve">ка </w:t>
            </w:r>
            <w:r w:rsidRPr="006B52F8">
              <w:rPr>
                <w:color w:val="000000"/>
              </w:rPr>
              <w:t xml:space="preserve">— </w:t>
            </w:r>
            <w:r w:rsidRPr="006B52F8">
              <w:rPr>
                <w:i/>
                <w:iCs/>
                <w:color w:val="000000"/>
              </w:rPr>
              <w:t>Под ска</w:t>
            </w:r>
            <w:r w:rsidRPr="006B52F8">
              <w:rPr>
                <w:i/>
                <w:iCs/>
                <w:color w:val="000000"/>
              </w:rPr>
              <w:softHyphen/>
              <w:t xml:space="preserve">мейкой спит собака...). </w:t>
            </w:r>
            <w:r w:rsidRPr="006B52F8">
              <w:rPr>
                <w:color w:val="000000"/>
              </w:rPr>
              <w:t>Составление пре</w:t>
            </w:r>
            <w:r w:rsidRPr="006B52F8">
              <w:rPr>
                <w:color w:val="000000"/>
              </w:rPr>
              <w:t>д</w:t>
            </w:r>
            <w:r w:rsidRPr="006B52F8">
              <w:rPr>
                <w:color w:val="000000"/>
              </w:rPr>
              <w:t>ложений из «живых слов» (которые изо</w:t>
            </w:r>
            <w:r w:rsidRPr="006B52F8">
              <w:rPr>
                <w:color w:val="000000"/>
              </w:rPr>
              <w:softHyphen/>
              <w:t>бражают дети) н распростра</w:t>
            </w:r>
            <w:r w:rsidRPr="006B52F8">
              <w:rPr>
                <w:color w:val="000000"/>
              </w:rPr>
              <w:softHyphen/>
              <w:t>нение предлож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ний с помо</w:t>
            </w:r>
            <w:r w:rsidRPr="006B52F8">
              <w:rPr>
                <w:color w:val="000000"/>
              </w:rPr>
              <w:softHyphen/>
              <w:t xml:space="preserve">щью вопросов </w:t>
            </w:r>
            <w:r w:rsidRPr="006B52F8">
              <w:rPr>
                <w:i/>
                <w:iCs/>
                <w:color w:val="000000"/>
              </w:rPr>
              <w:t xml:space="preserve">(Миша вешает шубу </w:t>
            </w:r>
            <w:r w:rsidRPr="006B52F8">
              <w:rPr>
                <w:color w:val="000000"/>
              </w:rPr>
              <w:t xml:space="preserve">— </w:t>
            </w:r>
            <w:r w:rsidRPr="006B52F8">
              <w:rPr>
                <w:i/>
                <w:iCs/>
                <w:color w:val="000000"/>
              </w:rPr>
              <w:t>М</w:t>
            </w:r>
            <w:r w:rsidRPr="006B52F8">
              <w:rPr>
                <w:i/>
                <w:iCs/>
                <w:color w:val="000000"/>
              </w:rPr>
              <w:t>и</w:t>
            </w:r>
            <w:r w:rsidRPr="006B52F8">
              <w:rPr>
                <w:i/>
                <w:iCs/>
                <w:color w:val="000000"/>
              </w:rPr>
              <w:t>ша веша</w:t>
            </w:r>
            <w:r w:rsidRPr="006B52F8">
              <w:rPr>
                <w:i/>
                <w:iCs/>
                <w:color w:val="000000"/>
              </w:rPr>
              <w:softHyphen/>
              <w:t xml:space="preserve">ет в шкаф меховую шубу). </w:t>
            </w:r>
            <w:r w:rsidRPr="006B52F8">
              <w:rPr>
                <w:color w:val="000000"/>
              </w:rPr>
              <w:t>Составление предл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жений с использованием з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 xml:space="preserve">данных словосочетаний </w:t>
            </w:r>
            <w:r w:rsidRPr="006B52F8">
              <w:rPr>
                <w:i/>
                <w:iCs/>
                <w:color w:val="000000"/>
              </w:rPr>
              <w:t>(с</w:t>
            </w:r>
            <w:r w:rsidRPr="006B52F8">
              <w:rPr>
                <w:i/>
                <w:iCs/>
                <w:color w:val="000000"/>
              </w:rPr>
              <w:t>е</w:t>
            </w:r>
            <w:r w:rsidRPr="006B52F8">
              <w:rPr>
                <w:i/>
                <w:iCs/>
                <w:color w:val="000000"/>
              </w:rPr>
              <w:t xml:space="preserve">ренькую белочку </w:t>
            </w:r>
            <w:r w:rsidRPr="006B52F8">
              <w:rPr>
                <w:color w:val="000000"/>
              </w:rPr>
              <w:t>—</w:t>
            </w:r>
            <w:r w:rsidRPr="006B52F8">
              <w:rPr>
                <w:i/>
                <w:iCs/>
                <w:color w:val="000000"/>
              </w:rPr>
              <w:t>Дети в</w:t>
            </w:r>
            <w:r w:rsidRPr="006B52F8">
              <w:rPr>
                <w:i/>
                <w:iCs/>
                <w:color w:val="000000"/>
              </w:rPr>
              <w:t>и</w:t>
            </w:r>
            <w:r w:rsidRPr="006B52F8">
              <w:rPr>
                <w:i/>
                <w:iCs/>
                <w:color w:val="000000"/>
              </w:rPr>
              <w:t>дели в ле</w:t>
            </w:r>
            <w:r w:rsidRPr="006B52F8">
              <w:rPr>
                <w:i/>
                <w:iCs/>
                <w:color w:val="000000"/>
              </w:rPr>
              <w:softHyphen/>
              <w:t>су серенькую бело</w:t>
            </w:r>
            <w:r w:rsidRPr="006B52F8">
              <w:rPr>
                <w:i/>
                <w:iCs/>
                <w:color w:val="000000"/>
              </w:rPr>
              <w:t>ч</w:t>
            </w:r>
            <w:r w:rsidRPr="006B52F8">
              <w:rPr>
                <w:i/>
                <w:iCs/>
                <w:color w:val="000000"/>
              </w:rPr>
              <w:t>ку...; се</w:t>
            </w:r>
            <w:r w:rsidRPr="006B52F8">
              <w:rPr>
                <w:i/>
                <w:iCs/>
                <w:color w:val="000000"/>
              </w:rPr>
              <w:softHyphen/>
              <w:t xml:space="preserve">ренькой белочке </w:t>
            </w:r>
            <w:r w:rsidRPr="006B52F8">
              <w:rPr>
                <w:color w:val="000000"/>
              </w:rPr>
              <w:t>—</w:t>
            </w:r>
            <w:r w:rsidRPr="006B52F8">
              <w:rPr>
                <w:i/>
                <w:iCs/>
                <w:color w:val="000000"/>
              </w:rPr>
              <w:t>Дети дали орешков серен</w:t>
            </w:r>
            <w:r w:rsidRPr="006B52F8">
              <w:rPr>
                <w:i/>
                <w:iCs/>
                <w:color w:val="000000"/>
              </w:rPr>
              <w:t>ь</w:t>
            </w:r>
            <w:r w:rsidRPr="006B52F8">
              <w:rPr>
                <w:i/>
                <w:iCs/>
                <w:color w:val="000000"/>
              </w:rPr>
              <w:t xml:space="preserve">кой белочке...). </w:t>
            </w:r>
            <w:r w:rsidRPr="006B52F8">
              <w:rPr>
                <w:color w:val="000000"/>
              </w:rPr>
              <w:t>Добавление в предложение пропущенных предлогов: кусты сирени п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 xml:space="preserve">садили ... </w:t>
            </w:r>
            <w:r w:rsidRPr="006B52F8">
              <w:rPr>
                <w:i/>
                <w:iCs/>
                <w:color w:val="000000"/>
              </w:rPr>
              <w:t xml:space="preserve">(перед, за) </w:t>
            </w:r>
            <w:r w:rsidRPr="006B52F8">
              <w:rPr>
                <w:color w:val="000000"/>
              </w:rPr>
              <w:t>домом; елочка рос</w:t>
            </w:r>
            <w:r w:rsidRPr="006B52F8">
              <w:rPr>
                <w:color w:val="000000"/>
              </w:rPr>
              <w:softHyphen/>
              <w:t xml:space="preserve">ла ... </w:t>
            </w:r>
            <w:r w:rsidRPr="006B52F8">
              <w:rPr>
                <w:i/>
                <w:iCs/>
                <w:color w:val="000000"/>
              </w:rPr>
              <w:t>(у, около, во</w:t>
            </w:r>
            <w:r w:rsidRPr="006B52F8">
              <w:rPr>
                <w:i/>
                <w:iCs/>
                <w:color w:val="000000"/>
              </w:rPr>
              <w:t>з</w:t>
            </w:r>
            <w:r w:rsidRPr="006B52F8">
              <w:rPr>
                <w:i/>
                <w:iCs/>
                <w:color w:val="000000"/>
              </w:rPr>
              <w:t xml:space="preserve">ле) </w:t>
            </w:r>
            <w:r w:rsidRPr="006B52F8">
              <w:rPr>
                <w:color w:val="000000"/>
              </w:rPr>
              <w:t>дома. Закрепление нав</w:t>
            </w:r>
            <w:r w:rsidRPr="006B52F8">
              <w:rPr>
                <w:color w:val="000000"/>
              </w:rPr>
              <w:t>ы</w:t>
            </w:r>
            <w:r w:rsidRPr="006B52F8">
              <w:rPr>
                <w:color w:val="000000"/>
              </w:rPr>
              <w:t>ков составления полного о</w:t>
            </w:r>
            <w:r w:rsidRPr="006B52F8">
              <w:rPr>
                <w:color w:val="000000"/>
              </w:rPr>
              <w:t>т</w:t>
            </w:r>
            <w:r w:rsidRPr="006B52F8">
              <w:rPr>
                <w:color w:val="000000"/>
              </w:rPr>
              <w:t>вета на поставленный в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прос.</w:t>
            </w:r>
          </w:p>
          <w:p w:rsidR="007A6D09" w:rsidRPr="006B52F8" w:rsidRDefault="007A6D09" w:rsidP="001755DE">
            <w:pPr>
              <w:shd w:val="clear" w:color="auto" w:fill="FFFFFF"/>
            </w:pPr>
            <w:r w:rsidRPr="006B52F8">
              <w:rPr>
                <w:color w:val="000000"/>
                <w:w w:val="116"/>
              </w:rPr>
              <w:t>4.  Связная речь Соста</w:t>
            </w:r>
            <w:r w:rsidRPr="006B52F8">
              <w:rPr>
                <w:color w:val="000000"/>
                <w:w w:val="116"/>
              </w:rPr>
              <w:t>в</w:t>
            </w:r>
            <w:r w:rsidRPr="006B52F8">
              <w:rPr>
                <w:color w:val="000000"/>
                <w:w w:val="116"/>
              </w:rPr>
              <w:t>ление детьми предло</w:t>
            </w:r>
            <w:r w:rsidRPr="006B52F8">
              <w:rPr>
                <w:color w:val="000000"/>
                <w:w w:val="116"/>
              </w:rPr>
              <w:softHyphen/>
              <w:t>жений по результатам вы</w:t>
            </w:r>
            <w:r w:rsidRPr="006B52F8">
              <w:rPr>
                <w:color w:val="000000"/>
                <w:w w:val="116"/>
              </w:rPr>
              <w:softHyphen/>
              <w:t>полнения словесной инст</w:t>
            </w:r>
            <w:r w:rsidRPr="006B52F8">
              <w:rPr>
                <w:color w:val="000000"/>
                <w:w w:val="116"/>
              </w:rPr>
              <w:softHyphen/>
              <w:t xml:space="preserve">рукции </w:t>
            </w:r>
            <w:r w:rsidRPr="006B52F8">
              <w:rPr>
                <w:i/>
                <w:iCs/>
                <w:color w:val="000000"/>
                <w:w w:val="116"/>
              </w:rPr>
              <w:t xml:space="preserve">(надо встать со стула, выйти </w:t>
            </w:r>
            <w:r w:rsidRPr="006B52F8">
              <w:rPr>
                <w:i/>
                <w:iCs/>
                <w:color w:val="000000"/>
                <w:w w:val="116"/>
              </w:rPr>
              <w:lastRenderedPageBreak/>
              <w:t>из-за стола, подойти к большому столу, взять зеленую грузовую ма</w:t>
            </w:r>
            <w:r w:rsidRPr="006B52F8">
              <w:rPr>
                <w:i/>
                <w:iCs/>
                <w:color w:val="000000"/>
                <w:w w:val="116"/>
              </w:rPr>
              <w:softHyphen/>
              <w:t xml:space="preserve">шину и поставить ее на среднюю полку шкафа). </w:t>
            </w:r>
            <w:r w:rsidRPr="006B52F8">
              <w:rPr>
                <w:color w:val="000000"/>
                <w:w w:val="116"/>
              </w:rPr>
              <w:t>Развитие умения сост</w:t>
            </w:r>
            <w:r w:rsidRPr="006B52F8">
              <w:rPr>
                <w:color w:val="000000"/>
                <w:w w:val="116"/>
              </w:rPr>
              <w:t>а</w:t>
            </w:r>
            <w:r w:rsidRPr="006B52F8">
              <w:rPr>
                <w:color w:val="000000"/>
                <w:w w:val="116"/>
              </w:rPr>
              <w:t>вить рассказ из предл</w:t>
            </w:r>
            <w:r w:rsidRPr="006B52F8">
              <w:rPr>
                <w:color w:val="000000"/>
                <w:w w:val="116"/>
              </w:rPr>
              <w:t>о</w:t>
            </w:r>
            <w:r w:rsidRPr="006B52F8">
              <w:rPr>
                <w:color w:val="000000"/>
                <w:w w:val="116"/>
              </w:rPr>
              <w:t>жений, данных в зад</w:t>
            </w:r>
            <w:r w:rsidRPr="006B52F8">
              <w:rPr>
                <w:color w:val="000000"/>
                <w:w w:val="116"/>
              </w:rPr>
              <w:t>у</w:t>
            </w:r>
            <w:r w:rsidRPr="006B52F8">
              <w:rPr>
                <w:color w:val="000000"/>
                <w:w w:val="116"/>
              </w:rPr>
              <w:t>манной после</w:t>
            </w:r>
            <w:r w:rsidRPr="006B52F8">
              <w:rPr>
                <w:color w:val="000000"/>
                <w:w w:val="116"/>
              </w:rPr>
              <w:softHyphen/>
              <w:t>довательности. Развитие умения пересказы</w:t>
            </w:r>
            <w:r w:rsidRPr="006B52F8">
              <w:rPr>
                <w:color w:val="000000"/>
                <w:w w:val="116"/>
              </w:rPr>
              <w:softHyphen/>
              <w:t>вать тексты.</w:t>
            </w:r>
          </w:p>
          <w:p w:rsidR="007A6D09" w:rsidRPr="006B52F8" w:rsidRDefault="007A6D09" w:rsidP="001755DE">
            <w:pPr>
              <w:shd w:val="clear" w:color="auto" w:fill="FFFFFF"/>
              <w:ind w:left="7"/>
            </w:pPr>
            <w:r w:rsidRPr="006B52F8">
              <w:rPr>
                <w:color w:val="000000"/>
                <w:w w:val="116"/>
              </w:rPr>
              <w:t>Заучивание наизусть про</w:t>
            </w:r>
            <w:r w:rsidRPr="006B52F8">
              <w:rPr>
                <w:color w:val="000000"/>
                <w:w w:val="116"/>
              </w:rPr>
              <w:softHyphen/>
              <w:t>заических и стих</w:t>
            </w:r>
            <w:r w:rsidRPr="006B52F8">
              <w:rPr>
                <w:color w:val="000000"/>
                <w:w w:val="116"/>
              </w:rPr>
              <w:t>о</w:t>
            </w:r>
            <w:r w:rsidRPr="006B52F8">
              <w:rPr>
                <w:color w:val="000000"/>
                <w:w w:val="116"/>
              </w:rPr>
              <w:t>творных текстов, скор</w:t>
            </w:r>
            <w:r w:rsidRPr="006B52F8">
              <w:rPr>
                <w:color w:val="000000"/>
                <w:w w:val="116"/>
              </w:rPr>
              <w:t>о</w:t>
            </w:r>
            <w:r w:rsidRPr="006B52F8">
              <w:rPr>
                <w:color w:val="000000"/>
                <w:w w:val="116"/>
              </w:rPr>
              <w:t>говорок.</w:t>
            </w:r>
          </w:p>
          <w:p w:rsidR="007A6D09" w:rsidRPr="006B52F8" w:rsidRDefault="007A6D09" w:rsidP="001755DE">
            <w:pPr>
              <w:shd w:val="clear" w:color="auto" w:fill="FFFFFF"/>
              <w:ind w:left="-36"/>
            </w:pPr>
          </w:p>
        </w:tc>
        <w:tc>
          <w:tcPr>
            <w:tcW w:w="3060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</w:pPr>
            <w:r w:rsidRPr="006B52F8">
              <w:rPr>
                <w:color w:val="000000"/>
                <w:w w:val="119"/>
              </w:rPr>
              <w:lastRenderedPageBreak/>
              <w:t>1.  Звуковой анализ слов Деление слов на слоги, составление слоговой схе</w:t>
            </w:r>
            <w:r w:rsidRPr="006B52F8">
              <w:rPr>
                <w:color w:val="000000"/>
                <w:w w:val="119"/>
              </w:rPr>
              <w:softHyphen/>
              <w:t>мы одн</w:t>
            </w:r>
            <w:r w:rsidRPr="006B52F8">
              <w:rPr>
                <w:color w:val="000000"/>
                <w:w w:val="119"/>
              </w:rPr>
              <w:t>о</w:t>
            </w:r>
            <w:r w:rsidRPr="006B52F8">
              <w:rPr>
                <w:color w:val="000000"/>
                <w:w w:val="119"/>
              </w:rPr>
              <w:t>сложных и двух</w:t>
            </w:r>
            <w:r w:rsidRPr="006B52F8">
              <w:rPr>
                <w:color w:val="000000"/>
                <w:w w:val="119"/>
              </w:rPr>
              <w:softHyphen/>
              <w:t xml:space="preserve">сложных слов. Звуко-слоговой анализ слов, таких, как </w:t>
            </w:r>
            <w:r w:rsidRPr="006B52F8">
              <w:rPr>
                <w:i/>
                <w:iCs/>
                <w:color w:val="000000"/>
                <w:w w:val="119"/>
              </w:rPr>
              <w:t xml:space="preserve">косы, сани, суп, утка. </w:t>
            </w:r>
            <w:r w:rsidRPr="006B52F8">
              <w:rPr>
                <w:color w:val="000000"/>
                <w:w w:val="119"/>
              </w:rPr>
              <w:t>Составление схемы слов из полосок и фишек. Звуки гла</w:t>
            </w:r>
            <w:r w:rsidRPr="006B52F8">
              <w:rPr>
                <w:color w:val="000000"/>
                <w:w w:val="119"/>
              </w:rPr>
              <w:t>с</w:t>
            </w:r>
            <w:r w:rsidRPr="006B52F8">
              <w:rPr>
                <w:color w:val="000000"/>
                <w:w w:val="119"/>
              </w:rPr>
              <w:t>ные и согласные; твердые и мягкие. К</w:t>
            </w:r>
            <w:r w:rsidRPr="006B52F8">
              <w:rPr>
                <w:color w:val="000000"/>
                <w:w w:val="119"/>
              </w:rPr>
              <w:t>а</w:t>
            </w:r>
            <w:r w:rsidRPr="006B52F8">
              <w:rPr>
                <w:color w:val="000000"/>
                <w:w w:val="119"/>
              </w:rPr>
              <w:t>чественная характер</w:t>
            </w:r>
            <w:r w:rsidRPr="006B52F8">
              <w:rPr>
                <w:color w:val="000000"/>
                <w:w w:val="119"/>
              </w:rPr>
              <w:t>и</w:t>
            </w:r>
            <w:r w:rsidRPr="006B52F8">
              <w:rPr>
                <w:color w:val="000000"/>
                <w:w w:val="119"/>
              </w:rPr>
              <w:t>сти</w:t>
            </w:r>
            <w:r w:rsidRPr="006B52F8">
              <w:rPr>
                <w:color w:val="000000"/>
                <w:w w:val="119"/>
              </w:rPr>
              <w:softHyphen/>
              <w:t>ка звуков.</w:t>
            </w:r>
          </w:p>
          <w:p w:rsidR="007A6D09" w:rsidRPr="006B52F8" w:rsidRDefault="007A6D09" w:rsidP="001755DE">
            <w:pPr>
              <w:shd w:val="clear" w:color="auto" w:fill="FFFFFF"/>
              <w:ind w:left="43"/>
            </w:pPr>
            <w:r w:rsidRPr="006B52F8">
              <w:rPr>
                <w:color w:val="000000"/>
                <w:w w:val="119"/>
              </w:rPr>
              <w:t>Усвоение слогообр</w:t>
            </w:r>
            <w:r w:rsidRPr="006B52F8">
              <w:rPr>
                <w:color w:val="000000"/>
                <w:w w:val="119"/>
              </w:rPr>
              <w:t>а</w:t>
            </w:r>
            <w:r w:rsidRPr="006B52F8">
              <w:rPr>
                <w:color w:val="000000"/>
                <w:w w:val="119"/>
              </w:rPr>
              <w:t>зую</w:t>
            </w:r>
            <w:r w:rsidRPr="006B52F8">
              <w:rPr>
                <w:color w:val="000000"/>
                <w:w w:val="119"/>
              </w:rPr>
              <w:softHyphen/>
              <w:t>щей роли гласных (в каждом слоге один глас</w:t>
            </w:r>
            <w:r w:rsidRPr="006B52F8">
              <w:rPr>
                <w:color w:val="000000"/>
                <w:w w:val="119"/>
              </w:rPr>
              <w:softHyphen/>
              <w:t>ный звук).</w:t>
            </w:r>
          </w:p>
          <w:p w:rsidR="007A6D09" w:rsidRPr="006B52F8" w:rsidRDefault="007A6D09" w:rsidP="001755DE">
            <w:pPr>
              <w:shd w:val="clear" w:color="auto" w:fill="FFFFFF"/>
              <w:ind w:left="58" w:right="374"/>
            </w:pPr>
            <w:r w:rsidRPr="006B52F8">
              <w:rPr>
                <w:color w:val="000000"/>
                <w:w w:val="119"/>
              </w:rPr>
              <w:t>Развитие умения нахо</w:t>
            </w:r>
            <w:r w:rsidRPr="006B52F8">
              <w:rPr>
                <w:color w:val="000000"/>
                <w:w w:val="119"/>
              </w:rPr>
              <w:softHyphen/>
              <w:t>дить в слове ударный гласный.</w:t>
            </w:r>
          </w:p>
          <w:p w:rsidR="007A6D09" w:rsidRPr="006B52F8" w:rsidRDefault="007A6D09" w:rsidP="001755DE">
            <w:pPr>
              <w:shd w:val="clear" w:color="auto" w:fill="FFFFFF"/>
              <w:ind w:left="65" w:right="374"/>
            </w:pPr>
            <w:r w:rsidRPr="006B52F8">
              <w:rPr>
                <w:color w:val="000000"/>
                <w:w w:val="119"/>
              </w:rPr>
              <w:t>Развитие умения подби</w:t>
            </w:r>
            <w:r w:rsidRPr="006B52F8">
              <w:rPr>
                <w:color w:val="000000"/>
                <w:w w:val="119"/>
              </w:rPr>
              <w:softHyphen/>
              <w:t>рать слова к данным схемам.</w:t>
            </w:r>
          </w:p>
          <w:p w:rsidR="007A6D09" w:rsidRPr="006B52F8" w:rsidRDefault="007A6D09" w:rsidP="001755DE">
            <w:pPr>
              <w:shd w:val="clear" w:color="auto" w:fill="FFFFFF"/>
              <w:ind w:left="79"/>
              <w:rPr>
                <w:color w:val="000000"/>
                <w:w w:val="119"/>
              </w:rPr>
            </w:pPr>
            <w:r w:rsidRPr="006B52F8">
              <w:rPr>
                <w:color w:val="000000"/>
                <w:w w:val="119"/>
              </w:rPr>
              <w:t>Развитие умения по</w:t>
            </w:r>
            <w:r w:rsidRPr="006B52F8">
              <w:rPr>
                <w:color w:val="000000"/>
                <w:w w:val="119"/>
              </w:rPr>
              <w:t>д</w:t>
            </w:r>
            <w:r w:rsidRPr="006B52F8">
              <w:rPr>
                <w:color w:val="000000"/>
                <w:w w:val="119"/>
              </w:rPr>
              <w:t>бирать слова к данной модели (первый звук твердый со</w:t>
            </w:r>
            <w:r w:rsidRPr="006B52F8">
              <w:rPr>
                <w:color w:val="000000"/>
                <w:w w:val="119"/>
              </w:rPr>
              <w:softHyphen/>
              <w:t>гласный, второй — гласный, третий — мягкий с</w:t>
            </w:r>
            <w:r w:rsidRPr="006B52F8">
              <w:rPr>
                <w:color w:val="000000"/>
                <w:w w:val="119"/>
              </w:rPr>
              <w:t>о</w:t>
            </w:r>
            <w:r w:rsidRPr="006B52F8">
              <w:rPr>
                <w:color w:val="000000"/>
                <w:w w:val="119"/>
              </w:rPr>
              <w:t>глас</w:t>
            </w:r>
            <w:r w:rsidRPr="006B52F8">
              <w:rPr>
                <w:color w:val="000000"/>
                <w:w w:val="119"/>
              </w:rPr>
              <w:softHyphen/>
              <w:t>ный, четвертый — гласный и т. д.).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317"/>
              </w:tabs>
              <w:spacing w:before="14"/>
              <w:ind w:left="7"/>
            </w:pPr>
            <w:r w:rsidRPr="006B52F8">
              <w:rPr>
                <w:color w:val="000000"/>
                <w:w w:val="115"/>
              </w:rPr>
              <w:t>2.</w:t>
            </w:r>
            <w:r w:rsidRPr="006B52F8">
              <w:rPr>
                <w:color w:val="000000"/>
              </w:rPr>
              <w:tab/>
            </w:r>
            <w:r w:rsidRPr="006B52F8">
              <w:rPr>
                <w:color w:val="000000"/>
                <w:w w:val="115"/>
              </w:rPr>
              <w:t>Формирование началь</w:t>
            </w:r>
            <w:r w:rsidRPr="006B52F8">
              <w:rPr>
                <w:color w:val="000000"/>
                <w:w w:val="115"/>
              </w:rPr>
              <w:softHyphen/>
              <w:t>ных навыков чтения (работа</w:t>
            </w:r>
            <w:r w:rsidRPr="006B52F8">
              <w:rPr>
                <w:color w:val="000000"/>
                <w:w w:val="115"/>
              </w:rPr>
              <w:br/>
              <w:t>с разрезной азбукой)</w:t>
            </w:r>
            <w:r w:rsidRPr="006B52F8">
              <w:rPr>
                <w:color w:val="000000"/>
                <w:w w:val="115"/>
              </w:rPr>
              <w:br/>
              <w:t>Последовательное усвоение</w:t>
            </w:r>
            <w:r w:rsidRPr="006B52F8">
              <w:rPr>
                <w:color w:val="000000"/>
                <w:w w:val="115"/>
              </w:rPr>
              <w:br/>
              <w:t xml:space="preserve">букв </w:t>
            </w:r>
            <w:r w:rsidRPr="006B52F8">
              <w:rPr>
                <w:i/>
                <w:iCs/>
                <w:color w:val="000000"/>
                <w:w w:val="115"/>
              </w:rPr>
              <w:t>б, в, д, э, г, ш, е, л, ж,</w:t>
            </w:r>
            <w:r w:rsidRPr="006B52F8">
              <w:rPr>
                <w:i/>
                <w:iCs/>
                <w:color w:val="000000"/>
                <w:w w:val="115"/>
              </w:rPr>
              <w:br/>
              <w:t>ё, р, и.</w:t>
            </w:r>
          </w:p>
          <w:p w:rsidR="007A6D09" w:rsidRPr="006B52F8" w:rsidRDefault="007A6D09" w:rsidP="001755DE">
            <w:pPr>
              <w:shd w:val="clear" w:color="auto" w:fill="FFFFFF"/>
            </w:pPr>
            <w:r w:rsidRPr="006B52F8">
              <w:rPr>
                <w:color w:val="000000"/>
                <w:w w:val="115"/>
              </w:rPr>
              <w:t>Составление слов из букв разрезной азбуки, из дан</w:t>
            </w:r>
            <w:r w:rsidRPr="006B52F8">
              <w:rPr>
                <w:color w:val="000000"/>
                <w:w w:val="115"/>
              </w:rPr>
              <w:softHyphen/>
              <w:t>ных слогов, д</w:t>
            </w:r>
            <w:r w:rsidRPr="006B52F8">
              <w:rPr>
                <w:color w:val="000000"/>
                <w:w w:val="115"/>
              </w:rPr>
              <w:t>о</w:t>
            </w:r>
            <w:r w:rsidRPr="006B52F8">
              <w:rPr>
                <w:color w:val="000000"/>
                <w:w w:val="115"/>
              </w:rPr>
              <w:t>полнение слов нед</w:t>
            </w:r>
            <w:r w:rsidRPr="006B52F8">
              <w:rPr>
                <w:color w:val="000000"/>
                <w:w w:val="115"/>
              </w:rPr>
              <w:t>о</w:t>
            </w:r>
            <w:r w:rsidRPr="006B52F8">
              <w:rPr>
                <w:color w:val="000000"/>
                <w:w w:val="115"/>
              </w:rPr>
              <w:t>стающими буквами (по следам устного анал</w:t>
            </w:r>
            <w:r w:rsidRPr="006B52F8">
              <w:rPr>
                <w:color w:val="000000"/>
                <w:w w:val="115"/>
              </w:rPr>
              <w:t>и</w:t>
            </w:r>
            <w:r w:rsidRPr="006B52F8">
              <w:rPr>
                <w:color w:val="000000"/>
                <w:w w:val="115"/>
              </w:rPr>
              <w:t xml:space="preserve">за). Преобразование </w:t>
            </w:r>
            <w:r w:rsidRPr="006B52F8">
              <w:rPr>
                <w:color w:val="000000"/>
                <w:w w:val="115"/>
              </w:rPr>
              <w:lastRenderedPageBreak/>
              <w:t xml:space="preserve">слов </w:t>
            </w:r>
            <w:r w:rsidRPr="006B52F8">
              <w:rPr>
                <w:i/>
                <w:iCs/>
                <w:color w:val="000000"/>
                <w:w w:val="115"/>
              </w:rPr>
              <w:t xml:space="preserve">(суп </w:t>
            </w:r>
            <w:r w:rsidRPr="006B52F8">
              <w:rPr>
                <w:color w:val="000000"/>
                <w:w w:val="115"/>
              </w:rPr>
              <w:t xml:space="preserve">— </w:t>
            </w:r>
            <w:r w:rsidRPr="006B52F8">
              <w:rPr>
                <w:i/>
                <w:iCs/>
                <w:color w:val="000000"/>
                <w:w w:val="115"/>
              </w:rPr>
              <w:t xml:space="preserve">сук, Тата </w:t>
            </w:r>
            <w:r w:rsidRPr="006B52F8">
              <w:rPr>
                <w:color w:val="000000"/>
                <w:w w:val="115"/>
              </w:rPr>
              <w:t xml:space="preserve">— </w:t>
            </w:r>
            <w:r w:rsidRPr="006B52F8">
              <w:rPr>
                <w:i/>
                <w:iCs/>
                <w:color w:val="000000"/>
                <w:w w:val="115"/>
              </w:rPr>
              <w:t xml:space="preserve">Ната) </w:t>
            </w:r>
            <w:r w:rsidRPr="006B52F8">
              <w:rPr>
                <w:color w:val="000000"/>
                <w:w w:val="115"/>
              </w:rPr>
              <w:t>за счет зам</w:t>
            </w:r>
            <w:r w:rsidRPr="006B52F8">
              <w:rPr>
                <w:color w:val="000000"/>
                <w:w w:val="115"/>
              </w:rPr>
              <w:t>е</w:t>
            </w:r>
            <w:r w:rsidRPr="006B52F8">
              <w:rPr>
                <w:color w:val="000000"/>
                <w:w w:val="115"/>
              </w:rPr>
              <w:t>ны одной буквы. Усв</w:t>
            </w:r>
            <w:r w:rsidRPr="006B52F8">
              <w:rPr>
                <w:color w:val="000000"/>
                <w:w w:val="115"/>
              </w:rPr>
              <w:t>о</w:t>
            </w:r>
            <w:r w:rsidRPr="006B52F8">
              <w:rPr>
                <w:color w:val="000000"/>
                <w:w w:val="115"/>
              </w:rPr>
              <w:t>ение буквенного сост</w:t>
            </w:r>
            <w:r w:rsidRPr="006B52F8">
              <w:rPr>
                <w:color w:val="000000"/>
                <w:w w:val="115"/>
              </w:rPr>
              <w:t>а</w:t>
            </w:r>
            <w:r w:rsidRPr="006B52F8">
              <w:rPr>
                <w:color w:val="000000"/>
                <w:w w:val="115"/>
              </w:rPr>
              <w:t xml:space="preserve">ва слов, например: </w:t>
            </w:r>
            <w:r w:rsidRPr="006B52F8">
              <w:rPr>
                <w:i/>
                <w:iCs/>
                <w:color w:val="000000"/>
                <w:w w:val="115"/>
              </w:rPr>
              <w:t>«Т</w:t>
            </w:r>
            <w:r w:rsidRPr="006B52F8">
              <w:rPr>
                <w:i/>
                <w:iCs/>
                <w:color w:val="000000"/>
                <w:w w:val="115"/>
              </w:rPr>
              <w:t>а</w:t>
            </w:r>
            <w:r w:rsidRPr="006B52F8">
              <w:rPr>
                <w:i/>
                <w:iCs/>
                <w:color w:val="000000"/>
                <w:w w:val="115"/>
              </w:rPr>
              <w:t>ня*, «Яма».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317"/>
              </w:tabs>
              <w:spacing w:before="7"/>
              <w:ind w:left="7"/>
            </w:pPr>
            <w:r w:rsidRPr="006B52F8">
              <w:rPr>
                <w:color w:val="000000"/>
                <w:w w:val="115"/>
              </w:rPr>
              <w:t>3.</w:t>
            </w:r>
            <w:r w:rsidRPr="006B52F8">
              <w:rPr>
                <w:color w:val="000000"/>
              </w:rPr>
              <w:tab/>
            </w:r>
            <w:r w:rsidRPr="006B52F8">
              <w:rPr>
                <w:color w:val="000000"/>
                <w:w w:val="115"/>
              </w:rPr>
              <w:t>Письмо букв и слов</w:t>
            </w:r>
            <w:r w:rsidRPr="006B52F8">
              <w:rPr>
                <w:color w:val="000000"/>
                <w:w w:val="115"/>
              </w:rPr>
              <w:br/>
              <w:t>Усвоение следующих навыков: слова пишу</w:t>
            </w:r>
            <w:r w:rsidRPr="006B52F8">
              <w:rPr>
                <w:color w:val="000000"/>
                <w:w w:val="115"/>
              </w:rPr>
              <w:t>т</w:t>
            </w:r>
            <w:r w:rsidRPr="006B52F8">
              <w:rPr>
                <w:color w:val="000000"/>
                <w:w w:val="115"/>
              </w:rPr>
              <w:t>ся раздельно, имена людей и клички</w:t>
            </w:r>
            <w:r w:rsidRPr="006B52F8">
              <w:rPr>
                <w:color w:val="000000"/>
                <w:w w:val="115"/>
              </w:rPr>
              <w:br/>
              <w:t>животных пишутся</w:t>
            </w:r>
          </w:p>
          <w:p w:rsidR="007A6D09" w:rsidRPr="006B52F8" w:rsidRDefault="007A6D09" w:rsidP="001755DE">
            <w:pPr>
              <w:shd w:val="clear" w:color="auto" w:fill="FFFFFF"/>
              <w:ind w:left="7"/>
            </w:pPr>
            <w:r w:rsidRPr="006B52F8">
              <w:rPr>
                <w:color w:val="000000"/>
                <w:w w:val="115"/>
              </w:rPr>
              <w:t>с заглавной буквы. Обуче</w:t>
            </w:r>
            <w:r w:rsidRPr="006B52F8">
              <w:rPr>
                <w:color w:val="000000"/>
                <w:w w:val="115"/>
              </w:rPr>
              <w:softHyphen/>
              <w:t>ние чтению предложений и текстов.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w w:val="115"/>
              </w:rPr>
            </w:pPr>
            <w:r w:rsidRPr="006B52F8">
              <w:rPr>
                <w:color w:val="000000"/>
                <w:w w:val="115"/>
              </w:rPr>
              <w:t>Звуки и буквы</w:t>
            </w:r>
            <w:r w:rsidRPr="006B52F8">
              <w:rPr>
                <w:color w:val="000000"/>
                <w:w w:val="115"/>
              </w:rPr>
              <w:br/>
              <w:t xml:space="preserve">Определение </w:t>
            </w:r>
            <w:r w:rsidRPr="006B52F8">
              <w:rPr>
                <w:i/>
                <w:iCs/>
                <w:color w:val="000000"/>
                <w:w w:val="115"/>
              </w:rPr>
              <w:t>различий и</w:t>
            </w:r>
            <w:r w:rsidRPr="006B52F8">
              <w:rPr>
                <w:i/>
                <w:iCs/>
                <w:color w:val="000000"/>
                <w:w w:val="115"/>
              </w:rPr>
              <w:br/>
            </w:r>
            <w:r w:rsidRPr="006B52F8">
              <w:rPr>
                <w:color w:val="000000"/>
                <w:w w:val="115"/>
              </w:rPr>
              <w:t>качественных характ</w:t>
            </w:r>
            <w:r w:rsidRPr="006B52F8">
              <w:rPr>
                <w:color w:val="000000"/>
                <w:w w:val="115"/>
              </w:rPr>
              <w:t>е</w:t>
            </w:r>
            <w:r w:rsidRPr="006B52F8">
              <w:rPr>
                <w:color w:val="000000"/>
                <w:w w:val="115"/>
              </w:rPr>
              <w:t>ри</w:t>
            </w:r>
            <w:r w:rsidRPr="006B52F8">
              <w:rPr>
                <w:color w:val="000000"/>
                <w:w w:val="115"/>
              </w:rPr>
              <w:softHyphen/>
              <w:t>стик звуков: «гла</w:t>
            </w:r>
            <w:r w:rsidRPr="006B52F8">
              <w:rPr>
                <w:color w:val="000000"/>
                <w:w w:val="115"/>
              </w:rPr>
              <w:t>с</w:t>
            </w:r>
            <w:r w:rsidRPr="006B52F8">
              <w:rPr>
                <w:color w:val="000000"/>
                <w:w w:val="115"/>
              </w:rPr>
              <w:t>ный — со</w:t>
            </w:r>
            <w:r w:rsidRPr="006B52F8">
              <w:rPr>
                <w:color w:val="000000"/>
                <w:w w:val="115"/>
              </w:rPr>
              <w:softHyphen/>
            </w:r>
            <w:r w:rsidRPr="006B52F8">
              <w:rPr>
                <w:color w:val="000000"/>
                <w:w w:val="115"/>
              </w:rPr>
              <w:br/>
              <w:t>гласный», «твердый — мяг</w:t>
            </w:r>
            <w:r w:rsidRPr="006B52F8">
              <w:rPr>
                <w:color w:val="000000"/>
                <w:w w:val="115"/>
              </w:rPr>
              <w:softHyphen/>
              <w:t>кий», «звонкий — глухой».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spacing w:before="7"/>
              <w:rPr>
                <w:color w:val="000000"/>
              </w:rPr>
            </w:pPr>
            <w:r w:rsidRPr="006B52F8">
              <w:rPr>
                <w:color w:val="000000"/>
              </w:rPr>
              <w:t>Слово</w:t>
            </w:r>
          </w:p>
          <w:p w:rsidR="007A6D09" w:rsidRPr="006B52F8" w:rsidRDefault="007A6D09" w:rsidP="001755DE">
            <w:pPr>
              <w:shd w:val="clear" w:color="auto" w:fill="FFFFFF"/>
              <w:ind w:left="7"/>
            </w:pPr>
            <w:r w:rsidRPr="006B52F8">
              <w:rPr>
                <w:color w:val="000000"/>
              </w:rPr>
              <w:t xml:space="preserve">Звуко-слоговой анализ слов (например: </w:t>
            </w:r>
            <w:r w:rsidRPr="006B52F8">
              <w:rPr>
                <w:i/>
                <w:iCs/>
                <w:color w:val="000000"/>
              </w:rPr>
              <w:t>«вагон», «бума</w:t>
            </w:r>
            <w:r w:rsidRPr="006B52F8">
              <w:rPr>
                <w:i/>
                <w:iCs/>
                <w:color w:val="000000"/>
              </w:rPr>
              <w:softHyphen/>
              <w:t xml:space="preserve">га», </w:t>
            </w:r>
            <w:r w:rsidRPr="006B52F8">
              <w:rPr>
                <w:color w:val="000000"/>
              </w:rPr>
              <w:t xml:space="preserve">«кошка», </w:t>
            </w:r>
            <w:r w:rsidRPr="006B52F8">
              <w:rPr>
                <w:i/>
                <w:iCs/>
                <w:color w:val="000000"/>
              </w:rPr>
              <w:t>«плот», «краска», «кра</w:t>
            </w:r>
            <w:r w:rsidRPr="006B52F8">
              <w:rPr>
                <w:i/>
                <w:iCs/>
                <w:color w:val="000000"/>
              </w:rPr>
              <w:t>с</w:t>
            </w:r>
            <w:r w:rsidRPr="006B52F8">
              <w:rPr>
                <w:i/>
                <w:iCs/>
                <w:color w:val="000000"/>
              </w:rPr>
              <w:t xml:space="preserve">ный* </w:t>
            </w:r>
            <w:r w:rsidRPr="006B52F8">
              <w:rPr>
                <w:color w:val="000000"/>
              </w:rPr>
              <w:t>и не</w:t>
            </w:r>
            <w:r w:rsidRPr="006B52F8">
              <w:rPr>
                <w:color w:val="000000"/>
              </w:rPr>
              <w:softHyphen/>
              <w:t>которых более сложных, произношение которых не расходится с написанием). Выкладыв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ние слов из букв, выдел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ние из слов ударного гла</w:t>
            </w:r>
            <w:r w:rsidRPr="006B52F8">
              <w:rPr>
                <w:color w:val="000000"/>
              </w:rPr>
              <w:t>с</w:t>
            </w:r>
            <w:r w:rsidRPr="006B52F8">
              <w:rPr>
                <w:color w:val="000000"/>
              </w:rPr>
              <w:t>ного.</w:t>
            </w:r>
          </w:p>
          <w:p w:rsidR="007A6D09" w:rsidRPr="006B52F8" w:rsidRDefault="007A6D09" w:rsidP="001755DE">
            <w:pPr>
              <w:shd w:val="clear" w:color="auto" w:fill="FFFFFF"/>
              <w:ind w:left="14"/>
              <w:rPr>
                <w:color w:val="000000"/>
              </w:rPr>
            </w:pPr>
            <w:r w:rsidRPr="006B52F8">
              <w:rPr>
                <w:color w:val="000000"/>
              </w:rPr>
              <w:t>Выкладывание слов из букв разрезной азбуки п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сле ана</w:t>
            </w:r>
            <w:r w:rsidRPr="006B52F8">
              <w:rPr>
                <w:color w:val="000000"/>
              </w:rPr>
              <w:softHyphen/>
              <w:t>лиза и без предв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рительного анализа; пр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образование слов за счет замены или до</w:t>
            </w:r>
            <w:r w:rsidRPr="006B52F8">
              <w:rPr>
                <w:color w:val="000000"/>
              </w:rPr>
              <w:softHyphen/>
              <w:t xml:space="preserve">бавления букв </w:t>
            </w:r>
            <w:r w:rsidRPr="006B52F8">
              <w:rPr>
                <w:i/>
                <w:iCs/>
                <w:color w:val="000000"/>
              </w:rPr>
              <w:t>(мыш</w:t>
            </w:r>
            <w:r w:rsidRPr="006B52F8">
              <w:rPr>
                <w:i/>
                <w:iCs/>
                <w:color w:val="000000"/>
              </w:rPr>
              <w:softHyphen/>
              <w:t xml:space="preserve">ка </w:t>
            </w:r>
            <w:r w:rsidRPr="006B52F8">
              <w:rPr>
                <w:color w:val="000000"/>
              </w:rPr>
              <w:t xml:space="preserve">— </w:t>
            </w:r>
            <w:r w:rsidRPr="006B52F8">
              <w:rPr>
                <w:i/>
                <w:iCs/>
                <w:color w:val="000000"/>
              </w:rPr>
              <w:t xml:space="preserve">мушка </w:t>
            </w:r>
            <w:r w:rsidRPr="006B52F8">
              <w:rPr>
                <w:color w:val="000000"/>
              </w:rPr>
              <w:t xml:space="preserve">— </w:t>
            </w:r>
            <w:r w:rsidRPr="006B52F8">
              <w:rPr>
                <w:i/>
                <w:iCs/>
                <w:color w:val="000000"/>
              </w:rPr>
              <w:t xml:space="preserve">мишка...; стол </w:t>
            </w:r>
            <w:r w:rsidRPr="006B52F8">
              <w:rPr>
                <w:color w:val="000000"/>
              </w:rPr>
              <w:t xml:space="preserve">— </w:t>
            </w:r>
            <w:r w:rsidRPr="006B52F8">
              <w:rPr>
                <w:i/>
                <w:iCs/>
                <w:color w:val="000000"/>
              </w:rPr>
              <w:t xml:space="preserve">столик </w:t>
            </w:r>
            <w:r w:rsidRPr="006B52F8">
              <w:rPr>
                <w:color w:val="000000"/>
              </w:rPr>
              <w:t>и др.); до</w:t>
            </w:r>
            <w:r w:rsidRPr="006B52F8">
              <w:rPr>
                <w:color w:val="000000"/>
              </w:rPr>
              <w:softHyphen/>
              <w:t>бавление в слова пропущен</w:t>
            </w:r>
            <w:r w:rsidRPr="006B52F8">
              <w:rPr>
                <w:color w:val="000000"/>
              </w:rPr>
              <w:softHyphen/>
              <w:t xml:space="preserve">ных букв </w:t>
            </w:r>
            <w:r w:rsidRPr="006B52F8">
              <w:rPr>
                <w:i/>
                <w:iCs/>
                <w:color w:val="000000"/>
              </w:rPr>
              <w:t xml:space="preserve">(ми-ка). </w:t>
            </w:r>
            <w:r w:rsidRPr="006B52F8">
              <w:rPr>
                <w:color w:val="000000"/>
              </w:rPr>
              <w:t>Закрепление навыка подбо</w:t>
            </w:r>
            <w:r w:rsidRPr="006B52F8">
              <w:rPr>
                <w:color w:val="000000"/>
              </w:rPr>
              <w:softHyphen/>
              <w:t>ра слов к звуковым схемам</w:t>
            </w:r>
          </w:p>
          <w:p w:rsidR="007A6D09" w:rsidRPr="006B52F8" w:rsidRDefault="007A6D09" w:rsidP="001755DE">
            <w:pPr>
              <w:shd w:val="clear" w:color="auto" w:fill="FFFFFF"/>
              <w:ind w:left="34"/>
            </w:pPr>
            <w:r w:rsidRPr="006B52F8">
              <w:t>или по модели. Усвоение буквенного состава слов (</w:t>
            </w:r>
            <w:r w:rsidRPr="006B52F8">
              <w:rPr>
                <w:color w:val="000000"/>
                <w:w w:val="120"/>
              </w:rPr>
              <w:t xml:space="preserve">например: </w:t>
            </w:r>
            <w:r w:rsidRPr="006B52F8">
              <w:rPr>
                <w:i/>
                <w:iCs/>
                <w:color w:val="000000"/>
                <w:w w:val="120"/>
              </w:rPr>
              <w:t xml:space="preserve">«.ветка», </w:t>
            </w:r>
            <w:r w:rsidRPr="006B52F8">
              <w:rPr>
                <w:i/>
                <w:iCs/>
                <w:color w:val="000000"/>
                <w:w w:val="120"/>
              </w:rPr>
              <w:lastRenderedPageBreak/>
              <w:t xml:space="preserve">«ели», «котенок», «елка»). </w:t>
            </w:r>
            <w:r w:rsidRPr="006B52F8">
              <w:rPr>
                <w:color w:val="000000"/>
                <w:w w:val="120"/>
              </w:rPr>
              <w:t>Запол</w:t>
            </w:r>
            <w:r w:rsidRPr="006B52F8">
              <w:rPr>
                <w:color w:val="000000"/>
                <w:w w:val="120"/>
              </w:rPr>
              <w:softHyphen/>
              <w:t xml:space="preserve">нение схем, обозначающих буквенный состав слова </w:t>
            </w:r>
            <w:r w:rsidRPr="006B52F8">
              <w:rPr>
                <w:color w:val="000000"/>
              </w:rPr>
              <w:t>(занимательная форма пода</w:t>
            </w:r>
            <w:r w:rsidRPr="006B52F8">
              <w:rPr>
                <w:color w:val="000000"/>
              </w:rPr>
              <w:softHyphen/>
              <w:t>чи материала в виде: кросс</w:t>
            </w:r>
            <w:r w:rsidRPr="006B52F8">
              <w:rPr>
                <w:color w:val="000000"/>
              </w:rPr>
              <w:softHyphen/>
              <w:t>вордов, шарад, загадок), выполнение упражнений.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ind w:left="58"/>
              <w:rPr>
                <w:color w:val="000000"/>
              </w:rPr>
            </w:pPr>
            <w:r w:rsidRPr="006B52F8">
              <w:rPr>
                <w:color w:val="000000"/>
              </w:rPr>
              <w:t>Предложение</w:t>
            </w:r>
            <w:r w:rsidRPr="006B52F8">
              <w:rPr>
                <w:color w:val="000000"/>
              </w:rPr>
              <w:br/>
              <w:t>Формирование умения де</w:t>
            </w:r>
            <w:r w:rsidRPr="006B52F8">
              <w:rPr>
                <w:color w:val="000000"/>
              </w:rPr>
              <w:softHyphen/>
            </w:r>
            <w:r w:rsidRPr="006B52F8">
              <w:rPr>
                <w:color w:val="000000"/>
              </w:rPr>
              <w:br/>
              <w:t>лить на слова предлож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ния</w:t>
            </w:r>
            <w:r w:rsidRPr="006B52F8">
              <w:rPr>
                <w:color w:val="000000"/>
              </w:rPr>
              <w:br/>
              <w:t>простой конструкции без</w:t>
            </w:r>
            <w:r w:rsidRPr="006B52F8">
              <w:rPr>
                <w:color w:val="000000"/>
              </w:rPr>
              <w:br/>
              <w:t>предлогов и с предлогами.</w:t>
            </w:r>
            <w:r w:rsidRPr="006B52F8">
              <w:rPr>
                <w:color w:val="000000"/>
              </w:rPr>
              <w:br/>
              <w:t>Формирование умения с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став</w:t>
            </w:r>
            <w:r w:rsidRPr="006B52F8">
              <w:rPr>
                <w:color w:val="000000"/>
              </w:rPr>
              <w:softHyphen/>
              <w:t>лять из букв разрезной азбуки предложения из 3 — 4 слов по</w:t>
            </w:r>
            <w:r w:rsidRPr="006B52F8">
              <w:rPr>
                <w:color w:val="000000"/>
              </w:rPr>
              <w:softHyphen/>
              <w:t>сле устного анализа и без предвар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тельного анализа.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7"/>
              <w:ind w:left="58"/>
              <w:rPr>
                <w:color w:val="000000"/>
              </w:rPr>
            </w:pPr>
            <w:r w:rsidRPr="006B52F8">
              <w:rPr>
                <w:color w:val="000000"/>
              </w:rPr>
              <w:t>Чтение</w:t>
            </w:r>
          </w:p>
          <w:p w:rsidR="007A6D09" w:rsidRPr="006B52F8" w:rsidRDefault="007A6D09" w:rsidP="001755DE">
            <w:pPr>
              <w:shd w:val="clear" w:color="auto" w:fill="FFFFFF"/>
              <w:ind w:left="-78" w:right="346"/>
            </w:pPr>
            <w:r w:rsidRPr="006B52F8">
              <w:rPr>
                <w:color w:val="000000"/>
              </w:rPr>
              <w:t>Усвоение слогового чтения слов заданной сложности и отдельных более сложных (после анализа) с правильным</w:t>
            </w:r>
          </w:p>
          <w:p w:rsidR="007A6D09" w:rsidRPr="006B52F8" w:rsidRDefault="007A6D09" w:rsidP="001755DE">
            <w:pPr>
              <w:shd w:val="clear" w:color="auto" w:fill="FFFFFF"/>
              <w:ind w:left="-78"/>
            </w:pPr>
            <w:r w:rsidRPr="006B52F8">
              <w:rPr>
                <w:color w:val="000000"/>
              </w:rPr>
              <w:t>произнесением всех звуков, в меру громким, отчетли</w:t>
            </w:r>
            <w:r w:rsidRPr="006B52F8">
              <w:rPr>
                <w:color w:val="000000"/>
              </w:rPr>
              <w:softHyphen/>
              <w:t>вым произнесением слов. Чтение предложений. Фо</w:t>
            </w:r>
            <w:r w:rsidRPr="006B52F8">
              <w:rPr>
                <w:color w:val="000000"/>
              </w:rPr>
              <w:t>р</w:t>
            </w:r>
            <w:r w:rsidRPr="006B52F8">
              <w:rPr>
                <w:color w:val="000000"/>
              </w:rPr>
              <w:t>мирование умения выпо</w:t>
            </w:r>
            <w:r w:rsidRPr="006B52F8">
              <w:rPr>
                <w:color w:val="000000"/>
              </w:rPr>
              <w:t>л</w:t>
            </w:r>
            <w:r w:rsidRPr="006B52F8">
              <w:rPr>
                <w:color w:val="000000"/>
              </w:rPr>
              <w:t>нять различные зада</w:t>
            </w:r>
            <w:r w:rsidRPr="006B52F8">
              <w:rPr>
                <w:color w:val="000000"/>
              </w:rPr>
              <w:softHyphen/>
              <w:t>ния по дополнению предло</w:t>
            </w:r>
            <w:r w:rsidRPr="006B52F8">
              <w:rPr>
                <w:color w:val="000000"/>
              </w:rPr>
              <w:softHyphen/>
              <w:t>жений недостающими слова</w:t>
            </w:r>
            <w:r w:rsidRPr="006B52F8">
              <w:rPr>
                <w:color w:val="000000"/>
              </w:rPr>
              <w:softHyphen/>
              <w:t xml:space="preserve">ми </w:t>
            </w:r>
            <w:r w:rsidRPr="006B52F8">
              <w:rPr>
                <w:i/>
                <w:iCs/>
                <w:color w:val="000000"/>
              </w:rPr>
              <w:t xml:space="preserve">(ежик сидит... елкой). </w:t>
            </w:r>
            <w:r w:rsidRPr="006B52F8">
              <w:rPr>
                <w:color w:val="000000"/>
              </w:rPr>
              <w:t>Пр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вильное четкое слоговое чтение небольших легких текстов.</w:t>
            </w:r>
          </w:p>
          <w:p w:rsidR="007A6D09" w:rsidRPr="006B52F8" w:rsidRDefault="007A6D09" w:rsidP="001755DE">
            <w:pPr>
              <w:shd w:val="clear" w:color="auto" w:fill="FFFFFF"/>
              <w:ind w:left="-78"/>
            </w:pPr>
            <w:r w:rsidRPr="006B52F8">
              <w:rPr>
                <w:color w:val="000000"/>
              </w:rPr>
              <w:t>Соблюдение при чтении па</w:t>
            </w:r>
            <w:r w:rsidRPr="006B52F8">
              <w:rPr>
                <w:color w:val="000000"/>
              </w:rPr>
              <w:softHyphen/>
              <w:t>уз на точках. Формирование умения осмысленно отв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чать на вопросы по проч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тан</w:t>
            </w:r>
            <w:r w:rsidRPr="006B52F8">
              <w:rPr>
                <w:color w:val="000000"/>
              </w:rPr>
              <w:softHyphen/>
              <w:t>ному.</w:t>
            </w:r>
          </w:p>
          <w:p w:rsidR="007A6D09" w:rsidRPr="006B52F8" w:rsidRDefault="007A6D09" w:rsidP="001755DE">
            <w:pPr>
              <w:shd w:val="clear" w:color="auto" w:fill="FFFFFF"/>
              <w:ind w:left="-78"/>
            </w:pPr>
            <w:r w:rsidRPr="006B52F8">
              <w:rPr>
                <w:color w:val="000000"/>
              </w:rPr>
              <w:t>Пересказ прочитанного. За</w:t>
            </w:r>
            <w:r w:rsidRPr="006B52F8">
              <w:rPr>
                <w:color w:val="000000"/>
              </w:rPr>
              <w:softHyphen/>
              <w:t>крепление навыка контроля за правильностью и отче</w:t>
            </w:r>
            <w:r w:rsidRPr="006B52F8">
              <w:rPr>
                <w:color w:val="000000"/>
              </w:rPr>
              <w:t>т</w:t>
            </w:r>
            <w:r w:rsidRPr="006B52F8">
              <w:rPr>
                <w:color w:val="000000"/>
              </w:rPr>
              <w:t>ли</w:t>
            </w:r>
            <w:r w:rsidRPr="006B52F8">
              <w:rPr>
                <w:color w:val="000000"/>
              </w:rPr>
              <w:softHyphen/>
              <w:t>востью своей речи. 8.  Правописание Закрепление умения разли</w:t>
            </w:r>
            <w:r w:rsidRPr="006B52F8">
              <w:rPr>
                <w:color w:val="000000"/>
              </w:rPr>
              <w:softHyphen/>
              <w:t>чать ударные и безударные гласные.</w:t>
            </w:r>
          </w:p>
          <w:p w:rsidR="007A6D09" w:rsidRPr="006B52F8" w:rsidRDefault="007A6D09" w:rsidP="001755DE">
            <w:pPr>
              <w:shd w:val="clear" w:color="auto" w:fill="FFFFFF"/>
              <w:ind w:left="-78"/>
              <w:rPr>
                <w:color w:val="000000"/>
              </w:rPr>
            </w:pPr>
            <w:r w:rsidRPr="006B52F8">
              <w:rPr>
                <w:color w:val="000000"/>
              </w:rPr>
              <w:t>Привлечение внимания де</w:t>
            </w:r>
            <w:r w:rsidRPr="006B52F8">
              <w:rPr>
                <w:color w:val="000000"/>
              </w:rPr>
              <w:softHyphen/>
            </w:r>
            <w:r w:rsidRPr="006B52F8">
              <w:rPr>
                <w:color w:val="000000"/>
              </w:rPr>
              <w:lastRenderedPageBreak/>
              <w:t xml:space="preserve">тей к проверке безударной гласной путем изменения слов </w:t>
            </w:r>
            <w:r w:rsidRPr="006B52F8">
              <w:rPr>
                <w:i/>
                <w:iCs/>
                <w:color w:val="000000"/>
              </w:rPr>
              <w:t xml:space="preserve">(коза </w:t>
            </w:r>
            <w:r w:rsidRPr="006B52F8">
              <w:rPr>
                <w:color w:val="000000"/>
              </w:rPr>
              <w:t>— козы).</w:t>
            </w:r>
          </w:p>
          <w:p w:rsidR="007A6D09" w:rsidRPr="006B52F8" w:rsidRDefault="007A6D09" w:rsidP="001755DE">
            <w:pPr>
              <w:shd w:val="clear" w:color="auto" w:fill="FFFFFF"/>
              <w:ind w:left="-78"/>
              <w:rPr>
                <w:color w:val="000000"/>
                <w:w w:val="116"/>
              </w:rPr>
            </w:pPr>
            <w:r w:rsidRPr="006B52F8">
              <w:rPr>
                <w:color w:val="000000"/>
                <w:w w:val="116"/>
              </w:rPr>
              <w:t>Формирование умения про</w:t>
            </w:r>
            <w:r w:rsidRPr="006B52F8">
              <w:rPr>
                <w:color w:val="000000"/>
                <w:w w:val="116"/>
              </w:rPr>
              <w:softHyphen/>
              <w:t>верять (в просте</w:t>
            </w:r>
            <w:r w:rsidRPr="006B52F8">
              <w:rPr>
                <w:color w:val="000000"/>
                <w:w w:val="116"/>
              </w:rPr>
              <w:t>й</w:t>
            </w:r>
            <w:r w:rsidRPr="006B52F8">
              <w:rPr>
                <w:color w:val="000000"/>
                <w:w w:val="116"/>
              </w:rPr>
              <w:t>ших случа</w:t>
            </w:r>
            <w:r w:rsidRPr="006B52F8">
              <w:rPr>
                <w:color w:val="000000"/>
                <w:w w:val="116"/>
              </w:rPr>
              <w:softHyphen/>
              <w:t>ях) звонкие и глухие соглас</w:t>
            </w:r>
            <w:r w:rsidRPr="006B52F8">
              <w:rPr>
                <w:color w:val="000000"/>
                <w:w w:val="116"/>
              </w:rPr>
              <w:softHyphen/>
              <w:t>ные в конце слов за счет и</w:t>
            </w:r>
            <w:r w:rsidRPr="006B52F8">
              <w:rPr>
                <w:color w:val="000000"/>
                <w:w w:val="116"/>
              </w:rPr>
              <w:t>з</w:t>
            </w:r>
            <w:r w:rsidRPr="006B52F8">
              <w:rPr>
                <w:color w:val="000000"/>
                <w:w w:val="116"/>
              </w:rPr>
              <w:t xml:space="preserve">менения слов </w:t>
            </w:r>
            <w:r w:rsidRPr="006B52F8">
              <w:rPr>
                <w:i/>
                <w:iCs/>
                <w:color w:val="000000"/>
                <w:w w:val="116"/>
              </w:rPr>
              <w:t xml:space="preserve">(зуб </w:t>
            </w:r>
            <w:r w:rsidRPr="006B52F8">
              <w:rPr>
                <w:color w:val="000000"/>
                <w:w w:val="116"/>
              </w:rPr>
              <w:t xml:space="preserve">— </w:t>
            </w:r>
            <w:r w:rsidRPr="006B52F8">
              <w:rPr>
                <w:i/>
                <w:iCs/>
                <w:color w:val="000000"/>
                <w:w w:val="116"/>
              </w:rPr>
              <w:t xml:space="preserve">зубы, </w:t>
            </w:r>
            <w:r w:rsidRPr="006B52F8">
              <w:rPr>
                <w:i/>
                <w:iCs/>
                <w:color w:val="000000"/>
                <w:w w:val="109"/>
              </w:rPr>
              <w:t xml:space="preserve">мороз </w:t>
            </w:r>
            <w:r w:rsidRPr="006B52F8">
              <w:rPr>
                <w:color w:val="000000"/>
                <w:w w:val="109"/>
              </w:rPr>
              <w:t xml:space="preserve">— </w:t>
            </w:r>
            <w:r w:rsidRPr="006B52F8">
              <w:rPr>
                <w:i/>
                <w:iCs/>
                <w:color w:val="000000"/>
                <w:w w:val="109"/>
              </w:rPr>
              <w:t xml:space="preserve">морозы) </w:t>
            </w:r>
            <w:r w:rsidRPr="006B52F8">
              <w:rPr>
                <w:color w:val="000000"/>
                <w:w w:val="109"/>
              </w:rPr>
              <w:t>и с помо</w:t>
            </w:r>
            <w:r w:rsidRPr="006B52F8">
              <w:rPr>
                <w:color w:val="000000"/>
                <w:w w:val="109"/>
              </w:rPr>
              <w:softHyphen/>
            </w:r>
            <w:r w:rsidRPr="006B52F8">
              <w:rPr>
                <w:color w:val="000000"/>
                <w:w w:val="116"/>
              </w:rPr>
              <w:t xml:space="preserve">щью родственных слов </w:t>
            </w:r>
            <w:r w:rsidRPr="006B52F8">
              <w:rPr>
                <w:i/>
                <w:iCs/>
                <w:color w:val="000000"/>
                <w:w w:val="116"/>
              </w:rPr>
              <w:t xml:space="preserve">(дуб </w:t>
            </w:r>
            <w:r w:rsidRPr="006B52F8">
              <w:rPr>
                <w:color w:val="000000"/>
                <w:w w:val="116"/>
              </w:rPr>
              <w:t xml:space="preserve">— </w:t>
            </w:r>
            <w:r w:rsidRPr="006B52F8">
              <w:rPr>
                <w:i/>
                <w:iCs/>
                <w:color w:val="000000"/>
                <w:w w:val="116"/>
              </w:rPr>
              <w:t xml:space="preserve">дубок). </w:t>
            </w:r>
            <w:r w:rsidRPr="006B52F8">
              <w:rPr>
                <w:color w:val="000000"/>
                <w:w w:val="116"/>
              </w:rPr>
              <w:t>Привлечение внимания детей к некоторым сл</w:t>
            </w:r>
            <w:r w:rsidRPr="006B52F8">
              <w:rPr>
                <w:color w:val="000000"/>
                <w:w w:val="116"/>
              </w:rPr>
              <w:t>о</w:t>
            </w:r>
            <w:r w:rsidRPr="006B52F8">
              <w:rPr>
                <w:color w:val="000000"/>
                <w:w w:val="116"/>
              </w:rPr>
              <w:t>вам, право</w:t>
            </w:r>
            <w:r w:rsidRPr="006B52F8">
              <w:rPr>
                <w:color w:val="000000"/>
                <w:w w:val="116"/>
              </w:rPr>
              <w:softHyphen/>
              <w:t>писание к</w:t>
            </w:r>
            <w:r w:rsidRPr="006B52F8">
              <w:rPr>
                <w:color w:val="000000"/>
                <w:w w:val="116"/>
              </w:rPr>
              <w:t>о</w:t>
            </w:r>
            <w:r w:rsidRPr="006B52F8">
              <w:rPr>
                <w:color w:val="000000"/>
                <w:w w:val="116"/>
              </w:rPr>
              <w:t>торых не проверя</w:t>
            </w:r>
            <w:r w:rsidRPr="006B52F8">
              <w:rPr>
                <w:color w:val="000000"/>
                <w:w w:val="116"/>
              </w:rPr>
              <w:softHyphen/>
              <w:t>ется правилами. Простейшие случаи переноса слов. Формирование умения вы</w:t>
            </w:r>
            <w:r w:rsidRPr="006B52F8">
              <w:rPr>
                <w:color w:val="000000"/>
                <w:w w:val="116"/>
              </w:rPr>
              <w:softHyphen/>
              <w:t xml:space="preserve">кладывать и писать слова с сочетаниями «ши», </w:t>
            </w:r>
            <w:r w:rsidRPr="006B52F8">
              <w:rPr>
                <w:i/>
                <w:iCs/>
                <w:color w:val="000000"/>
                <w:w w:val="116"/>
              </w:rPr>
              <w:t xml:space="preserve">«жи». </w:t>
            </w:r>
            <w:r w:rsidRPr="006B52F8">
              <w:rPr>
                <w:color w:val="000000"/>
                <w:w w:val="116"/>
              </w:rPr>
              <w:t>Усвоение правил написания слов и предложений: буквы в слове пишутся рядом, сло</w:t>
            </w:r>
            <w:r w:rsidRPr="006B52F8">
              <w:rPr>
                <w:color w:val="000000"/>
                <w:w w:val="116"/>
              </w:rPr>
              <w:softHyphen/>
              <w:t>ва в предложении пишутся отдельно, в конце предложе</w:t>
            </w:r>
            <w:r w:rsidRPr="006B52F8">
              <w:rPr>
                <w:color w:val="000000"/>
                <w:w w:val="116"/>
              </w:rPr>
              <w:softHyphen/>
              <w:t>ния ст</w:t>
            </w:r>
            <w:r w:rsidRPr="006B52F8">
              <w:rPr>
                <w:color w:val="000000"/>
                <w:w w:val="116"/>
              </w:rPr>
              <w:t>а</w:t>
            </w:r>
            <w:r w:rsidRPr="006B52F8">
              <w:rPr>
                <w:color w:val="000000"/>
                <w:w w:val="116"/>
              </w:rPr>
              <w:t>вится точка, начало предложения, имена людей,</w:t>
            </w:r>
          </w:p>
          <w:p w:rsidR="007A6D09" w:rsidRPr="006B52F8" w:rsidRDefault="007A6D09" w:rsidP="001755DE">
            <w:pPr>
              <w:shd w:val="clear" w:color="auto" w:fill="FFFFFF"/>
              <w:ind w:left="14"/>
            </w:pPr>
            <w:r w:rsidRPr="006B52F8">
              <w:rPr>
                <w:color w:val="000000"/>
                <w:w w:val="116"/>
              </w:rPr>
              <w:t>клички животных, названия</w:t>
            </w:r>
          </w:p>
          <w:p w:rsidR="007A6D09" w:rsidRPr="006B52F8" w:rsidRDefault="007A6D09" w:rsidP="001755DE">
            <w:pPr>
              <w:shd w:val="clear" w:color="auto" w:fill="FFFFFF"/>
              <w:ind w:left="-78"/>
            </w:pPr>
            <w:r w:rsidRPr="006B52F8">
              <w:rPr>
                <w:color w:val="000000"/>
                <w:w w:val="116"/>
              </w:rPr>
              <w:t>городов пишутся с з</w:t>
            </w:r>
            <w:r w:rsidRPr="006B52F8">
              <w:rPr>
                <w:color w:val="000000"/>
                <w:w w:val="116"/>
              </w:rPr>
              <w:t>а</w:t>
            </w:r>
            <w:r w:rsidRPr="006B52F8">
              <w:rPr>
                <w:color w:val="000000"/>
                <w:w w:val="116"/>
              </w:rPr>
              <w:t>глав</w:t>
            </w:r>
            <w:r w:rsidRPr="006B52F8">
              <w:rPr>
                <w:color w:val="000000"/>
                <w:w w:val="116"/>
              </w:rPr>
              <w:softHyphen/>
              <w:t>ной буквы. Сам</w:t>
            </w:r>
            <w:r w:rsidRPr="006B52F8">
              <w:rPr>
                <w:color w:val="000000"/>
                <w:w w:val="116"/>
              </w:rPr>
              <w:t>о</w:t>
            </w:r>
            <w:r w:rsidRPr="006B52F8">
              <w:rPr>
                <w:color w:val="000000"/>
                <w:w w:val="116"/>
              </w:rPr>
              <w:t>стоятельное письмо о</w:t>
            </w:r>
            <w:r w:rsidRPr="006B52F8">
              <w:rPr>
                <w:color w:val="000000"/>
                <w:w w:val="116"/>
              </w:rPr>
              <w:t>т</w:t>
            </w:r>
            <w:r w:rsidRPr="006B52F8">
              <w:rPr>
                <w:color w:val="000000"/>
                <w:w w:val="116"/>
              </w:rPr>
              <w:t>дельных слов и предл</w:t>
            </w:r>
            <w:r w:rsidRPr="006B52F8">
              <w:rPr>
                <w:color w:val="000000"/>
                <w:w w:val="116"/>
              </w:rPr>
              <w:t>о</w:t>
            </w:r>
            <w:r w:rsidRPr="006B52F8">
              <w:rPr>
                <w:color w:val="000000"/>
                <w:w w:val="116"/>
              </w:rPr>
              <w:t>жений доступной сло</w:t>
            </w:r>
            <w:r w:rsidRPr="006B52F8">
              <w:rPr>
                <w:color w:val="000000"/>
                <w:w w:val="116"/>
              </w:rPr>
              <w:t>ж</w:t>
            </w:r>
            <w:r w:rsidRPr="006B52F8">
              <w:rPr>
                <w:color w:val="000000"/>
                <w:w w:val="116"/>
              </w:rPr>
              <w:t>ности после устного анализа</w:t>
            </w:r>
          </w:p>
        </w:tc>
      </w:tr>
      <w:tr w:rsidR="007A6D09" w:rsidRPr="006B52F8">
        <w:tc>
          <w:tcPr>
            <w:tcW w:w="1260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ind w:left="245"/>
              <w:rPr>
                <w:color w:val="000000"/>
                <w:w w:val="116"/>
              </w:rPr>
            </w:pPr>
          </w:p>
          <w:p w:rsidR="007A6D09" w:rsidRPr="006B52F8" w:rsidRDefault="007A6D09" w:rsidP="001755DE">
            <w:pPr>
              <w:shd w:val="clear" w:color="auto" w:fill="FFFFFF"/>
              <w:ind w:left="245"/>
            </w:pPr>
            <w:r w:rsidRPr="006B52F8">
              <w:rPr>
                <w:color w:val="000000"/>
                <w:w w:val="116"/>
                <w:lang w:val="en-US"/>
              </w:rPr>
              <w:t>III</w:t>
            </w:r>
          </w:p>
          <w:p w:rsidR="007A6D09" w:rsidRPr="006B52F8" w:rsidRDefault="007A6D09" w:rsidP="001755DE">
            <w:pPr>
              <w:shd w:val="clear" w:color="auto" w:fill="FFFFFF"/>
              <w:jc w:val="center"/>
            </w:pPr>
            <w:r w:rsidRPr="006B52F8">
              <w:rPr>
                <w:color w:val="000000"/>
                <w:w w:val="116"/>
              </w:rPr>
              <w:t>Март,</w:t>
            </w:r>
          </w:p>
          <w:p w:rsidR="007A6D09" w:rsidRPr="006B52F8" w:rsidRDefault="007A6D09" w:rsidP="001755DE">
            <w:pPr>
              <w:shd w:val="clear" w:color="auto" w:fill="FFFFFF"/>
              <w:ind w:right="7"/>
              <w:jc w:val="center"/>
            </w:pPr>
            <w:r w:rsidRPr="006B52F8">
              <w:rPr>
                <w:color w:val="000000"/>
                <w:w w:val="116"/>
              </w:rPr>
              <w:t>апрель,</w:t>
            </w:r>
          </w:p>
          <w:p w:rsidR="007A6D09" w:rsidRPr="006B52F8" w:rsidRDefault="007A6D09" w:rsidP="001755DE">
            <w:pPr>
              <w:shd w:val="clear" w:color="auto" w:fill="FFFFFF"/>
              <w:jc w:val="center"/>
            </w:pPr>
            <w:r w:rsidRPr="006B52F8">
              <w:rPr>
                <w:color w:val="000000"/>
                <w:w w:val="116"/>
              </w:rPr>
              <w:t>май,</w:t>
            </w:r>
          </w:p>
          <w:p w:rsidR="007A6D09" w:rsidRPr="006B52F8" w:rsidRDefault="007A6D09" w:rsidP="001755DE">
            <w:pPr>
              <w:ind w:right="7"/>
              <w:jc w:val="both"/>
            </w:pPr>
            <w:r w:rsidRPr="006B52F8">
              <w:rPr>
                <w:color w:val="000000"/>
                <w:w w:val="116"/>
              </w:rPr>
              <w:t>июнь</w:t>
            </w:r>
          </w:p>
        </w:tc>
        <w:tc>
          <w:tcPr>
            <w:tcW w:w="2700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spacing w:before="7"/>
            </w:pPr>
            <w:r w:rsidRPr="006B52F8">
              <w:rPr>
                <w:color w:val="000000"/>
                <w:w w:val="116"/>
              </w:rPr>
              <w:t>Индивидуальные и подгрупповые  зан</w:t>
            </w:r>
            <w:r w:rsidRPr="006B52F8">
              <w:rPr>
                <w:color w:val="000000"/>
                <w:w w:val="116"/>
              </w:rPr>
              <w:t>я</w:t>
            </w:r>
            <w:r w:rsidRPr="006B52F8">
              <w:rPr>
                <w:color w:val="000000"/>
                <w:w w:val="116"/>
              </w:rPr>
              <w:t>тия Окончательное исправление всех недостатков речи в со</w:t>
            </w:r>
            <w:r w:rsidRPr="006B52F8">
              <w:rPr>
                <w:color w:val="000000"/>
                <w:w w:val="116"/>
              </w:rPr>
              <w:softHyphen/>
              <w:t>ответствии с и</w:t>
            </w:r>
            <w:r w:rsidRPr="006B52F8">
              <w:rPr>
                <w:color w:val="000000"/>
                <w:w w:val="116"/>
              </w:rPr>
              <w:t>н</w:t>
            </w:r>
            <w:r w:rsidRPr="006B52F8">
              <w:rPr>
                <w:color w:val="000000"/>
                <w:w w:val="116"/>
              </w:rPr>
              <w:t>дивидуаль</w:t>
            </w:r>
            <w:r w:rsidRPr="006B52F8">
              <w:rPr>
                <w:color w:val="000000"/>
                <w:w w:val="116"/>
              </w:rPr>
              <w:softHyphen/>
              <w:t>ными особенностями д</w:t>
            </w:r>
            <w:r w:rsidRPr="006B52F8">
              <w:rPr>
                <w:color w:val="000000"/>
                <w:w w:val="116"/>
              </w:rPr>
              <w:t>е</w:t>
            </w:r>
            <w:r w:rsidRPr="006B52F8">
              <w:rPr>
                <w:color w:val="000000"/>
                <w:w w:val="116"/>
              </w:rPr>
              <w:t>тей. Фронтальные занятия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spacing w:before="7"/>
              <w:rPr>
                <w:color w:val="000000"/>
                <w:w w:val="116"/>
              </w:rPr>
            </w:pPr>
            <w:r w:rsidRPr="006B52F8">
              <w:rPr>
                <w:color w:val="000000"/>
                <w:w w:val="116"/>
              </w:rPr>
              <w:t>Закрепление пр</w:t>
            </w:r>
            <w:r w:rsidRPr="006B52F8">
              <w:rPr>
                <w:color w:val="000000"/>
                <w:w w:val="116"/>
              </w:rPr>
              <w:t>а</w:t>
            </w:r>
            <w:r w:rsidRPr="006B52F8">
              <w:rPr>
                <w:color w:val="000000"/>
                <w:w w:val="116"/>
              </w:rPr>
              <w:t>вильного</w:t>
            </w:r>
            <w:r w:rsidRPr="006B52F8">
              <w:rPr>
                <w:color w:val="000000"/>
                <w:w w:val="116"/>
              </w:rPr>
              <w:br/>
            </w:r>
            <w:r w:rsidRPr="006B52F8">
              <w:rPr>
                <w:color w:val="000000"/>
                <w:w w:val="116"/>
              </w:rPr>
              <w:lastRenderedPageBreak/>
              <w:t>произношения [ц], [ч], [щ] и всех ранее пройденных звуков.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ind w:right="374"/>
              <w:rPr>
                <w:color w:val="000000"/>
                <w:w w:val="116"/>
              </w:rPr>
            </w:pPr>
            <w:r w:rsidRPr="006B52F8">
              <w:rPr>
                <w:color w:val="000000"/>
                <w:w w:val="116"/>
              </w:rPr>
              <w:t>Различение на слух:</w:t>
            </w:r>
            <w:r w:rsidRPr="006B52F8">
              <w:rPr>
                <w:color w:val="000000"/>
                <w:w w:val="116"/>
              </w:rPr>
              <w:br/>
              <w:t>[ч] - [т'] - [с'] -[щ],</w:t>
            </w:r>
            <w:r w:rsidRPr="006B52F8">
              <w:rPr>
                <w:color w:val="000000"/>
                <w:w w:val="116"/>
              </w:rPr>
              <w:br/>
              <w:t>[Ц] - [т'] - [с], [щ]-</w:t>
            </w:r>
            <w:r w:rsidRPr="006B52F8">
              <w:rPr>
                <w:color w:val="000000"/>
                <w:w w:val="116"/>
              </w:rPr>
              <w:br/>
              <w:t>[ч] - [с'] - [ш].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310"/>
              </w:tabs>
              <w:autoSpaceDE w:val="0"/>
              <w:autoSpaceDN w:val="0"/>
              <w:adjustRightInd w:val="0"/>
              <w:rPr>
                <w:color w:val="000000"/>
                <w:w w:val="116"/>
              </w:rPr>
            </w:pPr>
            <w:r w:rsidRPr="006B52F8">
              <w:rPr>
                <w:color w:val="000000"/>
                <w:w w:val="116"/>
              </w:rPr>
              <w:t>Дифференциация пра</w:t>
            </w:r>
            <w:r w:rsidRPr="006B52F8">
              <w:rPr>
                <w:color w:val="000000"/>
                <w:w w:val="116"/>
              </w:rPr>
              <w:softHyphen/>
              <w:t>вильно произн</w:t>
            </w:r>
            <w:r w:rsidRPr="006B52F8">
              <w:rPr>
                <w:color w:val="000000"/>
                <w:w w:val="116"/>
              </w:rPr>
              <w:t>о</w:t>
            </w:r>
            <w:r w:rsidRPr="006B52F8">
              <w:rPr>
                <w:color w:val="000000"/>
                <w:w w:val="116"/>
              </w:rPr>
              <w:t>симых зву</w:t>
            </w:r>
            <w:r w:rsidRPr="006B52F8">
              <w:rPr>
                <w:color w:val="000000"/>
                <w:w w:val="116"/>
              </w:rPr>
              <w:softHyphen/>
              <w:t>ков: [ч] - [т'], [ч] - [с'],</w:t>
            </w:r>
            <w:r w:rsidRPr="006B52F8">
              <w:rPr>
                <w:color w:val="000000"/>
                <w:w w:val="116"/>
              </w:rPr>
              <w:br/>
              <w:t>[ц] — [с], [щ] — [ш], [щ] —</w:t>
            </w:r>
          </w:p>
          <w:p w:rsidR="007A6D09" w:rsidRPr="006B52F8" w:rsidRDefault="007A6D09" w:rsidP="001755DE">
            <w:pPr>
              <w:shd w:val="clear" w:color="auto" w:fill="FFFFFF"/>
              <w:spacing w:before="50"/>
              <w:ind w:left="7"/>
            </w:pPr>
            <w:r w:rsidRPr="006B52F8">
              <w:rPr>
                <w:bCs/>
                <w:color w:val="000000"/>
                <w:w w:val="145"/>
              </w:rPr>
              <w:t>[Ч],  [Щ] - [С'].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310"/>
              </w:tabs>
            </w:pPr>
            <w:r w:rsidRPr="006B52F8">
              <w:rPr>
                <w:color w:val="000000"/>
                <w:w w:val="116"/>
              </w:rPr>
              <w:t>4)</w:t>
            </w:r>
            <w:r w:rsidRPr="006B52F8">
              <w:rPr>
                <w:color w:val="000000"/>
              </w:rPr>
              <w:tab/>
            </w:r>
            <w:r w:rsidRPr="006B52F8">
              <w:rPr>
                <w:color w:val="000000"/>
                <w:w w:val="116"/>
              </w:rPr>
              <w:t>Усвоение мног</w:t>
            </w:r>
            <w:r w:rsidRPr="006B52F8">
              <w:rPr>
                <w:color w:val="000000"/>
                <w:w w:val="116"/>
              </w:rPr>
              <w:t>о</w:t>
            </w:r>
            <w:r w:rsidRPr="006B52F8">
              <w:rPr>
                <w:color w:val="000000"/>
                <w:w w:val="116"/>
              </w:rPr>
              <w:t>сложных</w:t>
            </w:r>
            <w:r w:rsidRPr="006B52F8">
              <w:rPr>
                <w:color w:val="000000"/>
                <w:w w:val="116"/>
              </w:rPr>
              <w:br/>
              <w:t>слов в связи с з</w:t>
            </w:r>
            <w:r w:rsidRPr="006B52F8">
              <w:rPr>
                <w:color w:val="000000"/>
                <w:w w:val="116"/>
              </w:rPr>
              <w:t>а</w:t>
            </w:r>
            <w:r w:rsidRPr="006B52F8">
              <w:rPr>
                <w:color w:val="000000"/>
                <w:w w:val="116"/>
              </w:rPr>
              <w:t>креплением</w:t>
            </w:r>
            <w:r w:rsidRPr="006B52F8">
              <w:rPr>
                <w:color w:val="000000"/>
                <w:w w:val="116"/>
              </w:rPr>
              <w:br/>
              <w:t>правильного прои</w:t>
            </w:r>
            <w:r w:rsidRPr="006B52F8">
              <w:rPr>
                <w:color w:val="000000"/>
                <w:w w:val="116"/>
              </w:rPr>
              <w:t>з</w:t>
            </w:r>
            <w:r w:rsidRPr="006B52F8">
              <w:rPr>
                <w:color w:val="000000"/>
                <w:w w:val="116"/>
              </w:rPr>
              <w:t>ношения</w:t>
            </w:r>
            <w:r w:rsidRPr="006B52F8">
              <w:rPr>
                <w:color w:val="000000"/>
                <w:w w:val="116"/>
              </w:rPr>
              <w:br/>
              <w:t>всех звуков речи</w:t>
            </w:r>
          </w:p>
          <w:p w:rsidR="007A6D09" w:rsidRPr="006B52F8" w:rsidRDefault="007A6D09" w:rsidP="001755DE">
            <w:pPr>
              <w:ind w:right="7"/>
              <w:jc w:val="both"/>
              <w:rPr>
                <w:color w:val="000000"/>
              </w:rPr>
            </w:pPr>
            <w:r w:rsidRPr="006B52F8">
              <w:rPr>
                <w:i/>
                <w:iCs/>
                <w:color w:val="000000"/>
              </w:rPr>
              <w:t>(учительница, часо</w:t>
            </w:r>
            <w:r w:rsidRPr="006B52F8">
              <w:rPr>
                <w:i/>
                <w:iCs/>
                <w:color w:val="000000"/>
              </w:rPr>
              <w:t>в</w:t>
            </w:r>
            <w:r w:rsidRPr="006B52F8">
              <w:rPr>
                <w:i/>
                <w:iCs/>
                <w:color w:val="000000"/>
              </w:rPr>
              <w:t xml:space="preserve">щик, электрический), </w:t>
            </w:r>
            <w:r w:rsidRPr="006B52F8">
              <w:rPr>
                <w:color w:val="000000"/>
              </w:rPr>
              <w:t>употребление их в с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 xml:space="preserve">мостоятельной речи. </w:t>
            </w:r>
          </w:p>
          <w:p w:rsidR="007A6D09" w:rsidRPr="006B52F8" w:rsidRDefault="007A6D09" w:rsidP="001755DE">
            <w:pPr>
              <w:ind w:right="7"/>
              <w:jc w:val="both"/>
            </w:pPr>
            <w:r w:rsidRPr="006B52F8">
              <w:rPr>
                <w:color w:val="000000"/>
              </w:rPr>
              <w:t>5) Анализ слов сложн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го звуко-слогового с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става.</w:t>
            </w:r>
          </w:p>
        </w:tc>
        <w:tc>
          <w:tcPr>
            <w:tcW w:w="3240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tabs>
                <w:tab w:val="left" w:pos="317"/>
              </w:tabs>
              <w:spacing w:before="7"/>
            </w:pPr>
            <w:r w:rsidRPr="006B52F8">
              <w:rPr>
                <w:color w:val="000000"/>
                <w:w w:val="116"/>
              </w:rPr>
              <w:lastRenderedPageBreak/>
              <w:t>1.</w:t>
            </w:r>
            <w:r w:rsidRPr="006B52F8">
              <w:rPr>
                <w:color w:val="000000"/>
              </w:rPr>
              <w:tab/>
            </w:r>
            <w:r w:rsidRPr="006B52F8">
              <w:rPr>
                <w:color w:val="000000"/>
                <w:w w:val="116"/>
              </w:rPr>
              <w:t>Развитие внимания к из</w:t>
            </w:r>
            <w:r w:rsidRPr="006B52F8">
              <w:rPr>
                <w:color w:val="000000"/>
                <w:w w:val="116"/>
              </w:rPr>
              <w:softHyphen/>
              <w:t>менению грамматич</w:t>
            </w:r>
            <w:r w:rsidRPr="006B52F8">
              <w:rPr>
                <w:color w:val="000000"/>
                <w:w w:val="116"/>
              </w:rPr>
              <w:t>е</w:t>
            </w:r>
            <w:r w:rsidRPr="006B52F8">
              <w:rPr>
                <w:color w:val="000000"/>
                <w:w w:val="116"/>
              </w:rPr>
              <w:t>ских</w:t>
            </w:r>
            <w:r w:rsidRPr="006B52F8">
              <w:rPr>
                <w:color w:val="000000"/>
                <w:w w:val="116"/>
              </w:rPr>
              <w:br/>
              <w:t>форм слова в зависим</w:t>
            </w:r>
            <w:r w:rsidRPr="006B52F8">
              <w:rPr>
                <w:color w:val="000000"/>
                <w:w w:val="116"/>
              </w:rPr>
              <w:t>о</w:t>
            </w:r>
            <w:r w:rsidRPr="006B52F8">
              <w:rPr>
                <w:color w:val="000000"/>
                <w:w w:val="116"/>
              </w:rPr>
              <w:t>сти от</w:t>
            </w:r>
            <w:r w:rsidRPr="006B52F8">
              <w:rPr>
                <w:color w:val="000000"/>
                <w:w w:val="116"/>
              </w:rPr>
              <w:br/>
              <w:t>рода, числа, падежа, време</w:t>
            </w:r>
            <w:r w:rsidRPr="006B52F8">
              <w:rPr>
                <w:color w:val="000000"/>
                <w:w w:val="116"/>
              </w:rPr>
              <w:softHyphen/>
              <w:t>ни действия</w:t>
            </w:r>
          </w:p>
          <w:p w:rsidR="007A6D09" w:rsidRPr="006B52F8" w:rsidRDefault="007A6D09" w:rsidP="001755DE">
            <w:pPr>
              <w:shd w:val="clear" w:color="auto" w:fill="FFFFFF"/>
              <w:ind w:left="7"/>
            </w:pPr>
            <w:r w:rsidRPr="006B52F8">
              <w:rPr>
                <w:color w:val="000000"/>
                <w:w w:val="116"/>
              </w:rPr>
              <w:t>Закрепление полученных ранее навыков.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317"/>
              </w:tabs>
            </w:pPr>
            <w:r w:rsidRPr="006B52F8">
              <w:rPr>
                <w:color w:val="000000"/>
                <w:w w:val="116"/>
              </w:rPr>
              <w:t>2.</w:t>
            </w:r>
            <w:r w:rsidRPr="006B52F8">
              <w:rPr>
                <w:color w:val="000000"/>
              </w:rPr>
              <w:tab/>
            </w:r>
            <w:r w:rsidRPr="006B52F8">
              <w:rPr>
                <w:color w:val="000000"/>
                <w:w w:val="116"/>
              </w:rPr>
              <w:t>Словарная работа</w:t>
            </w:r>
            <w:r w:rsidRPr="006B52F8">
              <w:rPr>
                <w:color w:val="000000"/>
                <w:w w:val="116"/>
              </w:rPr>
              <w:br/>
              <w:t>Закрепление (на новом лек</w:t>
            </w:r>
            <w:r w:rsidRPr="006B52F8">
              <w:rPr>
                <w:color w:val="000000"/>
                <w:w w:val="116"/>
              </w:rPr>
              <w:softHyphen/>
              <w:t xml:space="preserve">сическом материале) </w:t>
            </w:r>
            <w:r w:rsidRPr="006B52F8">
              <w:rPr>
                <w:color w:val="000000"/>
                <w:w w:val="116"/>
              </w:rPr>
              <w:lastRenderedPageBreak/>
              <w:t>полу</w:t>
            </w:r>
            <w:r w:rsidRPr="006B52F8">
              <w:rPr>
                <w:color w:val="000000"/>
                <w:w w:val="116"/>
              </w:rPr>
              <w:softHyphen/>
              <w:t>ченных навыков о</w:t>
            </w:r>
            <w:r w:rsidRPr="006B52F8">
              <w:rPr>
                <w:color w:val="000000"/>
                <w:w w:val="116"/>
              </w:rPr>
              <w:t>б</w:t>
            </w:r>
            <w:r w:rsidRPr="006B52F8">
              <w:rPr>
                <w:color w:val="000000"/>
                <w:w w:val="116"/>
              </w:rPr>
              <w:t>разова</w:t>
            </w:r>
            <w:r w:rsidRPr="006B52F8">
              <w:rPr>
                <w:color w:val="000000"/>
                <w:w w:val="116"/>
              </w:rPr>
              <w:softHyphen/>
              <w:t>ния слов за счет</w:t>
            </w:r>
            <w:r w:rsidRPr="006B52F8">
              <w:rPr>
                <w:color w:val="000000"/>
                <w:w w:val="116"/>
              </w:rPr>
              <w:br/>
              <w:t>присоединения приста</w:t>
            </w:r>
            <w:r w:rsidRPr="006B52F8">
              <w:rPr>
                <w:color w:val="000000"/>
                <w:w w:val="116"/>
              </w:rPr>
              <w:t>в</w:t>
            </w:r>
            <w:r w:rsidRPr="006B52F8">
              <w:rPr>
                <w:color w:val="000000"/>
                <w:w w:val="116"/>
              </w:rPr>
              <w:t>ки</w:t>
            </w:r>
            <w:r w:rsidRPr="006B52F8">
              <w:rPr>
                <w:color w:val="000000"/>
                <w:w w:val="116"/>
              </w:rPr>
              <w:br/>
              <w:t>или суффикса,</w:t>
            </w:r>
          </w:p>
          <w:p w:rsidR="007A6D09" w:rsidRPr="006B52F8" w:rsidRDefault="007A6D09" w:rsidP="001755DE">
            <w:pPr>
              <w:shd w:val="clear" w:color="auto" w:fill="FFFFFF"/>
            </w:pPr>
            <w:r w:rsidRPr="006B52F8">
              <w:rPr>
                <w:color w:val="000000"/>
                <w:w w:val="116"/>
              </w:rPr>
              <w:t>за счет словосложения. Образование существ</w:t>
            </w:r>
            <w:r w:rsidRPr="006B52F8">
              <w:rPr>
                <w:color w:val="000000"/>
                <w:w w:val="116"/>
              </w:rPr>
              <w:t>и</w:t>
            </w:r>
            <w:r w:rsidRPr="006B52F8">
              <w:rPr>
                <w:color w:val="000000"/>
                <w:w w:val="116"/>
              </w:rPr>
              <w:t>тель</w:t>
            </w:r>
            <w:r w:rsidRPr="006B52F8">
              <w:rPr>
                <w:color w:val="000000"/>
                <w:w w:val="116"/>
              </w:rPr>
              <w:softHyphen/>
              <w:t>ных, обозначающих лица по их деятельности, профес</w:t>
            </w:r>
            <w:r w:rsidRPr="006B52F8">
              <w:rPr>
                <w:color w:val="000000"/>
                <w:w w:val="116"/>
              </w:rPr>
              <w:softHyphen/>
              <w:t xml:space="preserve">сии </w:t>
            </w:r>
            <w:r w:rsidRPr="006B52F8">
              <w:rPr>
                <w:i/>
                <w:iCs/>
                <w:color w:val="000000"/>
                <w:w w:val="116"/>
              </w:rPr>
              <w:t>(учитель, учительница, ученик; футбол, футбо</w:t>
            </w:r>
            <w:r w:rsidRPr="006B52F8">
              <w:rPr>
                <w:i/>
                <w:iCs/>
                <w:color w:val="000000"/>
                <w:w w:val="116"/>
              </w:rPr>
              <w:softHyphen/>
              <w:t xml:space="preserve">лист). </w:t>
            </w:r>
            <w:r w:rsidRPr="006B52F8">
              <w:rPr>
                <w:color w:val="000000"/>
                <w:w w:val="116"/>
              </w:rPr>
              <w:t>Формирование уме</w:t>
            </w:r>
            <w:r w:rsidRPr="006B52F8">
              <w:rPr>
                <w:color w:val="000000"/>
                <w:w w:val="116"/>
              </w:rPr>
              <w:softHyphen/>
              <w:t>ния использовать образован</w:t>
            </w:r>
            <w:r w:rsidRPr="006B52F8">
              <w:rPr>
                <w:color w:val="000000"/>
                <w:w w:val="116"/>
              </w:rPr>
              <w:softHyphen/>
              <w:t>ные слова в составе предложений.</w:t>
            </w:r>
          </w:p>
          <w:p w:rsidR="007A6D09" w:rsidRPr="006B52F8" w:rsidRDefault="007A6D09" w:rsidP="001755DE">
            <w:pPr>
              <w:ind w:right="7"/>
              <w:jc w:val="both"/>
              <w:rPr>
                <w:color w:val="000000"/>
              </w:rPr>
            </w:pPr>
            <w:r w:rsidRPr="006B52F8">
              <w:rPr>
                <w:color w:val="000000"/>
              </w:rPr>
              <w:t xml:space="preserve">Развитие умения подбирать родственные слова </w:t>
            </w:r>
            <w:r w:rsidRPr="006B52F8">
              <w:rPr>
                <w:i/>
                <w:iCs/>
                <w:color w:val="000000"/>
              </w:rPr>
              <w:t>(снег, снежок, снеговик, Снегуроч</w:t>
            </w:r>
            <w:r w:rsidRPr="006B52F8">
              <w:rPr>
                <w:i/>
                <w:iCs/>
                <w:color w:val="000000"/>
              </w:rPr>
              <w:softHyphen/>
              <w:t xml:space="preserve">ка, снежный...). </w:t>
            </w:r>
            <w:r w:rsidRPr="006B52F8">
              <w:rPr>
                <w:color w:val="000000"/>
              </w:rPr>
              <w:t>Образование уменьшитель</w:t>
            </w:r>
            <w:r w:rsidRPr="006B52F8">
              <w:rPr>
                <w:color w:val="000000"/>
              </w:rPr>
              <w:softHyphen/>
              <w:t>но-ласкательной формы су</w:t>
            </w:r>
            <w:r w:rsidRPr="006B52F8">
              <w:rPr>
                <w:color w:val="000000"/>
              </w:rPr>
              <w:softHyphen/>
              <w:t>ществительных и прилага</w:t>
            </w:r>
            <w:r w:rsidRPr="006B52F8">
              <w:rPr>
                <w:color w:val="000000"/>
              </w:rPr>
              <w:softHyphen/>
              <w:t>тельных (на усложненном лексическом материале). Привлечение внимания к многозначности слов (игол</w:t>
            </w:r>
            <w:r w:rsidRPr="006B52F8">
              <w:rPr>
                <w:color w:val="000000"/>
              </w:rPr>
              <w:softHyphen/>
              <w:t xml:space="preserve">ка для шитья, иголки у ежа, иголки у елки). </w:t>
            </w:r>
          </w:p>
          <w:p w:rsidR="007A6D09" w:rsidRPr="006B52F8" w:rsidRDefault="007A6D09" w:rsidP="001755DE">
            <w:pPr>
              <w:ind w:right="7"/>
              <w:jc w:val="both"/>
              <w:rPr>
                <w:color w:val="000000"/>
              </w:rPr>
            </w:pPr>
            <w:r w:rsidRPr="006B52F8">
              <w:rPr>
                <w:color w:val="000000"/>
              </w:rPr>
              <w:t>3. Предложения Закрепление (на новом лек</w:t>
            </w:r>
            <w:r w:rsidRPr="006B52F8">
              <w:rPr>
                <w:color w:val="000000"/>
              </w:rPr>
              <w:softHyphen/>
              <w:t>сическом м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териале) навы</w:t>
            </w:r>
            <w:r w:rsidRPr="006B52F8">
              <w:rPr>
                <w:color w:val="000000"/>
              </w:rPr>
              <w:softHyphen/>
              <w:t>ков составл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ния и распро</w:t>
            </w:r>
            <w:r w:rsidRPr="006B52F8">
              <w:rPr>
                <w:color w:val="000000"/>
              </w:rPr>
              <w:softHyphen/>
              <w:t>странения пре</w:t>
            </w:r>
            <w:r w:rsidRPr="006B52F8">
              <w:rPr>
                <w:color w:val="000000"/>
              </w:rPr>
              <w:t>д</w:t>
            </w:r>
            <w:r w:rsidRPr="006B52F8">
              <w:rPr>
                <w:color w:val="000000"/>
              </w:rPr>
              <w:t>ложений. Умение польз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ваться пред</w:t>
            </w:r>
            <w:r w:rsidRPr="006B52F8">
              <w:rPr>
                <w:color w:val="000000"/>
              </w:rPr>
              <w:softHyphen/>
              <w:t xml:space="preserve">ложениями с предлогами </w:t>
            </w:r>
            <w:r w:rsidRPr="006B52F8">
              <w:rPr>
                <w:i/>
                <w:iCs/>
                <w:color w:val="000000"/>
              </w:rPr>
              <w:t>* из-под*, «из-за*: кот вы</w:t>
            </w:r>
            <w:r w:rsidRPr="006B52F8">
              <w:rPr>
                <w:i/>
                <w:iCs/>
                <w:color w:val="000000"/>
              </w:rPr>
              <w:softHyphen/>
              <w:t xml:space="preserve">лез... (из-под) стола. </w:t>
            </w:r>
            <w:r w:rsidRPr="006B52F8">
              <w:rPr>
                <w:color w:val="000000"/>
              </w:rPr>
              <w:t>Привлечение вним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 xml:space="preserve">ния к предложениям </w:t>
            </w:r>
          </w:p>
          <w:p w:rsidR="007A6D09" w:rsidRPr="006B52F8" w:rsidRDefault="007A6D09" w:rsidP="001755DE">
            <w:pPr>
              <w:shd w:val="clear" w:color="auto" w:fill="FFFFFF"/>
            </w:pPr>
            <w:r w:rsidRPr="006B52F8">
              <w:t xml:space="preserve">С </w:t>
            </w:r>
            <w:r w:rsidRPr="006B52F8">
              <w:rPr>
                <w:color w:val="000000"/>
              </w:rPr>
              <w:t xml:space="preserve">членами </w:t>
            </w:r>
            <w:r w:rsidRPr="006B52F8">
              <w:rPr>
                <w:i/>
                <w:iCs/>
                <w:color w:val="000000"/>
              </w:rPr>
              <w:t>(Дети бегали. Де</w:t>
            </w:r>
            <w:r w:rsidRPr="006B52F8">
              <w:rPr>
                <w:i/>
                <w:iCs/>
                <w:color w:val="000000"/>
              </w:rPr>
              <w:softHyphen/>
              <w:t xml:space="preserve">ти прыгали. Дети бегали и прыгали). </w:t>
            </w:r>
            <w:r w:rsidRPr="006B52F8">
              <w:rPr>
                <w:color w:val="000000"/>
              </w:rPr>
              <w:t>Составление пре</w:t>
            </w:r>
            <w:r w:rsidRPr="006B52F8">
              <w:rPr>
                <w:color w:val="000000"/>
              </w:rPr>
              <w:t>д</w:t>
            </w:r>
            <w:r w:rsidRPr="006B52F8">
              <w:rPr>
                <w:color w:val="000000"/>
              </w:rPr>
              <w:t>ложений по опорным сл</w:t>
            </w:r>
            <w:r w:rsidRPr="006B52F8">
              <w:rPr>
                <w:color w:val="000000"/>
              </w:rPr>
              <w:t>о</w:t>
            </w:r>
            <w:r w:rsidRPr="006B52F8">
              <w:rPr>
                <w:color w:val="000000"/>
              </w:rPr>
              <w:t>вам, например: мальчик, р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совать, краски. Составление сложноподчи</w:t>
            </w:r>
            <w:r w:rsidRPr="006B52F8">
              <w:rPr>
                <w:color w:val="000000"/>
              </w:rPr>
              <w:softHyphen/>
              <w:t>ненных пре</w:t>
            </w:r>
            <w:r w:rsidRPr="006B52F8">
              <w:rPr>
                <w:color w:val="000000"/>
              </w:rPr>
              <w:t>д</w:t>
            </w:r>
            <w:r w:rsidRPr="006B52F8">
              <w:rPr>
                <w:color w:val="000000"/>
              </w:rPr>
              <w:t>ложений (по об</w:t>
            </w:r>
            <w:r w:rsidRPr="006B52F8">
              <w:rPr>
                <w:color w:val="000000"/>
              </w:rPr>
              <w:softHyphen/>
              <w:t>разцу, да</w:t>
            </w:r>
            <w:r w:rsidRPr="006B52F8">
              <w:rPr>
                <w:color w:val="000000"/>
              </w:rPr>
              <w:t>н</w:t>
            </w:r>
            <w:r w:rsidRPr="006B52F8">
              <w:rPr>
                <w:color w:val="000000"/>
              </w:rPr>
              <w:t>ному логопедом) с союзами «чтобы», «потому что», «е</w:t>
            </w:r>
            <w:r w:rsidRPr="006B52F8">
              <w:rPr>
                <w:color w:val="000000"/>
              </w:rPr>
              <w:t>с</w:t>
            </w:r>
            <w:r w:rsidRPr="006B52F8">
              <w:rPr>
                <w:color w:val="000000"/>
              </w:rPr>
              <w:t xml:space="preserve">ли» и др. </w:t>
            </w:r>
            <w:r w:rsidRPr="006B52F8">
              <w:rPr>
                <w:i/>
                <w:iCs/>
                <w:color w:val="000000"/>
              </w:rPr>
              <w:t>(Мы сего</w:t>
            </w:r>
            <w:r w:rsidRPr="006B52F8">
              <w:rPr>
                <w:i/>
                <w:iCs/>
                <w:color w:val="000000"/>
              </w:rPr>
              <w:softHyphen/>
              <w:t xml:space="preserve">дня не пойдем гулять, потому что идет дождь. Если завтра ко </w:t>
            </w:r>
            <w:r w:rsidRPr="006B52F8">
              <w:rPr>
                <w:i/>
                <w:iCs/>
                <w:color w:val="000000"/>
              </w:rPr>
              <w:lastRenderedPageBreak/>
              <w:t xml:space="preserve">мне придут гости, я испеку пирог...); </w:t>
            </w:r>
            <w:r w:rsidRPr="006B52F8">
              <w:rPr>
                <w:color w:val="000000"/>
              </w:rPr>
              <w:t>с относительным местоиме</w:t>
            </w:r>
            <w:r w:rsidRPr="006B52F8">
              <w:rPr>
                <w:color w:val="000000"/>
              </w:rPr>
              <w:softHyphen/>
              <w:t xml:space="preserve">нием «который» </w:t>
            </w:r>
            <w:r w:rsidRPr="006B52F8">
              <w:rPr>
                <w:i/>
                <w:iCs/>
                <w:color w:val="000000"/>
              </w:rPr>
              <w:t>(Роме понравился констру</w:t>
            </w:r>
            <w:r w:rsidRPr="006B52F8">
              <w:rPr>
                <w:i/>
                <w:iCs/>
                <w:color w:val="000000"/>
              </w:rPr>
              <w:t>к</w:t>
            </w:r>
            <w:r w:rsidRPr="006B52F8">
              <w:rPr>
                <w:i/>
                <w:iCs/>
                <w:color w:val="000000"/>
              </w:rPr>
              <w:t>тор. Конструктор подарил ему брат. Роме понравился кон</w:t>
            </w:r>
            <w:r w:rsidRPr="006B52F8">
              <w:rPr>
                <w:i/>
                <w:iCs/>
                <w:color w:val="000000"/>
              </w:rPr>
              <w:softHyphen/>
              <w:t>структор, который п</w:t>
            </w:r>
            <w:r w:rsidRPr="006B52F8">
              <w:rPr>
                <w:i/>
                <w:iCs/>
                <w:color w:val="000000"/>
              </w:rPr>
              <w:t>о</w:t>
            </w:r>
            <w:r w:rsidRPr="006B52F8">
              <w:rPr>
                <w:i/>
                <w:iCs/>
                <w:color w:val="000000"/>
              </w:rPr>
              <w:t>да</w:t>
            </w:r>
            <w:r w:rsidRPr="006B52F8">
              <w:rPr>
                <w:i/>
                <w:iCs/>
                <w:color w:val="000000"/>
              </w:rPr>
              <w:softHyphen/>
              <w:t xml:space="preserve">рил ему брат). </w:t>
            </w:r>
            <w:r w:rsidRPr="006B52F8">
              <w:rPr>
                <w:color w:val="000000"/>
              </w:rPr>
              <w:t>4. Связная речь Закрепление всех пол</w:t>
            </w:r>
            <w:r w:rsidRPr="006B52F8">
              <w:rPr>
                <w:color w:val="000000"/>
              </w:rPr>
              <w:t>у</w:t>
            </w:r>
            <w:r w:rsidRPr="006B52F8">
              <w:rPr>
                <w:color w:val="000000"/>
              </w:rPr>
              <w:t>чен</w:t>
            </w:r>
            <w:r w:rsidRPr="006B52F8">
              <w:rPr>
                <w:color w:val="000000"/>
              </w:rPr>
              <w:softHyphen/>
              <w:t>ных ранее навыков. Во</w:t>
            </w:r>
            <w:r w:rsidRPr="006B52F8">
              <w:rPr>
                <w:color w:val="000000"/>
              </w:rPr>
              <w:t>с</w:t>
            </w:r>
            <w:r w:rsidRPr="006B52F8">
              <w:rPr>
                <w:color w:val="000000"/>
              </w:rPr>
              <w:t>питание умения исполь</w:t>
            </w:r>
            <w:r w:rsidRPr="006B52F8">
              <w:rPr>
                <w:color w:val="000000"/>
              </w:rPr>
              <w:softHyphen/>
              <w:t>зовать при пересказе слож</w:t>
            </w:r>
            <w:r w:rsidRPr="006B52F8">
              <w:rPr>
                <w:color w:val="000000"/>
              </w:rPr>
              <w:softHyphen/>
              <w:t>ные предложения. Развитие умения связно и последов</w:t>
            </w:r>
            <w:r w:rsidRPr="006B52F8">
              <w:rPr>
                <w:color w:val="000000"/>
              </w:rPr>
              <w:t>а</w:t>
            </w:r>
            <w:r w:rsidRPr="006B52F8">
              <w:rPr>
                <w:color w:val="000000"/>
              </w:rPr>
              <w:t>тельно пересказы</w:t>
            </w:r>
            <w:r w:rsidRPr="006B52F8">
              <w:rPr>
                <w:color w:val="000000"/>
                <w:w w:val="115"/>
              </w:rPr>
              <w:t>вать текст, пользуясь фоне</w:t>
            </w:r>
            <w:r w:rsidRPr="006B52F8">
              <w:rPr>
                <w:color w:val="000000"/>
                <w:w w:val="115"/>
              </w:rPr>
              <w:softHyphen/>
              <w:t>тически и грамматически правильной выразител</w:t>
            </w:r>
            <w:r w:rsidRPr="006B52F8">
              <w:rPr>
                <w:color w:val="000000"/>
                <w:w w:val="115"/>
              </w:rPr>
              <w:t>ь</w:t>
            </w:r>
            <w:r w:rsidRPr="006B52F8">
              <w:rPr>
                <w:color w:val="000000"/>
                <w:w w:val="115"/>
              </w:rPr>
              <w:t>ной речью. Формиров</w:t>
            </w:r>
            <w:r w:rsidRPr="006B52F8">
              <w:rPr>
                <w:color w:val="000000"/>
                <w:w w:val="115"/>
              </w:rPr>
              <w:t>а</w:t>
            </w:r>
            <w:r w:rsidRPr="006B52F8">
              <w:rPr>
                <w:color w:val="000000"/>
                <w:w w:val="115"/>
              </w:rPr>
              <w:t>ние навы</w:t>
            </w:r>
            <w:r w:rsidRPr="006B52F8">
              <w:rPr>
                <w:color w:val="000000"/>
                <w:w w:val="115"/>
              </w:rPr>
              <w:softHyphen/>
              <w:t>ка составления рассказа до картинке, по серии картин. Заучив</w:t>
            </w:r>
            <w:r w:rsidRPr="006B52F8">
              <w:rPr>
                <w:color w:val="000000"/>
                <w:w w:val="115"/>
              </w:rPr>
              <w:t>а</w:t>
            </w:r>
            <w:r w:rsidRPr="006B52F8">
              <w:rPr>
                <w:color w:val="000000"/>
                <w:w w:val="115"/>
              </w:rPr>
              <w:t>ние наизусть про</w:t>
            </w:r>
            <w:r w:rsidRPr="006B52F8">
              <w:rPr>
                <w:color w:val="000000"/>
                <w:w w:val="115"/>
              </w:rPr>
              <w:softHyphen/>
              <w:t>заических и стихотво</w:t>
            </w:r>
            <w:r w:rsidRPr="006B52F8">
              <w:rPr>
                <w:color w:val="000000"/>
                <w:w w:val="115"/>
              </w:rPr>
              <w:t>р</w:t>
            </w:r>
            <w:r w:rsidRPr="006B52F8">
              <w:rPr>
                <w:color w:val="000000"/>
                <w:w w:val="115"/>
              </w:rPr>
              <w:t>ных текстов, скорогов</w:t>
            </w:r>
            <w:r w:rsidRPr="006B52F8">
              <w:rPr>
                <w:color w:val="000000"/>
                <w:w w:val="115"/>
              </w:rPr>
              <w:t>о</w:t>
            </w:r>
            <w:r w:rsidRPr="006B52F8">
              <w:rPr>
                <w:color w:val="000000"/>
                <w:w w:val="115"/>
              </w:rPr>
              <w:t>рок.</w:t>
            </w:r>
          </w:p>
          <w:p w:rsidR="007A6D09" w:rsidRPr="006B52F8" w:rsidRDefault="007A6D09" w:rsidP="001755DE">
            <w:pPr>
              <w:ind w:right="7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7A6D09" w:rsidRPr="006B52F8" w:rsidRDefault="007A6D09" w:rsidP="001755DE">
            <w:pPr>
              <w:shd w:val="clear" w:color="auto" w:fill="FFFFFF"/>
              <w:tabs>
                <w:tab w:val="left" w:pos="317"/>
              </w:tabs>
              <w:spacing w:before="7"/>
            </w:pPr>
            <w:r w:rsidRPr="006B52F8">
              <w:rPr>
                <w:color w:val="000000"/>
                <w:w w:val="116"/>
              </w:rPr>
              <w:lastRenderedPageBreak/>
              <w:t>1.</w:t>
            </w:r>
            <w:r w:rsidRPr="006B52F8">
              <w:rPr>
                <w:color w:val="000000"/>
              </w:rPr>
              <w:tab/>
            </w:r>
            <w:r w:rsidRPr="006B52F8">
              <w:rPr>
                <w:color w:val="000000"/>
                <w:w w:val="116"/>
              </w:rPr>
              <w:t>Звуки и буквы</w:t>
            </w:r>
            <w:r w:rsidRPr="006B52F8">
              <w:rPr>
                <w:color w:val="000000"/>
                <w:w w:val="116"/>
              </w:rPr>
              <w:br/>
              <w:t>Дальнейшее развитие навы</w:t>
            </w:r>
            <w:r w:rsidRPr="006B52F8">
              <w:rPr>
                <w:color w:val="000000"/>
                <w:w w:val="116"/>
              </w:rPr>
              <w:softHyphen/>
              <w:t>ков различения звуков.</w:t>
            </w:r>
            <w:r w:rsidRPr="006B52F8">
              <w:rPr>
                <w:color w:val="000000"/>
                <w:w w:val="116"/>
              </w:rPr>
              <w:br/>
              <w:t xml:space="preserve">Усвоение букв </w:t>
            </w:r>
            <w:r w:rsidRPr="006B52F8">
              <w:rPr>
                <w:i/>
                <w:iCs/>
                <w:color w:val="000000"/>
                <w:w w:val="116"/>
              </w:rPr>
              <w:t xml:space="preserve">ь, ч, ц, ф, щ,ъ </w:t>
            </w:r>
            <w:r w:rsidRPr="006B52F8">
              <w:rPr>
                <w:color w:val="000000"/>
                <w:w w:val="116"/>
              </w:rPr>
              <w:t>(24—31 недели обучения).</w:t>
            </w:r>
            <w:r w:rsidRPr="006B52F8">
              <w:rPr>
                <w:color w:val="000000"/>
                <w:w w:val="116"/>
              </w:rPr>
              <w:br/>
              <w:t>Закрепление и дал</w:t>
            </w:r>
            <w:r w:rsidRPr="006B52F8">
              <w:rPr>
                <w:color w:val="000000"/>
                <w:w w:val="116"/>
              </w:rPr>
              <w:t>ь</w:t>
            </w:r>
            <w:r w:rsidRPr="006B52F8">
              <w:rPr>
                <w:color w:val="000000"/>
                <w:w w:val="116"/>
              </w:rPr>
              <w:t>нейшее</w:t>
            </w:r>
            <w:r w:rsidRPr="006B52F8">
              <w:rPr>
                <w:color w:val="000000"/>
                <w:w w:val="116"/>
              </w:rPr>
              <w:br/>
              <w:t>развитие навыка и</w:t>
            </w:r>
            <w:r w:rsidRPr="006B52F8">
              <w:rPr>
                <w:color w:val="000000"/>
                <w:w w:val="116"/>
              </w:rPr>
              <w:t>с</w:t>
            </w:r>
            <w:r w:rsidRPr="006B52F8">
              <w:rPr>
                <w:color w:val="000000"/>
                <w:w w:val="116"/>
              </w:rPr>
              <w:t>пользо</w:t>
            </w:r>
            <w:r w:rsidRPr="006B52F8">
              <w:rPr>
                <w:color w:val="000000"/>
                <w:w w:val="116"/>
              </w:rPr>
              <w:softHyphen/>
              <w:t>вания при пис</w:t>
            </w:r>
            <w:r w:rsidRPr="006B52F8">
              <w:rPr>
                <w:color w:val="000000"/>
                <w:w w:val="116"/>
              </w:rPr>
              <w:t>ь</w:t>
            </w:r>
            <w:r w:rsidRPr="006B52F8">
              <w:rPr>
                <w:color w:val="000000"/>
                <w:w w:val="116"/>
              </w:rPr>
              <w:t>ме ранее</w:t>
            </w:r>
            <w:r w:rsidRPr="006B52F8">
              <w:rPr>
                <w:color w:val="000000"/>
                <w:w w:val="116"/>
              </w:rPr>
              <w:br/>
            </w:r>
            <w:r w:rsidRPr="006B52F8">
              <w:rPr>
                <w:color w:val="000000"/>
                <w:w w:val="116"/>
              </w:rPr>
              <w:lastRenderedPageBreak/>
              <w:t xml:space="preserve">пройденных букв </w:t>
            </w:r>
            <w:r w:rsidRPr="006B52F8">
              <w:rPr>
                <w:i/>
                <w:iCs/>
                <w:color w:val="000000"/>
                <w:w w:val="116"/>
              </w:rPr>
              <w:t xml:space="preserve">е, ё </w:t>
            </w:r>
            <w:r w:rsidRPr="006B52F8">
              <w:rPr>
                <w:color w:val="000000"/>
                <w:w w:val="116"/>
              </w:rPr>
              <w:t>и ус</w:t>
            </w:r>
            <w:r w:rsidRPr="006B52F8">
              <w:rPr>
                <w:color w:val="000000"/>
                <w:w w:val="116"/>
              </w:rPr>
              <w:softHyphen/>
              <w:t xml:space="preserve">воение букв </w:t>
            </w:r>
            <w:r w:rsidRPr="006B52F8">
              <w:rPr>
                <w:i/>
                <w:iCs/>
                <w:color w:val="000000"/>
                <w:w w:val="116"/>
              </w:rPr>
              <w:t>ю, я.</w:t>
            </w:r>
            <w:r w:rsidRPr="006B52F8">
              <w:rPr>
                <w:i/>
                <w:iCs/>
                <w:color w:val="000000"/>
                <w:w w:val="116"/>
              </w:rPr>
              <w:br/>
            </w:r>
            <w:r w:rsidRPr="006B52F8">
              <w:rPr>
                <w:color w:val="000000"/>
                <w:w w:val="116"/>
              </w:rPr>
              <w:t>Усвоение буквы ь (как знака мягкости) на базе отчетли</w:t>
            </w:r>
            <w:r w:rsidRPr="006B52F8">
              <w:rPr>
                <w:color w:val="000000"/>
                <w:w w:val="116"/>
              </w:rPr>
              <w:softHyphen/>
              <w:t>вого произн</w:t>
            </w:r>
            <w:r w:rsidRPr="006B52F8">
              <w:rPr>
                <w:color w:val="000000"/>
                <w:w w:val="116"/>
              </w:rPr>
              <w:t>е</w:t>
            </w:r>
            <w:r w:rsidRPr="006B52F8">
              <w:rPr>
                <w:color w:val="000000"/>
                <w:w w:val="116"/>
              </w:rPr>
              <w:t>сения и срав</w:t>
            </w:r>
            <w:r w:rsidRPr="006B52F8">
              <w:rPr>
                <w:color w:val="000000"/>
                <w:w w:val="116"/>
              </w:rPr>
              <w:softHyphen/>
              <w:t>нения твердых и мягких зв</w:t>
            </w:r>
            <w:r w:rsidRPr="006B52F8">
              <w:rPr>
                <w:color w:val="000000"/>
                <w:w w:val="116"/>
              </w:rPr>
              <w:t>у</w:t>
            </w:r>
            <w:r w:rsidRPr="006B52F8">
              <w:rPr>
                <w:color w:val="000000"/>
                <w:w w:val="116"/>
              </w:rPr>
              <w:t>ков.</w:t>
            </w:r>
          </w:p>
          <w:p w:rsidR="007A6D09" w:rsidRPr="006B52F8" w:rsidRDefault="007A6D09" w:rsidP="001755DE">
            <w:pPr>
              <w:shd w:val="clear" w:color="auto" w:fill="FFFFFF"/>
            </w:pPr>
            <w:r w:rsidRPr="006B52F8">
              <w:rPr>
                <w:color w:val="000000"/>
                <w:w w:val="116"/>
              </w:rPr>
              <w:t xml:space="preserve">Усвоение букв </w:t>
            </w:r>
            <w:r w:rsidRPr="006B52F8">
              <w:rPr>
                <w:i/>
                <w:iCs/>
                <w:color w:val="000000"/>
                <w:w w:val="116"/>
              </w:rPr>
              <w:t xml:space="preserve">ь, ъ </w:t>
            </w:r>
            <w:r w:rsidRPr="006B52F8">
              <w:rPr>
                <w:color w:val="000000"/>
                <w:w w:val="116"/>
              </w:rPr>
              <w:t>(раздели</w:t>
            </w:r>
            <w:r w:rsidRPr="006B52F8">
              <w:rPr>
                <w:color w:val="000000"/>
                <w:w w:val="116"/>
              </w:rPr>
              <w:softHyphen/>
              <w:t xml:space="preserve">тельный </w:t>
            </w:r>
            <w:r w:rsidRPr="006B52F8">
              <w:rPr>
                <w:i/>
                <w:iCs/>
                <w:color w:val="000000"/>
                <w:w w:val="116"/>
              </w:rPr>
              <w:t xml:space="preserve">ь </w:t>
            </w:r>
            <w:r w:rsidRPr="006B52F8">
              <w:rPr>
                <w:color w:val="000000"/>
                <w:w w:val="116"/>
              </w:rPr>
              <w:t xml:space="preserve">и </w:t>
            </w:r>
            <w:r w:rsidRPr="006B52F8">
              <w:rPr>
                <w:i/>
                <w:iCs/>
                <w:color w:val="000000"/>
                <w:w w:val="116"/>
              </w:rPr>
              <w:t xml:space="preserve">ъ </w:t>
            </w:r>
            <w:r w:rsidRPr="006B52F8">
              <w:rPr>
                <w:color w:val="000000"/>
                <w:w w:val="116"/>
              </w:rPr>
              <w:t>знак) на осно</w:t>
            </w:r>
            <w:r w:rsidRPr="006B52F8">
              <w:rPr>
                <w:color w:val="000000"/>
                <w:w w:val="116"/>
              </w:rPr>
              <w:softHyphen/>
              <w:t>ве отче</w:t>
            </w:r>
            <w:r w:rsidRPr="006B52F8">
              <w:rPr>
                <w:color w:val="000000"/>
                <w:w w:val="116"/>
              </w:rPr>
              <w:t>т</w:t>
            </w:r>
            <w:r w:rsidRPr="006B52F8">
              <w:rPr>
                <w:color w:val="000000"/>
                <w:w w:val="116"/>
              </w:rPr>
              <w:t>ливого произноше</w:t>
            </w:r>
            <w:r w:rsidRPr="006B52F8">
              <w:rPr>
                <w:color w:val="000000"/>
                <w:w w:val="116"/>
              </w:rPr>
              <w:softHyphen/>
              <w:t>ния и сравнения на слух с</w:t>
            </w:r>
            <w:r w:rsidRPr="006B52F8">
              <w:rPr>
                <w:color w:val="000000"/>
                <w:w w:val="116"/>
              </w:rPr>
              <w:t>о</w:t>
            </w:r>
            <w:r w:rsidRPr="006B52F8">
              <w:rPr>
                <w:color w:val="000000"/>
                <w:w w:val="116"/>
              </w:rPr>
              <w:t xml:space="preserve">четаний, например: </w:t>
            </w:r>
            <w:r w:rsidRPr="006B52F8">
              <w:rPr>
                <w:i/>
                <w:iCs/>
                <w:color w:val="000000"/>
                <w:w w:val="116"/>
              </w:rPr>
              <w:t>ля-лья.</w:t>
            </w:r>
          </w:p>
          <w:p w:rsidR="007A6D09" w:rsidRPr="006B52F8" w:rsidRDefault="007A6D09" w:rsidP="001755DE">
            <w:pPr>
              <w:shd w:val="clear" w:color="auto" w:fill="FFFFFF"/>
              <w:tabs>
                <w:tab w:val="left" w:pos="317"/>
              </w:tabs>
            </w:pPr>
            <w:r w:rsidRPr="006B52F8">
              <w:rPr>
                <w:color w:val="000000"/>
                <w:w w:val="116"/>
              </w:rPr>
              <w:t>2.</w:t>
            </w:r>
            <w:r w:rsidRPr="006B52F8">
              <w:rPr>
                <w:color w:val="000000"/>
              </w:rPr>
              <w:tab/>
            </w:r>
            <w:r w:rsidRPr="006B52F8">
              <w:rPr>
                <w:color w:val="000000"/>
                <w:w w:val="116"/>
              </w:rPr>
              <w:t>Слово</w:t>
            </w:r>
          </w:p>
          <w:p w:rsidR="007A6D09" w:rsidRPr="006B52F8" w:rsidRDefault="007A6D09" w:rsidP="001755DE">
            <w:r w:rsidRPr="006B52F8">
              <w:t>Закрепление навыка звуко-слогового анализа слов различной сложности, про</w:t>
            </w:r>
            <w:r w:rsidRPr="006B52F8">
              <w:softHyphen/>
              <w:t>изношение которых не рас</w:t>
            </w:r>
            <w:r w:rsidRPr="006B52F8">
              <w:softHyphen/>
              <w:t>ходится с написанием. Подбор слов по схемам и мо</w:t>
            </w:r>
            <w:r w:rsidRPr="006B52F8">
              <w:softHyphen/>
              <w:t>делям.</w:t>
            </w:r>
          </w:p>
          <w:p w:rsidR="007A6D09" w:rsidRPr="006B52F8" w:rsidRDefault="007A6D09" w:rsidP="001755DE">
            <w:r w:rsidRPr="006B52F8">
              <w:t>Проведение в занимател</w:t>
            </w:r>
            <w:r w:rsidRPr="006B52F8">
              <w:t>ь</w:t>
            </w:r>
            <w:r w:rsidRPr="006B52F8">
              <w:t>ной форме упражнений в опреде</w:t>
            </w:r>
            <w:r w:rsidRPr="006B52F8">
              <w:softHyphen/>
              <w:t>лении звукового с</w:t>
            </w:r>
            <w:r w:rsidRPr="006B52F8">
              <w:t>о</w:t>
            </w:r>
            <w:r w:rsidRPr="006B52F8">
              <w:t>става слов.</w:t>
            </w:r>
          </w:p>
          <w:p w:rsidR="007A6D09" w:rsidRPr="006B52F8" w:rsidRDefault="007A6D09" w:rsidP="001755DE">
            <w:pPr>
              <w:shd w:val="clear" w:color="auto" w:fill="FFFFFF"/>
              <w:ind w:left="7" w:right="130"/>
              <w:jc w:val="both"/>
            </w:pPr>
            <w:r w:rsidRPr="006B52F8">
              <w:t>Усвоение буквенного с</w:t>
            </w:r>
            <w:r w:rsidRPr="006B52F8">
              <w:t>о</w:t>
            </w:r>
            <w:r w:rsidRPr="006B52F8">
              <w:t>става слов различной сложности. Дальнейшее усвоение навы</w:t>
            </w:r>
            <w:r w:rsidRPr="006B52F8">
              <w:softHyphen/>
              <w:t>ков выкл</w:t>
            </w:r>
            <w:r w:rsidRPr="006B52F8">
              <w:t>а</w:t>
            </w:r>
            <w:r w:rsidRPr="006B52F8">
              <w:t>дывания и письма слов с буквами я, е, ё, и. Разв</w:t>
            </w:r>
            <w:r w:rsidRPr="006B52F8">
              <w:t>и</w:t>
            </w:r>
            <w:r w:rsidRPr="006B52F8">
              <w:t>тие умения выклады</w:t>
            </w:r>
            <w:r w:rsidRPr="006B52F8">
              <w:softHyphen/>
              <w:t>вать и писать слова с буква</w:t>
            </w:r>
            <w:r w:rsidRPr="006B52F8">
              <w:softHyphen/>
              <w:t>ми ь (как знак мягкости), ю. Умение выкладывать и пи</w:t>
            </w:r>
            <w:r w:rsidRPr="006B52F8">
              <w:softHyphen/>
              <w:t>сать слова с сочетан</w:t>
            </w:r>
            <w:r w:rsidRPr="006B52F8">
              <w:t>и</w:t>
            </w:r>
            <w:r w:rsidRPr="006B52F8">
              <w:t>ем «ча», «чу», «ща», «щу». Проведение в з</w:t>
            </w:r>
            <w:r w:rsidRPr="006B52F8">
              <w:t>а</w:t>
            </w:r>
            <w:r w:rsidRPr="006B52F8">
              <w:t>нимательной форме (з</w:t>
            </w:r>
            <w:r w:rsidRPr="006B52F8">
              <w:t>а</w:t>
            </w:r>
            <w:r w:rsidRPr="006B52F8">
              <w:t>гадки, кроссворды, реб</w:t>
            </w:r>
            <w:r w:rsidRPr="006B52F8">
              <w:t>у</w:t>
            </w:r>
            <w:r w:rsidRPr="006B52F8">
              <w:t>сы) постоянно усложн</w:t>
            </w:r>
            <w:r w:rsidRPr="006B52F8">
              <w:t>я</w:t>
            </w:r>
            <w:r w:rsidRPr="006B52F8">
              <w:t xml:space="preserve">ющихся упражнений, </w:t>
            </w:r>
            <w:r w:rsidRPr="006B52F8">
              <w:rPr>
                <w:color w:val="000000"/>
              </w:rPr>
              <w:t>направленных на опред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ле</w:t>
            </w:r>
            <w:r w:rsidRPr="006B52F8">
              <w:rPr>
                <w:color w:val="000000"/>
              </w:rPr>
              <w:softHyphen/>
              <w:t>ние буквенного состава слов.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  <w:r w:rsidRPr="006B52F8">
              <w:rPr>
                <w:color w:val="000000"/>
              </w:rPr>
              <w:t>Предложение</w:t>
            </w:r>
            <w:r w:rsidRPr="006B52F8">
              <w:rPr>
                <w:color w:val="000000"/>
              </w:rPr>
              <w:br/>
              <w:t>Выкладывание из букв раз</w:t>
            </w:r>
            <w:r w:rsidRPr="006B52F8">
              <w:rPr>
                <w:color w:val="000000"/>
              </w:rPr>
              <w:softHyphen/>
            </w:r>
            <w:r w:rsidRPr="006B52F8">
              <w:rPr>
                <w:color w:val="000000"/>
              </w:rPr>
              <w:br/>
              <w:t>резной азбуки небольших</w:t>
            </w:r>
            <w:r w:rsidRPr="006B52F8">
              <w:rPr>
                <w:color w:val="000000"/>
              </w:rPr>
              <w:br/>
              <w:t>(3—5 слов) предложений с</w:t>
            </w:r>
            <w:r w:rsidRPr="006B52F8">
              <w:rPr>
                <w:color w:val="000000"/>
              </w:rPr>
              <w:br/>
              <w:t>предварительным орфогра</w:t>
            </w:r>
            <w:r w:rsidRPr="006B52F8">
              <w:rPr>
                <w:color w:val="000000"/>
              </w:rPr>
              <w:softHyphen/>
            </w:r>
            <w:r w:rsidRPr="006B52F8">
              <w:rPr>
                <w:color w:val="000000"/>
              </w:rPr>
              <w:lastRenderedPageBreak/>
              <w:t>фическим и звуковым ана</w:t>
            </w:r>
            <w:r w:rsidRPr="006B52F8">
              <w:rPr>
                <w:color w:val="000000"/>
              </w:rPr>
              <w:softHyphen/>
              <w:t>лизом и самостоятельно.</w:t>
            </w:r>
            <w:r w:rsidRPr="006B52F8">
              <w:rPr>
                <w:color w:val="000000"/>
              </w:rPr>
              <w:br/>
              <w:t>Выделение в предложении</w:t>
            </w:r>
            <w:r w:rsidRPr="006B52F8">
              <w:rPr>
                <w:color w:val="000000"/>
              </w:rPr>
              <w:br/>
              <w:t>отдельных слов, написание</w:t>
            </w:r>
            <w:r w:rsidRPr="006B52F8">
              <w:rPr>
                <w:color w:val="000000"/>
              </w:rPr>
              <w:br/>
              <w:t>которых требует примен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ния</w:t>
            </w:r>
            <w:r w:rsidRPr="006B52F8">
              <w:rPr>
                <w:color w:val="000000"/>
              </w:rPr>
              <w:br/>
              <w:t xml:space="preserve">правил </w:t>
            </w:r>
            <w:r w:rsidRPr="006B52F8">
              <w:rPr>
                <w:i/>
                <w:iCs/>
                <w:color w:val="000000"/>
              </w:rPr>
              <w:t>(У Маши болит зуб).</w:t>
            </w:r>
          </w:p>
          <w:p w:rsidR="007A6D09" w:rsidRPr="006B52F8" w:rsidRDefault="007A6D09" w:rsidP="001755DE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  <w:r w:rsidRPr="006B52F8">
              <w:rPr>
                <w:color w:val="000000"/>
              </w:rPr>
              <w:t>Чтение</w:t>
            </w:r>
          </w:p>
          <w:p w:rsidR="007A6D09" w:rsidRPr="006B52F8" w:rsidRDefault="007A6D09" w:rsidP="001755DE">
            <w:pPr>
              <w:shd w:val="clear" w:color="auto" w:fill="FFFFFF"/>
              <w:ind w:left="14"/>
            </w:pPr>
            <w:r w:rsidRPr="006B52F8">
              <w:rPr>
                <w:color w:val="000000"/>
              </w:rPr>
              <w:t>Дальнейшее развитие навы</w:t>
            </w:r>
            <w:r w:rsidRPr="006B52F8">
              <w:rPr>
                <w:color w:val="000000"/>
              </w:rPr>
              <w:softHyphen/>
              <w:t>ков чтения.</w:t>
            </w:r>
          </w:p>
          <w:p w:rsidR="007A6D09" w:rsidRPr="006B52F8" w:rsidRDefault="007A6D09" w:rsidP="001755DE">
            <w:pPr>
              <w:shd w:val="clear" w:color="auto" w:fill="FFFFFF"/>
              <w:ind w:left="7"/>
            </w:pPr>
            <w:r w:rsidRPr="006B52F8">
              <w:rPr>
                <w:color w:val="000000"/>
              </w:rPr>
              <w:t>Правильное слоговое чт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ние небольших рассказов с пере</w:t>
            </w:r>
            <w:r w:rsidRPr="006B52F8">
              <w:rPr>
                <w:color w:val="000000"/>
              </w:rPr>
              <w:softHyphen/>
              <w:t>ходом на чтение ц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лыми словами.</w:t>
            </w:r>
          </w:p>
          <w:p w:rsidR="007A6D09" w:rsidRPr="006B52F8" w:rsidRDefault="007A6D09" w:rsidP="001755DE">
            <w:pPr>
              <w:rPr>
                <w:color w:val="000000"/>
              </w:rPr>
            </w:pPr>
            <w:r w:rsidRPr="006B52F8">
              <w:rPr>
                <w:color w:val="000000"/>
              </w:rPr>
              <w:t>Закрепление умения давать точные ответы по проч</w:t>
            </w:r>
            <w:r w:rsidRPr="006B52F8">
              <w:rPr>
                <w:color w:val="000000"/>
              </w:rPr>
              <w:t>и</w:t>
            </w:r>
            <w:r w:rsidRPr="006B52F8">
              <w:rPr>
                <w:color w:val="000000"/>
              </w:rPr>
              <w:t>тан</w:t>
            </w:r>
            <w:r w:rsidRPr="006B52F8">
              <w:rPr>
                <w:color w:val="000000"/>
              </w:rPr>
              <w:softHyphen/>
              <w:t>ному, ставить вопросы к не</w:t>
            </w:r>
            <w:r w:rsidRPr="006B52F8">
              <w:rPr>
                <w:color w:val="000000"/>
              </w:rPr>
              <w:softHyphen/>
              <w:t>сложному тексту, п</w:t>
            </w:r>
            <w:r w:rsidRPr="006B52F8">
              <w:rPr>
                <w:color w:val="000000"/>
              </w:rPr>
              <w:t>е</w:t>
            </w:r>
            <w:r w:rsidRPr="006B52F8">
              <w:rPr>
                <w:color w:val="000000"/>
              </w:rPr>
              <w:t>реска</w:t>
            </w:r>
            <w:r w:rsidRPr="006B52F8">
              <w:rPr>
                <w:color w:val="000000"/>
              </w:rPr>
              <w:softHyphen/>
              <w:t>зывать прочитанные тексты. Заучивание наизусть стихо</w:t>
            </w:r>
            <w:r w:rsidRPr="006B52F8">
              <w:rPr>
                <w:color w:val="000000"/>
              </w:rPr>
              <w:softHyphen/>
              <w:t>творений, скороговорок, загадок. В летний период проводится работа  по даль</w:t>
            </w:r>
            <w:r w:rsidRPr="006B52F8">
              <w:rPr>
                <w:color w:val="000000"/>
              </w:rPr>
              <w:softHyphen/>
              <w:t>нейшему развитию навыка</w:t>
            </w:r>
          </w:p>
          <w:p w:rsidR="007A6D09" w:rsidRPr="006B52F8" w:rsidRDefault="007A6D09" w:rsidP="001755DE">
            <w:pPr>
              <w:shd w:val="clear" w:color="auto" w:fill="FFFFFF"/>
            </w:pPr>
            <w:r w:rsidRPr="006B52F8">
              <w:rPr>
                <w:color w:val="000000"/>
                <w:w w:val="115"/>
              </w:rPr>
              <w:t>определения буквенн</w:t>
            </w:r>
            <w:r w:rsidRPr="006B52F8">
              <w:rPr>
                <w:color w:val="000000"/>
                <w:w w:val="115"/>
              </w:rPr>
              <w:t>о</w:t>
            </w:r>
            <w:r w:rsidRPr="006B52F8">
              <w:rPr>
                <w:color w:val="000000"/>
                <w:w w:val="115"/>
              </w:rPr>
              <w:t>го состава слов, ра</w:t>
            </w:r>
            <w:r w:rsidRPr="006B52F8">
              <w:rPr>
                <w:color w:val="000000"/>
                <w:w w:val="115"/>
              </w:rPr>
              <w:t>з</w:t>
            </w:r>
            <w:r w:rsidRPr="006B52F8">
              <w:rPr>
                <w:color w:val="000000"/>
                <w:w w:val="115"/>
              </w:rPr>
              <w:t>личные упражнения в заниматель</w:t>
            </w:r>
            <w:r w:rsidRPr="006B52F8">
              <w:rPr>
                <w:color w:val="000000"/>
                <w:w w:val="115"/>
              </w:rPr>
              <w:softHyphen/>
              <w:t>ной форме, выкладывание из букв разрезной азбуки и письмо слов и предл</w:t>
            </w:r>
            <w:r w:rsidRPr="006B52F8">
              <w:rPr>
                <w:color w:val="000000"/>
                <w:w w:val="115"/>
              </w:rPr>
              <w:t>о</w:t>
            </w:r>
            <w:r w:rsidRPr="006B52F8">
              <w:rPr>
                <w:color w:val="000000"/>
                <w:w w:val="115"/>
              </w:rPr>
              <w:t>жений с использован</w:t>
            </w:r>
            <w:r w:rsidRPr="006B52F8">
              <w:rPr>
                <w:color w:val="000000"/>
                <w:w w:val="115"/>
              </w:rPr>
              <w:t>и</w:t>
            </w:r>
            <w:r w:rsidRPr="006B52F8">
              <w:rPr>
                <w:color w:val="000000"/>
                <w:w w:val="115"/>
              </w:rPr>
              <w:t>ем всех полу</w:t>
            </w:r>
            <w:r w:rsidRPr="006B52F8">
              <w:rPr>
                <w:color w:val="000000"/>
                <w:w w:val="115"/>
              </w:rPr>
              <w:softHyphen/>
              <w:t>ченных ранее знаний и на</w:t>
            </w:r>
            <w:r w:rsidRPr="006B52F8">
              <w:rPr>
                <w:color w:val="000000"/>
                <w:w w:val="115"/>
              </w:rPr>
              <w:softHyphen/>
              <w:t>выков, закрепление навыков списывания, дальнейшее развитие навыков чтения, фо</w:t>
            </w:r>
            <w:r w:rsidRPr="006B52F8">
              <w:rPr>
                <w:color w:val="000000"/>
                <w:w w:val="115"/>
              </w:rPr>
              <w:t>р</w:t>
            </w:r>
            <w:r w:rsidRPr="006B52F8">
              <w:rPr>
                <w:color w:val="000000"/>
                <w:w w:val="115"/>
              </w:rPr>
              <w:t>мирование навыка с</w:t>
            </w:r>
            <w:r w:rsidRPr="006B52F8">
              <w:rPr>
                <w:color w:val="000000"/>
                <w:w w:val="115"/>
              </w:rPr>
              <w:t>о</w:t>
            </w:r>
            <w:r w:rsidRPr="006B52F8">
              <w:rPr>
                <w:color w:val="000000"/>
                <w:w w:val="115"/>
              </w:rPr>
              <w:t>зна</w:t>
            </w:r>
            <w:r w:rsidRPr="006B52F8">
              <w:rPr>
                <w:color w:val="000000"/>
                <w:w w:val="115"/>
              </w:rPr>
              <w:softHyphen/>
              <w:t>тельного слитного чтения.</w:t>
            </w:r>
          </w:p>
        </w:tc>
      </w:tr>
    </w:tbl>
    <w:p w:rsidR="007A6D09" w:rsidRPr="006B52F8" w:rsidRDefault="007A6D09" w:rsidP="007A6D09">
      <w:pPr>
        <w:shd w:val="clear" w:color="auto" w:fill="FFFFFF"/>
        <w:spacing w:line="259" w:lineRule="exact"/>
        <w:ind w:left="65" w:right="7" w:firstLine="382"/>
        <w:jc w:val="both"/>
      </w:pPr>
    </w:p>
    <w:p w:rsidR="007A6D09" w:rsidRPr="006B52F8" w:rsidRDefault="007A6D09" w:rsidP="007A6D09">
      <w:pPr>
        <w:shd w:val="clear" w:color="auto" w:fill="FFFFFF"/>
        <w:spacing w:line="259" w:lineRule="exact"/>
        <w:ind w:left="65" w:right="7" w:firstLine="382"/>
        <w:jc w:val="both"/>
      </w:pPr>
    </w:p>
    <w:p w:rsidR="007A6D09" w:rsidRPr="00297D62" w:rsidRDefault="007A6D09" w:rsidP="007A6D09">
      <w:pPr>
        <w:pStyle w:val="af5"/>
        <w:spacing w:before="0" w:after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32"/>
        </w:rPr>
      </w:pPr>
      <w:r w:rsidRPr="00297D62">
        <w:rPr>
          <w:rFonts w:ascii="Times New Roman" w:hAnsi="Times New Roman"/>
          <w:sz w:val="24"/>
          <w:szCs w:val="32"/>
        </w:rPr>
        <w:lastRenderedPageBreak/>
        <w:t xml:space="preserve">ПОНЕДЕЛЬНОЕ  ПЛАНИРОВАНИЕ </w:t>
      </w:r>
    </w:p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32"/>
        </w:rPr>
      </w:pPr>
      <w:r w:rsidRPr="00297D62">
        <w:rPr>
          <w:rFonts w:ascii="Times New Roman" w:hAnsi="Times New Roman"/>
          <w:sz w:val="24"/>
          <w:szCs w:val="32"/>
        </w:rPr>
        <w:t>ЛЕКСИЧЕСКИХ ТЕМ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7913"/>
      </w:tblGrid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Недели 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Темы </w:t>
            </w:r>
          </w:p>
        </w:tc>
      </w:tr>
      <w:tr w:rsidR="007A6D09" w:rsidRPr="00297D62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Сентябрь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1-2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Обследование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Моя семья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Мой город</w:t>
            </w:r>
          </w:p>
        </w:tc>
      </w:tr>
      <w:tr w:rsidR="007A6D09" w:rsidRPr="00297D62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Октябрь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Овощи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Фрукты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Осень (сезонные изменения, труд взрослых осенью)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Одежда </w:t>
            </w:r>
          </w:p>
        </w:tc>
      </w:tr>
      <w:tr w:rsidR="007A6D09" w:rsidRPr="00297D62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Ноябрь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Домашние животные и птицы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Дикие животные разных климатических зон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Перелётные птицы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Обитатели водоёмов. Рыбы.</w:t>
            </w:r>
          </w:p>
        </w:tc>
      </w:tr>
      <w:tr w:rsidR="007A6D09" w:rsidRPr="00297D62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Декабрь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Посуда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Здоровье и питание (человек, полезные продукты питания)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О дружбе и друзьях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Новый год </w:t>
            </w:r>
          </w:p>
        </w:tc>
      </w:tr>
      <w:tr w:rsidR="007A6D09" w:rsidRPr="00297D62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Январь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Зима, зимние забавы и праздники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Обувь </w:t>
            </w:r>
          </w:p>
        </w:tc>
      </w:tr>
      <w:tr w:rsidR="007A6D09" w:rsidRPr="00297D62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Февраль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Мебель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Зимующие птицы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Наша Армия. День защитника Отечества.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Виды транспорта. Дорожное движение. </w:t>
            </w:r>
          </w:p>
        </w:tc>
      </w:tr>
      <w:tr w:rsidR="007A6D09" w:rsidRPr="00297D62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Март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Наши мамы и бабушки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Человек, части тела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Профессии (почтальон, библиотекарь, строитель, продавец, врач)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Комнатные растения</w:t>
            </w:r>
          </w:p>
        </w:tc>
      </w:tr>
      <w:tr w:rsidR="007A6D09" w:rsidRPr="00297D62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Апрель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Земля – наш дом. Неживая природа.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Весна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Насекомые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Мир растений </w:t>
            </w:r>
          </w:p>
        </w:tc>
      </w:tr>
      <w:tr w:rsidR="007A6D09" w:rsidRPr="00297D62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 xml:space="preserve">Май 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Россия – Родина моя. Весна праздничная (1-е Мая)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Россия – Родина моя. Весна праздничная (9-е Мая)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Здравствуй, школа!</w:t>
            </w:r>
          </w:p>
        </w:tc>
      </w:tr>
      <w:tr w:rsidR="007A6D09" w:rsidRPr="00297D6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32"/>
              </w:rPr>
            </w:pPr>
            <w:r w:rsidRPr="00297D62">
              <w:rPr>
                <w:rFonts w:ascii="Times New Roman" w:hAnsi="Times New Roman"/>
                <w:sz w:val="24"/>
                <w:szCs w:val="32"/>
              </w:rPr>
              <w:t>Лето красное (ягоды, грибы, лекарственные травы, цветы, насекомые, животные, птицы, занятия людей)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32"/>
        </w:rPr>
      </w:pPr>
    </w:p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32"/>
        </w:rPr>
      </w:pPr>
    </w:p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32"/>
        </w:rPr>
      </w:pPr>
    </w:p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Моя семья</w:t>
      </w:r>
    </w:p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377"/>
        <w:gridCol w:w="2769"/>
        <w:gridCol w:w="2220"/>
        <w:gridCol w:w="2418"/>
      </w:tblGrid>
      <w:tr w:rsidR="007A6D09" w:rsidRPr="00297D62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понимания устной речи: умение вслушиваться в обращенную речь, выделять названия предметов, действий, признаков. Расширение и активизация словаря по теме (особое внимание уделить знанию детьми полных имен и отчеств членов семьи). Образование существительных с уменьшительно-ласкательными суффиксами. Образование существительных единственного и множественного числа в именительном, родительном, дательном, творительном и предложном падежах. Образование притяжательных прилагательных от существительных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 мама – мамин(а)…)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 Практическое усвоение притяжательных местоимений (мой, моя, мои, моё) и согласование их с существительными в роде, числе и падеже. Формирование умения изменять форму глагола (глагол первого лица единственного числа повелительного наклонения – в глагол третьего лица единственного числа изъявительного наклонения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 (спи – спит)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Овладение навыками составления простых предложений по вопросам, по картинке по моделям: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И.п. существительного + согласованный глагол + прямое дополнение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(Мама (папа, брат) + пьет чай (компот), читает газету (книгу)…)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И.п. существительного + согласованный глагол + два зависимых от глагола существительных в косвенном падеже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(Чем мама режет хлеб? – Мама режет хлеб ножом.)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Обучение вопросно-ответным формам  (односложные ответы, отработка утвердительного или отрицательного ответа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(Мама сидит на диване? – нет, на стуле. Газету читает дедушка? – Нет, папа…)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мини-диалогов.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зрительного и слухового внимания, памяти.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общей моторики.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Мой город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312"/>
        <w:gridCol w:w="2772"/>
        <w:gridCol w:w="2264"/>
        <w:gridCol w:w="2436"/>
      </w:tblGrid>
      <w:tr w:rsidR="007A6D09" w:rsidRPr="00297D62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Активизация и обогащение предметного словаря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(проспект, бульвар, аллея…)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активизация глагольного словаря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(Город (что делает?) строится, хорошеет, растет…),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обогащение словаря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признаков качеств прилагательными и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антонимами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(узкие – широкие, тихие – шумные)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активизация словаря наречий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(Возле фонтана (как?) прохладно, сыро, весело, свежо, приятно)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с уменьшительно-ласкательными суффиксами, однокоренных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(улица – улочка, уличный)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Изменение существительных по числам и падежам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(Р.п. мн.ч.: много домов, улиц; Т.п. ед. ч. и мн.ч.: любуюсь памятником (-ами); П.п. ед.ч. и мн.ч.: рассказала гостям о музее (музеях).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Уточнение значения и закрепление правильного употребления в речи простых предлогов (в, к, из, от) и предложных конструкций. Спряжение глаголов настоящего времени по лицам и числам.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отвечать полными фразами на вопросы логопеда, рассказывать о том, мимо чего проходишь, когда направляешься в детский сад, четко знать свой домашний адрес, главную площадь и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улицу в своем городе. Уметь дополнять рассказ логопеда яркими, точными словами.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Составлять рассказ по открытке с помощью плана: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Как выглядит это здание? (Сколько в нем этажей? Какая крыша? и т.п.)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Что там находиться?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Что там делают?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Заучивание отрывков из стихотворений о родном городе.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речевого внимания – игра «Можно ли так говорить?»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зрительного и слухового внимания.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 – игра «Это правда или нет?».</w:t>
            </w: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Овощи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2268"/>
        <w:gridCol w:w="2420"/>
      </w:tblGrid>
      <w:tr w:rsidR="007A6D09" w:rsidRPr="00297D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Практическое усвоение слов, обозначающих название овощей, цвет, форму, вкус, особенности поверхности овощей. Образование существительных с уменьшительно-ласкательными суффиксами в единственном и множественном числе (свёкла – свеколка - свеколки). Образование множественного числа существительных в именительном  и родительном падежах (свёкла – свёклы – много свёклы (свёкол – в значении много штук)). Образование относительных прилагательных. Согласование числительных с существительными.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глаголов совершенного и несовершенного вида по временам. Спряжение глаголов. Образование повелительного наклонения глаголов.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простых предложений по вопросам, демонстрации действий, по картинкам: 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6"/>
              </w:numPr>
              <w:ind w:left="317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И.п. существительных + согласованный глагол + прямое дополнение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(Мальчик ест огурец.).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6"/>
              </w:numPr>
              <w:ind w:left="317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И.п. существительных + согласованный глагол + два зависимых от глагола существительных в косвенных падежах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(Девочка дала свёклу бабушке.).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Составление простого описания предметов с опорой на схему. 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Отгадывание и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заучивание загадок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отгадывание загадок;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игра «Четвертый лишний», «Узнай по контуру».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моторики: 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выкладывание лото;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штрихование;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соединение по точкам.</w:t>
            </w: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Фрукты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27"/>
        <w:gridCol w:w="2788"/>
        <w:gridCol w:w="2266"/>
        <w:gridCol w:w="2503"/>
      </w:tblGrid>
      <w:tr w:rsidR="007A6D09" w:rsidRPr="00297D6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Практическое усвоение названий фруктов, фруктовых деревьев, частей фруктов («кожица», «семена» …), свойств фруктов (вкус, запах, цвет, величина, форма, особенности поверхности плодов).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умения согласовывать: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0"/>
              </w:numPr>
              <w:ind w:left="284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Числительные с прилагательными и существительными роде числе падеже (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одна зеленая груша – две зеленые груши – пять зеленых груш);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0"/>
              </w:numPr>
              <w:ind w:left="284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Глаголы прошедшего времени женского, среднего и мужского рода с существительными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(слива созрела, яблоко созрело, апельсин созрел).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предложений по моделям (см. тему «Овощи»).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простого описания предмета с опорой на схему.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рассказа – сравнения о двух фруктах (Чем похожи? Чем отличаются?).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отгадывание загадок;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игра «четвертый лишний», «Узнай по контуру».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моторики: 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выкладывание лото;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штрихование;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соединение по точкам.</w:t>
            </w: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Осень (сезонные изменения, труд взрослых осенью)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51"/>
        <w:gridCol w:w="2689"/>
        <w:gridCol w:w="2268"/>
        <w:gridCol w:w="2576"/>
      </w:tblGrid>
      <w:tr w:rsidR="007A6D09" w:rsidRPr="00297D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Уточнить, закрепить и расширить знания детей об изменениях в природе, которые происходят осенью; о сборе урожая, о заготовках овощей, фруктов, грибов, ягод; о том, как убирают и пекут хлебобулочные изделия.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Дифференциация глаголов единственного и множественного числа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(туча плывет – тучи плывут).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усвоение простых способов словообразования существительных с уменьшительно-ласкательными суффиксами, глаголов с различными приставками, относительных прилагательных. Изменение существительных по падежам с предлогами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(без листьев, с листьями …)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задавать вопросы и отрабатывать у детей умение давать отрицательный или утвердительный ответ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(Этот лист вырос на дубе? – Да, на дубе. Нет, на березе.)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предложений с использованием слов-признаков (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На рябине </w:t>
            </w:r>
            <w:r w:rsidRPr="00297D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красные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ягоды.).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Развивать умение пересказывать небольшие тексты с опорой на вопросы логопеда и опорные картинки.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мышления:</w:t>
            </w:r>
            <w:r w:rsidRPr="00297D62">
              <w:rPr>
                <w:rFonts w:ascii="Times New Roman" w:hAnsi="Times New Roman"/>
                <w:sz w:val="24"/>
                <w:szCs w:val="24"/>
              </w:rPr>
              <w:br/>
              <w:t>- игра «Четвертый лишний»;</w:t>
            </w:r>
            <w:r w:rsidRPr="00297D62">
              <w:rPr>
                <w:rFonts w:ascii="Times New Roman" w:hAnsi="Times New Roman"/>
                <w:sz w:val="24"/>
                <w:szCs w:val="24"/>
              </w:rPr>
              <w:br/>
              <w:t>- отгадывание загадок.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зрительного внимания:</w:t>
            </w:r>
            <w:r w:rsidRPr="00297D62">
              <w:rPr>
                <w:rFonts w:ascii="Times New Roman" w:hAnsi="Times New Roman"/>
                <w:sz w:val="24"/>
                <w:szCs w:val="24"/>
              </w:rPr>
              <w:br/>
              <w:t xml:space="preserve">- игры «Ошибка художника», «С какого  дерева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листик?», «Найди два одинаковых».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внимания:</w:t>
            </w:r>
            <w:r w:rsidRPr="00297D62">
              <w:rPr>
                <w:rFonts w:ascii="Times New Roman" w:hAnsi="Times New Roman"/>
                <w:sz w:val="24"/>
                <w:szCs w:val="24"/>
              </w:rPr>
              <w:br/>
              <w:t>- игры «Чего не стало?», «Кого не стало?».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моторики: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br/>
              <w:t>- раскрашивание;</w:t>
            </w:r>
            <w:r w:rsidRPr="00297D62">
              <w:rPr>
                <w:rFonts w:ascii="Times New Roman" w:hAnsi="Times New Roman"/>
                <w:sz w:val="24"/>
                <w:szCs w:val="24"/>
              </w:rPr>
              <w:br/>
              <w:t>- соединение по точкам.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Формирование языкового чутья: объяснение понятий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эолотая осень, золотые листья.</w:t>
            </w: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Одежда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59"/>
        <w:gridCol w:w="2722"/>
        <w:gridCol w:w="2240"/>
        <w:gridCol w:w="2563"/>
      </w:tblGrid>
      <w:tr w:rsidR="007A6D09" w:rsidRPr="00297D6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Обогащение и активизация словаря по теме. Образование существительных единственного и множественного числа в разных падежах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(Р.п. – много платьев; Т.п. – за платьем; П.п. – в платьях, в костюме).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с уменьшительно-ласкательными суффиксами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(курточка)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однокоренных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(платье – платьице, платьевая ткань, платяной шкаф).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Употребление в речи несклоняемых существительных. Образование глаголов с помощью приставок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(по-, вы-, за-гладить).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Подбор действий к предмету и составление простых нераспространенных и распространенных предложений с этими словами по демонстрации действий и по картинкам: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«Мама шьет (зашивает, пришивает)». «Костя надевает шапку». 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Развитие понимания описательной речи, умений отвечать на вопросы логопеда и самостоятельно формулировать вопросы.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воображения: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игры «Придумай и нарисуй», «Чудо-платье».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внимания: игра «Узнай по контуру»..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 и памяти: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отгадывание загадок;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игра «Что лишнее?».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389"/>
              </w:tabs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общей моторики: игра «Кто быстрее и правильнее оденется».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</w:p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Электрические приборы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61"/>
        <w:gridCol w:w="2694"/>
        <w:gridCol w:w="2551"/>
        <w:gridCol w:w="2278"/>
      </w:tblGrid>
      <w:tr w:rsidR="007A6D09" w:rsidRPr="00297D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Формирование лексико-грамматических средств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Формирование звуковой стороны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речи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Психические процессы</w:t>
            </w:r>
          </w:p>
        </w:tc>
      </w:tr>
      <w:tr w:rsidR="007A6D09" w:rsidRPr="00297D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318"/>
              </w:tabs>
              <w:snapToGrid w:val="0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Активизация и обогащение предметного словаря 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Основные понятия: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приборы, электричество, устройства.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Названия приборов: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магнитофон, телефон, телевизор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Части приборов: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шнур, вилка, лампа.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318"/>
              </w:tabs>
              <w:ind w:left="502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Обогащение словаря признаков: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электрический, бытовой, механический, кухонный.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318"/>
              </w:tabs>
              <w:ind w:left="0" w:right="121" w:firstLine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Активизация словаря наречий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(удобно, быстро, легко, правильно)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318"/>
              </w:tabs>
              <w:ind w:left="0" w:right="121" w:firstLine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Активизация глагольного словаря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(помогать, пылесосить, хранить, включать, выключать, заводить)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52"/>
              </w:tabs>
              <w:snapToGrid w:val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творческого рассказа «Как нам помогают электрические приборы?».</w:t>
            </w:r>
          </w:p>
          <w:p w:rsidR="007A6D09" w:rsidRPr="00297D62" w:rsidRDefault="007A6D09" w:rsidP="001755DE">
            <w:pPr>
              <w:pStyle w:val="aff6"/>
              <w:tabs>
                <w:tab w:val="left" w:pos="3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tabs>
                <w:tab w:val="left" w:pos="3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tabs>
                <w:tab w:val="left" w:pos="3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tabs>
                <w:tab w:val="left" w:pos="3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tabs>
                <w:tab w:val="left" w:pos="3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tabs>
                <w:tab w:val="left" w:pos="3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tabs>
                <w:tab w:val="left" w:pos="3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tabs>
                <w:tab w:val="left" w:pos="3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tabs>
                <w:tab w:val="left" w:pos="3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tabs>
                <w:tab w:val="left" w:pos="3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tabs>
                <w:tab w:val="left" w:pos="3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tabs>
                <w:tab w:val="left" w:pos="3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tabs>
                <w:tab w:val="left" w:pos="3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tabs>
                <w:tab w:val="left" w:pos="303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Заучивание стихотворений об электрических приборах.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tabs>
                <w:tab w:val="left" w:pos="33"/>
              </w:tabs>
              <w:snapToGri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tabs>
                <w:tab w:val="left" w:pos="33"/>
              </w:tabs>
              <w:snapToGri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Домашние животные и птицы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54"/>
        <w:gridCol w:w="2689"/>
        <w:gridCol w:w="2267"/>
        <w:gridCol w:w="2574"/>
      </w:tblGrid>
      <w:tr w:rsidR="007A6D09" w:rsidRPr="00297D62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Практическое усвоение названий домашних животных и их детенышей, частей их тела. Образование существительных единственного и множественного числа в родительном падеже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(нет щенка – щенят)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в творительном падеже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(Собака была щенком).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Подбор слов - действий к существительным, образование глаголов с разными приставками. Образование притяжательных прилагательных и согласование их роде, числе, падеже с существительными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(коровьего молока, козью шерсть).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однокоренных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(кот – котище).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работу по обучению детей самостоятельной постановке вопросов.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Учить детей составлять предложения с однородными членами (сказуемыми, подлежащими, определениями).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Пересказ текста по ролям.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схеме.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мимики и пластики – отображение повадок разных животных.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мышления, памяти: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логопедические задачи;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картины «Что не так?».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Формирование мелкой моторики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br/>
              <w:t>- выкладывание мозаики;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лепка;</w:t>
            </w: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раскрашивание.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Дикие животные различных климатических зон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54"/>
        <w:gridCol w:w="2691"/>
        <w:gridCol w:w="2267"/>
        <w:gridCol w:w="2572"/>
      </w:tblGrid>
      <w:tr w:rsidR="007A6D09" w:rsidRPr="00297D62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Расширение и активизация словаря по теме (особенности названий жилищ диких животных.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Образование и употребление притяжательных прилагательных и их согласование в роде, числе, падеже с существительными.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Практическое усвоение: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3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Употребления существительных в родительном падеже множественном числе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(много лосей, волков)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3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Употребления существительных в родительном падеже единственном числе с предлогами «у», «около»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3"/>
              </w:numPr>
              <w:ind w:left="284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Употребления существительных в дательном падеже единственном числе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(Орехи дали </w:t>
            </w:r>
            <w:r w:rsidRPr="00297D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белке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Усвоение значений предлогов «в», «из».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сложносочиненных предложений с союзом «а».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рассказа-описания о звере по плану: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Кто это?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Внешний вид, повадки зверя.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Чем он питается?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Где живет, что делает?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отгадывание загадок с элементами ТРИЗа;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игра «В чем ошибся художник?»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общей моторики, мимики, пластики: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подвижные игры по теме;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показ повадок животных.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мелкой моторики: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выкладывание мозаики, лото;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лепка;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выполнение аппликации;</w:t>
            </w: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раскрашивание.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Перелетные птицы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52"/>
        <w:gridCol w:w="2686"/>
        <w:gridCol w:w="2268"/>
        <w:gridCol w:w="2578"/>
      </w:tblGrid>
      <w:tr w:rsidR="007A6D09" w:rsidRPr="00297D62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Активизация и обогащение предметного словаря (названия птиц, частей тела), глагольного словаря (как подают голос, способ передвижения), словаря признаков  (эпитеты, антонимы), словаря наречий (как кричит? – резко, неустанно…).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в различных падежах: родительный падеж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множественное число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(много кукушек)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дательный падеж множественное число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(стало нечего есть </w:t>
            </w:r>
            <w:r w:rsidRPr="00297D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ласточкам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Образование притяжательных прилагательных (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соловьиная)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образование глаголов с помощью приставок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(при-, у- летел).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Учить правильно понимать и употреблять предлоги в речи (в, на, над, через).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предложений из набора слов.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рассказа-описания по схеме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0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Название.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0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Цвет оперения.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0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Размер.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0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Части тела.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0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Где она живет?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0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Чем питается?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- отгадывание загадок; 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игры «Четвертый лишний», «Сколько их?»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right="-108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пространственной ориентировки – игра «Кто за кем летит?».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общей  моторики – подвижные игры по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теме.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мелкой моторики:</w:t>
            </w: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выкладывание из зерна.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Обитатели водоемов. Рыбы.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52"/>
        <w:gridCol w:w="2688"/>
        <w:gridCol w:w="2268"/>
        <w:gridCol w:w="2576"/>
      </w:tblGrid>
      <w:tr w:rsidR="007A6D09" w:rsidRPr="00297D62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Уточнение, расширение и активизация словаря по теме. Обогащение речи словами-антонимами. Образование однокоренных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(рыба – рыбешка, рыбина, рыбак, рыбачит, рыбалка, рыбный),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образование притяжательных прилагательных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 (щучий хвост, сомовьи усы, судачья голова, окуневое тело…),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глаголов с помощью приставок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(на-, вы-, от- ловить).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Согласование существительных с числительными и прилагательными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(две щуки, скользкая сельдь, два карася, скользкий карась…).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Продолжать учить детей точно и полно отвечать на вопросы и самостоятельно формулировать их, пересказывать короткие тексты с опорой на картинки; составлять короткие рассказы о рыбах по плану: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4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Название рыбы.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4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Где она обитает.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4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Чем питается.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4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Описание частей тела рыбы.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- отгадывание загадок. 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игра «В чем ошибся художник?»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общей моторики, мимики, пластики: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внимания и памяти.</w:t>
            </w:r>
          </w:p>
          <w:p w:rsidR="007A6D09" w:rsidRPr="00297D62" w:rsidRDefault="007A6D09" w:rsidP="001755D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Посуда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55"/>
        <w:gridCol w:w="2689"/>
        <w:gridCol w:w="2265"/>
        <w:gridCol w:w="2575"/>
      </w:tblGrid>
      <w:tr w:rsidR="007A6D09" w:rsidRPr="00297D62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Обогащение и активизация словаря по теме, классификация: столовая, кухонная, чайная, декоративная посуда.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Различение и употребление глаголов единственного и множественного числа настоящего и прошедшего времени, совершенного и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несовершенного вида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(чашка стоит – чашки стоят, посуду мыли – посуду вымыли)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Образование относительных прилагательных и их согласование с существительными в роде, числе и падеже.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Согласование притяжательных местоимений (мой, моя, мое) в роде и числе с существительными.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Упражнять детей в составлении предложений с противительным союзом «а», предложений с однородными определениями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(тарелка круглая, фарфоровая, глубокая)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рассказа-описания о предмете посуды по плану: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Какая она?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Из чего сделана?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Для чего предназначена?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8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Как за ней ухаживать?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слухового восприятия.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Различие неречевых звуков по высоте, силе, тембру.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Различие близких по звуковому составу слов.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игра «Четвертый лишний», «Чего не хватает?»;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отгадывание загадок.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памяти и внимания: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- игра «Что где лежит?»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мелкой моторики: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выкладывание мозаики, лото;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лепка.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Здоровье и питание (человек, полезные продукты питания)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55"/>
        <w:gridCol w:w="2687"/>
        <w:gridCol w:w="2266"/>
        <w:gridCol w:w="2576"/>
      </w:tblGrid>
      <w:tr w:rsidR="007A6D09" w:rsidRPr="00297D62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Закрепить понятия: «здоровая пища», «полезные продукты питания»,; уметь классифицировать продукты питания: растительные, молочные, мясные, рыбные.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относительных прилагательных, согласование  прилагательных с существительными при склонении существительного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(Я ем кашу горячую, вкусную)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Упражнять в употреблении в речи различных предлогов (из, в , с, на), приставочных глаголов (на-, под-, вы-, пере-, раз- ливать).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Усвоение многозначности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(горячий: чай, воздух, человек; свежий: хлеб, ветер, журнал).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Развивать умение анализировать, сравнивать, делать выводы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 я съел слишком много жирного, поэтому у меня заболел живот.).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Учить детей рассказывать  меню завтрака, обеда, полдника.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рассказа по плану: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6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Что это? 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6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 какому виду относится продукт?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6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каком отделе магазина он продается?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6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Где его хранят?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6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Что из него готовят?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6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Как и когда (с чем) подают?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рассказов по предметам и сюжетным картинкам.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 У.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Выделение начального ударного и безударного гласного звука У: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53"/>
              </w:numPr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потоке гласных звуков;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53"/>
              </w:numPr>
              <w:ind w:left="459" w:right="-143" w:hanging="42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звукосочетаниях УА, АУ, УИ;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53"/>
              </w:numPr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обратных слогах УМ, УТ, УП;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53"/>
              </w:numPr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словах УМНЫЙ, УТРО, УЛИЦА …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речевого внимания – запоминания двустишия.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 – игра «Что лишнее?»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языкового чутья – объяснение пословиц.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памяти, зрительного внимания, вкусовых ощущений.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О дружбе и друзьях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32"/>
        <w:gridCol w:w="2678"/>
        <w:gridCol w:w="2305"/>
        <w:gridCol w:w="2569"/>
      </w:tblGrid>
      <w:tr w:rsidR="007A6D09" w:rsidRPr="00297D62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Уточнение и усвоение понятий «дружба», «друг», слов, обозначающих разные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душевные состояния (эмоции) человека, его характер.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Подбор названий признаков и названий действий к предмету.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Практическое употребление в речи антонимов и синонимов.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Дифференциация глаголов совершенного и несовершенного вида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(мирятся – помирились)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Употребление формы творительного падежа существительных в единственном и множественном числе с предлогом «с»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 Олей, с детьми).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различных типов простых и сложных предложений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 с союзами «а», «и», «потому что» и т.п.).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Преобразование предложений путем изменения главных и второстепенных членов предложения.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Пересказ рассказов с использованием вопросов логопеда, картинок и составленного детьми плана рассказа.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Звук А.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Выделение первого ударного и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безударного гласного звука А: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1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потоке гласных звуков;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1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звукосочетаниях АУ, АИ;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1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обратных слогах АК, АХ, АП, АМ;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1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словах АЙВА, АИСТ, АНЯ;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Звуки А, У. звуковой анализ звукосочетаний АУ, УА.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Воспроизведение звуковых рядов: УА –УАУ, ААУ, АУУ.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22"/>
              </w:numPr>
              <w:tabs>
                <w:tab w:val="left" w:pos="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языкового чутья –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пословиц  и поговорок.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мелкой моторики: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выкладывание мозаики, лото;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лепка;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выполнение аппликации;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раскрашивание.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Новый год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53"/>
        <w:gridCol w:w="2691"/>
        <w:gridCol w:w="2268"/>
        <w:gridCol w:w="2572"/>
      </w:tblGrid>
      <w:tr w:rsidR="007A6D09" w:rsidRPr="00297D62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Уточнить и расширить знания детей об особенностях праздника.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Закрепить знание основных цветов и их оттенков. 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Образование относительных прилагательных в значении соотнесенности с материалом изготовления.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Подбор однокоренных слов к слову «елка».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употребление: приставочных глаголов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(рас-, у-, с-, вы- кладывает),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различных предлогов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 (на, под, около, из-под)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Согласование числительных с существительными в роде, числе, падеже.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двум опорным словам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(елка – хоровод, Дед Мороз – мешок).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Придумывание загадок описаний о елочных игрушках по плану: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размер;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форма (одной или нескольких частей);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какая на ощупь, по весу?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Из чего сделана?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рассказа по серии картинок.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Заучивание стихотворений к новогоднему утреннику.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Совершенствовать умение детей передавать эмоциональное отношение к описываемым событиям.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 И.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Выделение первого ударного и безударного гласного звука И: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потоке гласных звуков;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звукосочетаниях ИА, УИ, ИАУ, ИУА;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обратных слогах ИМ, ИН, ИТ, ИХ, ИК;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словах ИВА, ИНДЮК, ИГОЛКА.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Звуковой анализ ряда: ИУА, АУИ, УИА…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внимания и памяти – игры «Четвертый лишний», «Что изменилось?».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мелкой моторики – изготовление новогодних украшений.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Зима, зимние забавы и праздники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51"/>
        <w:gridCol w:w="2694"/>
        <w:gridCol w:w="2267"/>
        <w:gridCol w:w="2572"/>
      </w:tblGrid>
      <w:tr w:rsidR="007A6D09" w:rsidRPr="00297D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Уточнение знаний детей о сезонных изменениях, происходящих в природе зимой, о народных и христианских праздниках.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Активизация и обогащение словаря существительными, характеризующими состояние природы зимой, качественными прилагательными, антонимами, глаголами, наречиями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(морозно, весело, темно),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причастиями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(сверкающий, падающий).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родственных слов к словам: снег, зима, лед. Учить использовать глаголы совершенного и несовершенного вида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(строили – построили)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а также согласовывать глаголы прошедшего времени с существительными в роде и числе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(строил, строила, строили).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множественного числа в разных падежах: родительный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(много снега, снегопадов)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творительный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 вьюгами, с лыжами)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предложный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(о коньках)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сложных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(снегопад).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Закреплять умение пользоваться в речи  всеми видами предложений, отработанных ранее. Особое внимание уделять: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7"/>
              </w:numPr>
              <w:ind w:lef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составлению предложений по опорным словам с последующим распространением их определениями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(Наступила зима. – Наступила холодная, снежная, суровая зима.);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7"/>
              </w:numPr>
              <w:ind w:left="175" w:right="-108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преобразованию нескольких простых коротких предложений в одно длинное с однородными членами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(сказуемыми, дополнениями: Дети лепят снеговика, катаются на санках, на лыжах, на коньках.);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Продолжать упражнять детей в составлении предложений по сюжетной картине и объединять  их в небольшой рассказ. Учить составлять рассказы из собственного опыта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(На прогулке).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 Н.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Выделение последнего согласного Н: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317" w:right="-143" w:hanging="284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обратных слогах: АН, УН, ИН…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317" w:right="-143" w:hanging="284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словах: ЛИМОН, БИДОН, ПИОН…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Воспроизведение слоговых рядов: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ан-ун-ин</w:t>
            </w:r>
            <w:r w:rsidRPr="00297D62">
              <w:rPr>
                <w:rFonts w:ascii="Times New Roman" w:hAnsi="Times New Roman"/>
                <w:sz w:val="24"/>
                <w:szCs w:val="24"/>
              </w:rPr>
              <w:br/>
              <w:t>ун-ин-ан</w:t>
            </w:r>
            <w:r w:rsidRPr="00297D62">
              <w:rPr>
                <w:rFonts w:ascii="Times New Roman" w:hAnsi="Times New Roman"/>
                <w:sz w:val="24"/>
                <w:szCs w:val="24"/>
              </w:rPr>
              <w:br/>
              <w:t>ин-ан-ун.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Звуковой анализ и составление схем обратных слогов: АН, УН, ИН.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зрительного внимания, памяти, мышления.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 – название видов спорта, которые подходят для зимы. Объяснение выбора.</w:t>
            </w:r>
          </w:p>
        </w:tc>
      </w:tr>
    </w:tbl>
    <w:p w:rsidR="007A6D09" w:rsidRPr="00297D62" w:rsidRDefault="009D74AF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A6D09" w:rsidRPr="00297D62">
        <w:rPr>
          <w:rFonts w:ascii="Times New Roman" w:hAnsi="Times New Roman"/>
          <w:sz w:val="24"/>
          <w:szCs w:val="24"/>
        </w:rPr>
        <w:t xml:space="preserve">бувь 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31"/>
        <w:gridCol w:w="2683"/>
        <w:gridCol w:w="2305"/>
        <w:gridCol w:w="2565"/>
      </w:tblGrid>
      <w:tr w:rsidR="007A6D09" w:rsidRPr="00297D62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Закрепление представлений об обуви, ее назначении, деталях, материалах, из которых она сделана. Уточнение, расширение и активизация словаря по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теме.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  существительных единственного и множественного числа в разных падежах: родительный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(молнии у сапога/ у сапог)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творительный падеж множественное число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(за сапогами, за валенками)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предложный падеж множественное число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(в сапогах, в кедах)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относительных прилагательных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(из кожи – кожаный, из резины – резиновый)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. Согласование существительных с числительными и прилагательными в роде, числе и падеже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(две старые тапочки, на одной новой босоножке).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Образование: однокоренных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(сапог – сапожник, сапожная)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глаголов с помощью приставок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(раз-, за- вязать)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 Спряжение глаголов.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умения правильно строить простые предложения и распространять их однородными членами: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5"/>
              </w:numPr>
              <w:spacing w:line="216" w:lineRule="auto"/>
              <w:ind w:left="317" w:hanging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подлежащими: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Девочки и мальчики носят резиновые сапоги;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5"/>
              </w:numPr>
              <w:spacing w:line="216" w:lineRule="auto"/>
              <w:ind w:left="317" w:hanging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сказуемыми: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Я протираю и чищу свою обувь;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15"/>
              </w:numPr>
              <w:spacing w:line="216" w:lineRule="auto"/>
              <w:ind w:left="317" w:hanging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дополнениями: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Мы купили кроссовки и сапоги.</w:t>
            </w:r>
          </w:p>
          <w:p w:rsidR="007A6D09" w:rsidRPr="00297D62" w:rsidRDefault="007A6D09" w:rsidP="001755DE">
            <w:pPr>
              <w:pStyle w:val="aff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Обучение умению составлять предложения по опорным словам, данным в нужной форме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(кроссовки, под кроватью – кроссовки стоят под кроватью)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Закрепление конструкций с союзами «а», «и»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(Боты короткие, а сапоги длинные. Сапоги резиновые, и калоши резиновые.)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рассказа-описания по плану: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"/>
              </w:numPr>
              <w:tabs>
                <w:tab w:val="clear" w:pos="1799"/>
                <w:tab w:val="num" w:pos="0"/>
              </w:tabs>
              <w:spacing w:line="216" w:lineRule="auto"/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Как называется обувь?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"/>
              </w:numPr>
              <w:tabs>
                <w:tab w:val="clear" w:pos="1799"/>
                <w:tab w:val="num" w:pos="0"/>
              </w:tabs>
              <w:spacing w:line="216" w:lineRule="auto"/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Из чего она сделана?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"/>
              </w:numPr>
              <w:tabs>
                <w:tab w:val="clear" w:pos="1799"/>
                <w:tab w:val="num" w:pos="0"/>
              </w:tabs>
              <w:spacing w:line="216" w:lineRule="auto"/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Какие у нее детали?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"/>
              </w:numPr>
              <w:tabs>
                <w:tab w:val="clear" w:pos="1799"/>
                <w:tab w:val="num" w:pos="0"/>
              </w:tabs>
              <w:spacing w:line="216" w:lineRule="auto"/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Где ее можно носить?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"/>
              </w:numPr>
              <w:tabs>
                <w:tab w:val="clear" w:pos="1799"/>
                <w:tab w:val="num" w:pos="0"/>
              </w:tabs>
              <w:spacing w:line="216" w:lineRule="auto"/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Как за ней ухаживать?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Звук М.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Выделение первого и последнего  сонора М: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в слогах: АМ, УМ, ИМ, ЫМ,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МА, МУ, МЫ, МО;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словах: ДАМ, ДОМ, ДЫМ, МАК, МОХ, МАМА.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Воспроизведение слоговых рядов: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ам-ом-ум-ым,</w:t>
            </w:r>
            <w:r w:rsidRPr="00297D62">
              <w:rPr>
                <w:rFonts w:ascii="Times New Roman" w:hAnsi="Times New Roman"/>
                <w:sz w:val="24"/>
                <w:szCs w:val="24"/>
              </w:rPr>
              <w:br/>
              <w:t>ма-мо-му-мы.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Звуковой анализ и составление схем обратных слогов: АМ, УМ, ИМ.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Развитие зрительного внимания, памяти, мышления.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Мебель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52"/>
        <w:gridCol w:w="2693"/>
        <w:gridCol w:w="2265"/>
        <w:gridCol w:w="2574"/>
      </w:tblGrid>
      <w:tr w:rsidR="007A6D09" w:rsidRPr="00297D62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Обогащение и активизация словаря по теме, классификация мебели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(кухонная,…)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с уменьшительно-ласкательными суффиксами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(стульчик)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и увеличительным суффиксами – ищ –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(диванище).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Согласование притяжательных местоимений (мой, моя, мое, мои) и числительных с существительными в роде и числе. Закрепление навыка употребления предлогов: в,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на, за, под.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глаголов с помощью приставок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(по-, пере-, от- ставить).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сложносочиненных предложений с союзом «а»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(Обеденный стол я поставлю на кухню, а диван в гостиную).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о предметах мебели по плану: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7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7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Из чего сделан?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7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Из каких деталей состоит?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7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Как им пользоваться (для чего нужен)?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 П.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Выделение последнего глухого согласного звука П из слов. Звуковой анализ, составление  схем обратных слогов: АП, ОП, УП, ИП, ЫП – игра «Живые звуки».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Деление слов на слоги – игра «Прошагай слова».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Договаривание слов – игра «Закончи слово»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(сно…, глу…, хло…, то…, су…, сто…)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внимания и памяти – игры «Найди одинаковые предметы», «Что появилось?».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– игра «Узнай по контуру».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пространственной ориентировки – игра с применением схемы группы «Найди клад».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Зимующие птицы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239"/>
        <w:gridCol w:w="2683"/>
        <w:gridCol w:w="2560"/>
        <w:gridCol w:w="2421"/>
      </w:tblGrid>
      <w:tr w:rsidR="007A6D09" w:rsidRPr="00297D62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Активизация и обогащение словаря: предметного (названия птиц, частей тела), глагольного (способ передвижения, как подает голос), словаря признаков (эпитеты, антонимы), наречий.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Практическое употребление предлогов: на, в, с, под, над, между, к.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глаголов с помощью приставок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(с-, у- порхнул)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притяжательных прилагательных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(вороньи перья)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сложных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(белобокая).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предложений из набора слов.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Договаривание и составление предложений с предлогами: с, на.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диалогической речи, самостоятельная постановка вопросов детьми.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рассказа-описания: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53"/>
              </w:numPr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Кто это?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53"/>
              </w:numPr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Цвет оперения?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53"/>
              </w:numPr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Размер.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53"/>
              </w:numPr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Части тела.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53"/>
              </w:numPr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Повадки.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Пересказ, составление рассказов по серии сюжетных картинок.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 Т. Звуки П – Т.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Звуковой анализ, преобразование, составление схем обратных слогов: АТ, ОТ, УТ, ИТ, ЫТ – игра «Живые звуки».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Деление слов на слоги – игра «Телеграф».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Договаривание слов – игра «Закончи слово»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(ко…, ки…, бан…, кюве…, хвос…, кус…).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Выделение последнего согласного в словах – игра «Эхо»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(балет, тулуп…)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Анализ, синтез и преобразование обратных слогов в прямые – игра «Живые звуки».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- отгадывание загадок; 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игры «Четвертый лишний», «Сколько их?»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right="-108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пространственной ориентировки – игра «Кто за кем летит?».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общей  моторики – подвижные игры по теме.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Наша Армия. День защитника Отечества.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126"/>
        <w:gridCol w:w="2604"/>
        <w:gridCol w:w="2480"/>
        <w:gridCol w:w="2574"/>
      </w:tblGrid>
      <w:tr w:rsidR="007A6D09" w:rsidRPr="00297D62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Активизация и обогащение словаря: предметного (Общие понятия: Родина, армия, войска, защитник, воинские профессии, предметы формы: каска), антонимы, синонимы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(друг – товарищ)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словарь признаков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(синонимы: храбрый – смелый)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глагольного словаря и словаря наречий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(смело).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глаголов первого лица единственного и множественного числа от неопределенной формы глагола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(стрелять – я стреляю, мы стреляем).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сравнительной степени прилагательных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(сильный – сильнее).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родительного падежа единственного и множественного числа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(нет пистолета, много патронов).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детей в умении задавать вопросы, вести диалог (беседы с военными).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умения переводить прямую речь в косвенную (передать в детском саду разговор с папой, братом о его службе в армии).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Пересказ, составление рассказов по серии сюжетных картинок, включая в них предложения с однородными членами.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Заучивание стихов к празднику.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Звук К. Звуки К – Т.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Звуковой анализ, составление схем обратных слогов: АК, ОК, УК, ИК, ЫК – игра «Живые звуки».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Договаривание слов – игра «Закончи слово»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(ма…, вени…, тан…, бан…).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Выделение последнего глухого согласного в словах – игра «Эхо»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(бант, мак)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Звуковой анализ, синтез, преобразование обратных слогов в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прямые – игра «Живые звуки», составление схем слогов с помощью фишек.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речевого и слухового внимания – игра «Повтори шифр».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памяти и логического мышления – разгадывание ребусов, шифров.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мелкой моторики – изготовление подарков папам.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пространственного восприятия и ориентировки на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листе бумаги.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Виды транспорта. Дорожное движение.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083"/>
        <w:gridCol w:w="2663"/>
        <w:gridCol w:w="2405"/>
        <w:gridCol w:w="2633"/>
      </w:tblGrid>
      <w:tr w:rsidR="007A6D09" w:rsidRPr="00297D62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Ввести в активный словарь обобщенные понятия: транспорт, названия его видов и различных частей, а также профессий, связанных с транспортом.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Упражнять в употреблении: неизменяемых существительных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(такси, метро),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правильно обозначая их родовую принадлежность (моё, одно, оно); многозначных существительных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(нос человека, самолета, лодки)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и глаголов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(идет человек, идет поезд)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Закреплять умение различать оттеночные значения приставок глаголов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(отъехал, уехал)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наречий-антонимов в их сравнительной степени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(выше – ниже),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предложно-падежных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конструкций: дательный падеж (предлог: к), предложный падеж (предлоги: в, на).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составлять предложения по опорным словам, взятым в начальной форме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(пассажир, плыть, пароход, палуба).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Составлять предложения с использованием инфинитива глагола и дополнений в косвенных падежах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(Самолет должен приземлиться на большом аэродроме.)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Упражнять в умении задавать вопросы и отвечать на них, используя вопросительные слова и интонацию.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рассказов по плану: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8"/>
              </w:numPr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8"/>
              </w:numPr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Какой он?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8"/>
              </w:numPr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Из каких частей состоит?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8"/>
              </w:numPr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Как передвигается?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Поощрять придумывание начала и конца рассказа, творческих рассказов.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Звуки П – Т – К.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Воспроизведение слоговых рядов типа: ПА-ТА-КА.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Договаривание слов – игра «Закончи слово»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(со…, сту…, биле…, тулу…, ки…)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Звуковой анализ, синтез, составление схем обратных и прямых слогов – игра «Живые звуки».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 – игры «Что лишнее?», «Кто я?» (описание профессиональных действий).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памяти, зрительного внимания – игры «Что изменилось?», «Найди два одинаковых самолета».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общей моторики – соревнование «Веселые старты».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Наши мамы и бабушки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055"/>
        <w:gridCol w:w="2621"/>
        <w:gridCol w:w="2469"/>
        <w:gridCol w:w="2639"/>
      </w:tblGrid>
      <w:tr w:rsidR="007A6D09" w:rsidRPr="00297D62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Формирование лексико-грамматических средств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связной речи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Формирование звуковой стороны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Психические процессы</w:t>
            </w:r>
          </w:p>
        </w:tc>
      </w:tr>
      <w:tr w:rsidR="007A6D09" w:rsidRPr="00297D62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и активизация словаря по теме: предметного (название профессий), словаря признаков (качественные, относительные и притяжательные прилагательные, антонимы), глагольного словаря и словаря наречий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(сурово, ласково)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Учить подбирать соответствующий глагол к существительным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(врач лечит, слушает)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и существительное к глаголам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(шьет, кроит портниха).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Образование: существительных с уменьшительно-ласкательными суффиксами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(мамулечка)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однокоренных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(ласка – ласкать)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существительных в предложном падеже единственного и множественного числа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(о сыне – о сыновьях).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умения переводить прямую речь в косвенную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(передать в детском саду содержание разговора с мамой: о ее работе, о ее увлечениях)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Формировать умение объединять отдельные высказывания мамы в связный рассказ.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Толкование и заучивание пословиц о маме.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Заучивание стихов, проведение беседы по содержанию стихов, картин – практическое использование сложноподчиненных предложений с придаточным причины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(так как, потому что, оттого что, из-за того что).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Пересказ с элементами драматизации.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 Х. Звуки К – Х.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Выделение начального согласного звука Х – игра «Эхо». Воспроизведение прямых и обратных слоговых рядов с конфликтными звуками КА-ХА, ХО-КО. Деление слов на слоги – игра «Телеграф».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Преобразование обратных слогов в прямые – игра «Наоборот». 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Звуковой анализ, составление схем обратных и прямых слогов и слов ПУХ, МАК, МОХ – игры «Живые звуки», «Живые слова».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Договаривание слов – игра «Закончи слово»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(ма…, ме…, возду…, пу…, песо…)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 – решение задач на определение родственных отношений.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мелкой моторики – изготовление подарков мамам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Человек, части тела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120"/>
        <w:gridCol w:w="2621"/>
        <w:gridCol w:w="2340"/>
        <w:gridCol w:w="2703"/>
      </w:tblGrid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Уточнить, расширить и закрепить знания детей об основных частях тела человека, их функциям и о правилах гигиены.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с уменьшительно-ласкательными и увеличивающими суффиксами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(рученька, ручища)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Закрепить понятие многозначности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(ручка, горлышко, носик).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сложных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(голубоглазый).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Преобразование глаголов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третьего лица единственного числа в форму глагола первого лица единственного числа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(он ест – я ем, он бежит – я бегу).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сложноподчиненных предложений с целевыми отношениями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(Глаза нужны для того, чтобы видеть, рассматривать, читать.).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Толкование и заучивание загадок, пословиц и фразеологизмов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(задрать нос).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Составление рассказа-описания о лице человека по плану: 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Пол, возраст.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Волосы.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Глаза.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Ресницы, брови.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Нос, губы.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Форма лица.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Звук О.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Выделение гласного звука О под ударением после согласного. Воспроизведение слоговых рядов со звуком О: ПО-ТО-КО-ХО.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Звуковой анализ, составление схем слов КОТ, ТОК (выполняется коллективно с помощью логопеда).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речевого и зрительного внимания, памяти – составление описательного портрета.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Развитие общей моторики – упражнения на развитие различных частей тела.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мелкой моторики – пальчиковая гимнастика.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Профессии (почтальон, библиотекарь, строитель, продавец, врач)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120"/>
        <w:gridCol w:w="2621"/>
        <w:gridCol w:w="2340"/>
        <w:gridCol w:w="2703"/>
      </w:tblGrid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Расширение и уточнение знаний детей о различных профессиях и орудиях труда.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в разных падежах: родительный падеж множественное число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(много продавцов),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дательный падеж 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(кому это нужно? – Градусник нужен врачу.)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творительный падеж единственное и множественное число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 молотком и гвоздями работает плотник).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глаголов с помощью приставок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(по-, за-, пере-, до- строить)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Согласование существительных и числительных в роде, числе и падеже.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Составление: сложносочиненных предложений с союзом «а»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(Повар готовит, а врач лечит.)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; сложноподчиненных предложений с целевыми отношениями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(Градусник нужен врачу, чтобы узнать температуру.)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рассказов о профессии по плану: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Кем ты хочешь стать?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Что ты будешь делать?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Какие инструменты тебе будут нужны?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Толкование и заучивание пословиц о  труде.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 Х’.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Преобразование слогов – игра «Наоборот» (ха-ха-ха – хя-хя-хя).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Деление слов на слоги – игра «Телеграф».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 схем слогового состава слова.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 – игры «Что не так?», «Кому какое орудие труда?», «Четвертый лишний».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общей моторики – подвижные игры по теме.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мелкой моторики – штрихование.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Комнатные растения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120"/>
        <w:gridCol w:w="2693"/>
        <w:gridCol w:w="2311"/>
        <w:gridCol w:w="2660"/>
      </w:tblGrid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Активизировать в речи обобщающее понятие: «комнатные растения», учить правильно называть части растений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(стебель, корень, листья, почки, бутон, цветок)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всех форм множественного числа существительных: именительный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(листья, цветы)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родительный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(листьев, цветов)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глагольный словарь приставочными глаголами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(под-, вы- растает)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понятия многозначности глаголов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(растет цветок, животное, сосулька)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и существительных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(почки, лист)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родственных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(цветок - цветочек, цветочный).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устанавливать причинно-следственные связи, рассуждать, делать выводы (устанавливать зависимость жизни растений от времени года, от ухода за ними).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Продолжать упражнять детей в использовании  предложений разных конструкций (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На подоконнике стоит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герань, а на тумбочке - фиалка. Комнатные растения нужны человеку для того, чтобы украшать его дом.).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Составлять рассказ по сюжетным картинкам, составлять сравнительные рассказы – описания о разных растениях.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Звуки Х – Х’.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Преобразование слогов: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обратных в прямые;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слоги с твердым согласным Х в слоги с мягким согласным Х’ и наоборот;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Дифференциация Х – Х’ в слогах и словах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речевого внимания – запоминания двустишия.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 – игра «Что лишнее?».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Земля – наш дом. Неживая природа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120"/>
        <w:gridCol w:w="2693"/>
        <w:gridCol w:w="2268"/>
        <w:gridCol w:w="2703"/>
      </w:tblGrid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Закрепление знаний детей о временах года, о различных свойствах природных веществ.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 антонимов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(мокрый – сухой)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многозначных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(снег идет, поезд идет, время идет)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среднего рода с помощью уменьшительно-ласкательных суффиксов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(солнце – солнышко, облако – облачко)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, а также существительных женского и мужского рода.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Практическое употребление простых и сложных предлогов.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Закрепление навыка образования относительных прилагательных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(глиняный).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Составление разных типов сложноподчиненных предложений: с придаточным причины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 союзным словом: потому что)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сравнительные сложноподчиненные предложения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 союзами: как, как будто)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Творческий пересказ рассказов от первого лица.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Закреплять умение определять последовательность событий, передавая их предложением со словами: «сначала…, а потом» и объединять отдельные сообщения (высказывания) в связный рассказ.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 П’.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Преобразование слогов и слов (замена П – П’) – игра «Наоборот».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Деление слов на слоги – игра 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«Прошагаем слова».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схем слогового состава слов.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речевого внимания.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 – игра «Что лишнее?»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языкового чутья – объяснение пословиц.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 xml:space="preserve">Весна 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120"/>
        <w:gridCol w:w="2693"/>
        <w:gridCol w:w="2268"/>
        <w:gridCol w:w="2703"/>
      </w:tblGrid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Уточнить, расширить и закрепить знания детей о приметах весны (ранней и поздней), о весенних месяцах.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Образование: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 множественного числа в разных падежах: родительный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(много ручейков)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творительный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(с дождями),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предложный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(о цветах)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; глаголов с помощью приставок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(пригревает)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Закреплять понятие многозначности глаголов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(звенит ручей, колокольчик, капель, песня, птицы).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Согласование глаголов прошедшего времени с существительными в роде, числе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(звенел ручей, звенела капель, звенели птицы).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умения устанавливать и объяснять причинно-следственные связи, зависимость жизни и поведения людей,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животных от изменений в природе, используя для этого предложения разных конструкций.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Продолжать учить составлять рассказы по серии картинок.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Упражнять в составлении небольших рассказов по наблюдениям, рисункам, картинкам.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Заучивание пословиц, поговорок, загадок, стихотворений.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Звук Т’.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Преобразование слогов и слов (замена Т – Т’) – игра «Наоборот».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Звуковой анализ,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схем слов: ТАК, ТИК – игра «Живые звуки».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логического мышления, памяти, внимания 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отгадывание загадок;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- решение логических задач «Что не так?».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Формирование языкового чутья – объяснение словосочетания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весна – озорница.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мелкой моторики – штрихование на листе в клетку.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Насекомые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120"/>
        <w:gridCol w:w="2693"/>
        <w:gridCol w:w="2268"/>
        <w:gridCol w:w="2703"/>
      </w:tblGrid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Ввести в активные словарь обобщающее понятие: «насекомые», уточнить названия, внешние признаки, их строение; дифференцировать понятия «насекомое» - «птица».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форм: множественного числа существительного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(муравьи, ульи)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и родительного падежа этих слов, а также родительного падежа в значении принадлежности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(жужжание пчелы).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Образование родственных слов.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Активизировать в речи приставочные глаголы в единственном и множественном числе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(летели – подлетели),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глаголы будущего сложного времени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(будут летать)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глаголы совершенного и несовершенного вида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(складывает сложил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крылышки)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, различные предлоги (к, от).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составлении предложений разных конструкций: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1"/>
              </w:numPr>
              <w:ind w:left="317" w:right="-108" w:hanging="317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 использованием сложного будущего времени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(Пчела будет собирать мед с цветков.)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1"/>
              </w:numPr>
              <w:ind w:left="317" w:right="-108" w:hanging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 предлогами: к, от, в, по, за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(Бабочка порхает от цветка к цветку);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1"/>
              </w:numPr>
              <w:ind w:left="317" w:right="-108" w:hanging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 использованием глаголов: хочу, хотят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(Насекомые хотят погреться на солнце.);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Продолжать учить задавать вопросы с вопросительными словами: почему, зачем, когда, откуда.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Упражнять в составлении предложений по опорным словам в начальной форме;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объединять предложения в рассказ.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Звук К’.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Преобразование слогов (замена К – К’) – игра «Наоборот».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Звуковой анализ, составление схем слов: КОТ, КИТ, ТИК – игра «Живые слова».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 – игры «Что лишнее?», «Сколько их?», отгадывание загадок.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мелкой моторики: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выкладывание мозаики, лото;</w:t>
            </w:r>
          </w:p>
          <w:p w:rsidR="007A6D09" w:rsidRPr="00297D62" w:rsidRDefault="007A6D09" w:rsidP="001755DE">
            <w:pPr>
              <w:pStyle w:val="aff6"/>
              <w:tabs>
                <w:tab w:val="left" w:pos="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штрихование.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right="-108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пространственной ориентировки – игра «Кто в какой части поля?».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right="-108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зрительного внимания – игры «Чем похожи?»., «Найди одинаковые».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Мир растений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120"/>
        <w:gridCol w:w="2693"/>
        <w:gridCol w:w="2305"/>
        <w:gridCol w:w="2666"/>
      </w:tblGrid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Активизировать в речи обобщающее понятие: «растения», дифференцировать понятия: «дерево – куст – трава»; учить правильно называть части растений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(ствол, корень, ветки, кора, листья, почки, цветок)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всех форм множественного числа существительных: именительный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(листья, деревья)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родительный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(листьев, деревьев)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Расширять глагольный словарь приставочными глаголами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(под-, вы- растает)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понятия многозначности глаголов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(растет дерево, животное, сосулька)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 и существительных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(сережки, шляпка)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родственных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(береза – березонька, березовый).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Развивать умение устанавливать причинно-следственные связи, рассуждать, делать выводы (устанавливать зависимость жизни растений от времени года, от климатической зоны).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Продолжать упражнять детей в использовании  предложений разных конструкций (В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 чаще темно, а в роще светло. Растения надо беречь, потому что они приносят радость и пользу людям.).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Составлять рассказ по сюжетным картинкам, составлять сравнительные рассказы – описания о разных растениях.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 Ы. Звуки Ы – И.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Выделение звуков Ы (И) после согласных.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Воспроизведение слоговых рядов со звуком Ы:</w:t>
            </w:r>
            <w:r w:rsidRPr="00297D62">
              <w:rPr>
                <w:rFonts w:ascii="Times New Roman" w:hAnsi="Times New Roman"/>
                <w:sz w:val="24"/>
                <w:szCs w:val="24"/>
              </w:rPr>
              <w:br/>
              <w:t>пы-ты-кы-хы;</w:t>
            </w:r>
            <w:r w:rsidRPr="00297D62">
              <w:rPr>
                <w:rFonts w:ascii="Times New Roman" w:hAnsi="Times New Roman"/>
                <w:sz w:val="24"/>
                <w:szCs w:val="24"/>
              </w:rPr>
              <w:br/>
              <w:t>хы-ры-ты-кы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Звуковой анализ и составление схем слов: ДЫМ, БЫК, СЫН, КИТ – игра «Живые слова».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Преобразование слогов.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 – игры «Что не так?»(Яблоки на березе), «Чем похожи?».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пространственной ориентации – уточнение понятий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вверх – низ, корень – ствол.</w:t>
            </w: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Россия – Родина моя. Весна праздничная (Первое мая).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069"/>
        <w:gridCol w:w="2689"/>
        <w:gridCol w:w="2409"/>
        <w:gridCol w:w="2617"/>
      </w:tblGrid>
      <w:tr w:rsidR="007A6D09" w:rsidRPr="00297D62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Расширений, уточнение и активизация словаря: предметного (Россия, Родина, гимн, президент, герб, государство, столица, флаг, праздник Весны и Труда), глагольного словаря, словаря признаков (качественные прилагательные, антонимы: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реки спокойные – бурные)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словаря наречий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(спокойно)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Образование: прилагательных с помощью суффиксов –оньк-, -еньк-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(шарик легонький, красненький)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однокоренных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(праздник – праздновать, праздничный)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относительных прилагательных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(горы – горный).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навыка употребления в речи предложений с однородными членами, а также разных типов сложносочиненных и сложноподчиненных предложений.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Составление коротких рассказов по представлению с помощью плана: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9"/>
              </w:numPr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Где ты был?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9"/>
              </w:numPr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С кем ты гулял?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9"/>
              </w:numPr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Что ты видел и что делал?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29"/>
              </w:numPr>
              <w:ind w:left="317" w:right="-108" w:hanging="28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Что тебе понравилось (запомнилось)?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Звук Л’. Звуки Л’ – Й.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Определение места звука Л’ в слове.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Деление слов на слоги и составление схем слогового состава слов.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Преобразование слогов – игра  «Наоборот». 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Выделение ударного слога – игра «Эхо».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звуков Л’ – Й: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- в слогах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(ай – аль, эй – эль – эй)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в словах – игра «Разложи картинки»;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в предложениях (деформированный текст).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речевого внимания.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мышления, памяти.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Россия – Родина моя. Весна праздничная (9 мая).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079"/>
        <w:gridCol w:w="2666"/>
        <w:gridCol w:w="2478"/>
        <w:gridCol w:w="2561"/>
      </w:tblGrid>
      <w:tr w:rsidR="007A6D09" w:rsidRPr="00297D62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Уточнение, обогащение и активизация словаря: предметного (Отечество, война, победа, защитник и другие общие понятия), словаря признаков (качественные прилагательные, антонимы, синонимы, эпитеты: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доблестный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), глагольного словаря (антонимы: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отступать – наступать,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синонимы: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воевать - сражаться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)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словаря наречий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(смело, отважно)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наречий от прилагательных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(смелый – смело)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образование глаголов с разными приставками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(у-, от-, под-, до- бежал).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Закреплять умение правильно строить разные типы предложений: использовать инфинитив глагола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(Российские солдаты всегда будут </w:t>
            </w:r>
            <w:r w:rsidRPr="00297D6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защищать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 свою Родину),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союзы: потому что, чтобы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 xml:space="preserve"> (Они не жалели сил, чтобы приблизить победу.)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по картине и по серии сюжетных картин с придумыванием начала и конца рассказа. 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Заучивание стихотворений.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 В.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 перед гласными звуками. Определение места звука В в словах (начало, середина слова).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Деление слов на слоги и составление схем слогового состава слов.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мышления, памяти и внимания.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общей и мелкой моторики.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</w:p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t>Здравствуй, школа!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087"/>
        <w:gridCol w:w="2691"/>
        <w:gridCol w:w="2388"/>
        <w:gridCol w:w="2618"/>
      </w:tblGrid>
      <w:tr w:rsidR="007A6D09" w:rsidRPr="00297D62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Уточнить знания детей о школе, закрепить названия и назначение учебных принадлежностей.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Учить образовывать: существительные множественного числа в именительном и родительном падежах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(тетради – тетрадей)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; существительные с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уменьшительно-ласкательными суффиксами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(книжечка)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женского рода от существительных мужского рода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(учитель – учительница, озорник – озорница)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Подбор родственных слов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(писать – письмо, писатель, записка)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Согласование числительных с существительными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(два карандаша – пять карандашей).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употребление в речи </w:t>
            </w:r>
          </w:p>
          <w:p w:rsidR="007A6D09" w:rsidRPr="00297D62" w:rsidRDefault="007A6D09" w:rsidP="001755DE">
            <w:pPr>
              <w:pStyle w:val="aff6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- сложносочиненных  предложений со значением  противопоставления (а, но) и разделения (или);</w:t>
            </w:r>
          </w:p>
          <w:p w:rsidR="007A6D09" w:rsidRPr="00297D62" w:rsidRDefault="007A6D09" w:rsidP="001755DE">
            <w:pPr>
              <w:pStyle w:val="aff6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- сложноподчиненных предложений : с подчинением времени (когда?), с причинными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отношениями  (почему?), с целевыми отношениями (зачем?).</w:t>
            </w:r>
          </w:p>
          <w:p w:rsidR="007A6D09" w:rsidRPr="00297D62" w:rsidRDefault="007A6D09" w:rsidP="001755DE">
            <w:pPr>
              <w:pStyle w:val="aff6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Закреплять умение составлять рассказ по картине с самостоятельным придумыванием дополнительных эпизодов.</w:t>
            </w:r>
          </w:p>
          <w:p w:rsidR="007A6D09" w:rsidRPr="00297D62" w:rsidRDefault="007A6D09" w:rsidP="001755DE">
            <w:pPr>
              <w:pStyle w:val="aff6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Толкование и заучивание пословиц.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Звук Ф.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Определение места звука Ф в словах.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Деление слов на слоги и составление схем слогового состава слов.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Звуковой анализ слова МИФ, составление схемы звукового состава </w:t>
            </w: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логического мышления – игра «Что лишнее?»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языкового чутья – объяснение пословиц.</w:t>
            </w:r>
          </w:p>
          <w:p w:rsidR="007A6D09" w:rsidRPr="00297D62" w:rsidRDefault="007A6D09" w:rsidP="001755DE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09" w:rsidRPr="00297D62" w:rsidRDefault="007A6D09" w:rsidP="007A6D09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297D62">
        <w:rPr>
          <w:rFonts w:ascii="Times New Roman" w:hAnsi="Times New Roman"/>
          <w:sz w:val="24"/>
          <w:szCs w:val="24"/>
        </w:rPr>
        <w:lastRenderedPageBreak/>
        <w:t>Лето красное (ягоды, грибы, лекарственные травы, цветы, насекомые, животные, птицы, занятия людей)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3120"/>
        <w:gridCol w:w="2693"/>
        <w:gridCol w:w="2268"/>
        <w:gridCol w:w="2703"/>
      </w:tblGrid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звуковой стороны речи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</w:tr>
      <w:tr w:rsidR="007A6D09" w:rsidRPr="00297D6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Уточнение и обогащение знаний детей о признаках лета. Образование существительных единственного и множественного числа в разных падежах: родительный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(много деревьев)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дательный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(подошел к березе (-ам))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творительный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(любоваться цветами)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 xml:space="preserve">, предложный падеж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(вспоминать о походах).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Образование глаголов с помощью приставок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(пере-, за-, при,- от-, у- плыть)</w:t>
            </w:r>
            <w:r w:rsidRPr="00297D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 xml:space="preserve">Согласование прилагательных, числительных и притяжательных местоимений с существительными в роде, числе и падеже </w:t>
            </w:r>
            <w:r w:rsidRPr="00297D62">
              <w:rPr>
                <w:rFonts w:ascii="Times New Roman" w:hAnsi="Times New Roman"/>
                <w:i/>
                <w:sz w:val="24"/>
                <w:szCs w:val="24"/>
              </w:rPr>
              <w:t>(о двух моих больших грибах).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Закрепление навыка составления разных типов предложений; различные преобразования предложений (перестройка предложения путем изменения действующего лица, распространений предложений, замена отдельных элементов),  составление предложений по опорным словам в исходной форме, по предметным и сюжетным картинкам. Использование разных типов предложений при составлении рассказов (по картинкам и по данной теме).</w:t>
            </w:r>
          </w:p>
          <w:p w:rsidR="007A6D09" w:rsidRPr="00297D62" w:rsidRDefault="007A6D09" w:rsidP="001755DE">
            <w:pPr>
              <w:pStyle w:val="aff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Рассказывание стихотворений, диалогов с соблюдением интонационной смысловой выразительности.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Звук Ф’.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Определение места звука Ф’ в словах.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Деление слов на слоги и составление схем слогового состава слов.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Выделение ударного слога.</w:t>
            </w:r>
          </w:p>
          <w:p w:rsidR="007A6D09" w:rsidRPr="00297D62" w:rsidRDefault="007A6D09" w:rsidP="001755DE">
            <w:pPr>
              <w:pStyle w:val="aff6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snapToGrid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зрительного и слухового внимания.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Развитие логического мышления, памяти.</w:t>
            </w:r>
          </w:p>
          <w:p w:rsidR="007A6D09" w:rsidRPr="00297D62" w:rsidRDefault="007A6D09" w:rsidP="001755DE">
            <w:pPr>
              <w:pStyle w:val="aff6"/>
              <w:numPr>
                <w:ilvl w:val="0"/>
                <w:numId w:val="32"/>
              </w:numPr>
              <w:tabs>
                <w:tab w:val="left" w:pos="40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7D62">
              <w:rPr>
                <w:rFonts w:ascii="Times New Roman" w:hAnsi="Times New Roman"/>
                <w:sz w:val="24"/>
                <w:szCs w:val="24"/>
              </w:rPr>
              <w:t>Формирование общей моторики.</w:t>
            </w:r>
          </w:p>
        </w:tc>
      </w:tr>
    </w:tbl>
    <w:p w:rsidR="000E5880" w:rsidRDefault="00DD5B9D" w:rsidP="00DD5B9D">
      <w:pPr>
        <w:jc w:val="center"/>
        <w:rPr>
          <w:b/>
        </w:rPr>
      </w:pPr>
      <w:r>
        <w:rPr>
          <w:b/>
          <w:i/>
        </w:rPr>
        <w:br w:type="page"/>
      </w:r>
      <w:r w:rsidR="000E5880" w:rsidRPr="000E5880">
        <w:rPr>
          <w:b/>
        </w:rPr>
        <w:lastRenderedPageBreak/>
        <w:t xml:space="preserve"> ОРГАНИЗАЦИОННЫЙ РАЗДЕЛ</w:t>
      </w:r>
    </w:p>
    <w:p w:rsidR="000E5880" w:rsidRDefault="000E5880" w:rsidP="00DD5B9D">
      <w:pPr>
        <w:jc w:val="center"/>
        <w:rPr>
          <w:b/>
        </w:rPr>
      </w:pPr>
    </w:p>
    <w:p w:rsidR="000E5880" w:rsidRPr="00297D62" w:rsidRDefault="000E5880" w:rsidP="000E5880">
      <w:pPr>
        <w:jc w:val="center"/>
        <w:rPr>
          <w:b/>
          <w:i/>
        </w:rPr>
      </w:pPr>
      <w:r w:rsidRPr="00297D62">
        <w:rPr>
          <w:b/>
          <w:i/>
        </w:rPr>
        <w:t>Особенности организации и содержание психолого-педагогической работы</w:t>
      </w:r>
    </w:p>
    <w:p w:rsidR="000E5880" w:rsidRPr="00297D62" w:rsidRDefault="000E5880" w:rsidP="000E5880">
      <w:pPr>
        <w:jc w:val="center"/>
        <w:rPr>
          <w:b/>
          <w:i/>
        </w:rPr>
      </w:pPr>
      <w:r w:rsidRPr="00297D62">
        <w:rPr>
          <w:b/>
          <w:i/>
        </w:rPr>
        <w:t>с детьми групп компенсирующей направленности</w:t>
      </w:r>
    </w:p>
    <w:p w:rsidR="000E5880" w:rsidRPr="00297D62" w:rsidRDefault="000E5880" w:rsidP="000E5880">
      <w:pPr>
        <w:jc w:val="center"/>
      </w:pPr>
    </w:p>
    <w:p w:rsidR="000E5880" w:rsidRPr="00297D62" w:rsidRDefault="000E5880" w:rsidP="000E5880">
      <w:pPr>
        <w:jc w:val="center"/>
        <w:rPr>
          <w:b/>
          <w:bCs/>
        </w:rPr>
      </w:pPr>
      <w:r w:rsidRPr="00297D62">
        <w:rPr>
          <w:b/>
          <w:bCs/>
        </w:rPr>
        <w:t>Алгоритм логопедической работы в группе для детей с ОНР</w:t>
      </w:r>
    </w:p>
    <w:p w:rsidR="000E5880" w:rsidRPr="00297D62" w:rsidRDefault="000E5880" w:rsidP="00B0250D">
      <w:pPr>
        <w:ind w:firstLine="709"/>
        <w:jc w:val="both"/>
      </w:pPr>
      <w:r w:rsidRPr="00297D62">
        <w:t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</w:t>
      </w:r>
      <w:r w:rsidRPr="00297D62">
        <w:t>а</w:t>
      </w:r>
      <w:r w:rsidRPr="00297D62">
        <w:t>лизуются в строго определенной последовательности. (см. таблицу)</w:t>
      </w:r>
    </w:p>
    <w:p w:rsidR="000E5880" w:rsidRPr="00297D62" w:rsidRDefault="000E5880" w:rsidP="000E588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3504"/>
        <w:gridCol w:w="3529"/>
      </w:tblGrid>
      <w:tr w:rsidR="000E5880" w:rsidRPr="00297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0" w:rsidRPr="00297D62" w:rsidRDefault="000E5880" w:rsidP="001755DE">
            <w:pPr>
              <w:jc w:val="center"/>
              <w:rPr>
                <w:b/>
                <w:bCs/>
              </w:rPr>
            </w:pPr>
            <w:r w:rsidRPr="00297D62">
              <w:rPr>
                <w:b/>
                <w:bCs/>
              </w:rPr>
              <w:t>Этапы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0" w:rsidRPr="00297D62" w:rsidRDefault="000E5880" w:rsidP="001755DE">
            <w:pPr>
              <w:jc w:val="center"/>
              <w:rPr>
                <w:b/>
                <w:bCs/>
              </w:rPr>
            </w:pPr>
            <w:r w:rsidRPr="00297D62">
              <w:rPr>
                <w:b/>
                <w:bCs/>
              </w:rPr>
              <w:t>Основное содержание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0" w:rsidRPr="00297D62" w:rsidRDefault="000E5880" w:rsidP="001755DE">
            <w:pPr>
              <w:jc w:val="center"/>
              <w:rPr>
                <w:b/>
                <w:bCs/>
              </w:rPr>
            </w:pPr>
            <w:r w:rsidRPr="00297D62">
              <w:rPr>
                <w:b/>
                <w:bCs/>
              </w:rPr>
              <w:t>Результат</w:t>
            </w:r>
          </w:p>
        </w:tc>
      </w:tr>
      <w:tr w:rsidR="000E5880" w:rsidRPr="00297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0" w:rsidRPr="00297D62" w:rsidRDefault="000E5880" w:rsidP="001755DE">
            <w:r w:rsidRPr="00297D62">
              <w:t>Организационный</w:t>
            </w:r>
            <w:r w:rsidRPr="00297D62"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0" w:rsidRPr="00297D62" w:rsidRDefault="000E5880" w:rsidP="001755DE">
            <w:pPr>
              <w:jc w:val="both"/>
            </w:pPr>
            <w:r w:rsidRPr="00297D62">
              <w:t>Исходная психолого-педагогическая и логопедич</w:t>
            </w:r>
            <w:r w:rsidRPr="00297D62">
              <w:t>е</w:t>
            </w:r>
            <w:r w:rsidRPr="00297D62">
              <w:t>ская диагностика детей с нар</w:t>
            </w:r>
            <w:r w:rsidRPr="00297D62">
              <w:t>у</w:t>
            </w:r>
            <w:r w:rsidRPr="00297D62">
              <w:t>шениями речи.</w:t>
            </w:r>
          </w:p>
          <w:p w:rsidR="000E5880" w:rsidRPr="00297D62" w:rsidRDefault="000E5880" w:rsidP="001755DE">
            <w:pPr>
              <w:jc w:val="both"/>
            </w:pPr>
            <w:r w:rsidRPr="00297D62">
              <w:t>Формирование информацио</w:t>
            </w:r>
            <w:r w:rsidRPr="00297D62">
              <w:t>н</w:t>
            </w:r>
            <w:r w:rsidRPr="00297D62">
              <w:t>ной готовности педагогов ДОУ и родителей к проведению э</w:t>
            </w:r>
            <w:r w:rsidRPr="00297D62">
              <w:t>ф</w:t>
            </w:r>
            <w:r w:rsidRPr="00297D62">
              <w:t>фективной коррекционно-педагогической работы с дет</w:t>
            </w:r>
            <w:r w:rsidRPr="00297D62">
              <w:t>ь</w:t>
            </w:r>
            <w:r w:rsidRPr="00297D62">
              <w:t>ми.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0" w:rsidRPr="00297D62" w:rsidRDefault="000E5880" w:rsidP="001755DE">
            <w:pPr>
              <w:jc w:val="both"/>
            </w:pPr>
            <w:r w:rsidRPr="00297D62">
              <w:t>Составление индивидуальных коррекционно-речевых пр</w:t>
            </w:r>
            <w:r w:rsidRPr="00297D62">
              <w:t>о</w:t>
            </w:r>
            <w:r w:rsidRPr="00297D62">
              <w:t>грамм помощи ребенку с нар</w:t>
            </w:r>
            <w:r w:rsidRPr="00297D62">
              <w:t>у</w:t>
            </w:r>
            <w:r w:rsidRPr="00297D62">
              <w:t>шениями речи в ДОУ и семье.</w:t>
            </w:r>
          </w:p>
          <w:p w:rsidR="000E5880" w:rsidRPr="00297D62" w:rsidRDefault="000E5880" w:rsidP="001755DE">
            <w:pPr>
              <w:jc w:val="both"/>
            </w:pPr>
            <w:r w:rsidRPr="00297D62">
              <w:t>Составление программ групп</w:t>
            </w:r>
            <w:r w:rsidRPr="00297D62">
              <w:t>о</w:t>
            </w:r>
            <w:r w:rsidRPr="00297D62">
              <w:t>вой (подгрупповой) работы с детьми, имеющими сходные структуру речевого нарушения и/или уровень речевого разв</w:t>
            </w:r>
            <w:r w:rsidRPr="00297D62">
              <w:t>и</w:t>
            </w:r>
            <w:r w:rsidRPr="00297D62">
              <w:t>тия.</w:t>
            </w:r>
          </w:p>
          <w:p w:rsidR="000E5880" w:rsidRPr="00297D62" w:rsidRDefault="000E5880" w:rsidP="001755DE">
            <w:pPr>
              <w:jc w:val="both"/>
            </w:pPr>
            <w:r w:rsidRPr="00297D62">
              <w:t>Составление программ взаим</w:t>
            </w:r>
            <w:r w:rsidRPr="00297D62">
              <w:t>о</w:t>
            </w:r>
            <w:r w:rsidRPr="00297D62">
              <w:t>действия специалистов ДОУ и родителей ребенка с нарушен</w:t>
            </w:r>
            <w:r w:rsidRPr="00297D62">
              <w:t>и</w:t>
            </w:r>
            <w:r w:rsidRPr="00297D62">
              <w:t>ями речи.</w:t>
            </w:r>
          </w:p>
        </w:tc>
      </w:tr>
      <w:tr w:rsidR="000E5880" w:rsidRPr="00297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0" w:rsidRPr="00297D62" w:rsidRDefault="000E5880" w:rsidP="001755DE">
            <w:r w:rsidRPr="00297D62">
              <w:t>Основной</w:t>
            </w:r>
            <w:r w:rsidRPr="00297D62"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0" w:rsidRPr="00297D62" w:rsidRDefault="000E5880" w:rsidP="001755DE">
            <w:pPr>
              <w:jc w:val="both"/>
            </w:pPr>
            <w:r w:rsidRPr="00297D62">
              <w:t>Решение задач, заложенных в индивидуальных и групповых (подгрупповых) коррекцио</w:t>
            </w:r>
            <w:r w:rsidRPr="00297D62">
              <w:t>н</w:t>
            </w:r>
            <w:r w:rsidRPr="00297D62">
              <w:t>ных программах.</w:t>
            </w:r>
          </w:p>
          <w:p w:rsidR="000E5880" w:rsidRPr="00297D62" w:rsidRDefault="000E5880" w:rsidP="001755DE">
            <w:pPr>
              <w:jc w:val="both"/>
            </w:pPr>
            <w:r w:rsidRPr="00297D62">
              <w:t>Психолого-педагогический и логопедический мониторинг.</w:t>
            </w:r>
          </w:p>
          <w:p w:rsidR="000E5880" w:rsidRPr="00297D62" w:rsidRDefault="000E5880" w:rsidP="001755DE">
            <w:pPr>
              <w:jc w:val="both"/>
            </w:pPr>
            <w:r w:rsidRPr="00297D62">
              <w:t>Согласование, уточнение (при необходимости – корректиро</w:t>
            </w:r>
            <w:r w:rsidRPr="00297D62">
              <w:t>в</w:t>
            </w:r>
            <w:r w:rsidRPr="00297D62">
              <w:t>ка) меры и характера корре</w:t>
            </w:r>
            <w:r w:rsidRPr="00297D62">
              <w:t>к</w:t>
            </w:r>
            <w:r w:rsidRPr="00297D62">
              <w:t>ционно-педагогического вли</w:t>
            </w:r>
            <w:r w:rsidRPr="00297D62">
              <w:t>я</w:t>
            </w:r>
            <w:r w:rsidRPr="00297D62">
              <w:t>ния участников коррекционно-образовательного процесса.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0" w:rsidRPr="00297D62" w:rsidRDefault="000E5880" w:rsidP="001755DE">
            <w:pPr>
              <w:jc w:val="both"/>
            </w:pPr>
            <w:r w:rsidRPr="00297D62">
              <w:t>Достижение определенного п</w:t>
            </w:r>
            <w:r w:rsidRPr="00297D62">
              <w:t>о</w:t>
            </w:r>
            <w:r w:rsidRPr="00297D62">
              <w:t>зитивного эффекта в устран</w:t>
            </w:r>
            <w:r w:rsidRPr="00297D62">
              <w:t>е</w:t>
            </w:r>
            <w:r w:rsidRPr="00297D62">
              <w:t>нии у детей отклонений в реч</w:t>
            </w:r>
            <w:r w:rsidRPr="00297D62">
              <w:t>е</w:t>
            </w:r>
            <w:r w:rsidRPr="00297D62">
              <w:t>вом развитии.</w:t>
            </w:r>
          </w:p>
          <w:p w:rsidR="000E5880" w:rsidRPr="00297D62" w:rsidRDefault="000E5880" w:rsidP="001755DE">
            <w:pPr>
              <w:jc w:val="both"/>
            </w:pPr>
          </w:p>
        </w:tc>
      </w:tr>
      <w:tr w:rsidR="000E5880" w:rsidRPr="00297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0" w:rsidRPr="00297D62" w:rsidRDefault="000E5880" w:rsidP="001755DE">
            <w:r w:rsidRPr="00297D62">
              <w:t>Заключительный</w:t>
            </w:r>
            <w:r w:rsidRPr="00297D62"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0" w:rsidRPr="00297D62" w:rsidRDefault="000E5880" w:rsidP="001755DE">
            <w:pPr>
              <w:jc w:val="both"/>
            </w:pPr>
            <w:r w:rsidRPr="00297D62">
              <w:t>Оценка качества и устойчив</w:t>
            </w:r>
            <w:r w:rsidRPr="00297D62">
              <w:t>о</w:t>
            </w:r>
            <w:r w:rsidRPr="00297D62">
              <w:t>сти результатов коррекционно-речевой работы ребенком (группой детей).</w:t>
            </w:r>
          </w:p>
          <w:p w:rsidR="000E5880" w:rsidRPr="00297D62" w:rsidRDefault="000E5880" w:rsidP="001755DE">
            <w:pPr>
              <w:jc w:val="both"/>
            </w:pPr>
            <w:r w:rsidRPr="00297D62">
              <w:t>Определение  дальнейших  о</w:t>
            </w:r>
            <w:r w:rsidRPr="00297D62">
              <w:t>б</w:t>
            </w:r>
            <w:r w:rsidRPr="00297D62">
              <w:t>разовательных (коррекционно-образовательных) перспектив выпускников группы для детей с нарушениями речи.</w:t>
            </w:r>
          </w:p>
          <w:p w:rsidR="000E5880" w:rsidRPr="00297D62" w:rsidRDefault="000E5880" w:rsidP="001755DE">
            <w:pPr>
              <w:jc w:val="both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0" w:rsidRPr="00297D62" w:rsidRDefault="000E5880" w:rsidP="001755DE">
            <w:pPr>
              <w:jc w:val="both"/>
            </w:pPr>
            <w:r w:rsidRPr="00297D62">
              <w:t>Решение о прекращении лог</w:t>
            </w:r>
            <w:r w:rsidRPr="00297D62">
              <w:t>о</w:t>
            </w:r>
            <w:r w:rsidRPr="00297D62">
              <w:t>педической работы с ребенком (группой), изменение ее хара</w:t>
            </w:r>
            <w:r w:rsidRPr="00297D62">
              <w:t>к</w:t>
            </w:r>
            <w:r w:rsidRPr="00297D62">
              <w:t>тера или корректировка инд</w:t>
            </w:r>
            <w:r w:rsidRPr="00297D62">
              <w:t>и</w:t>
            </w:r>
            <w:r w:rsidRPr="00297D62">
              <w:t>видуальных и групповых (по</w:t>
            </w:r>
            <w:r w:rsidRPr="00297D62">
              <w:t>д</w:t>
            </w:r>
            <w:r w:rsidRPr="00297D62">
              <w:t>групповых) программ и пр</w:t>
            </w:r>
            <w:r w:rsidRPr="00297D62">
              <w:t>о</w:t>
            </w:r>
            <w:r w:rsidRPr="00297D62">
              <w:t>должение логопедической р</w:t>
            </w:r>
            <w:r w:rsidRPr="00297D62">
              <w:t>а</w:t>
            </w:r>
            <w:r w:rsidRPr="00297D62">
              <w:t>боты.</w:t>
            </w:r>
          </w:p>
        </w:tc>
      </w:tr>
    </w:tbl>
    <w:p w:rsidR="000E5880" w:rsidRPr="00297D62" w:rsidRDefault="000E5880" w:rsidP="000E5880"/>
    <w:p w:rsidR="000E5880" w:rsidRDefault="000E5880" w:rsidP="000E5880">
      <w:pPr>
        <w:jc w:val="center"/>
        <w:rPr>
          <w:b/>
        </w:rPr>
      </w:pPr>
      <w:r>
        <w:br w:type="page"/>
      </w:r>
    </w:p>
    <w:p w:rsidR="000E5880" w:rsidRPr="000E5880" w:rsidRDefault="000E5880" w:rsidP="00DD5B9D">
      <w:pPr>
        <w:jc w:val="center"/>
        <w:rPr>
          <w:b/>
        </w:rPr>
      </w:pPr>
    </w:p>
    <w:p w:rsidR="00D60078" w:rsidRPr="00297D62" w:rsidRDefault="00D60078" w:rsidP="00DD5B9D">
      <w:pPr>
        <w:jc w:val="center"/>
        <w:rPr>
          <w:b/>
          <w:bCs/>
        </w:rPr>
      </w:pPr>
      <w:r w:rsidRPr="00297D62">
        <w:rPr>
          <w:b/>
          <w:bCs/>
        </w:rPr>
        <w:t xml:space="preserve">Совместная коррекционная деятельность </w:t>
      </w:r>
      <w:r w:rsidR="00874B35">
        <w:rPr>
          <w:b/>
          <w:bCs/>
        </w:rPr>
        <w:t>учителя-</w:t>
      </w:r>
      <w:r w:rsidRPr="00297D62">
        <w:rPr>
          <w:b/>
          <w:bCs/>
        </w:rPr>
        <w:t>лого</w:t>
      </w:r>
      <w:r w:rsidR="000E5880">
        <w:rPr>
          <w:b/>
          <w:bCs/>
        </w:rPr>
        <w:t>педа и воспитателя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7"/>
        <w:gridCol w:w="4788"/>
      </w:tblGrid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jc w:val="center"/>
              <w:rPr>
                <w:b/>
                <w:bCs/>
                <w:sz w:val="22"/>
                <w:szCs w:val="22"/>
              </w:rPr>
            </w:pPr>
            <w:r w:rsidRPr="00DD5B9D">
              <w:rPr>
                <w:b/>
                <w:bCs/>
                <w:sz w:val="22"/>
                <w:szCs w:val="22"/>
              </w:rPr>
              <w:t>Задачи, стоящие перед учителем-логопедом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jc w:val="center"/>
              <w:rPr>
                <w:b/>
                <w:bCs/>
                <w:sz w:val="22"/>
                <w:szCs w:val="22"/>
              </w:rPr>
            </w:pPr>
            <w:r w:rsidRPr="00DD5B9D">
              <w:rPr>
                <w:b/>
                <w:bCs/>
                <w:sz w:val="22"/>
                <w:szCs w:val="22"/>
              </w:rPr>
              <w:t>Задачи, стоящие перед воспитателем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1. Создание условий для проявления речевой а</w:t>
            </w:r>
            <w:r w:rsidRPr="00DD5B9D">
              <w:rPr>
                <w:sz w:val="22"/>
                <w:szCs w:val="22"/>
              </w:rPr>
              <w:t>к</w:t>
            </w:r>
            <w:r w:rsidRPr="00DD5B9D">
              <w:rPr>
                <w:sz w:val="22"/>
                <w:szCs w:val="22"/>
              </w:rPr>
              <w:t>тивности и подражательности, преодоления р</w:t>
            </w:r>
            <w:r w:rsidRPr="00DD5B9D">
              <w:rPr>
                <w:sz w:val="22"/>
                <w:szCs w:val="22"/>
              </w:rPr>
              <w:t>е</w:t>
            </w:r>
            <w:r w:rsidRPr="00DD5B9D">
              <w:rPr>
                <w:sz w:val="22"/>
                <w:szCs w:val="22"/>
              </w:rPr>
              <w:t>чевого негативизма</w:t>
            </w:r>
            <w:r w:rsidRPr="00DD5B9D">
              <w:rPr>
                <w:sz w:val="22"/>
                <w:szCs w:val="22"/>
              </w:rPr>
              <w:tab/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1. Создание обстановки эмоционального благ</w:t>
            </w:r>
            <w:r w:rsidRPr="00DD5B9D">
              <w:rPr>
                <w:sz w:val="22"/>
                <w:szCs w:val="22"/>
              </w:rPr>
              <w:t>о</w:t>
            </w:r>
            <w:r w:rsidRPr="00DD5B9D">
              <w:rPr>
                <w:sz w:val="22"/>
                <w:szCs w:val="22"/>
              </w:rPr>
              <w:t>получия детей в группе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2. Обследование речи детей, психических пр</w:t>
            </w:r>
            <w:r w:rsidRPr="00DD5B9D">
              <w:rPr>
                <w:sz w:val="22"/>
                <w:szCs w:val="22"/>
              </w:rPr>
              <w:t>о</w:t>
            </w:r>
            <w:r w:rsidRPr="00DD5B9D">
              <w:rPr>
                <w:sz w:val="22"/>
                <w:szCs w:val="22"/>
              </w:rPr>
              <w:t>цессов, связанных с речью, двигательных нав</w:t>
            </w:r>
            <w:r w:rsidRPr="00DD5B9D">
              <w:rPr>
                <w:sz w:val="22"/>
                <w:szCs w:val="22"/>
              </w:rPr>
              <w:t>ы</w:t>
            </w:r>
            <w:r w:rsidRPr="00DD5B9D">
              <w:rPr>
                <w:sz w:val="22"/>
                <w:szCs w:val="22"/>
              </w:rPr>
              <w:t>ков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2.Обследование общего развития детей, состо</w:t>
            </w:r>
            <w:r w:rsidRPr="00DD5B9D">
              <w:rPr>
                <w:sz w:val="22"/>
                <w:szCs w:val="22"/>
              </w:rPr>
              <w:t>я</w:t>
            </w:r>
            <w:r w:rsidRPr="00DD5B9D">
              <w:rPr>
                <w:sz w:val="22"/>
                <w:szCs w:val="22"/>
              </w:rPr>
              <w:t>ния их знаний и навыков по программе предш</w:t>
            </w:r>
            <w:r w:rsidRPr="00DD5B9D">
              <w:rPr>
                <w:sz w:val="22"/>
                <w:szCs w:val="22"/>
              </w:rPr>
              <w:t>е</w:t>
            </w:r>
            <w:r w:rsidRPr="00DD5B9D">
              <w:rPr>
                <w:sz w:val="22"/>
                <w:szCs w:val="22"/>
              </w:rPr>
              <w:t>ствующей возрастной группы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3. Заполнение речевой карты, изучение результ</w:t>
            </w:r>
            <w:r w:rsidRPr="00DD5B9D">
              <w:rPr>
                <w:sz w:val="22"/>
                <w:szCs w:val="22"/>
              </w:rPr>
              <w:t>а</w:t>
            </w:r>
            <w:r w:rsidRPr="00DD5B9D">
              <w:rPr>
                <w:sz w:val="22"/>
                <w:szCs w:val="22"/>
              </w:rPr>
              <w:t>тов обследования и определение уровня речевого развития ребенка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3. Заполнение протокола обследования, изуч</w:t>
            </w:r>
            <w:r w:rsidRPr="00DD5B9D">
              <w:rPr>
                <w:sz w:val="22"/>
                <w:szCs w:val="22"/>
              </w:rPr>
              <w:t>е</w:t>
            </w:r>
            <w:r w:rsidRPr="00DD5B9D">
              <w:rPr>
                <w:sz w:val="22"/>
                <w:szCs w:val="22"/>
              </w:rPr>
              <w:t>ние результатов его с целью перспективного планирования коррекционной работы</w:t>
            </w:r>
          </w:p>
        </w:tc>
      </w:tr>
      <w:tr w:rsidR="00D60078" w:rsidRPr="00297D62">
        <w:tc>
          <w:tcPr>
            <w:tcW w:w="1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jc w:val="center"/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5. Развитие слухового внимания детей и созн</w:t>
            </w:r>
            <w:r w:rsidRPr="00DD5B9D">
              <w:rPr>
                <w:sz w:val="22"/>
                <w:szCs w:val="22"/>
              </w:rPr>
              <w:t>а</w:t>
            </w:r>
            <w:r w:rsidRPr="00DD5B9D">
              <w:rPr>
                <w:sz w:val="22"/>
                <w:szCs w:val="22"/>
              </w:rPr>
              <w:t>тельного восприятия речи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6. Развитие зрительной, слуховой, вербальной памяти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6. Расширение кругозора детей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7. Активизация словарного запаса, формиров</w:t>
            </w:r>
            <w:r w:rsidRPr="00DD5B9D">
              <w:rPr>
                <w:sz w:val="22"/>
                <w:szCs w:val="22"/>
              </w:rPr>
              <w:t>а</w:t>
            </w:r>
            <w:r w:rsidRPr="00DD5B9D">
              <w:rPr>
                <w:sz w:val="22"/>
                <w:szCs w:val="22"/>
              </w:rPr>
              <w:t>ние обобщающих понятий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7. Уточнение имеющегося словаря детей, ра</w:t>
            </w:r>
            <w:r w:rsidRPr="00DD5B9D">
              <w:rPr>
                <w:sz w:val="22"/>
                <w:szCs w:val="22"/>
              </w:rPr>
              <w:t>с</w:t>
            </w:r>
            <w:r w:rsidRPr="00DD5B9D">
              <w:rPr>
                <w:sz w:val="22"/>
                <w:szCs w:val="22"/>
              </w:rPr>
              <w:t>ширение пассивного словарного запаса, его а</w:t>
            </w:r>
            <w:r w:rsidRPr="00DD5B9D">
              <w:rPr>
                <w:sz w:val="22"/>
                <w:szCs w:val="22"/>
              </w:rPr>
              <w:t>к</w:t>
            </w:r>
            <w:r w:rsidRPr="00DD5B9D">
              <w:rPr>
                <w:sz w:val="22"/>
                <w:szCs w:val="22"/>
              </w:rPr>
              <w:t>тивизация по лексико-тематическим циклам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8. Развитие представлений детей о времени и пространстве, форме, величине и цвете предм</w:t>
            </w:r>
            <w:r w:rsidRPr="00DD5B9D">
              <w:rPr>
                <w:sz w:val="22"/>
                <w:szCs w:val="22"/>
              </w:rPr>
              <w:t>е</w:t>
            </w:r>
            <w:r w:rsidRPr="00DD5B9D">
              <w:rPr>
                <w:sz w:val="22"/>
                <w:szCs w:val="22"/>
              </w:rPr>
              <w:t>тов (сенсорное воспитание детей)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9. Развитие подвижности речевого аппарата, р</w:t>
            </w:r>
            <w:r w:rsidRPr="00DD5B9D">
              <w:rPr>
                <w:sz w:val="22"/>
                <w:szCs w:val="22"/>
              </w:rPr>
              <w:t>е</w:t>
            </w:r>
            <w:r w:rsidRPr="00DD5B9D">
              <w:rPr>
                <w:sz w:val="22"/>
                <w:szCs w:val="22"/>
              </w:rPr>
              <w:t>чевого дыхания и на этой основе работа по ко</w:t>
            </w:r>
            <w:r w:rsidRPr="00DD5B9D">
              <w:rPr>
                <w:sz w:val="22"/>
                <w:szCs w:val="22"/>
              </w:rPr>
              <w:t>р</w:t>
            </w:r>
            <w:r w:rsidRPr="00DD5B9D">
              <w:rPr>
                <w:sz w:val="22"/>
                <w:szCs w:val="22"/>
              </w:rPr>
              <w:t>рекции звукопроизношения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9. Развитие общей, мелкой и артикуляционной моторики детей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10. Развитие фонематического восприятия детей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10. Подготовка детей к предстоящему логоп</w:t>
            </w:r>
            <w:r w:rsidRPr="00DD5B9D">
              <w:rPr>
                <w:sz w:val="22"/>
                <w:szCs w:val="22"/>
              </w:rPr>
              <w:t>е</w:t>
            </w:r>
            <w:r w:rsidRPr="00DD5B9D">
              <w:rPr>
                <w:sz w:val="22"/>
                <w:szCs w:val="22"/>
              </w:rPr>
              <w:t>дическому занятию, включая выполнение зад</w:t>
            </w:r>
            <w:r w:rsidRPr="00DD5B9D">
              <w:rPr>
                <w:sz w:val="22"/>
                <w:szCs w:val="22"/>
              </w:rPr>
              <w:t>а</w:t>
            </w:r>
            <w:r w:rsidRPr="00DD5B9D">
              <w:rPr>
                <w:sz w:val="22"/>
                <w:szCs w:val="22"/>
              </w:rPr>
              <w:t>ний и рекомендаций логопеда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11. Обучение детей процессам звуко - слогового анализа и синтеза слов, анализа предложений</w:t>
            </w:r>
            <w:r w:rsidRPr="00DD5B9D">
              <w:rPr>
                <w:sz w:val="22"/>
                <w:szCs w:val="22"/>
              </w:rPr>
              <w:tab/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12. Развитие восприятия ритмико-слоговой структуры слова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12. Развитие памяти детей путем заучивания речевого материала разного вида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13. Формирование навыков словообразования и словоизменения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  <w:r w:rsidRPr="00DD5B9D">
              <w:rPr>
                <w:sz w:val="22"/>
                <w:szCs w:val="22"/>
              </w:rPr>
              <w:tab/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14. Контроль над речью детей по рекомендации логопеда, тактичное исправление ошибок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15. Подготовка к овладению, а затем и овладение диалогической формой общения</w:t>
            </w:r>
            <w:r w:rsidRPr="00DD5B9D">
              <w:rPr>
                <w:sz w:val="22"/>
                <w:szCs w:val="22"/>
              </w:rPr>
              <w:tab/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</w:t>
            </w:r>
            <w:r w:rsidRPr="00DD5B9D">
              <w:rPr>
                <w:sz w:val="22"/>
                <w:szCs w:val="22"/>
              </w:rPr>
              <w:t>з</w:t>
            </w:r>
            <w:r w:rsidRPr="00DD5B9D">
              <w:rPr>
                <w:sz w:val="22"/>
                <w:szCs w:val="22"/>
              </w:rPr>
              <w:t>вития детей</w:t>
            </w:r>
          </w:p>
        </w:tc>
      </w:tr>
      <w:tr w:rsidR="00D60078" w:rsidRPr="00297D62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</w:t>
            </w:r>
            <w:r w:rsidRPr="00DD5B9D">
              <w:rPr>
                <w:sz w:val="22"/>
                <w:szCs w:val="22"/>
              </w:rPr>
              <w:t>е</w:t>
            </w:r>
            <w:r w:rsidRPr="00DD5B9D">
              <w:rPr>
                <w:sz w:val="22"/>
                <w:szCs w:val="22"/>
              </w:rPr>
              <w:t>сказы на основе материала занятий воспитателя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78" w:rsidRPr="00DD5B9D" w:rsidRDefault="00D60078" w:rsidP="00314E26">
            <w:pPr>
              <w:rPr>
                <w:sz w:val="22"/>
                <w:szCs w:val="22"/>
              </w:rPr>
            </w:pPr>
            <w:r w:rsidRPr="00DD5B9D">
              <w:rPr>
                <w:sz w:val="22"/>
                <w:szCs w:val="22"/>
              </w:rPr>
              <w:t>16. Формирование навыка составления коротк</w:t>
            </w:r>
            <w:r w:rsidRPr="00DD5B9D">
              <w:rPr>
                <w:sz w:val="22"/>
                <w:szCs w:val="22"/>
              </w:rPr>
              <w:t>о</w:t>
            </w:r>
            <w:r w:rsidRPr="00DD5B9D">
              <w:rPr>
                <w:sz w:val="22"/>
                <w:szCs w:val="22"/>
              </w:rPr>
              <w:t>го рассказа, предваряя логопедическую работу в этом направлении</w:t>
            </w:r>
          </w:p>
        </w:tc>
      </w:tr>
    </w:tbl>
    <w:p w:rsidR="00FF0A52" w:rsidRPr="00297D62" w:rsidRDefault="00FF0A52" w:rsidP="00D60078">
      <w:pPr>
        <w:ind w:firstLine="709"/>
        <w:jc w:val="both"/>
      </w:pPr>
    </w:p>
    <w:p w:rsidR="00FF0A52" w:rsidRPr="00297D62" w:rsidRDefault="00FF0A52" w:rsidP="00D60078">
      <w:pPr>
        <w:ind w:firstLine="709"/>
        <w:jc w:val="both"/>
      </w:pPr>
    </w:p>
    <w:p w:rsidR="00FF0A52" w:rsidRPr="00297D62" w:rsidRDefault="00FF0A52" w:rsidP="00D60078">
      <w:pPr>
        <w:ind w:firstLine="709"/>
        <w:jc w:val="both"/>
      </w:pPr>
    </w:p>
    <w:p w:rsidR="00FF0A52" w:rsidRPr="00297D62" w:rsidRDefault="00FF0A52" w:rsidP="00D60078">
      <w:pPr>
        <w:ind w:firstLine="709"/>
        <w:jc w:val="both"/>
      </w:pPr>
    </w:p>
    <w:p w:rsidR="00BF1E57" w:rsidRPr="00297D62" w:rsidRDefault="00BF1E57">
      <w:pPr>
        <w:sectPr w:rsidR="00BF1E57" w:rsidRPr="00297D62" w:rsidSect="00297D62"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4013A2" w:rsidRPr="00297D62" w:rsidRDefault="004013A2" w:rsidP="004013A2">
      <w:pPr>
        <w:jc w:val="center"/>
        <w:rPr>
          <w:b/>
          <w:bCs/>
        </w:rPr>
      </w:pPr>
      <w:r w:rsidRPr="00297D62">
        <w:rPr>
          <w:b/>
          <w:bCs/>
        </w:rPr>
        <w:lastRenderedPageBreak/>
        <w:t>Формы и средства</w:t>
      </w:r>
      <w:r w:rsidRPr="00297D62">
        <w:rPr>
          <w:b/>
          <w:bCs/>
          <w:sz w:val="28"/>
          <w:szCs w:val="28"/>
        </w:rPr>
        <w:t xml:space="preserve"> </w:t>
      </w:r>
      <w:r w:rsidRPr="00297D62">
        <w:rPr>
          <w:b/>
          <w:bCs/>
        </w:rPr>
        <w:t>организации  образовательной деятельности</w:t>
      </w:r>
    </w:p>
    <w:p w:rsidR="004013A2" w:rsidRPr="00297D62" w:rsidRDefault="004013A2" w:rsidP="004013A2">
      <w:pPr>
        <w:jc w:val="center"/>
        <w:rPr>
          <w:b/>
          <w:bCs/>
          <w:sz w:val="28"/>
          <w:szCs w:val="28"/>
        </w:rPr>
      </w:pPr>
    </w:p>
    <w:p w:rsidR="004013A2" w:rsidRPr="00297D62" w:rsidRDefault="004013A2" w:rsidP="004013A2">
      <w:pPr>
        <w:rPr>
          <w:b/>
          <w:bCs/>
        </w:rPr>
      </w:pPr>
      <w:r w:rsidRPr="00297D62">
        <w:rPr>
          <w:b/>
          <w:bCs/>
        </w:rPr>
        <w:t>Учитель-логопед:</w:t>
      </w:r>
    </w:p>
    <w:p w:rsidR="004013A2" w:rsidRPr="00297D62" w:rsidRDefault="004013A2" w:rsidP="004013A2">
      <w:r w:rsidRPr="00297D62">
        <w:t>•</w:t>
      </w:r>
      <w:r w:rsidRPr="00297D62">
        <w:tab/>
        <w:t>фронтальные (подгрупповые) коррекционные занятия,</w:t>
      </w:r>
    </w:p>
    <w:p w:rsidR="004013A2" w:rsidRPr="00297D62" w:rsidRDefault="004013A2" w:rsidP="004013A2">
      <w:r w:rsidRPr="00297D62">
        <w:t>•</w:t>
      </w:r>
      <w:r w:rsidRPr="00297D62">
        <w:tab/>
        <w:t>индивидуальные коррекционные занятия.</w:t>
      </w:r>
    </w:p>
    <w:p w:rsidR="004013A2" w:rsidRPr="00297D62" w:rsidRDefault="004013A2" w:rsidP="004013A2">
      <w:pPr>
        <w:rPr>
          <w:b/>
          <w:bCs/>
        </w:rPr>
      </w:pPr>
      <w:r w:rsidRPr="00297D62">
        <w:rPr>
          <w:b/>
          <w:bCs/>
        </w:rPr>
        <w:t>Воспитатель:</w:t>
      </w:r>
    </w:p>
    <w:p w:rsidR="004013A2" w:rsidRPr="00297D62" w:rsidRDefault="004013A2" w:rsidP="004013A2">
      <w:r w:rsidRPr="00297D62">
        <w:t>•</w:t>
      </w:r>
      <w:r w:rsidRPr="00297D62">
        <w:tab/>
        <w:t xml:space="preserve">фронтальные, подгрупповые занятия по развитию речи с применением дидактических игр и упражнений на развитие   </w:t>
      </w:r>
    </w:p>
    <w:p w:rsidR="004013A2" w:rsidRPr="00297D62" w:rsidRDefault="004013A2" w:rsidP="004013A2">
      <w:r w:rsidRPr="00297D62">
        <w:t xml:space="preserve">            всех компонентов речи;</w:t>
      </w:r>
    </w:p>
    <w:p w:rsidR="004013A2" w:rsidRPr="00297D62" w:rsidRDefault="004013A2" w:rsidP="004013A2">
      <w:r w:rsidRPr="00297D62">
        <w:t>•</w:t>
      </w:r>
      <w:r w:rsidRPr="00297D62">
        <w:tab/>
        <w:t>экскурсии, наблюдения, экспериментальная деятельность;</w:t>
      </w:r>
    </w:p>
    <w:p w:rsidR="004013A2" w:rsidRPr="00297D62" w:rsidRDefault="004013A2" w:rsidP="004013A2">
      <w:r w:rsidRPr="00297D62">
        <w:t>•</w:t>
      </w:r>
      <w:r w:rsidRPr="00297D62">
        <w:tab/>
        <w:t>беседы, ознакомление с произведениями художественной литературы.</w:t>
      </w:r>
    </w:p>
    <w:p w:rsidR="004013A2" w:rsidRPr="00297D62" w:rsidRDefault="004013A2" w:rsidP="004013A2">
      <w:pPr>
        <w:rPr>
          <w:b/>
          <w:bCs/>
        </w:rPr>
      </w:pPr>
      <w:r w:rsidRPr="00297D62">
        <w:rPr>
          <w:b/>
          <w:bCs/>
        </w:rPr>
        <w:t>Музыкальный руководитель:</w:t>
      </w:r>
    </w:p>
    <w:p w:rsidR="004013A2" w:rsidRPr="00297D62" w:rsidRDefault="004013A2" w:rsidP="004013A2">
      <w:r w:rsidRPr="00297D62">
        <w:t>•</w:t>
      </w:r>
      <w:r w:rsidRPr="00297D62">
        <w:tab/>
        <w:t>музыкально-ритмические игры;</w:t>
      </w:r>
    </w:p>
    <w:p w:rsidR="004013A2" w:rsidRPr="00297D62" w:rsidRDefault="004013A2" w:rsidP="004013A2">
      <w:r w:rsidRPr="00297D62">
        <w:t>•</w:t>
      </w:r>
      <w:r w:rsidRPr="00297D62">
        <w:tab/>
        <w:t>упражнения на развитие слухового восприятия, двигательной памяти;</w:t>
      </w:r>
    </w:p>
    <w:p w:rsidR="004013A2" w:rsidRPr="00297D62" w:rsidRDefault="004013A2" w:rsidP="004013A2">
      <w:r w:rsidRPr="00297D62">
        <w:t>•</w:t>
      </w:r>
      <w:r w:rsidRPr="00297D62">
        <w:tab/>
        <w:t>пластические этюды на развитие выразительности мимики, жеста;</w:t>
      </w:r>
    </w:p>
    <w:p w:rsidR="004013A2" w:rsidRPr="00297D62" w:rsidRDefault="004013A2" w:rsidP="004013A2">
      <w:r w:rsidRPr="00297D62">
        <w:t>•          дыхательная гимнастика</w:t>
      </w:r>
    </w:p>
    <w:p w:rsidR="004013A2" w:rsidRPr="00297D62" w:rsidRDefault="004013A2" w:rsidP="004013A2">
      <w:r w:rsidRPr="00297D62">
        <w:t>•</w:t>
      </w:r>
      <w:r w:rsidRPr="00297D62">
        <w:tab/>
        <w:t>игры-драматизации.</w:t>
      </w:r>
    </w:p>
    <w:p w:rsidR="004013A2" w:rsidRPr="00297D62" w:rsidRDefault="004013A2" w:rsidP="004013A2">
      <w:pPr>
        <w:rPr>
          <w:b/>
          <w:bCs/>
        </w:rPr>
      </w:pPr>
      <w:r w:rsidRPr="00297D62">
        <w:rPr>
          <w:b/>
          <w:bCs/>
        </w:rPr>
        <w:t>Воспитатель по ФИЗО:</w:t>
      </w:r>
    </w:p>
    <w:p w:rsidR="004013A2" w:rsidRPr="00297D62" w:rsidRDefault="004013A2" w:rsidP="004013A2">
      <w:r w:rsidRPr="00297D62">
        <w:t>•</w:t>
      </w:r>
      <w:r w:rsidRPr="00297D62">
        <w:tab/>
        <w:t>игры и упражнения на развитие общей, мелкой моторики;</w:t>
      </w:r>
    </w:p>
    <w:p w:rsidR="004013A2" w:rsidRPr="00297D62" w:rsidRDefault="004013A2" w:rsidP="004013A2">
      <w:r w:rsidRPr="00297D62">
        <w:t>•</w:t>
      </w:r>
      <w:r w:rsidRPr="00297D62">
        <w:tab/>
        <w:t>упражнения на формирование правильного физиологического дыхания и фонационного выдоха;</w:t>
      </w:r>
    </w:p>
    <w:p w:rsidR="004013A2" w:rsidRPr="00297D62" w:rsidRDefault="004013A2" w:rsidP="004013A2">
      <w:r w:rsidRPr="00297D62">
        <w:t>• пластические этюды на развитие выразительности мимики, жеста;</w:t>
      </w:r>
    </w:p>
    <w:p w:rsidR="004013A2" w:rsidRPr="00297D62" w:rsidRDefault="004013A2" w:rsidP="004013A2">
      <w:r w:rsidRPr="00297D62">
        <w:t>• бодрящая гимнастика</w:t>
      </w:r>
    </w:p>
    <w:p w:rsidR="004013A2" w:rsidRPr="00297D62" w:rsidRDefault="004013A2" w:rsidP="004013A2">
      <w:r w:rsidRPr="00297D62">
        <w:t>•</w:t>
      </w:r>
      <w:r w:rsidRPr="00297D62">
        <w:tab/>
        <w:t>подвижные, спортивные игры с речевым сопровождением на закрепление навыков пр</w:t>
      </w:r>
      <w:r w:rsidRPr="00297D62">
        <w:t>а</w:t>
      </w:r>
      <w:r w:rsidRPr="00297D62">
        <w:t>вильного произношения звуков;</w:t>
      </w:r>
    </w:p>
    <w:p w:rsidR="004013A2" w:rsidRPr="00297D62" w:rsidRDefault="004013A2" w:rsidP="004013A2">
      <w:r w:rsidRPr="00297D62">
        <w:t>•</w:t>
      </w:r>
      <w:r w:rsidRPr="00297D62">
        <w:tab/>
        <w:t>игры на развитие пространственной ориентации.</w:t>
      </w:r>
    </w:p>
    <w:p w:rsidR="004013A2" w:rsidRPr="00297D62" w:rsidRDefault="004013A2" w:rsidP="004013A2">
      <w:pPr>
        <w:rPr>
          <w:b/>
          <w:bCs/>
        </w:rPr>
      </w:pPr>
      <w:r w:rsidRPr="00297D62">
        <w:rPr>
          <w:b/>
          <w:bCs/>
        </w:rPr>
        <w:t>Родители:</w:t>
      </w:r>
    </w:p>
    <w:p w:rsidR="004013A2" w:rsidRPr="00297D62" w:rsidRDefault="004013A2" w:rsidP="004013A2">
      <w:r w:rsidRPr="00297D62">
        <w:t>•</w:t>
      </w:r>
      <w:r w:rsidRPr="00297D62">
        <w:tab/>
        <w:t>игры и упражнения на развитие артикуляционной моторики ребенка;</w:t>
      </w:r>
    </w:p>
    <w:p w:rsidR="004013A2" w:rsidRPr="00297D62" w:rsidRDefault="004013A2" w:rsidP="004013A2">
      <w:r w:rsidRPr="00297D62">
        <w:t>•</w:t>
      </w:r>
      <w:r w:rsidRPr="00297D62">
        <w:tab/>
        <w:t>контроль  за выполнением заданий и произношением ребенка</w:t>
      </w:r>
    </w:p>
    <w:p w:rsidR="004013A2" w:rsidRPr="00297D62" w:rsidRDefault="004013A2" w:rsidP="004013A2">
      <w:r w:rsidRPr="00297D62">
        <w:t>•</w:t>
      </w:r>
      <w:r w:rsidRPr="00297D62">
        <w:tab/>
        <w:t>выполнение рекомендаций учителя-логопеда.</w:t>
      </w:r>
    </w:p>
    <w:p w:rsidR="004013A2" w:rsidRPr="00297D62" w:rsidRDefault="004013A2" w:rsidP="004013A2">
      <w:pPr>
        <w:rPr>
          <w:b/>
        </w:rPr>
      </w:pPr>
    </w:p>
    <w:p w:rsidR="004013A2" w:rsidRPr="00297D62" w:rsidRDefault="004013A2" w:rsidP="004013A2">
      <w:pPr>
        <w:tabs>
          <w:tab w:val="left" w:pos="284"/>
        </w:tabs>
        <w:rPr>
          <w:b/>
        </w:rPr>
      </w:pPr>
      <w:r w:rsidRPr="00297D62">
        <w:rPr>
          <w:b/>
        </w:rPr>
        <w:t xml:space="preserve">   Организация деятельности педагога-психолога</w:t>
      </w:r>
    </w:p>
    <w:p w:rsidR="004013A2" w:rsidRPr="00297D62" w:rsidRDefault="004013A2" w:rsidP="004013A2">
      <w:pPr>
        <w:shd w:val="clear" w:color="auto" w:fill="FFFFFF"/>
        <w:ind w:firstLine="540"/>
        <w:jc w:val="both"/>
        <w:rPr>
          <w:b/>
        </w:rPr>
      </w:pPr>
      <w:r w:rsidRPr="00297D62">
        <w:rPr>
          <w:b/>
        </w:rPr>
        <w:t>Основные задачи:</w:t>
      </w:r>
    </w:p>
    <w:p w:rsidR="004013A2" w:rsidRPr="00297D62" w:rsidRDefault="004013A2" w:rsidP="00297D62">
      <w:pPr>
        <w:widowControl w:val="0"/>
        <w:numPr>
          <w:ilvl w:val="0"/>
          <w:numId w:val="60"/>
        </w:numPr>
        <w:shd w:val="clear" w:color="auto" w:fill="FFFFFF"/>
        <w:tabs>
          <w:tab w:val="clear" w:pos="928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297D62">
        <w:t>охрана психического и физического здоровья детей;</w:t>
      </w:r>
    </w:p>
    <w:p w:rsidR="004013A2" w:rsidRPr="00297D62" w:rsidRDefault="004013A2" w:rsidP="00297D62">
      <w:pPr>
        <w:widowControl w:val="0"/>
        <w:numPr>
          <w:ilvl w:val="0"/>
          <w:numId w:val="60"/>
        </w:numPr>
        <w:shd w:val="clear" w:color="auto" w:fill="FFFFFF"/>
        <w:tabs>
          <w:tab w:val="clear" w:pos="928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297D62">
        <w:t>создание условий, способствующих эмоциональному благополучию воспитанников ГОУ;</w:t>
      </w:r>
    </w:p>
    <w:p w:rsidR="004013A2" w:rsidRPr="00297D62" w:rsidRDefault="004013A2" w:rsidP="00297D62">
      <w:pPr>
        <w:widowControl w:val="0"/>
        <w:numPr>
          <w:ilvl w:val="0"/>
          <w:numId w:val="60"/>
        </w:numPr>
        <w:shd w:val="clear" w:color="auto" w:fill="FFFFFF"/>
        <w:tabs>
          <w:tab w:val="clear" w:pos="928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297D62">
        <w:t>создание условий, обеспечивающих свободное и эффективное развитие каждого р</w:t>
      </w:r>
      <w:r w:rsidRPr="00297D62">
        <w:t>е</w:t>
      </w:r>
      <w:r w:rsidRPr="00297D62">
        <w:t>бёнка;</w:t>
      </w:r>
    </w:p>
    <w:p w:rsidR="004013A2" w:rsidRPr="00297D62" w:rsidRDefault="004013A2" w:rsidP="00297D62">
      <w:pPr>
        <w:widowControl w:val="0"/>
        <w:numPr>
          <w:ilvl w:val="0"/>
          <w:numId w:val="60"/>
        </w:numPr>
        <w:shd w:val="clear" w:color="auto" w:fill="FFFFFF"/>
        <w:tabs>
          <w:tab w:val="clear" w:pos="928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297D62">
        <w:t>обеспечение реальной гуманизации воспитательной работы в ГОУ;</w:t>
      </w:r>
    </w:p>
    <w:p w:rsidR="004013A2" w:rsidRPr="00297D62" w:rsidRDefault="004013A2" w:rsidP="00297D62">
      <w:pPr>
        <w:widowControl w:val="0"/>
        <w:numPr>
          <w:ilvl w:val="0"/>
          <w:numId w:val="60"/>
        </w:numPr>
        <w:shd w:val="clear" w:color="auto" w:fill="FFFFFF"/>
        <w:tabs>
          <w:tab w:val="clear" w:pos="928"/>
          <w:tab w:val="num" w:pos="426"/>
        </w:tabs>
        <w:autoSpaceDE w:val="0"/>
        <w:autoSpaceDN w:val="0"/>
        <w:adjustRightInd w:val="0"/>
        <w:ind w:left="0" w:firstLine="0"/>
        <w:jc w:val="both"/>
        <w:rPr>
          <w:b/>
          <w:i/>
        </w:rPr>
      </w:pPr>
      <w:r w:rsidRPr="00297D62">
        <w:t>внедрение достижений современной психологии в практику обучения и воспитания.</w:t>
      </w:r>
    </w:p>
    <w:p w:rsidR="004013A2" w:rsidRPr="00297D62" w:rsidRDefault="004013A2" w:rsidP="004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4013A2" w:rsidRPr="00297D62" w:rsidRDefault="004013A2" w:rsidP="004013A2">
      <w:pPr>
        <w:tabs>
          <w:tab w:val="left" w:pos="284"/>
        </w:tabs>
        <w:ind w:firstLine="567"/>
        <w:rPr>
          <w:b/>
        </w:rPr>
      </w:pPr>
      <w:r w:rsidRPr="00297D62">
        <w:rPr>
          <w:b/>
        </w:rPr>
        <w:t>Направления работы педагога-психолога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</w:pPr>
      <w:r w:rsidRPr="00297D62">
        <w:rPr>
          <w:b/>
        </w:rPr>
        <w:t>Психологическая диагностика</w:t>
      </w:r>
      <w:r w:rsidRPr="00297D62">
        <w:t xml:space="preserve">. 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</w:pPr>
      <w:r w:rsidRPr="00297D62">
        <w:t>Основная цель психодиагностики – выявление условий, препятствующих полноце</w:t>
      </w:r>
      <w:r w:rsidRPr="00297D62">
        <w:t>н</w:t>
      </w:r>
      <w:r w:rsidRPr="00297D62">
        <w:t>ному развитию и становлению личности ребёнка-дошкольника. Предметом психодиагн</w:t>
      </w:r>
      <w:r w:rsidRPr="00297D62">
        <w:t>о</w:t>
      </w:r>
      <w:r w:rsidRPr="00297D62">
        <w:t>стики являются индивидуально-возрастные особенности детей, причины нарушений и о</w:t>
      </w:r>
      <w:r w:rsidRPr="00297D62">
        <w:t>т</w:t>
      </w:r>
      <w:r w:rsidRPr="00297D62">
        <w:t>клонений в их психическом состоянии. Диагностическое обследование проводится также после проведения коррекционно-развивающей работы с целью отслеживания результ</w:t>
      </w:r>
      <w:r w:rsidRPr="00297D62">
        <w:t>а</w:t>
      </w:r>
      <w:r w:rsidRPr="00297D62">
        <w:t xml:space="preserve">тивности принятых мер. 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  <w:rPr>
          <w:b/>
        </w:rPr>
      </w:pPr>
      <w:r w:rsidRPr="00297D62">
        <w:rPr>
          <w:b/>
        </w:rPr>
        <w:t xml:space="preserve">Коррекционно-развивающая работа. 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</w:pPr>
      <w:r w:rsidRPr="00297D62">
        <w:t xml:space="preserve">Оно включает в себя следующие формы работы: 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</w:pPr>
      <w:r w:rsidRPr="00297D62">
        <w:lastRenderedPageBreak/>
        <w:t>- групповые психокоррекционные занятия (работа с проблемами в личностной и п</w:t>
      </w:r>
      <w:r w:rsidRPr="00297D62">
        <w:t>о</w:t>
      </w:r>
      <w:r w:rsidRPr="00297D62">
        <w:t>знавательной сферах), развивающие игры;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</w:pPr>
      <w:r w:rsidRPr="00297D62">
        <w:t>- индивидуальные психокоррекционные занятия;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</w:pPr>
      <w:r w:rsidRPr="00297D62">
        <w:t>- тренинговые занятия;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</w:pPr>
      <w:r w:rsidRPr="00297D62">
        <w:t>- занятия по подготовке детей к школьному обучению.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  <w:rPr>
          <w:b/>
        </w:rPr>
      </w:pPr>
      <w:r w:rsidRPr="00297D62">
        <w:rPr>
          <w:b/>
        </w:rPr>
        <w:t xml:space="preserve">Психологическое просвещение и психологическая профилактика. 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</w:pPr>
      <w:r w:rsidRPr="00297D62">
        <w:t xml:space="preserve"> Психологическое просвещение родителей и педагогов носит профилактический, т.е. предупреждающий характер. Основным средством профилактики отношений в развитии детей служит информированность родителей, повышение их психолого-педагогической культуры. С этой целью психологом ДОУ проводятся тематические беседы и групповые консультации с педагогами и родителями. Также психолог заботится о создании психол</w:t>
      </w:r>
      <w:r w:rsidRPr="00297D62">
        <w:t>о</w:t>
      </w:r>
      <w:r w:rsidRPr="00297D62">
        <w:t>гически благоприятного климата в ДОУ. Особое внимание уделяется стилю взаимоде</w:t>
      </w:r>
      <w:r w:rsidRPr="00297D62">
        <w:t>й</w:t>
      </w:r>
      <w:r w:rsidRPr="00297D62">
        <w:t>ствия взрослых и детей, изучение которого включает и личностные особенности педаг</w:t>
      </w:r>
      <w:r w:rsidRPr="00297D62">
        <w:t>о</w:t>
      </w:r>
      <w:r w:rsidRPr="00297D62">
        <w:t>гов. Важным является и изучение особенностей взаимодействия в коллективе сотрудн</w:t>
      </w:r>
      <w:r w:rsidRPr="00297D62">
        <w:t>и</w:t>
      </w:r>
      <w:r w:rsidRPr="00297D62">
        <w:t xml:space="preserve">ков. 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  <w:rPr>
          <w:b/>
        </w:rPr>
      </w:pPr>
      <w:r w:rsidRPr="00297D62">
        <w:rPr>
          <w:b/>
        </w:rPr>
        <w:t xml:space="preserve">Психологическое консультирование. 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</w:pPr>
      <w:r w:rsidRPr="00297D62">
        <w:t>Психологическое консультирование в ДОУ проводится по поводу проблем ребёнка, особенностей его развития.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  <w:rPr>
          <w:b/>
        </w:rPr>
      </w:pPr>
      <w:r w:rsidRPr="00297D62">
        <w:rPr>
          <w:b/>
        </w:rPr>
        <w:t xml:space="preserve">Психологическая поддержка деятельности ДОУ. 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</w:pPr>
      <w:r w:rsidRPr="00297D62">
        <w:t>В рамках данного направления психолог оказывает помощь в построении системы управления коллективом ДОУ, в разрешении конфликтов, при необходимости кадровых перестановок.</w:t>
      </w:r>
    </w:p>
    <w:p w:rsidR="004013A2" w:rsidRPr="00297D62" w:rsidRDefault="004013A2" w:rsidP="004013A2">
      <w:pPr>
        <w:tabs>
          <w:tab w:val="left" w:pos="284"/>
        </w:tabs>
        <w:ind w:firstLine="567"/>
        <w:jc w:val="both"/>
        <w:rPr>
          <w:color w:val="FF0000"/>
        </w:rPr>
      </w:pPr>
    </w:p>
    <w:p w:rsidR="004013A2" w:rsidRPr="00297D62" w:rsidRDefault="004013A2" w:rsidP="004013A2">
      <w:pPr>
        <w:jc w:val="both"/>
      </w:pPr>
      <w:r w:rsidRPr="00297D62">
        <w:rPr>
          <w:b/>
        </w:rPr>
        <w:t xml:space="preserve">          Формы и режим занятий</w:t>
      </w:r>
    </w:p>
    <w:p w:rsidR="004013A2" w:rsidRPr="00297D62" w:rsidRDefault="004013A2" w:rsidP="004013A2">
      <w:pPr>
        <w:ind w:firstLine="567"/>
        <w:jc w:val="both"/>
      </w:pPr>
      <w:r w:rsidRPr="00297D62">
        <w:t>Программа представляет собой систему занятий, которые проводятся один раз в н</w:t>
      </w:r>
      <w:r w:rsidRPr="00297D62">
        <w:t>е</w:t>
      </w:r>
      <w:r w:rsidRPr="00297D62">
        <w:t>делю, в помещении, где есть место для двигательной активности. Занятия взаимосвязаны и выстроены в определенной логике и предполагают формирование у дошкольников н</w:t>
      </w:r>
      <w:r w:rsidRPr="00297D62">
        <w:t>е</w:t>
      </w:r>
      <w:r w:rsidRPr="00297D62">
        <w:t>обходимого уровня психологической готовности к обучению в школе (мотивационной, волевой, интеллектуальной и эмоциональной готовности, коммуникативных навыков). З</w:t>
      </w:r>
      <w:r w:rsidRPr="00297D62">
        <w:t>а</w:t>
      </w:r>
      <w:r w:rsidRPr="00297D62">
        <w:t>нятия проводятся с ноября по апрель месяцы включительно с детьми средней, старшей и подготовительной групп. Октябрь, май – диагностика. Ведущей формой работы являются занятия эмоционального и развивающего цикла.</w:t>
      </w:r>
    </w:p>
    <w:p w:rsidR="004013A2" w:rsidRDefault="004013A2" w:rsidP="004013A2">
      <w:pPr>
        <w:ind w:firstLine="567"/>
        <w:jc w:val="both"/>
      </w:pPr>
      <w:r w:rsidRPr="00297D62">
        <w:t>Продолжительность занятий в средней группе 25 минут, в старшей группе – 30 м</w:t>
      </w:r>
      <w:r w:rsidRPr="00297D62">
        <w:t>и</w:t>
      </w:r>
      <w:r w:rsidRPr="00297D62">
        <w:t>нут, в подготовительной – 30- 35 минут.  Занятия проводятся 1 раз в неделю. Все занятия имеют общую гибкую структуру, которая разработана с учётом возрастных особенностей детей дошкольного возраста. В зависимости от состояния детей и конкретных условий проведения занятия, порядок упражнений можно менять. Релаксационные упражнения обычно сопровождаются расслабляющей музыкой. Для успешного проведения занятий психолог должен предварительно подготовить весь инструментарий, включая и муз</w:t>
      </w:r>
      <w:r w:rsidRPr="00297D62">
        <w:t>ы</w:t>
      </w:r>
      <w:r w:rsidRPr="00297D62">
        <w:t>кальное сопровождение.</w:t>
      </w:r>
    </w:p>
    <w:p w:rsidR="004C1C48" w:rsidRDefault="004C1C48" w:rsidP="004013A2">
      <w:pPr>
        <w:ind w:firstLine="567"/>
        <w:jc w:val="both"/>
      </w:pPr>
    </w:p>
    <w:p w:rsidR="004C1C48" w:rsidRDefault="004C1C48" w:rsidP="004013A2">
      <w:pPr>
        <w:ind w:firstLine="567"/>
        <w:jc w:val="both"/>
      </w:pPr>
    </w:p>
    <w:p w:rsidR="004C1C48" w:rsidRDefault="004C1C48" w:rsidP="004013A2">
      <w:pPr>
        <w:ind w:firstLine="567"/>
        <w:jc w:val="both"/>
      </w:pPr>
    </w:p>
    <w:p w:rsidR="004C1C48" w:rsidRDefault="004C1C48" w:rsidP="004013A2">
      <w:pPr>
        <w:ind w:firstLine="567"/>
        <w:jc w:val="both"/>
      </w:pPr>
    </w:p>
    <w:p w:rsidR="004C1C48" w:rsidRDefault="004C1C48" w:rsidP="004013A2">
      <w:pPr>
        <w:ind w:firstLine="567"/>
        <w:jc w:val="both"/>
      </w:pPr>
    </w:p>
    <w:p w:rsidR="004C1C48" w:rsidRDefault="004C1C48" w:rsidP="004013A2">
      <w:pPr>
        <w:ind w:firstLine="567"/>
        <w:jc w:val="both"/>
      </w:pPr>
    </w:p>
    <w:p w:rsidR="004C1C48" w:rsidRDefault="004C1C48" w:rsidP="004013A2">
      <w:pPr>
        <w:ind w:firstLine="567"/>
        <w:jc w:val="both"/>
      </w:pPr>
    </w:p>
    <w:p w:rsidR="004C1C48" w:rsidRDefault="004C1C48" w:rsidP="004013A2">
      <w:pPr>
        <w:ind w:firstLine="567"/>
        <w:jc w:val="both"/>
      </w:pPr>
    </w:p>
    <w:p w:rsidR="004C1C48" w:rsidRDefault="004C1C48" w:rsidP="004013A2">
      <w:pPr>
        <w:ind w:firstLine="567"/>
        <w:jc w:val="both"/>
      </w:pPr>
    </w:p>
    <w:p w:rsidR="004C1C48" w:rsidRDefault="004C1C48" w:rsidP="004013A2">
      <w:pPr>
        <w:ind w:firstLine="567"/>
        <w:jc w:val="both"/>
      </w:pPr>
    </w:p>
    <w:p w:rsidR="004C1C48" w:rsidRPr="00297D62" w:rsidRDefault="004C1C48" w:rsidP="004013A2">
      <w:pPr>
        <w:ind w:firstLine="567"/>
        <w:jc w:val="both"/>
      </w:pPr>
    </w:p>
    <w:p w:rsidR="004013A2" w:rsidRPr="00297D62" w:rsidRDefault="004013A2" w:rsidP="004013A2">
      <w:pPr>
        <w:ind w:firstLine="567"/>
        <w:jc w:val="both"/>
      </w:pPr>
    </w:p>
    <w:p w:rsidR="004013A2" w:rsidRPr="00297D62" w:rsidRDefault="004013A2" w:rsidP="004013A2">
      <w:pPr>
        <w:ind w:firstLine="567"/>
        <w:jc w:val="both"/>
        <w:rPr>
          <w:b/>
          <w:color w:val="000000"/>
          <w:spacing w:val="-13"/>
        </w:rPr>
      </w:pPr>
      <w:r w:rsidRPr="00297D62">
        <w:rPr>
          <w:b/>
          <w:color w:val="000000"/>
          <w:spacing w:val="-13"/>
        </w:rPr>
        <w:lastRenderedPageBreak/>
        <w:t>Методы работы педагога-психолога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6202"/>
      </w:tblGrid>
      <w:tr w:rsidR="004013A2" w:rsidRPr="00297D62" w:rsidTr="004C1C48">
        <w:tc>
          <w:tcPr>
            <w:tcW w:w="1384" w:type="dxa"/>
            <w:vMerge w:val="restart"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  <w:r w:rsidRPr="00297D62">
              <w:rPr>
                <w:lang w:eastAsia="ru-RU"/>
              </w:rPr>
              <w:t>П</w:t>
            </w:r>
            <w:r w:rsidRPr="00297D62">
              <w:rPr>
                <w:lang w:eastAsia="ru-RU"/>
              </w:rPr>
              <w:t>е</w:t>
            </w:r>
            <w:r w:rsidRPr="00297D62">
              <w:rPr>
                <w:lang w:eastAsia="ru-RU"/>
              </w:rPr>
              <w:t>дагог-психолог</w:t>
            </w:r>
          </w:p>
        </w:tc>
        <w:tc>
          <w:tcPr>
            <w:tcW w:w="1985" w:type="dxa"/>
            <w:vMerge w:val="restart"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  <w:r w:rsidRPr="00297D62">
              <w:rPr>
                <w:lang w:eastAsia="ru-RU"/>
              </w:rPr>
              <w:t>Дети</w:t>
            </w:r>
          </w:p>
        </w:tc>
        <w:tc>
          <w:tcPr>
            <w:tcW w:w="6202" w:type="dxa"/>
          </w:tcPr>
          <w:p w:rsidR="004013A2" w:rsidRPr="00297D62" w:rsidRDefault="004013A2" w:rsidP="00FE359C">
            <w:pPr>
              <w:ind w:firstLine="567"/>
              <w:jc w:val="both"/>
              <w:rPr>
                <w:lang w:eastAsia="ru-RU"/>
              </w:rPr>
            </w:pPr>
            <w:r w:rsidRPr="00297D62">
              <w:rPr>
                <w:lang w:eastAsia="ru-RU"/>
              </w:rPr>
              <w:t>Уроки общения</w:t>
            </w:r>
          </w:p>
        </w:tc>
      </w:tr>
      <w:tr w:rsidR="004013A2" w:rsidRPr="00297D62" w:rsidTr="004C1C48">
        <w:tc>
          <w:tcPr>
            <w:tcW w:w="1384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6202" w:type="dxa"/>
          </w:tcPr>
          <w:p w:rsidR="004013A2" w:rsidRPr="00297D62" w:rsidRDefault="004013A2" w:rsidP="00FE359C">
            <w:pPr>
              <w:ind w:firstLine="567"/>
              <w:jc w:val="both"/>
              <w:rPr>
                <w:lang w:eastAsia="ru-RU"/>
              </w:rPr>
            </w:pPr>
            <w:r w:rsidRPr="00297D62">
              <w:rPr>
                <w:lang w:eastAsia="ru-RU"/>
              </w:rPr>
              <w:t>Коррекционная работа</w:t>
            </w:r>
          </w:p>
        </w:tc>
      </w:tr>
      <w:tr w:rsidR="004013A2" w:rsidRPr="00297D62" w:rsidTr="004C1C48">
        <w:tc>
          <w:tcPr>
            <w:tcW w:w="1384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6202" w:type="dxa"/>
          </w:tcPr>
          <w:p w:rsidR="004013A2" w:rsidRPr="00297D62" w:rsidRDefault="004013A2" w:rsidP="00FE359C">
            <w:pPr>
              <w:ind w:firstLine="567"/>
              <w:jc w:val="both"/>
              <w:rPr>
                <w:lang w:eastAsia="ru-RU"/>
              </w:rPr>
            </w:pPr>
            <w:r w:rsidRPr="00297D62">
              <w:rPr>
                <w:lang w:eastAsia="ru-RU"/>
              </w:rPr>
              <w:t>Диагностика</w:t>
            </w:r>
          </w:p>
        </w:tc>
      </w:tr>
      <w:tr w:rsidR="004013A2" w:rsidRPr="00297D62" w:rsidTr="004C1C48">
        <w:tc>
          <w:tcPr>
            <w:tcW w:w="1384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6202" w:type="dxa"/>
          </w:tcPr>
          <w:p w:rsidR="004013A2" w:rsidRPr="00297D62" w:rsidRDefault="004013A2" w:rsidP="00FE359C">
            <w:pPr>
              <w:ind w:firstLine="567"/>
              <w:jc w:val="both"/>
              <w:rPr>
                <w:lang w:eastAsia="ru-RU"/>
              </w:rPr>
            </w:pPr>
            <w:r w:rsidRPr="00297D62">
              <w:rPr>
                <w:lang w:eastAsia="ru-RU"/>
              </w:rPr>
              <w:t>Тестирование</w:t>
            </w:r>
          </w:p>
        </w:tc>
      </w:tr>
      <w:tr w:rsidR="004013A2" w:rsidRPr="00297D62" w:rsidTr="004C1C48">
        <w:tc>
          <w:tcPr>
            <w:tcW w:w="1384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6202" w:type="dxa"/>
          </w:tcPr>
          <w:p w:rsidR="004013A2" w:rsidRPr="00297D62" w:rsidRDefault="004013A2" w:rsidP="00FE359C">
            <w:pPr>
              <w:ind w:firstLine="567"/>
              <w:jc w:val="both"/>
              <w:rPr>
                <w:lang w:eastAsia="ru-RU"/>
              </w:rPr>
            </w:pPr>
            <w:r w:rsidRPr="00297D62">
              <w:rPr>
                <w:lang w:eastAsia="ru-RU"/>
              </w:rPr>
              <w:t>Психологический тренинг</w:t>
            </w:r>
          </w:p>
        </w:tc>
      </w:tr>
      <w:tr w:rsidR="004013A2" w:rsidRPr="00297D62" w:rsidTr="004C1C48">
        <w:tc>
          <w:tcPr>
            <w:tcW w:w="1384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  <w:r w:rsidRPr="00297D62">
              <w:rPr>
                <w:lang w:eastAsia="ru-RU"/>
              </w:rPr>
              <w:t>Воспитат</w:t>
            </w:r>
            <w:r w:rsidRPr="00297D62">
              <w:rPr>
                <w:lang w:eastAsia="ru-RU"/>
              </w:rPr>
              <w:t>е</w:t>
            </w:r>
            <w:r w:rsidRPr="00297D62">
              <w:rPr>
                <w:lang w:eastAsia="ru-RU"/>
              </w:rPr>
              <w:t>ли</w:t>
            </w:r>
          </w:p>
        </w:tc>
        <w:tc>
          <w:tcPr>
            <w:tcW w:w="6202" w:type="dxa"/>
          </w:tcPr>
          <w:p w:rsidR="004013A2" w:rsidRPr="00297D62" w:rsidRDefault="004013A2" w:rsidP="00FE359C">
            <w:pPr>
              <w:ind w:firstLine="567"/>
              <w:jc w:val="both"/>
              <w:rPr>
                <w:lang w:eastAsia="ru-RU"/>
              </w:rPr>
            </w:pPr>
            <w:r w:rsidRPr="00297D62">
              <w:rPr>
                <w:lang w:eastAsia="ru-RU"/>
              </w:rPr>
              <w:t>Анкетирование</w:t>
            </w:r>
          </w:p>
        </w:tc>
      </w:tr>
      <w:tr w:rsidR="004013A2" w:rsidRPr="00297D62" w:rsidTr="004C1C48">
        <w:tc>
          <w:tcPr>
            <w:tcW w:w="1384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6202" w:type="dxa"/>
          </w:tcPr>
          <w:p w:rsidR="004013A2" w:rsidRPr="00297D62" w:rsidRDefault="004013A2" w:rsidP="00FE359C">
            <w:pPr>
              <w:ind w:firstLine="567"/>
              <w:jc w:val="both"/>
              <w:rPr>
                <w:lang w:eastAsia="ru-RU"/>
              </w:rPr>
            </w:pPr>
            <w:r w:rsidRPr="00297D62">
              <w:rPr>
                <w:lang w:eastAsia="ru-RU"/>
              </w:rPr>
              <w:t>Консультации</w:t>
            </w:r>
          </w:p>
        </w:tc>
      </w:tr>
      <w:tr w:rsidR="004013A2" w:rsidRPr="00297D62" w:rsidTr="004C1C48">
        <w:tc>
          <w:tcPr>
            <w:tcW w:w="1384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6202" w:type="dxa"/>
          </w:tcPr>
          <w:p w:rsidR="004013A2" w:rsidRPr="00297D62" w:rsidRDefault="004013A2" w:rsidP="00FE359C">
            <w:pPr>
              <w:ind w:firstLine="567"/>
              <w:jc w:val="both"/>
              <w:rPr>
                <w:lang w:eastAsia="ru-RU"/>
              </w:rPr>
            </w:pPr>
            <w:r w:rsidRPr="00297D62">
              <w:rPr>
                <w:lang w:eastAsia="ru-RU"/>
              </w:rPr>
              <w:t>Коррекционная работа с детьми для воспитателей</w:t>
            </w:r>
          </w:p>
        </w:tc>
      </w:tr>
      <w:tr w:rsidR="004013A2" w:rsidRPr="00297D62" w:rsidTr="004C1C48">
        <w:tc>
          <w:tcPr>
            <w:tcW w:w="1384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6202" w:type="dxa"/>
          </w:tcPr>
          <w:p w:rsidR="004013A2" w:rsidRPr="00297D62" w:rsidRDefault="004013A2" w:rsidP="00FE359C">
            <w:pPr>
              <w:ind w:firstLine="567"/>
              <w:jc w:val="both"/>
              <w:rPr>
                <w:lang w:eastAsia="ru-RU"/>
              </w:rPr>
            </w:pPr>
            <w:r w:rsidRPr="00297D62">
              <w:rPr>
                <w:lang w:eastAsia="ru-RU"/>
              </w:rPr>
              <w:t>Тренинг общения</w:t>
            </w:r>
          </w:p>
        </w:tc>
      </w:tr>
      <w:tr w:rsidR="004013A2" w:rsidRPr="00297D62" w:rsidTr="004C1C48">
        <w:tc>
          <w:tcPr>
            <w:tcW w:w="1384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  <w:r w:rsidRPr="00297D62">
              <w:rPr>
                <w:lang w:eastAsia="ru-RU"/>
              </w:rPr>
              <w:t>Родители</w:t>
            </w:r>
          </w:p>
        </w:tc>
        <w:tc>
          <w:tcPr>
            <w:tcW w:w="6202" w:type="dxa"/>
          </w:tcPr>
          <w:p w:rsidR="004013A2" w:rsidRPr="00297D62" w:rsidRDefault="004013A2" w:rsidP="00FE359C">
            <w:pPr>
              <w:ind w:firstLine="567"/>
              <w:jc w:val="both"/>
              <w:rPr>
                <w:lang w:eastAsia="ru-RU"/>
              </w:rPr>
            </w:pPr>
            <w:r w:rsidRPr="00297D62">
              <w:rPr>
                <w:lang w:eastAsia="ru-RU"/>
              </w:rPr>
              <w:t>Консультации, практикум</w:t>
            </w:r>
          </w:p>
        </w:tc>
      </w:tr>
      <w:tr w:rsidR="004013A2" w:rsidRPr="00297D62" w:rsidTr="004C1C48">
        <w:tc>
          <w:tcPr>
            <w:tcW w:w="1384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6202" w:type="dxa"/>
          </w:tcPr>
          <w:p w:rsidR="004013A2" w:rsidRPr="00297D62" w:rsidRDefault="004013A2" w:rsidP="00FE359C">
            <w:pPr>
              <w:ind w:firstLine="567"/>
              <w:jc w:val="both"/>
              <w:rPr>
                <w:lang w:eastAsia="ru-RU"/>
              </w:rPr>
            </w:pPr>
            <w:r w:rsidRPr="00297D62">
              <w:rPr>
                <w:lang w:eastAsia="ru-RU"/>
              </w:rPr>
              <w:t>Анкетирование</w:t>
            </w:r>
          </w:p>
        </w:tc>
      </w:tr>
      <w:tr w:rsidR="004013A2" w:rsidRPr="00297D62" w:rsidTr="004C1C48">
        <w:tc>
          <w:tcPr>
            <w:tcW w:w="1384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6202" w:type="dxa"/>
          </w:tcPr>
          <w:p w:rsidR="004013A2" w:rsidRPr="00297D62" w:rsidRDefault="004013A2" w:rsidP="00FE359C">
            <w:pPr>
              <w:ind w:firstLine="567"/>
              <w:jc w:val="both"/>
              <w:rPr>
                <w:lang w:eastAsia="ru-RU"/>
              </w:rPr>
            </w:pPr>
            <w:r w:rsidRPr="00297D62">
              <w:rPr>
                <w:lang w:eastAsia="ru-RU"/>
              </w:rPr>
              <w:t>Родительские собрания</w:t>
            </w:r>
          </w:p>
        </w:tc>
      </w:tr>
      <w:tr w:rsidR="004013A2" w:rsidRPr="00297D62" w:rsidTr="004C1C48">
        <w:tc>
          <w:tcPr>
            <w:tcW w:w="1384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6202" w:type="dxa"/>
          </w:tcPr>
          <w:p w:rsidR="004013A2" w:rsidRPr="00297D62" w:rsidRDefault="004013A2" w:rsidP="00FE359C">
            <w:pPr>
              <w:ind w:firstLine="567"/>
              <w:jc w:val="both"/>
              <w:rPr>
                <w:lang w:eastAsia="ru-RU"/>
              </w:rPr>
            </w:pPr>
            <w:r w:rsidRPr="00297D62">
              <w:rPr>
                <w:lang w:eastAsia="ru-RU"/>
              </w:rPr>
              <w:t>Индивидуальные беседы</w:t>
            </w:r>
          </w:p>
        </w:tc>
      </w:tr>
      <w:tr w:rsidR="004013A2" w:rsidRPr="00297D62" w:rsidTr="004C1C48">
        <w:tc>
          <w:tcPr>
            <w:tcW w:w="1384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4013A2" w:rsidRPr="00297D62" w:rsidRDefault="004013A2" w:rsidP="00FE359C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6202" w:type="dxa"/>
          </w:tcPr>
          <w:p w:rsidR="004013A2" w:rsidRPr="00297D62" w:rsidRDefault="004013A2" w:rsidP="00FE359C">
            <w:pPr>
              <w:ind w:firstLine="567"/>
              <w:jc w:val="both"/>
              <w:rPr>
                <w:lang w:eastAsia="ru-RU"/>
              </w:rPr>
            </w:pPr>
            <w:r w:rsidRPr="00297D62">
              <w:rPr>
                <w:lang w:eastAsia="ru-RU"/>
              </w:rPr>
              <w:t>Коррекционная работа с детьми</w:t>
            </w:r>
          </w:p>
        </w:tc>
      </w:tr>
    </w:tbl>
    <w:p w:rsidR="004013A2" w:rsidRPr="00297D62" w:rsidRDefault="004013A2" w:rsidP="004013A2">
      <w:pPr>
        <w:ind w:firstLine="567"/>
        <w:jc w:val="both"/>
        <w:rPr>
          <w:b/>
        </w:rPr>
      </w:pPr>
      <w:r w:rsidRPr="00297D62">
        <w:rPr>
          <w:b/>
        </w:rPr>
        <w:t>Адаптация к дошкольному учреждению</w:t>
      </w:r>
    </w:p>
    <w:p w:rsidR="004013A2" w:rsidRPr="00297D62" w:rsidRDefault="004013A2" w:rsidP="004013A2">
      <w:pPr>
        <w:ind w:firstLine="567"/>
        <w:jc w:val="both"/>
      </w:pPr>
      <w:r w:rsidRPr="00297D62">
        <w:t>Психологическая готовность ребенка к ДОУ - это один из важнейших итогов псих</w:t>
      </w:r>
      <w:r w:rsidRPr="00297D62">
        <w:t>и</w:t>
      </w:r>
      <w:r w:rsidRPr="00297D62">
        <w:t>ческого развития в период дошкольного детства. Адаптацию в условиях дошкольного учреждения нужно рассматривать процесс вхождения ребенка в новую для него среду и болезненное привыкание к ее условиям.</w:t>
      </w:r>
    </w:p>
    <w:p w:rsidR="004013A2" w:rsidRPr="00297D62" w:rsidRDefault="004013A2" w:rsidP="004013A2">
      <w:pPr>
        <w:ind w:firstLine="567"/>
        <w:jc w:val="both"/>
        <w:rPr>
          <w:b/>
        </w:rPr>
      </w:pPr>
      <w:r w:rsidRPr="00297D62">
        <w:rPr>
          <w:b/>
        </w:rPr>
        <w:t>Режим посещения ребенком ДОУ в период адаптации:</w:t>
      </w:r>
    </w:p>
    <w:p w:rsidR="004013A2" w:rsidRPr="00297D62" w:rsidRDefault="004013A2" w:rsidP="004013A2">
      <w:pPr>
        <w:ind w:firstLine="567"/>
        <w:jc w:val="both"/>
      </w:pPr>
      <w:r w:rsidRPr="00297D62">
        <w:t>1-й день: на 1 час  с мамой (по возможности)</w:t>
      </w:r>
    </w:p>
    <w:p w:rsidR="004013A2" w:rsidRPr="00297D62" w:rsidRDefault="004013A2" w:rsidP="004013A2">
      <w:pPr>
        <w:ind w:firstLine="567"/>
        <w:jc w:val="both"/>
      </w:pPr>
      <w:r w:rsidRPr="00297D62">
        <w:t>2-й день: с 8.00-10.00 без мамы</w:t>
      </w:r>
    </w:p>
    <w:p w:rsidR="004013A2" w:rsidRPr="00297D62" w:rsidRDefault="004013A2" w:rsidP="004013A2">
      <w:pPr>
        <w:ind w:firstLine="567"/>
        <w:jc w:val="both"/>
      </w:pPr>
      <w:r w:rsidRPr="00297D62">
        <w:t>3-й день: с 8.00-11.00</w:t>
      </w:r>
    </w:p>
    <w:p w:rsidR="004013A2" w:rsidRPr="00297D62" w:rsidRDefault="004013A2" w:rsidP="004013A2">
      <w:pPr>
        <w:ind w:firstLine="567"/>
        <w:jc w:val="both"/>
      </w:pPr>
      <w:r w:rsidRPr="00297D62">
        <w:t>4-й день: с 8.00-12.00 остается на обед</w:t>
      </w:r>
    </w:p>
    <w:p w:rsidR="004013A2" w:rsidRPr="00297D62" w:rsidRDefault="004013A2" w:rsidP="004013A2">
      <w:pPr>
        <w:ind w:firstLine="567"/>
        <w:jc w:val="both"/>
      </w:pPr>
      <w:r w:rsidRPr="00297D62">
        <w:t>5-й день: с 8.00-12.00 обед</w:t>
      </w:r>
    </w:p>
    <w:p w:rsidR="004013A2" w:rsidRPr="00297D62" w:rsidRDefault="004013A2" w:rsidP="004013A2">
      <w:pPr>
        <w:ind w:firstLine="567"/>
        <w:jc w:val="both"/>
      </w:pPr>
      <w:r w:rsidRPr="00297D62">
        <w:t>В случае отсутствия тяжелых проявлений адаптации с 6-го дня рекомендуется оставлять ребенка на сон. Забрать в 14.00-15.00.</w:t>
      </w:r>
    </w:p>
    <w:p w:rsidR="004013A2" w:rsidRPr="00297D62" w:rsidRDefault="004013A2" w:rsidP="004013A2">
      <w:pPr>
        <w:ind w:firstLine="567"/>
        <w:jc w:val="both"/>
      </w:pPr>
      <w:r w:rsidRPr="00297D62">
        <w:t>7-й день – повтор 6-го дня</w:t>
      </w:r>
    </w:p>
    <w:p w:rsidR="004013A2" w:rsidRPr="00297D62" w:rsidRDefault="004013A2" w:rsidP="004013A2">
      <w:pPr>
        <w:ind w:firstLine="567"/>
        <w:jc w:val="both"/>
      </w:pPr>
      <w:r w:rsidRPr="00297D62">
        <w:t>8-й день – забрать в 16.00 (полдник)</w:t>
      </w:r>
    </w:p>
    <w:p w:rsidR="004013A2" w:rsidRPr="00297D62" w:rsidRDefault="004013A2" w:rsidP="004013A2">
      <w:pPr>
        <w:ind w:firstLine="567"/>
        <w:jc w:val="both"/>
      </w:pPr>
      <w:r w:rsidRPr="00297D62">
        <w:t>Все последующие дни до 1-го месяца забирать ребенка в 16.00</w:t>
      </w:r>
    </w:p>
    <w:p w:rsidR="004013A2" w:rsidRPr="00297D62" w:rsidRDefault="004013A2" w:rsidP="004013A2">
      <w:pPr>
        <w:ind w:firstLine="567"/>
        <w:jc w:val="both"/>
      </w:pPr>
      <w:r w:rsidRPr="00297D62">
        <w:t>Если в период адаптации ребенок заболел, все начинается с 3-го дня.</w:t>
      </w:r>
    </w:p>
    <w:p w:rsidR="004013A2" w:rsidRPr="00297D62" w:rsidRDefault="004013A2" w:rsidP="004013A2">
      <w:pPr>
        <w:ind w:firstLine="567"/>
        <w:jc w:val="both"/>
        <w:rPr>
          <w:b/>
        </w:rPr>
      </w:pPr>
      <w:r w:rsidRPr="00297D62">
        <w:rPr>
          <w:b/>
        </w:rPr>
        <w:t>Форма адаптационного листа</w:t>
      </w:r>
    </w:p>
    <w:p w:rsidR="004013A2" w:rsidRPr="00297D62" w:rsidRDefault="004013A2" w:rsidP="004013A2">
      <w:pPr>
        <w:ind w:firstLine="567"/>
        <w:jc w:val="both"/>
      </w:pPr>
      <w:r w:rsidRPr="00297D62">
        <w:t>Фамилия, имя ребенка ________________</w:t>
      </w:r>
    </w:p>
    <w:p w:rsidR="004013A2" w:rsidRPr="00297D62" w:rsidRDefault="004013A2" w:rsidP="004013A2">
      <w:pPr>
        <w:ind w:firstLine="567"/>
        <w:jc w:val="both"/>
      </w:pPr>
      <w:r w:rsidRPr="00297D62">
        <w:t>Дата рождения ________________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Дата поступления ____________ </w:t>
      </w:r>
      <w:r w:rsidRPr="00297D62">
        <w:tab/>
        <w:t xml:space="preserve"> </w:t>
      </w:r>
      <w:r w:rsidRPr="00297D62">
        <w:tab/>
      </w:r>
      <w:r w:rsidRPr="00297D62">
        <w:tab/>
        <w:t xml:space="preserve"> </w:t>
      </w:r>
      <w:r w:rsidRPr="00297D62"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359"/>
        <w:gridCol w:w="358"/>
        <w:gridCol w:w="358"/>
        <w:gridCol w:w="357"/>
        <w:gridCol w:w="357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013A2" w:rsidRPr="00297D62">
        <w:tc>
          <w:tcPr>
            <w:tcW w:w="2057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  <w:r w:rsidRPr="00297D62">
              <w:t>Дни набл</w:t>
            </w:r>
            <w:r w:rsidRPr="00297D62">
              <w:t>ю</w:t>
            </w:r>
            <w:r w:rsidRPr="00297D62">
              <w:t>дений</w:t>
            </w:r>
          </w:p>
        </w:tc>
        <w:tc>
          <w:tcPr>
            <w:tcW w:w="361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</w:tr>
      <w:tr w:rsidR="004013A2" w:rsidRPr="00297D62">
        <w:tc>
          <w:tcPr>
            <w:tcW w:w="2057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  <w:r w:rsidRPr="00297D62">
              <w:t>Настроение</w:t>
            </w:r>
          </w:p>
        </w:tc>
        <w:tc>
          <w:tcPr>
            <w:tcW w:w="361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</w:tr>
      <w:tr w:rsidR="004013A2" w:rsidRPr="00297D62">
        <w:tc>
          <w:tcPr>
            <w:tcW w:w="2057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  <w:r w:rsidRPr="00297D62">
              <w:t>Аппетит</w:t>
            </w:r>
          </w:p>
        </w:tc>
        <w:tc>
          <w:tcPr>
            <w:tcW w:w="361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</w:tr>
      <w:tr w:rsidR="004013A2" w:rsidRPr="00297D62">
        <w:tc>
          <w:tcPr>
            <w:tcW w:w="2057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  <w:r w:rsidRPr="00297D62">
              <w:t>Завтрак</w:t>
            </w:r>
          </w:p>
        </w:tc>
        <w:tc>
          <w:tcPr>
            <w:tcW w:w="361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</w:tr>
      <w:tr w:rsidR="004013A2" w:rsidRPr="00297D62">
        <w:tc>
          <w:tcPr>
            <w:tcW w:w="2057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  <w:r w:rsidRPr="00297D62">
              <w:t>Обед</w:t>
            </w:r>
          </w:p>
        </w:tc>
        <w:tc>
          <w:tcPr>
            <w:tcW w:w="361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</w:tr>
      <w:tr w:rsidR="004013A2" w:rsidRPr="00297D62">
        <w:tc>
          <w:tcPr>
            <w:tcW w:w="2057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  <w:r w:rsidRPr="00297D62">
              <w:t>Полдник</w:t>
            </w:r>
          </w:p>
        </w:tc>
        <w:tc>
          <w:tcPr>
            <w:tcW w:w="361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</w:tr>
      <w:tr w:rsidR="004013A2" w:rsidRPr="00297D62">
        <w:tc>
          <w:tcPr>
            <w:tcW w:w="2057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  <w:r w:rsidRPr="00297D62">
              <w:t>Сон</w:t>
            </w:r>
          </w:p>
        </w:tc>
        <w:tc>
          <w:tcPr>
            <w:tcW w:w="361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</w:tr>
      <w:tr w:rsidR="004013A2" w:rsidRPr="00297D62">
        <w:tc>
          <w:tcPr>
            <w:tcW w:w="2057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  <w:r w:rsidRPr="00297D62">
              <w:t>Активность: в игре, речи</w:t>
            </w:r>
          </w:p>
        </w:tc>
        <w:tc>
          <w:tcPr>
            <w:tcW w:w="361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</w:tr>
      <w:tr w:rsidR="004013A2" w:rsidRPr="00297D62">
        <w:tc>
          <w:tcPr>
            <w:tcW w:w="2057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  <w:r w:rsidRPr="00297D62">
              <w:t>Взаимоо</w:t>
            </w:r>
            <w:r w:rsidRPr="00297D62">
              <w:t>т</w:t>
            </w:r>
            <w:r w:rsidRPr="00297D62">
              <w:t>ношения с детьми</w:t>
            </w:r>
          </w:p>
        </w:tc>
        <w:tc>
          <w:tcPr>
            <w:tcW w:w="361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</w:tr>
      <w:tr w:rsidR="004013A2" w:rsidRPr="00297D62">
        <w:tc>
          <w:tcPr>
            <w:tcW w:w="2057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  <w:r w:rsidRPr="00297D62">
              <w:t>Взаимоо</w:t>
            </w:r>
            <w:r w:rsidRPr="00297D62">
              <w:t>т</w:t>
            </w:r>
            <w:r w:rsidRPr="00297D62">
              <w:t>ношения со взрослыми</w:t>
            </w:r>
          </w:p>
        </w:tc>
        <w:tc>
          <w:tcPr>
            <w:tcW w:w="361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59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013A2" w:rsidRPr="00297D62" w:rsidRDefault="004013A2" w:rsidP="00FE359C">
            <w:pPr>
              <w:ind w:firstLine="567"/>
              <w:jc w:val="both"/>
            </w:pPr>
          </w:p>
        </w:tc>
      </w:tr>
    </w:tbl>
    <w:p w:rsidR="004013A2" w:rsidRPr="00297D62" w:rsidRDefault="004013A2" w:rsidP="004013A2">
      <w:pPr>
        <w:ind w:firstLine="567"/>
        <w:jc w:val="both"/>
      </w:pPr>
      <w:r w:rsidRPr="00297D62">
        <w:lastRenderedPageBreak/>
        <w:tab/>
        <w:t xml:space="preserve"> </w:t>
      </w:r>
      <w:r w:rsidRPr="00297D62">
        <w:tab/>
        <w:t xml:space="preserve"> </w:t>
      </w:r>
      <w:r w:rsidRPr="00297D62">
        <w:tab/>
        <w:t xml:space="preserve"> </w:t>
      </w:r>
      <w:r w:rsidRPr="00297D62">
        <w:tab/>
        <w:t xml:space="preserve"> Условные обозначения: </w:t>
      </w:r>
    </w:p>
    <w:p w:rsidR="004013A2" w:rsidRPr="00297D62" w:rsidRDefault="004013A2" w:rsidP="004013A2">
      <w:pPr>
        <w:ind w:firstLine="567"/>
        <w:jc w:val="both"/>
      </w:pPr>
      <w:r w:rsidRPr="00297D62">
        <w:t>положительно +</w:t>
      </w:r>
    </w:p>
    <w:p w:rsidR="004013A2" w:rsidRPr="00297D62" w:rsidRDefault="004013A2" w:rsidP="004013A2">
      <w:pPr>
        <w:ind w:firstLine="567"/>
        <w:jc w:val="both"/>
      </w:pPr>
      <w:r w:rsidRPr="00297D62">
        <w:t>неустойчиво + –</w:t>
      </w:r>
    </w:p>
    <w:p w:rsidR="004013A2" w:rsidRPr="00297D62" w:rsidRDefault="004013A2" w:rsidP="004013A2">
      <w:pPr>
        <w:ind w:firstLine="567"/>
        <w:jc w:val="both"/>
      </w:pPr>
      <w:r w:rsidRPr="00297D62">
        <w:t>отрицательно –</w:t>
      </w:r>
    </w:p>
    <w:p w:rsidR="004013A2" w:rsidRPr="00297D62" w:rsidRDefault="004013A2" w:rsidP="004013A2">
      <w:pPr>
        <w:ind w:firstLine="567"/>
        <w:jc w:val="both"/>
      </w:pPr>
      <w:r w:rsidRPr="00297D62">
        <w:t>болел – б.;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дома – д., </w:t>
      </w:r>
    </w:p>
    <w:p w:rsidR="004013A2" w:rsidRPr="00297D62" w:rsidRDefault="004013A2" w:rsidP="004013A2">
      <w:pPr>
        <w:ind w:firstLine="567"/>
        <w:rPr>
          <w:b/>
        </w:rPr>
      </w:pPr>
      <w:r w:rsidRPr="00297D62">
        <w:rPr>
          <w:b/>
        </w:rPr>
        <w:t>Основные направления работы психологической службы ДОУ в период ада</w:t>
      </w:r>
      <w:r w:rsidRPr="00297D62">
        <w:rPr>
          <w:b/>
        </w:rPr>
        <w:t>п</w:t>
      </w:r>
      <w:r w:rsidRPr="00297D62">
        <w:rPr>
          <w:b/>
        </w:rPr>
        <w:t>тации ребенка в ДОУ</w:t>
      </w:r>
    </w:p>
    <w:p w:rsidR="004013A2" w:rsidRPr="00297D62" w:rsidRDefault="004013A2" w:rsidP="004013A2">
      <w:pPr>
        <w:ind w:firstLine="567"/>
        <w:jc w:val="both"/>
        <w:rPr>
          <w:b/>
        </w:rPr>
      </w:pPr>
      <w:r w:rsidRPr="00297D62">
        <w:rPr>
          <w:b/>
        </w:rPr>
        <w:t xml:space="preserve">Работа с родителями новых воспитанников </w:t>
      </w:r>
    </w:p>
    <w:p w:rsidR="004013A2" w:rsidRPr="00297D62" w:rsidRDefault="004013A2" w:rsidP="004013A2">
      <w:pPr>
        <w:ind w:firstLine="567"/>
        <w:jc w:val="both"/>
      </w:pPr>
      <w:r w:rsidRPr="00297D62">
        <w:t>Работа с родителями проходит в несколько этапов, которые сходны с этапами подг</w:t>
      </w:r>
      <w:r w:rsidRPr="00297D62">
        <w:t>о</w:t>
      </w:r>
      <w:r w:rsidRPr="00297D62">
        <w:t>товки родителей во многих ДОУ:</w:t>
      </w:r>
    </w:p>
    <w:p w:rsidR="004013A2" w:rsidRPr="00297D62" w:rsidRDefault="004013A2" w:rsidP="004013A2">
      <w:pPr>
        <w:ind w:firstLine="567"/>
        <w:jc w:val="both"/>
      </w:pPr>
      <w:r w:rsidRPr="00297D62">
        <w:t>- первый этап – сбор информации о потенциальных воспитанниках нашего дошкол</w:t>
      </w:r>
      <w:r w:rsidRPr="00297D62">
        <w:t>ь</w:t>
      </w:r>
      <w:r w:rsidRPr="00297D62">
        <w:t xml:space="preserve">ного учреждения путем взаимодействия с районной поликлиникой; </w:t>
      </w:r>
    </w:p>
    <w:p w:rsidR="004013A2" w:rsidRPr="00297D62" w:rsidRDefault="004013A2" w:rsidP="004013A2">
      <w:pPr>
        <w:ind w:firstLine="567"/>
        <w:jc w:val="both"/>
      </w:pPr>
      <w:r w:rsidRPr="00297D62">
        <w:t>- второй этап – социально-гигиенический скрининг семьи, составление адаптацио</w:t>
      </w:r>
      <w:r w:rsidRPr="00297D62">
        <w:t>н</w:t>
      </w:r>
      <w:r w:rsidRPr="00297D62">
        <w:t xml:space="preserve">ного маршрута и маршрута психолого-педагогического сопровождения его в детском саду (начинает действовать по окончании адаптационного периода); 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третий этап – максимальное сближение режима дня ребенка в семье с режимом ДОУ. </w:t>
      </w:r>
    </w:p>
    <w:p w:rsidR="004013A2" w:rsidRPr="00297D62" w:rsidRDefault="004013A2" w:rsidP="004013A2">
      <w:pPr>
        <w:ind w:firstLine="567"/>
        <w:jc w:val="both"/>
      </w:pPr>
      <w:r w:rsidRPr="00297D62">
        <w:t>Построенная таким образом работа позволяет: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- сформировать у будущих воспитанников положительные ассоциации, связанные с дошкольным учреждением; </w:t>
      </w:r>
    </w:p>
    <w:p w:rsidR="004013A2" w:rsidRPr="00297D62" w:rsidRDefault="004013A2" w:rsidP="004013A2">
      <w:pPr>
        <w:ind w:firstLine="567"/>
        <w:jc w:val="both"/>
      </w:pPr>
      <w:r w:rsidRPr="00297D62">
        <w:t>- показать родителям возможности детей при воспитании их в организованном де</w:t>
      </w:r>
      <w:r w:rsidRPr="00297D62">
        <w:t>т</w:t>
      </w:r>
      <w:r w:rsidRPr="00297D62">
        <w:t xml:space="preserve">ском коллективе. </w:t>
      </w:r>
    </w:p>
    <w:p w:rsidR="004013A2" w:rsidRPr="00297D62" w:rsidRDefault="004013A2" w:rsidP="004013A2">
      <w:pPr>
        <w:ind w:firstLine="567"/>
        <w:jc w:val="both"/>
      </w:pPr>
      <w:r w:rsidRPr="00297D62">
        <w:t>На всех этапах ведется активная просветительская работа с родителями по вопросам адаптации.</w:t>
      </w:r>
    </w:p>
    <w:p w:rsidR="004013A2" w:rsidRPr="00297D62" w:rsidRDefault="004013A2" w:rsidP="004013A2">
      <w:pPr>
        <w:ind w:firstLine="567"/>
        <w:jc w:val="both"/>
      </w:pPr>
      <w:r w:rsidRPr="00297D62">
        <w:t>Во-первых, в коридорах и группах ДОУ находятся информационные стенды, на к</w:t>
      </w:r>
      <w:r w:rsidRPr="00297D62">
        <w:t>о</w:t>
      </w:r>
      <w:r w:rsidRPr="00297D62">
        <w:t>торых расположены документы из уже упоминавшегося пакета для родителей.</w:t>
      </w:r>
    </w:p>
    <w:p w:rsidR="004013A2" w:rsidRPr="00297D62" w:rsidRDefault="004013A2" w:rsidP="004013A2">
      <w:pPr>
        <w:ind w:firstLine="567"/>
        <w:jc w:val="both"/>
      </w:pPr>
      <w:r w:rsidRPr="00297D62">
        <w:t>Во-вторых, родители вместе с ребенком приглашаются на индивидуальную консул</w:t>
      </w:r>
      <w:r w:rsidRPr="00297D62">
        <w:t>ь</w:t>
      </w:r>
      <w:r w:rsidRPr="00297D62">
        <w:t>тацию к педагогу-психологу ДОУ, цели которой: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- сбор информации о семье; 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- выявление отношения родителей к поступлению ребенка в детский сад; 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- установление партнерских, доброжелательных отношений. </w:t>
      </w:r>
    </w:p>
    <w:p w:rsidR="004013A2" w:rsidRPr="00297D62" w:rsidRDefault="004013A2" w:rsidP="004013A2">
      <w:pPr>
        <w:ind w:firstLine="567"/>
        <w:jc w:val="both"/>
      </w:pPr>
      <w:r w:rsidRPr="00297D62">
        <w:t>Кроме того, на консультации собирается информация о ребенке: выясняются инд</w:t>
      </w:r>
      <w:r w:rsidRPr="00297D62">
        <w:t>и</w:t>
      </w:r>
      <w:r w:rsidRPr="00297D62">
        <w:t>видуально-личностные привычки, приученность к режиму, питанию, особенности засып</w:t>
      </w:r>
      <w:r w:rsidRPr="00297D62">
        <w:t>а</w:t>
      </w:r>
      <w:r w:rsidRPr="00297D62">
        <w:t>ния и сна, игровые навыки, умение вступать в контакт с незнакомыми взрослыми и сверстниками. Для этого педагог-психолог предлагает родителям заполнить анкету.</w:t>
      </w:r>
    </w:p>
    <w:p w:rsidR="004013A2" w:rsidRPr="00297D62" w:rsidRDefault="004013A2" w:rsidP="004013A2">
      <w:pPr>
        <w:ind w:firstLine="567"/>
        <w:jc w:val="both"/>
      </w:pPr>
      <w:r w:rsidRPr="00297D62">
        <w:rPr>
          <w:b/>
        </w:rPr>
        <w:t>Работа с воспитателями</w:t>
      </w:r>
      <w:r w:rsidRPr="00297D62">
        <w:t xml:space="preserve">: </w:t>
      </w:r>
    </w:p>
    <w:p w:rsidR="004013A2" w:rsidRPr="00297D62" w:rsidRDefault="004013A2" w:rsidP="004013A2">
      <w:pPr>
        <w:ind w:firstLine="567"/>
        <w:jc w:val="both"/>
      </w:pPr>
      <w:r w:rsidRPr="00297D62">
        <w:t>Очень важная часть подготовки детей к детскому саду – работа с воспитателями, к</w:t>
      </w:r>
      <w:r w:rsidRPr="00297D62">
        <w:t>о</w:t>
      </w:r>
      <w:r w:rsidRPr="00297D62">
        <w:t>торая осуществляется совместно старшим воспитателем и педагогом-психологом.</w:t>
      </w:r>
    </w:p>
    <w:p w:rsidR="004013A2" w:rsidRPr="00297D62" w:rsidRDefault="004013A2" w:rsidP="004013A2">
      <w:pPr>
        <w:ind w:firstLine="567"/>
        <w:jc w:val="both"/>
      </w:pPr>
      <w:r w:rsidRPr="00297D62">
        <w:t>В первую очередь составляются планы работы по адаптации, с учетом возраста д</w:t>
      </w:r>
      <w:r w:rsidRPr="00297D62">
        <w:t>е</w:t>
      </w:r>
      <w:r w:rsidRPr="00297D62">
        <w:t>тей, на основании которых строится работа в доаптационный и адаптационный периоды.</w:t>
      </w:r>
    </w:p>
    <w:p w:rsidR="004013A2" w:rsidRPr="00297D62" w:rsidRDefault="004013A2" w:rsidP="004013A2">
      <w:pPr>
        <w:ind w:firstLine="567"/>
        <w:jc w:val="both"/>
      </w:pPr>
      <w:r w:rsidRPr="00297D62">
        <w:t>Кроме того, между педагогами проводится диспут по вопросам адаптации. Его цели:</w:t>
      </w:r>
    </w:p>
    <w:p w:rsidR="004013A2" w:rsidRPr="00297D62" w:rsidRDefault="004013A2" w:rsidP="004013A2">
      <w:pPr>
        <w:ind w:firstLine="567"/>
        <w:jc w:val="both"/>
      </w:pPr>
      <w:r w:rsidRPr="00297D62">
        <w:t>- выявление имеющихся у педагогов знаний по организации адаптационного пери</w:t>
      </w:r>
      <w:r w:rsidRPr="00297D62">
        <w:t>о</w:t>
      </w:r>
      <w:r w:rsidRPr="00297D62">
        <w:t xml:space="preserve">да с детьми второго и третьего года жизни; 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- пропаганда лучшего опыта и новых подходов к адаптации малышей. </w:t>
      </w:r>
    </w:p>
    <w:p w:rsidR="004013A2" w:rsidRPr="00297D62" w:rsidRDefault="004013A2" w:rsidP="004013A2">
      <w:pPr>
        <w:ind w:firstLine="567"/>
        <w:jc w:val="both"/>
        <w:rPr>
          <w:b/>
        </w:rPr>
      </w:pPr>
      <w:r w:rsidRPr="00297D62">
        <w:rPr>
          <w:b/>
        </w:rPr>
        <w:t>Работа с ребенком.</w:t>
      </w:r>
    </w:p>
    <w:p w:rsidR="004013A2" w:rsidRPr="00297D62" w:rsidRDefault="004013A2" w:rsidP="004013A2">
      <w:pPr>
        <w:ind w:firstLine="567"/>
        <w:jc w:val="both"/>
      </w:pPr>
      <w:r w:rsidRPr="00297D62">
        <w:t>Главное же направление адаптации детей к ДОУ – работа с ними.</w:t>
      </w:r>
    </w:p>
    <w:p w:rsidR="004013A2" w:rsidRPr="00297D62" w:rsidRDefault="004013A2" w:rsidP="004013A2">
      <w:pPr>
        <w:ind w:firstLine="567"/>
        <w:jc w:val="both"/>
      </w:pPr>
      <w:r w:rsidRPr="00297D62">
        <w:t>Первоначально для каждого ребенка устанавливается индивидуальный режим. Вр</w:t>
      </w:r>
      <w:r w:rsidRPr="00297D62">
        <w:t>е</w:t>
      </w:r>
      <w:r w:rsidRPr="00297D62">
        <w:t>мя пребывания малыша в ДОУ увеличивается постепенно в зависимости от его привык</w:t>
      </w:r>
      <w:r w:rsidRPr="00297D62">
        <w:t>а</w:t>
      </w:r>
      <w:r w:rsidRPr="00297D62">
        <w:t>ния. Данный вопрос решается совместно врачом, воспитателями и педагогом-психологом.</w:t>
      </w:r>
    </w:p>
    <w:p w:rsidR="004013A2" w:rsidRPr="00297D62" w:rsidRDefault="004013A2" w:rsidP="004013A2">
      <w:pPr>
        <w:ind w:firstLine="567"/>
        <w:jc w:val="both"/>
      </w:pPr>
    </w:p>
    <w:p w:rsidR="004C1C48" w:rsidRDefault="004C1C48" w:rsidP="004013A2">
      <w:pPr>
        <w:ind w:firstLine="567"/>
        <w:jc w:val="both"/>
        <w:rPr>
          <w:b/>
        </w:rPr>
      </w:pPr>
    </w:p>
    <w:p w:rsidR="004013A2" w:rsidRPr="00297D62" w:rsidRDefault="004013A2" w:rsidP="004013A2">
      <w:pPr>
        <w:ind w:firstLine="567"/>
        <w:jc w:val="both"/>
        <w:rPr>
          <w:b/>
        </w:rPr>
      </w:pPr>
      <w:r w:rsidRPr="00297D62">
        <w:rPr>
          <w:b/>
        </w:rPr>
        <w:lastRenderedPageBreak/>
        <w:t xml:space="preserve">Мониторинг адаптации </w:t>
      </w:r>
    </w:p>
    <w:p w:rsidR="004013A2" w:rsidRPr="00297D62" w:rsidRDefault="004013A2" w:rsidP="004013A2">
      <w:pPr>
        <w:ind w:firstLine="567"/>
        <w:jc w:val="both"/>
      </w:pPr>
      <w:r w:rsidRPr="00297D62">
        <w:t>Адаптация ребенка контролируется с помощью "Листа адаптации", где отмечаются в контрольные дни (1й, 2й, 3й, 4й, 8­й, 16й, 32й и при необходимости 64й  эмоциональное состояние ребенка, аппетит, сон, взаимоотношения с взрослыми и сверстниками.</w:t>
      </w:r>
    </w:p>
    <w:p w:rsidR="004013A2" w:rsidRPr="00297D62" w:rsidRDefault="004013A2" w:rsidP="004013A2">
      <w:pPr>
        <w:ind w:firstLine="567"/>
        <w:jc w:val="both"/>
      </w:pPr>
      <w:r w:rsidRPr="00297D62">
        <w:t>Различают степени тяжести прохождения адаптации к детскому саду: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 1. Легкая адаптация: 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 -временное нарушение сна (нормализуется в течение 7-10 дней);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 -аппетита (норма по истечении 10 дней);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 -неадекватные эмоциональные реакции (капризы, замкнутость, агрессия, угнетенное состояние и т.д.), изменения в речевой, ориентировочной и игровой активности приходит в норму за 20-30 дней;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 -характер взаимоотношений со взрослыми и двигательная активность практически не изменяются;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 -функциональные нарушения практически не выражены, нормализуются за 2-4 н</w:t>
      </w:r>
      <w:r w:rsidRPr="00297D62">
        <w:t>е</w:t>
      </w:r>
      <w:r w:rsidRPr="00297D62">
        <w:t>дели, заболеваний не возникает. Основные симптомы исчезают в течение месяца (2-3 н</w:t>
      </w:r>
      <w:r w:rsidRPr="00297D62">
        <w:t>е</w:t>
      </w:r>
      <w:r w:rsidRPr="00297D62">
        <w:t>дели нормативно).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 2. Средняя адаптация: все нарушения выражены более и длительно: сон, аппетит восстанавливаются в течение 20-40 дней, ориентировочная деятельность (20 дней), реч</w:t>
      </w:r>
      <w:r w:rsidRPr="00297D62">
        <w:t>е</w:t>
      </w:r>
      <w:r w:rsidRPr="00297D62">
        <w:t>вая активность (30-40 дней), эмоциональное состояние (30 дней), двигательная акти</w:t>
      </w:r>
      <w:r w:rsidRPr="00297D62">
        <w:t>в</w:t>
      </w:r>
      <w:r w:rsidRPr="00297D62">
        <w:t>ность, претерпевающая значительные изменения, приходит в норму за 30-35 дней. Вза</w:t>
      </w:r>
      <w:r w:rsidRPr="00297D62">
        <w:t>и</w:t>
      </w:r>
      <w:r w:rsidRPr="00297D62">
        <w:t>модействие со взрослыми и сверстниками не нарушается. Функциональные изменения о</w:t>
      </w:r>
      <w:r w:rsidRPr="00297D62">
        <w:t>т</w:t>
      </w:r>
      <w:r w:rsidRPr="00297D62">
        <w:t>четливо выражены, фиксируются заболевания (например, острая респираторная инфе</w:t>
      </w:r>
      <w:r w:rsidRPr="00297D62">
        <w:t>к</w:t>
      </w:r>
      <w:r w:rsidRPr="00297D62">
        <w:t>ция).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 3. Тяжелая адаптация (от 2 до 6 месяцев) сопровождается грубым нарушением всех проявлений и реакций ребенка. Данный тип адаптации характеризуется снижением апп</w:t>
      </w:r>
      <w:r w:rsidRPr="00297D62">
        <w:t>е</w:t>
      </w:r>
      <w:r w:rsidRPr="00297D62">
        <w:t>тита (иногда возникает рвота при кормлении), резким нарушением сна, ребенок нередко избегает контактов со сверстниками, пытается уединиться, отмечается проявление агре</w:t>
      </w:r>
      <w:r w:rsidRPr="00297D62">
        <w:t>с</w:t>
      </w:r>
      <w:r w:rsidRPr="00297D62">
        <w:t>сии, подавленное состояние в течение долгого времени (ребенок плачет, пассивен, иногда происходит волнообразная смена настроения). Обычно видимые изменения происходят в речевой и двигательной активности, возможна временная задержка в психическом разв</w:t>
      </w:r>
      <w:r w:rsidRPr="00297D62">
        <w:t>и</w:t>
      </w:r>
      <w:r w:rsidRPr="00297D62">
        <w:t>тии. При тяжелой адаптации, как правило, дети заболевают в течение первых 10 дней и продолжают повторно болеть в течение всего времени привыкания к коллективу сверс</w:t>
      </w:r>
      <w:r w:rsidRPr="00297D62">
        <w:t>т</w:t>
      </w:r>
      <w:r w:rsidRPr="00297D62">
        <w:t>ников.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 4. Очень тяжелая адаптация: около полугода и более. Встает вопрос, – стоит ли р</w:t>
      </w:r>
      <w:r w:rsidRPr="00297D62">
        <w:t>е</w:t>
      </w:r>
      <w:r w:rsidRPr="00297D62">
        <w:t>бенку оставаться в детском саду, возможно, он «несадовский» ребенок.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 Однако как бы ни готовили ребенка к ДОУ, все равно он, особенно в первые дни, находится в состоянии стресса.</w:t>
      </w:r>
    </w:p>
    <w:p w:rsidR="004013A2" w:rsidRPr="00297D62" w:rsidRDefault="004013A2" w:rsidP="004013A2">
      <w:pPr>
        <w:ind w:firstLine="567"/>
        <w:jc w:val="both"/>
      </w:pPr>
    </w:p>
    <w:p w:rsidR="004013A2" w:rsidRPr="00297D62" w:rsidRDefault="004013A2" w:rsidP="004013A2">
      <w:pPr>
        <w:ind w:firstLine="567"/>
        <w:jc w:val="both"/>
        <w:rPr>
          <w:b/>
        </w:rPr>
      </w:pPr>
      <w:r w:rsidRPr="00297D62">
        <w:rPr>
          <w:b/>
        </w:rPr>
        <w:t xml:space="preserve">Мониторинг развития психологического здоровья детей </w:t>
      </w:r>
    </w:p>
    <w:p w:rsidR="004013A2" w:rsidRPr="00297D62" w:rsidRDefault="004013A2" w:rsidP="004013A2">
      <w:pPr>
        <w:ind w:firstLine="567"/>
        <w:jc w:val="both"/>
        <w:rPr>
          <w:b/>
        </w:rPr>
      </w:pPr>
    </w:p>
    <w:p w:rsidR="004013A2" w:rsidRPr="00297D62" w:rsidRDefault="004013A2" w:rsidP="004013A2">
      <w:pPr>
        <w:ind w:firstLine="567"/>
        <w:jc w:val="both"/>
      </w:pPr>
      <w:r w:rsidRPr="00297D62">
        <w:t>Мониторинг развития психологического здоровья проводится по следующим пок</w:t>
      </w:r>
      <w:r w:rsidRPr="00297D62">
        <w:t>а</w:t>
      </w:r>
      <w:r w:rsidRPr="00297D62">
        <w:t>зателям:</w:t>
      </w:r>
    </w:p>
    <w:p w:rsidR="004013A2" w:rsidRPr="00297D62" w:rsidRDefault="004013A2" w:rsidP="004013A2">
      <w:pPr>
        <w:ind w:firstLine="567"/>
        <w:jc w:val="both"/>
      </w:pPr>
      <w:r w:rsidRPr="00297D62">
        <w:t>- познавательная сфера (память, восприятие, мышление, внимание, воображение)</w:t>
      </w:r>
    </w:p>
    <w:p w:rsidR="004013A2" w:rsidRPr="00297D62" w:rsidRDefault="004013A2" w:rsidP="004013A2">
      <w:pPr>
        <w:ind w:firstLine="567"/>
        <w:jc w:val="both"/>
      </w:pPr>
      <w:r w:rsidRPr="00297D62">
        <w:t>- эмоциональная сфера</w:t>
      </w:r>
    </w:p>
    <w:p w:rsidR="004013A2" w:rsidRPr="00297D62" w:rsidRDefault="004013A2" w:rsidP="004013A2">
      <w:pPr>
        <w:ind w:firstLine="567"/>
        <w:jc w:val="both"/>
      </w:pPr>
      <w:r w:rsidRPr="00297D62">
        <w:t xml:space="preserve">- речевое развитие </w:t>
      </w:r>
    </w:p>
    <w:p w:rsidR="004013A2" w:rsidRPr="00297D62" w:rsidRDefault="004013A2" w:rsidP="004013A2">
      <w:pPr>
        <w:ind w:firstLine="567"/>
        <w:jc w:val="both"/>
      </w:pPr>
      <w:r w:rsidRPr="00297D62">
        <w:t>- личностные качества</w:t>
      </w:r>
    </w:p>
    <w:p w:rsidR="004013A2" w:rsidRPr="00297D62" w:rsidRDefault="004013A2" w:rsidP="004013A2">
      <w:pPr>
        <w:ind w:firstLine="567"/>
        <w:jc w:val="both"/>
      </w:pPr>
      <w:r w:rsidRPr="00297D62">
        <w:t>- социальные отношения</w:t>
      </w:r>
    </w:p>
    <w:p w:rsidR="004013A2" w:rsidRPr="00297D62" w:rsidRDefault="004013A2" w:rsidP="004013A2">
      <w:pPr>
        <w:ind w:firstLine="567"/>
        <w:jc w:val="both"/>
      </w:pPr>
      <w:r w:rsidRPr="00297D62">
        <w:t>В подготовительных к школе группах особое внимание уделяется диагностики по</w:t>
      </w:r>
      <w:r w:rsidRPr="00297D62">
        <w:t>д</w:t>
      </w:r>
      <w:r w:rsidRPr="00297D62">
        <w:t>готовленности к обучению в школе.</w:t>
      </w:r>
    </w:p>
    <w:p w:rsidR="004013A2" w:rsidRPr="00297D62" w:rsidRDefault="004013A2" w:rsidP="004013A2">
      <w:pPr>
        <w:ind w:firstLine="567"/>
        <w:jc w:val="both"/>
      </w:pPr>
      <w:r w:rsidRPr="00297D62">
        <w:t>Анализ результатов мониторинга воспитанников фиксируется в протоколах и картах психического развития ребенка.</w:t>
      </w:r>
    </w:p>
    <w:p w:rsidR="004013A2" w:rsidRPr="00297D62" w:rsidRDefault="004013A2" w:rsidP="004013A2">
      <w:pPr>
        <w:ind w:firstLine="567"/>
        <w:jc w:val="both"/>
        <w:rPr>
          <w:b/>
        </w:rPr>
      </w:pPr>
    </w:p>
    <w:p w:rsidR="004013A2" w:rsidRPr="00297D62" w:rsidRDefault="004013A2" w:rsidP="004013A2">
      <w:pPr>
        <w:ind w:firstLine="567"/>
        <w:jc w:val="both"/>
        <w:rPr>
          <w:b/>
        </w:rPr>
      </w:pPr>
      <w:r w:rsidRPr="00297D62">
        <w:rPr>
          <w:b/>
        </w:rPr>
        <w:lastRenderedPageBreak/>
        <w:t>Карта психического развития ребенка</w:t>
      </w:r>
    </w:p>
    <w:p w:rsidR="004013A2" w:rsidRPr="00297D62" w:rsidRDefault="008620F9" w:rsidP="004013A2">
      <w:pPr>
        <w:ind w:firstLine="567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74295</wp:posOffset>
                </wp:positionV>
                <wp:extent cx="2019300" cy="1289050"/>
                <wp:effectExtent l="5715" t="7620" r="13335" b="8255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2F8" w:rsidRPr="0095767E" w:rsidRDefault="006B52F8" w:rsidP="004013A2">
                            <w:pPr>
                              <w:rPr>
                                <w:sz w:val="16"/>
                              </w:rPr>
                            </w:pPr>
                            <w:r w:rsidRPr="0095767E">
                              <w:t>В-</w:t>
                            </w:r>
                            <w:r w:rsidRPr="0095767E">
                              <w:rPr>
                                <w:sz w:val="16"/>
                              </w:rPr>
                              <w:t>высокий</w:t>
                            </w:r>
                          </w:p>
                          <w:p w:rsidR="006B52F8" w:rsidRPr="0095767E" w:rsidRDefault="006B52F8" w:rsidP="004013A2">
                            <w:pPr>
                              <w:rPr>
                                <w:sz w:val="16"/>
                              </w:rPr>
                            </w:pPr>
                            <w:r w:rsidRPr="0095767E">
                              <w:t>СР↑-</w:t>
                            </w:r>
                            <w:r w:rsidRPr="0095767E">
                              <w:rPr>
                                <w:sz w:val="16"/>
                              </w:rPr>
                              <w:t>выше среднего</w:t>
                            </w:r>
                          </w:p>
                          <w:p w:rsidR="006B52F8" w:rsidRPr="0095767E" w:rsidRDefault="006B52F8" w:rsidP="004013A2">
                            <w:pPr>
                              <w:rPr>
                                <w:sz w:val="16"/>
                              </w:rPr>
                            </w:pPr>
                            <w:r w:rsidRPr="0095767E">
                              <w:t>СР-</w:t>
                            </w:r>
                            <w:r w:rsidRPr="0095767E">
                              <w:rPr>
                                <w:sz w:val="16"/>
                              </w:rPr>
                              <w:t>средний</w:t>
                            </w:r>
                            <w:r w:rsidRPr="0095767E">
                              <w:t xml:space="preserve">                                           СР↓-</w:t>
                            </w:r>
                            <w:r w:rsidRPr="0095767E">
                              <w:rPr>
                                <w:sz w:val="16"/>
                              </w:rPr>
                              <w:t>ниже среднего</w:t>
                            </w:r>
                          </w:p>
                          <w:p w:rsidR="006B52F8" w:rsidRPr="0095767E" w:rsidRDefault="006B52F8" w:rsidP="004013A2">
                            <w:pPr>
                              <w:rPr>
                                <w:sz w:val="16"/>
                              </w:rPr>
                            </w:pPr>
                            <w:r w:rsidRPr="0095767E">
                              <w:rPr>
                                <w:sz w:val="16"/>
                              </w:rPr>
                              <w:t xml:space="preserve">  </w:t>
                            </w:r>
                            <w:r w:rsidRPr="0095767E">
                              <w:t xml:space="preserve">Н- </w:t>
                            </w:r>
                            <w:r w:rsidRPr="0095767E">
                              <w:rPr>
                                <w:sz w:val="16"/>
                              </w:rPr>
                              <w:t>низкий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07.95pt;margin-top:5.85pt;width:159pt;height:10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ojKwIAAFMEAAAOAAAAZHJzL2Uyb0RvYy54bWysVNuO0zAQfUfiHyy/06ShhTZqulq6FCEt&#10;F2mXD3AcJ7GwPcZ2myxfv2OnW6o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">
                <v:textbox>
                  <w:txbxContent>
                    <w:p w:rsidR="006B52F8" w:rsidRPr="0095767E" w:rsidRDefault="006B52F8" w:rsidP="004013A2">
                      <w:pPr>
                        <w:rPr>
                          <w:sz w:val="16"/>
                        </w:rPr>
                      </w:pPr>
                      <w:r w:rsidRPr="0095767E">
                        <w:t>В-</w:t>
                      </w:r>
                      <w:r w:rsidRPr="0095767E">
                        <w:rPr>
                          <w:sz w:val="16"/>
                        </w:rPr>
                        <w:t>высокий</w:t>
                      </w:r>
                    </w:p>
                    <w:p w:rsidR="006B52F8" w:rsidRPr="0095767E" w:rsidRDefault="006B52F8" w:rsidP="004013A2">
                      <w:pPr>
                        <w:rPr>
                          <w:sz w:val="16"/>
                        </w:rPr>
                      </w:pPr>
                      <w:r w:rsidRPr="0095767E">
                        <w:t>СР↑-</w:t>
                      </w:r>
                      <w:r w:rsidRPr="0095767E">
                        <w:rPr>
                          <w:sz w:val="16"/>
                        </w:rPr>
                        <w:t>выше среднего</w:t>
                      </w:r>
                    </w:p>
                    <w:p w:rsidR="006B52F8" w:rsidRPr="0095767E" w:rsidRDefault="006B52F8" w:rsidP="004013A2">
                      <w:pPr>
                        <w:rPr>
                          <w:sz w:val="16"/>
                        </w:rPr>
                      </w:pPr>
                      <w:r w:rsidRPr="0095767E">
                        <w:t>СР-</w:t>
                      </w:r>
                      <w:r w:rsidRPr="0095767E">
                        <w:rPr>
                          <w:sz w:val="16"/>
                        </w:rPr>
                        <w:t>средний</w:t>
                      </w:r>
                      <w:r w:rsidRPr="0095767E">
                        <w:t xml:space="preserve">                                           СР↓-</w:t>
                      </w:r>
                      <w:r w:rsidRPr="0095767E">
                        <w:rPr>
                          <w:sz w:val="16"/>
                        </w:rPr>
                        <w:t>ниже среднего</w:t>
                      </w:r>
                    </w:p>
                    <w:p w:rsidR="006B52F8" w:rsidRPr="0095767E" w:rsidRDefault="006B52F8" w:rsidP="004013A2">
                      <w:pPr>
                        <w:rPr>
                          <w:sz w:val="16"/>
                        </w:rPr>
                      </w:pPr>
                      <w:r w:rsidRPr="0095767E">
                        <w:rPr>
                          <w:sz w:val="16"/>
                        </w:rPr>
                        <w:t xml:space="preserve">  </w:t>
                      </w:r>
                      <w:r w:rsidRPr="0095767E">
                        <w:t xml:space="preserve">Н- </w:t>
                      </w:r>
                      <w:r w:rsidRPr="0095767E">
                        <w:rPr>
                          <w:sz w:val="16"/>
                        </w:rPr>
                        <w:t>низкий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4013A2" w:rsidRPr="00297D62" w:rsidRDefault="004013A2" w:rsidP="004013A2">
      <w:pPr>
        <w:ind w:firstLine="567"/>
        <w:jc w:val="both"/>
        <w:rPr>
          <w:b/>
        </w:rPr>
      </w:pPr>
    </w:p>
    <w:p w:rsidR="004013A2" w:rsidRPr="00297D62" w:rsidRDefault="004013A2" w:rsidP="004013A2">
      <w:pPr>
        <w:ind w:firstLine="567"/>
        <w:jc w:val="both"/>
        <w:rPr>
          <w:color w:val="FF0000"/>
        </w:rPr>
      </w:pPr>
    </w:p>
    <w:p w:rsidR="004013A2" w:rsidRPr="00297D62" w:rsidRDefault="004013A2" w:rsidP="004013A2">
      <w:pPr>
        <w:ind w:firstLine="567"/>
      </w:pPr>
      <w:r w:rsidRPr="00297D62">
        <w:t>Группа №</w:t>
      </w:r>
    </w:p>
    <w:p w:rsidR="004013A2" w:rsidRPr="00297D62" w:rsidRDefault="004013A2" w:rsidP="004013A2">
      <w:pPr>
        <w:ind w:firstLine="567"/>
      </w:pPr>
      <w:r w:rsidRPr="00297D62">
        <w:t>ФИО ребенка _________________________________</w:t>
      </w:r>
    </w:p>
    <w:p w:rsidR="004013A2" w:rsidRPr="00297D62" w:rsidRDefault="004013A2" w:rsidP="004013A2">
      <w:pPr>
        <w:ind w:firstLine="567"/>
      </w:pPr>
      <w:r w:rsidRPr="00297D62">
        <w:t>Дата рождения ________________________________</w:t>
      </w:r>
    </w:p>
    <w:p w:rsidR="004013A2" w:rsidRPr="00297D62" w:rsidRDefault="004013A2" w:rsidP="004013A2">
      <w:pPr>
        <w:ind w:firstLine="567"/>
      </w:pPr>
      <w:r w:rsidRPr="00297D62">
        <w:t>Дата поступления______________________________</w:t>
      </w:r>
    </w:p>
    <w:p w:rsidR="004013A2" w:rsidRPr="00297D62" w:rsidRDefault="004013A2" w:rsidP="004013A2">
      <w:pPr>
        <w:ind w:firstLine="567"/>
      </w:pPr>
      <w:r w:rsidRPr="00297D62">
        <w:t xml:space="preserve">                </w:t>
      </w:r>
    </w:p>
    <w:p w:rsidR="004013A2" w:rsidRPr="00297D62" w:rsidRDefault="004013A2" w:rsidP="004013A2">
      <w:pPr>
        <w:ind w:firstLine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4"/>
        <w:gridCol w:w="1028"/>
        <w:gridCol w:w="771"/>
        <w:gridCol w:w="771"/>
        <w:gridCol w:w="835"/>
        <w:gridCol w:w="65"/>
        <w:gridCol w:w="769"/>
        <w:gridCol w:w="1413"/>
        <w:gridCol w:w="65"/>
        <w:gridCol w:w="1089"/>
      </w:tblGrid>
      <w:tr w:rsidR="004013A2" w:rsidRPr="00297D62">
        <w:trPr>
          <w:cantSplit/>
          <w:trHeight w:val="337"/>
        </w:trPr>
        <w:tc>
          <w:tcPr>
            <w:tcW w:w="1444" w:type="pct"/>
            <w:vMerge w:val="restart"/>
          </w:tcPr>
          <w:p w:rsidR="004013A2" w:rsidRPr="00297D62" w:rsidRDefault="004013A2" w:rsidP="00FE359C"/>
        </w:tc>
        <w:tc>
          <w:tcPr>
            <w:tcW w:w="537" w:type="pct"/>
            <w:vMerge w:val="restart"/>
          </w:tcPr>
          <w:p w:rsidR="004013A2" w:rsidRPr="00297D62" w:rsidRDefault="004013A2" w:rsidP="00FE359C">
            <w:pPr>
              <w:jc w:val="center"/>
            </w:pPr>
            <w:r w:rsidRPr="00297D62">
              <w:t>Мл. группа</w:t>
            </w:r>
          </w:p>
        </w:tc>
        <w:tc>
          <w:tcPr>
            <w:tcW w:w="806" w:type="pct"/>
            <w:gridSpan w:val="2"/>
          </w:tcPr>
          <w:p w:rsidR="004013A2" w:rsidRPr="00297D62" w:rsidRDefault="004013A2" w:rsidP="00FE359C">
            <w:pPr>
              <w:jc w:val="center"/>
            </w:pPr>
            <w:r w:rsidRPr="00297D62">
              <w:t>Сред. гру</w:t>
            </w:r>
            <w:r w:rsidRPr="00297D62">
              <w:t>п</w:t>
            </w:r>
            <w:r w:rsidRPr="00297D62">
              <w:t>па</w:t>
            </w:r>
          </w:p>
        </w:tc>
        <w:tc>
          <w:tcPr>
            <w:tcW w:w="872" w:type="pct"/>
            <w:gridSpan w:val="3"/>
          </w:tcPr>
          <w:p w:rsidR="004013A2" w:rsidRPr="00297D62" w:rsidRDefault="004013A2" w:rsidP="00FE359C">
            <w:pPr>
              <w:jc w:val="center"/>
            </w:pPr>
            <w:r w:rsidRPr="00297D62">
              <w:t>Ст. группа</w:t>
            </w:r>
          </w:p>
        </w:tc>
        <w:tc>
          <w:tcPr>
            <w:tcW w:w="1342" w:type="pct"/>
            <w:gridSpan w:val="3"/>
          </w:tcPr>
          <w:p w:rsidR="004013A2" w:rsidRPr="00297D62" w:rsidRDefault="004013A2" w:rsidP="00FE359C">
            <w:pPr>
              <w:jc w:val="center"/>
            </w:pPr>
            <w:r w:rsidRPr="00297D62">
              <w:t>Подготовительная  группа</w:t>
            </w:r>
          </w:p>
        </w:tc>
      </w:tr>
      <w:tr w:rsidR="004013A2" w:rsidRPr="00297D62">
        <w:trPr>
          <w:cantSplit/>
          <w:trHeight w:val="145"/>
        </w:trPr>
        <w:tc>
          <w:tcPr>
            <w:tcW w:w="1444" w:type="pct"/>
            <w:vMerge/>
          </w:tcPr>
          <w:p w:rsidR="004013A2" w:rsidRPr="00297D62" w:rsidRDefault="004013A2" w:rsidP="00FE359C"/>
        </w:tc>
        <w:tc>
          <w:tcPr>
            <w:tcW w:w="537" w:type="pct"/>
            <w:vMerge/>
          </w:tcPr>
          <w:p w:rsidR="004013A2" w:rsidRPr="00297D62" w:rsidRDefault="004013A2" w:rsidP="00FE359C">
            <w:pPr>
              <w:jc w:val="center"/>
            </w:pPr>
          </w:p>
        </w:tc>
        <w:tc>
          <w:tcPr>
            <w:tcW w:w="403" w:type="pct"/>
          </w:tcPr>
          <w:p w:rsidR="004013A2" w:rsidRPr="00297D62" w:rsidRDefault="004013A2" w:rsidP="00FE359C">
            <w:pPr>
              <w:jc w:val="center"/>
            </w:pPr>
            <w:r w:rsidRPr="00297D62">
              <w:t>нач</w:t>
            </w:r>
          </w:p>
        </w:tc>
        <w:tc>
          <w:tcPr>
            <w:tcW w:w="403" w:type="pct"/>
          </w:tcPr>
          <w:p w:rsidR="004013A2" w:rsidRPr="00297D62" w:rsidRDefault="004013A2" w:rsidP="00FE359C">
            <w:pPr>
              <w:jc w:val="center"/>
            </w:pPr>
            <w:r w:rsidRPr="00297D62">
              <w:t>кон</w:t>
            </w:r>
          </w:p>
        </w:tc>
        <w:tc>
          <w:tcPr>
            <w:tcW w:w="470" w:type="pct"/>
            <w:gridSpan w:val="2"/>
          </w:tcPr>
          <w:p w:rsidR="004013A2" w:rsidRPr="00297D62" w:rsidRDefault="004013A2" w:rsidP="00FE359C">
            <w:pPr>
              <w:jc w:val="center"/>
            </w:pPr>
            <w:r w:rsidRPr="00297D62">
              <w:t>нач</w:t>
            </w:r>
          </w:p>
        </w:tc>
        <w:tc>
          <w:tcPr>
            <w:tcW w:w="402" w:type="pct"/>
          </w:tcPr>
          <w:p w:rsidR="004013A2" w:rsidRPr="00297D62" w:rsidRDefault="004013A2" w:rsidP="00FE359C">
            <w:pPr>
              <w:jc w:val="center"/>
            </w:pPr>
            <w:r w:rsidRPr="00297D62">
              <w:t>кон</w:t>
            </w:r>
          </w:p>
        </w:tc>
        <w:tc>
          <w:tcPr>
            <w:tcW w:w="738" w:type="pct"/>
          </w:tcPr>
          <w:p w:rsidR="004013A2" w:rsidRPr="00297D62" w:rsidRDefault="004013A2" w:rsidP="00FE359C">
            <w:pPr>
              <w:jc w:val="center"/>
            </w:pPr>
            <w:r w:rsidRPr="00297D62">
              <w:t>нач</w:t>
            </w:r>
          </w:p>
        </w:tc>
        <w:tc>
          <w:tcPr>
            <w:tcW w:w="604" w:type="pct"/>
            <w:gridSpan w:val="2"/>
          </w:tcPr>
          <w:p w:rsidR="004013A2" w:rsidRPr="00297D62" w:rsidRDefault="004013A2" w:rsidP="00FE359C">
            <w:pPr>
              <w:jc w:val="center"/>
            </w:pPr>
            <w:r w:rsidRPr="00297D62">
              <w:t>кон</w:t>
            </w:r>
          </w:p>
        </w:tc>
      </w:tr>
      <w:tr w:rsidR="004013A2" w:rsidRPr="00297D62">
        <w:trPr>
          <w:cantSplit/>
          <w:trHeight w:val="673"/>
        </w:trPr>
        <w:tc>
          <w:tcPr>
            <w:tcW w:w="1444" w:type="pct"/>
          </w:tcPr>
          <w:p w:rsidR="004013A2" w:rsidRPr="00297D62" w:rsidRDefault="004013A2" w:rsidP="00FE359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7D62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Интеллектуальная сфера</w:t>
            </w:r>
          </w:p>
          <w:p w:rsidR="004013A2" w:rsidRPr="00297D62" w:rsidRDefault="004013A2" w:rsidP="00FE359C">
            <w:r w:rsidRPr="00297D62">
              <w:t>- Тест Керна-Иерасека</w:t>
            </w:r>
          </w:p>
          <w:p w:rsidR="004013A2" w:rsidRPr="00297D62" w:rsidRDefault="004013A2" w:rsidP="00FE359C">
            <w:r w:rsidRPr="00297D62">
              <w:t>- Рис. человека</w:t>
            </w:r>
          </w:p>
        </w:tc>
        <w:tc>
          <w:tcPr>
            <w:tcW w:w="537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36" w:type="pct"/>
          </w:tcPr>
          <w:p w:rsidR="004013A2" w:rsidRPr="00297D62" w:rsidRDefault="004013A2" w:rsidP="00FE359C"/>
        </w:tc>
        <w:tc>
          <w:tcPr>
            <w:tcW w:w="436" w:type="pct"/>
            <w:gridSpan w:val="2"/>
          </w:tcPr>
          <w:p w:rsidR="004013A2" w:rsidRPr="00297D62" w:rsidRDefault="004013A2" w:rsidP="00FE359C"/>
        </w:tc>
        <w:tc>
          <w:tcPr>
            <w:tcW w:w="772" w:type="pct"/>
            <w:gridSpan w:val="2"/>
          </w:tcPr>
          <w:p w:rsidR="004013A2" w:rsidRPr="00297D62" w:rsidRDefault="004013A2" w:rsidP="00FE359C"/>
        </w:tc>
        <w:tc>
          <w:tcPr>
            <w:tcW w:w="570" w:type="pct"/>
          </w:tcPr>
          <w:p w:rsidR="004013A2" w:rsidRPr="00297D62" w:rsidRDefault="004013A2" w:rsidP="00FE359C"/>
        </w:tc>
      </w:tr>
      <w:tr w:rsidR="004013A2" w:rsidRPr="00297D62">
        <w:trPr>
          <w:cantSplit/>
          <w:trHeight w:val="1168"/>
        </w:trPr>
        <w:tc>
          <w:tcPr>
            <w:tcW w:w="1444" w:type="pct"/>
          </w:tcPr>
          <w:p w:rsidR="004013A2" w:rsidRPr="00297D62" w:rsidRDefault="004013A2" w:rsidP="00297D62">
            <w:pPr>
              <w:numPr>
                <w:ilvl w:val="0"/>
                <w:numId w:val="63"/>
              </w:numPr>
              <w:ind w:left="0" w:firstLine="0"/>
            </w:pPr>
            <w:r w:rsidRPr="00297D62">
              <w:t>Восприятие</w:t>
            </w:r>
          </w:p>
          <w:p w:rsidR="004013A2" w:rsidRPr="00297D62" w:rsidRDefault="004013A2" w:rsidP="00FE359C">
            <w:r w:rsidRPr="00297D62">
              <w:t>А) цвета</w:t>
            </w:r>
          </w:p>
          <w:p w:rsidR="004013A2" w:rsidRPr="00297D62" w:rsidRDefault="004013A2" w:rsidP="00FE359C">
            <w:r w:rsidRPr="00297D62">
              <w:t>Б) формы</w:t>
            </w:r>
          </w:p>
          <w:p w:rsidR="004013A2" w:rsidRPr="00297D62" w:rsidRDefault="004013A2" w:rsidP="00FE359C">
            <w:r w:rsidRPr="00297D62">
              <w:t>В) времен года</w:t>
            </w:r>
          </w:p>
          <w:p w:rsidR="004013A2" w:rsidRPr="00297D62" w:rsidRDefault="004013A2" w:rsidP="00FE359C">
            <w:r w:rsidRPr="00297D62">
              <w:t>Г) пространства</w:t>
            </w:r>
          </w:p>
        </w:tc>
        <w:tc>
          <w:tcPr>
            <w:tcW w:w="537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36" w:type="pct"/>
          </w:tcPr>
          <w:p w:rsidR="004013A2" w:rsidRPr="00297D62" w:rsidRDefault="004013A2" w:rsidP="00FE359C"/>
        </w:tc>
        <w:tc>
          <w:tcPr>
            <w:tcW w:w="436" w:type="pct"/>
            <w:gridSpan w:val="2"/>
          </w:tcPr>
          <w:p w:rsidR="004013A2" w:rsidRPr="00297D62" w:rsidRDefault="004013A2" w:rsidP="00FE359C"/>
        </w:tc>
        <w:tc>
          <w:tcPr>
            <w:tcW w:w="772" w:type="pct"/>
            <w:gridSpan w:val="2"/>
          </w:tcPr>
          <w:p w:rsidR="004013A2" w:rsidRPr="00297D62" w:rsidRDefault="004013A2" w:rsidP="00FE359C"/>
        </w:tc>
        <w:tc>
          <w:tcPr>
            <w:tcW w:w="570" w:type="pct"/>
          </w:tcPr>
          <w:p w:rsidR="004013A2" w:rsidRPr="00297D62" w:rsidRDefault="004013A2" w:rsidP="00FE359C"/>
        </w:tc>
      </w:tr>
      <w:tr w:rsidR="004013A2" w:rsidRPr="00297D62">
        <w:trPr>
          <w:cantSplit/>
          <w:trHeight w:val="883"/>
        </w:trPr>
        <w:tc>
          <w:tcPr>
            <w:tcW w:w="1444" w:type="pct"/>
          </w:tcPr>
          <w:p w:rsidR="004013A2" w:rsidRPr="00297D62" w:rsidRDefault="004013A2" w:rsidP="00297D62">
            <w:pPr>
              <w:numPr>
                <w:ilvl w:val="0"/>
                <w:numId w:val="63"/>
              </w:numPr>
              <w:ind w:left="0" w:firstLine="0"/>
            </w:pPr>
            <w:r w:rsidRPr="00297D62">
              <w:t xml:space="preserve">Память </w:t>
            </w:r>
          </w:p>
          <w:p w:rsidR="004013A2" w:rsidRPr="00297D62" w:rsidRDefault="004013A2" w:rsidP="00FE359C">
            <w:r w:rsidRPr="00297D62">
              <w:t>А) слуховая</w:t>
            </w:r>
          </w:p>
          <w:p w:rsidR="004013A2" w:rsidRPr="00297D62" w:rsidRDefault="004013A2" w:rsidP="00FE359C">
            <w:r w:rsidRPr="00297D62">
              <w:t>Б) зрительная</w:t>
            </w:r>
          </w:p>
          <w:p w:rsidR="004013A2" w:rsidRPr="00297D62" w:rsidRDefault="004013A2" w:rsidP="00FE359C">
            <w:r w:rsidRPr="00297D62">
              <w:t>В) опосредованная</w:t>
            </w:r>
          </w:p>
        </w:tc>
        <w:tc>
          <w:tcPr>
            <w:tcW w:w="537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36" w:type="pct"/>
          </w:tcPr>
          <w:p w:rsidR="004013A2" w:rsidRPr="00297D62" w:rsidRDefault="004013A2" w:rsidP="00FE359C"/>
        </w:tc>
        <w:tc>
          <w:tcPr>
            <w:tcW w:w="436" w:type="pct"/>
            <w:gridSpan w:val="2"/>
          </w:tcPr>
          <w:p w:rsidR="004013A2" w:rsidRPr="00297D62" w:rsidRDefault="004013A2" w:rsidP="00FE359C"/>
        </w:tc>
        <w:tc>
          <w:tcPr>
            <w:tcW w:w="772" w:type="pct"/>
            <w:gridSpan w:val="2"/>
          </w:tcPr>
          <w:p w:rsidR="004013A2" w:rsidRPr="00297D62" w:rsidRDefault="004013A2" w:rsidP="00FE359C"/>
        </w:tc>
        <w:tc>
          <w:tcPr>
            <w:tcW w:w="570" w:type="pct"/>
          </w:tcPr>
          <w:p w:rsidR="004013A2" w:rsidRPr="00297D62" w:rsidRDefault="004013A2" w:rsidP="00FE359C"/>
        </w:tc>
      </w:tr>
      <w:tr w:rsidR="004013A2" w:rsidRPr="00297D62">
        <w:trPr>
          <w:cantSplit/>
          <w:trHeight w:val="1211"/>
        </w:trPr>
        <w:tc>
          <w:tcPr>
            <w:tcW w:w="1444" w:type="pct"/>
          </w:tcPr>
          <w:p w:rsidR="004013A2" w:rsidRPr="00297D62" w:rsidRDefault="004013A2" w:rsidP="00297D62">
            <w:pPr>
              <w:numPr>
                <w:ilvl w:val="0"/>
                <w:numId w:val="63"/>
              </w:numPr>
              <w:ind w:left="0" w:firstLine="0"/>
            </w:pPr>
            <w:r w:rsidRPr="00297D62">
              <w:t>Внимание</w:t>
            </w:r>
          </w:p>
          <w:p w:rsidR="004013A2" w:rsidRPr="00297D62" w:rsidRDefault="004013A2" w:rsidP="00FE359C">
            <w:r w:rsidRPr="00297D62">
              <w:t>А) произвольное</w:t>
            </w:r>
          </w:p>
          <w:p w:rsidR="004013A2" w:rsidRPr="00297D62" w:rsidRDefault="004013A2" w:rsidP="00FE359C">
            <w:r w:rsidRPr="00297D62">
              <w:t xml:space="preserve">Б) зрительное </w:t>
            </w:r>
          </w:p>
          <w:p w:rsidR="004013A2" w:rsidRPr="00297D62" w:rsidRDefault="004013A2" w:rsidP="00FE359C">
            <w:r w:rsidRPr="00297D62">
              <w:t>В) слуховое</w:t>
            </w:r>
          </w:p>
          <w:p w:rsidR="004013A2" w:rsidRPr="00297D62" w:rsidRDefault="004013A2" w:rsidP="00297D62">
            <w:pPr>
              <w:numPr>
                <w:ilvl w:val="0"/>
                <w:numId w:val="64"/>
              </w:numPr>
              <w:ind w:left="0" w:firstLine="0"/>
            </w:pPr>
            <w:r w:rsidRPr="00297D62">
              <w:t>объем</w:t>
            </w:r>
          </w:p>
          <w:p w:rsidR="004013A2" w:rsidRPr="00297D62" w:rsidRDefault="004013A2" w:rsidP="00297D62">
            <w:pPr>
              <w:numPr>
                <w:ilvl w:val="0"/>
                <w:numId w:val="64"/>
              </w:numPr>
              <w:ind w:left="0" w:firstLine="0"/>
            </w:pPr>
            <w:r w:rsidRPr="00297D62">
              <w:t>устойчивость</w:t>
            </w:r>
          </w:p>
        </w:tc>
        <w:tc>
          <w:tcPr>
            <w:tcW w:w="537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36" w:type="pct"/>
          </w:tcPr>
          <w:p w:rsidR="004013A2" w:rsidRPr="00297D62" w:rsidRDefault="004013A2" w:rsidP="00FE359C"/>
        </w:tc>
        <w:tc>
          <w:tcPr>
            <w:tcW w:w="436" w:type="pct"/>
            <w:gridSpan w:val="2"/>
          </w:tcPr>
          <w:p w:rsidR="004013A2" w:rsidRPr="00297D62" w:rsidRDefault="004013A2" w:rsidP="00FE359C"/>
        </w:tc>
        <w:tc>
          <w:tcPr>
            <w:tcW w:w="772" w:type="pct"/>
            <w:gridSpan w:val="2"/>
          </w:tcPr>
          <w:p w:rsidR="004013A2" w:rsidRPr="00297D62" w:rsidRDefault="004013A2" w:rsidP="00FE359C"/>
        </w:tc>
        <w:tc>
          <w:tcPr>
            <w:tcW w:w="570" w:type="pct"/>
          </w:tcPr>
          <w:p w:rsidR="004013A2" w:rsidRPr="00297D62" w:rsidRDefault="004013A2" w:rsidP="00FE359C"/>
        </w:tc>
      </w:tr>
      <w:tr w:rsidR="004013A2" w:rsidRPr="00297D62">
        <w:trPr>
          <w:cantSplit/>
          <w:trHeight w:val="1004"/>
        </w:trPr>
        <w:tc>
          <w:tcPr>
            <w:tcW w:w="1444" w:type="pct"/>
          </w:tcPr>
          <w:p w:rsidR="004013A2" w:rsidRPr="00297D62" w:rsidRDefault="004013A2" w:rsidP="00297D62">
            <w:pPr>
              <w:numPr>
                <w:ilvl w:val="0"/>
                <w:numId w:val="63"/>
              </w:numPr>
              <w:ind w:left="0" w:firstLine="0"/>
            </w:pPr>
            <w:r w:rsidRPr="00297D62">
              <w:t>Мышление</w:t>
            </w:r>
          </w:p>
          <w:p w:rsidR="004013A2" w:rsidRPr="00297D62" w:rsidRDefault="004013A2" w:rsidP="00297D62">
            <w:pPr>
              <w:numPr>
                <w:ilvl w:val="0"/>
                <w:numId w:val="64"/>
              </w:numPr>
              <w:ind w:left="0" w:firstLine="0"/>
            </w:pPr>
            <w:r w:rsidRPr="00297D62">
              <w:t>Анализ, синтез</w:t>
            </w:r>
          </w:p>
          <w:p w:rsidR="004013A2" w:rsidRPr="00297D62" w:rsidRDefault="004013A2" w:rsidP="00297D62">
            <w:pPr>
              <w:numPr>
                <w:ilvl w:val="0"/>
                <w:numId w:val="64"/>
              </w:numPr>
              <w:ind w:left="0" w:firstLine="0"/>
            </w:pPr>
            <w:r w:rsidRPr="00297D62">
              <w:t>классификация</w:t>
            </w:r>
          </w:p>
          <w:p w:rsidR="004013A2" w:rsidRPr="00297D62" w:rsidRDefault="004013A2" w:rsidP="00FE359C">
            <w:r w:rsidRPr="00297D62">
              <w:t xml:space="preserve"> словесно- логическое</w:t>
            </w:r>
          </w:p>
        </w:tc>
        <w:tc>
          <w:tcPr>
            <w:tcW w:w="537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36" w:type="pct"/>
          </w:tcPr>
          <w:p w:rsidR="004013A2" w:rsidRPr="00297D62" w:rsidRDefault="004013A2" w:rsidP="00FE359C"/>
        </w:tc>
        <w:tc>
          <w:tcPr>
            <w:tcW w:w="436" w:type="pct"/>
            <w:gridSpan w:val="2"/>
          </w:tcPr>
          <w:p w:rsidR="004013A2" w:rsidRPr="00297D62" w:rsidRDefault="004013A2" w:rsidP="00FE359C"/>
        </w:tc>
        <w:tc>
          <w:tcPr>
            <w:tcW w:w="772" w:type="pct"/>
            <w:gridSpan w:val="2"/>
          </w:tcPr>
          <w:p w:rsidR="004013A2" w:rsidRPr="00297D62" w:rsidRDefault="004013A2" w:rsidP="00FE359C"/>
        </w:tc>
        <w:tc>
          <w:tcPr>
            <w:tcW w:w="570" w:type="pct"/>
          </w:tcPr>
          <w:p w:rsidR="004013A2" w:rsidRPr="00297D62" w:rsidRDefault="004013A2" w:rsidP="00FE359C"/>
        </w:tc>
      </w:tr>
      <w:tr w:rsidR="004013A2" w:rsidRPr="00297D62">
        <w:trPr>
          <w:cantSplit/>
          <w:trHeight w:val="603"/>
        </w:trPr>
        <w:tc>
          <w:tcPr>
            <w:tcW w:w="1444" w:type="pct"/>
          </w:tcPr>
          <w:p w:rsidR="004013A2" w:rsidRPr="00297D62" w:rsidRDefault="004013A2" w:rsidP="00297D62">
            <w:pPr>
              <w:numPr>
                <w:ilvl w:val="0"/>
                <w:numId w:val="63"/>
              </w:numPr>
              <w:ind w:left="0" w:firstLine="0"/>
            </w:pPr>
            <w:r w:rsidRPr="00297D62">
              <w:t>Воображение</w:t>
            </w:r>
          </w:p>
          <w:p w:rsidR="004013A2" w:rsidRPr="00297D62" w:rsidRDefault="004013A2" w:rsidP="00FE359C">
            <w:r w:rsidRPr="00297D62">
              <w:t>А) репродуктивное</w:t>
            </w:r>
          </w:p>
          <w:p w:rsidR="004013A2" w:rsidRPr="00297D62" w:rsidRDefault="004013A2" w:rsidP="00FE359C">
            <w:r w:rsidRPr="00297D62">
              <w:t>Б) творческое</w:t>
            </w:r>
          </w:p>
        </w:tc>
        <w:tc>
          <w:tcPr>
            <w:tcW w:w="537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36" w:type="pct"/>
          </w:tcPr>
          <w:p w:rsidR="004013A2" w:rsidRPr="00297D62" w:rsidRDefault="004013A2" w:rsidP="00FE359C"/>
        </w:tc>
        <w:tc>
          <w:tcPr>
            <w:tcW w:w="436" w:type="pct"/>
            <w:gridSpan w:val="2"/>
          </w:tcPr>
          <w:p w:rsidR="004013A2" w:rsidRPr="00297D62" w:rsidRDefault="004013A2" w:rsidP="00FE359C"/>
        </w:tc>
        <w:tc>
          <w:tcPr>
            <w:tcW w:w="772" w:type="pct"/>
            <w:gridSpan w:val="2"/>
          </w:tcPr>
          <w:p w:rsidR="004013A2" w:rsidRPr="00297D62" w:rsidRDefault="004013A2" w:rsidP="00FE359C"/>
        </w:tc>
        <w:tc>
          <w:tcPr>
            <w:tcW w:w="570" w:type="pct"/>
          </w:tcPr>
          <w:p w:rsidR="004013A2" w:rsidRPr="00297D62" w:rsidRDefault="004013A2" w:rsidP="00FE359C"/>
        </w:tc>
      </w:tr>
      <w:tr w:rsidR="004013A2" w:rsidRPr="00297D62">
        <w:trPr>
          <w:cantSplit/>
          <w:trHeight w:val="1211"/>
        </w:trPr>
        <w:tc>
          <w:tcPr>
            <w:tcW w:w="1444" w:type="pct"/>
          </w:tcPr>
          <w:p w:rsidR="004013A2" w:rsidRPr="003851D8" w:rsidRDefault="004013A2" w:rsidP="00FE359C">
            <w:pPr>
              <w:pStyle w:val="ae"/>
              <w:spacing w:after="0"/>
              <w:rPr>
                <w:b/>
                <w:lang w:val="ru-RU"/>
              </w:rPr>
            </w:pPr>
            <w:r w:rsidRPr="003851D8">
              <w:rPr>
                <w:b/>
                <w:lang w:val="ru-RU"/>
              </w:rPr>
              <w:t>Эмоциональная сфера</w:t>
            </w:r>
          </w:p>
          <w:p w:rsidR="004013A2" w:rsidRPr="003851D8" w:rsidRDefault="004013A2" w:rsidP="00FE359C">
            <w:pPr>
              <w:pStyle w:val="28"/>
              <w:spacing w:after="0" w:line="240" w:lineRule="auto"/>
              <w:rPr>
                <w:lang w:val="ru-RU" w:eastAsia="ru-RU"/>
              </w:rPr>
            </w:pPr>
            <w:r w:rsidRPr="003851D8">
              <w:rPr>
                <w:lang w:val="ru-RU" w:eastAsia="ru-RU"/>
              </w:rPr>
              <w:t>А) общий фон настро</w:t>
            </w:r>
            <w:r w:rsidRPr="003851D8">
              <w:rPr>
                <w:lang w:val="ru-RU" w:eastAsia="ru-RU"/>
              </w:rPr>
              <w:t>е</w:t>
            </w:r>
            <w:r w:rsidRPr="003851D8">
              <w:rPr>
                <w:lang w:val="ru-RU" w:eastAsia="ru-RU"/>
              </w:rPr>
              <w:t>ния</w:t>
            </w:r>
          </w:p>
          <w:p w:rsidR="004013A2" w:rsidRPr="00297D62" w:rsidRDefault="004013A2" w:rsidP="00FE359C">
            <w:r w:rsidRPr="00297D62">
              <w:t>Б) стабильность</w:t>
            </w:r>
          </w:p>
          <w:p w:rsidR="004013A2" w:rsidRPr="00297D62" w:rsidRDefault="004013A2" w:rsidP="00FE359C">
            <w:r w:rsidRPr="00297D62">
              <w:t>В) агрессия</w:t>
            </w:r>
          </w:p>
          <w:p w:rsidR="004013A2" w:rsidRPr="00297D62" w:rsidRDefault="004013A2" w:rsidP="00FE359C">
            <w:r w:rsidRPr="00297D62">
              <w:t>Г) тревожность</w:t>
            </w:r>
          </w:p>
          <w:p w:rsidR="004013A2" w:rsidRPr="00297D62" w:rsidRDefault="004013A2" w:rsidP="00FE359C">
            <w:r w:rsidRPr="00297D62">
              <w:t>Д) страхи</w:t>
            </w:r>
          </w:p>
        </w:tc>
        <w:tc>
          <w:tcPr>
            <w:tcW w:w="537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36" w:type="pct"/>
          </w:tcPr>
          <w:p w:rsidR="004013A2" w:rsidRPr="00297D62" w:rsidRDefault="004013A2" w:rsidP="00FE359C"/>
        </w:tc>
        <w:tc>
          <w:tcPr>
            <w:tcW w:w="436" w:type="pct"/>
            <w:gridSpan w:val="2"/>
          </w:tcPr>
          <w:p w:rsidR="004013A2" w:rsidRPr="00297D62" w:rsidRDefault="004013A2" w:rsidP="00FE359C"/>
        </w:tc>
        <w:tc>
          <w:tcPr>
            <w:tcW w:w="772" w:type="pct"/>
            <w:gridSpan w:val="2"/>
          </w:tcPr>
          <w:p w:rsidR="004013A2" w:rsidRPr="00297D62" w:rsidRDefault="004013A2" w:rsidP="00FE359C"/>
        </w:tc>
        <w:tc>
          <w:tcPr>
            <w:tcW w:w="570" w:type="pct"/>
          </w:tcPr>
          <w:p w:rsidR="004013A2" w:rsidRPr="00297D62" w:rsidRDefault="004013A2" w:rsidP="00FE359C"/>
        </w:tc>
      </w:tr>
      <w:tr w:rsidR="004013A2" w:rsidRPr="00297D62">
        <w:trPr>
          <w:cantSplit/>
          <w:trHeight w:val="930"/>
        </w:trPr>
        <w:tc>
          <w:tcPr>
            <w:tcW w:w="1444" w:type="pct"/>
          </w:tcPr>
          <w:p w:rsidR="004013A2" w:rsidRPr="00297D62" w:rsidRDefault="004013A2" w:rsidP="00FE359C">
            <w:pPr>
              <w:rPr>
                <w:b/>
              </w:rPr>
            </w:pPr>
            <w:r w:rsidRPr="00297D62">
              <w:rPr>
                <w:b/>
              </w:rPr>
              <w:t>Речевое развитие</w:t>
            </w:r>
          </w:p>
          <w:p w:rsidR="004013A2" w:rsidRPr="003851D8" w:rsidRDefault="004013A2" w:rsidP="00FE359C">
            <w:pPr>
              <w:pStyle w:val="28"/>
              <w:spacing w:after="0" w:line="240" w:lineRule="auto"/>
              <w:rPr>
                <w:lang w:val="ru-RU" w:eastAsia="ru-RU"/>
              </w:rPr>
            </w:pPr>
            <w:r w:rsidRPr="003851D8">
              <w:rPr>
                <w:lang w:val="ru-RU" w:eastAsia="ru-RU"/>
              </w:rPr>
              <w:t>А) связная речь по 1 картинке</w:t>
            </w:r>
          </w:p>
          <w:p w:rsidR="004013A2" w:rsidRPr="00297D62" w:rsidRDefault="004013A2" w:rsidP="00FE359C">
            <w:r w:rsidRPr="00297D62">
              <w:t>Б) связная речь по серии картинок</w:t>
            </w:r>
          </w:p>
        </w:tc>
        <w:tc>
          <w:tcPr>
            <w:tcW w:w="537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36" w:type="pct"/>
          </w:tcPr>
          <w:p w:rsidR="004013A2" w:rsidRPr="00297D62" w:rsidRDefault="004013A2" w:rsidP="00FE359C"/>
        </w:tc>
        <w:tc>
          <w:tcPr>
            <w:tcW w:w="436" w:type="pct"/>
            <w:gridSpan w:val="2"/>
          </w:tcPr>
          <w:p w:rsidR="004013A2" w:rsidRPr="00297D62" w:rsidRDefault="004013A2" w:rsidP="00FE359C"/>
        </w:tc>
        <w:tc>
          <w:tcPr>
            <w:tcW w:w="772" w:type="pct"/>
            <w:gridSpan w:val="2"/>
          </w:tcPr>
          <w:p w:rsidR="004013A2" w:rsidRPr="00297D62" w:rsidRDefault="004013A2" w:rsidP="00FE359C"/>
        </w:tc>
        <w:tc>
          <w:tcPr>
            <w:tcW w:w="570" w:type="pct"/>
          </w:tcPr>
          <w:p w:rsidR="004013A2" w:rsidRPr="00297D62" w:rsidRDefault="004013A2" w:rsidP="00FE359C"/>
        </w:tc>
      </w:tr>
      <w:tr w:rsidR="004013A2" w:rsidRPr="00297D62">
        <w:trPr>
          <w:cantSplit/>
          <w:trHeight w:val="950"/>
        </w:trPr>
        <w:tc>
          <w:tcPr>
            <w:tcW w:w="1444" w:type="pct"/>
          </w:tcPr>
          <w:p w:rsidR="004013A2" w:rsidRPr="00297D62" w:rsidRDefault="004013A2" w:rsidP="00FE359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97D6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Личностные качества</w:t>
            </w:r>
          </w:p>
          <w:p w:rsidR="004013A2" w:rsidRPr="00297D62" w:rsidRDefault="004013A2" w:rsidP="00FE359C">
            <w:r w:rsidRPr="00297D62">
              <w:t xml:space="preserve">А) произвольность </w:t>
            </w:r>
          </w:p>
          <w:p w:rsidR="004013A2" w:rsidRPr="00297D62" w:rsidRDefault="004013A2" w:rsidP="00FE359C">
            <w:r w:rsidRPr="00297D62">
              <w:t>Б) самооценка</w:t>
            </w:r>
          </w:p>
        </w:tc>
        <w:tc>
          <w:tcPr>
            <w:tcW w:w="537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36" w:type="pct"/>
          </w:tcPr>
          <w:p w:rsidR="004013A2" w:rsidRPr="00297D62" w:rsidRDefault="004013A2" w:rsidP="00FE359C"/>
        </w:tc>
        <w:tc>
          <w:tcPr>
            <w:tcW w:w="436" w:type="pct"/>
            <w:gridSpan w:val="2"/>
          </w:tcPr>
          <w:p w:rsidR="004013A2" w:rsidRPr="00297D62" w:rsidRDefault="004013A2" w:rsidP="00FE359C"/>
        </w:tc>
        <w:tc>
          <w:tcPr>
            <w:tcW w:w="772" w:type="pct"/>
            <w:gridSpan w:val="2"/>
          </w:tcPr>
          <w:p w:rsidR="004013A2" w:rsidRPr="00297D62" w:rsidRDefault="004013A2" w:rsidP="00FE359C"/>
        </w:tc>
        <w:tc>
          <w:tcPr>
            <w:tcW w:w="570" w:type="pct"/>
          </w:tcPr>
          <w:p w:rsidR="004013A2" w:rsidRPr="00297D62" w:rsidRDefault="004013A2" w:rsidP="00FE359C"/>
        </w:tc>
      </w:tr>
      <w:tr w:rsidR="004013A2" w:rsidRPr="00297D62">
        <w:trPr>
          <w:cantSplit/>
          <w:trHeight w:val="950"/>
        </w:trPr>
        <w:tc>
          <w:tcPr>
            <w:tcW w:w="1444" w:type="pct"/>
          </w:tcPr>
          <w:p w:rsidR="004013A2" w:rsidRPr="00297D62" w:rsidRDefault="004013A2" w:rsidP="00FE359C">
            <w:pPr>
              <w:pStyle w:val="1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297D62">
              <w:rPr>
                <w:szCs w:val="24"/>
              </w:rPr>
              <w:t>Социальные отнош</w:t>
            </w:r>
            <w:r w:rsidRPr="00297D62">
              <w:rPr>
                <w:szCs w:val="24"/>
              </w:rPr>
              <w:t>е</w:t>
            </w:r>
            <w:r w:rsidRPr="00297D62">
              <w:rPr>
                <w:szCs w:val="24"/>
              </w:rPr>
              <w:t>ния</w:t>
            </w:r>
          </w:p>
          <w:p w:rsidR="004013A2" w:rsidRPr="00297D62" w:rsidRDefault="004013A2" w:rsidP="00FE359C">
            <w:r w:rsidRPr="00297D62">
              <w:t>А) со взрослыми</w:t>
            </w:r>
          </w:p>
          <w:p w:rsidR="004013A2" w:rsidRPr="00297D62" w:rsidRDefault="004013A2" w:rsidP="00FE359C">
            <w:r w:rsidRPr="00297D62">
              <w:t>В) со сверстниками</w:t>
            </w:r>
          </w:p>
          <w:p w:rsidR="004013A2" w:rsidRPr="00297D62" w:rsidRDefault="004013A2" w:rsidP="00FE359C">
            <w:r w:rsidRPr="00297D62">
              <w:t>Особенности общения</w:t>
            </w:r>
          </w:p>
        </w:tc>
        <w:tc>
          <w:tcPr>
            <w:tcW w:w="537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03" w:type="pct"/>
          </w:tcPr>
          <w:p w:rsidR="004013A2" w:rsidRPr="00297D62" w:rsidRDefault="004013A2" w:rsidP="00FE359C"/>
        </w:tc>
        <w:tc>
          <w:tcPr>
            <w:tcW w:w="436" w:type="pct"/>
          </w:tcPr>
          <w:p w:rsidR="004013A2" w:rsidRPr="00297D62" w:rsidRDefault="004013A2" w:rsidP="00FE359C"/>
        </w:tc>
        <w:tc>
          <w:tcPr>
            <w:tcW w:w="436" w:type="pct"/>
            <w:gridSpan w:val="2"/>
          </w:tcPr>
          <w:p w:rsidR="004013A2" w:rsidRPr="00297D62" w:rsidRDefault="004013A2" w:rsidP="00FE359C"/>
        </w:tc>
        <w:tc>
          <w:tcPr>
            <w:tcW w:w="772" w:type="pct"/>
            <w:gridSpan w:val="2"/>
          </w:tcPr>
          <w:p w:rsidR="004013A2" w:rsidRPr="00297D62" w:rsidRDefault="004013A2" w:rsidP="00FE359C"/>
        </w:tc>
        <w:tc>
          <w:tcPr>
            <w:tcW w:w="570" w:type="pct"/>
          </w:tcPr>
          <w:p w:rsidR="004013A2" w:rsidRPr="00297D62" w:rsidRDefault="004013A2" w:rsidP="00FE359C"/>
        </w:tc>
      </w:tr>
    </w:tbl>
    <w:p w:rsidR="004013A2" w:rsidRPr="00297D62" w:rsidRDefault="004013A2" w:rsidP="004013A2">
      <w:pPr>
        <w:ind w:firstLine="567"/>
        <w:rPr>
          <w:color w:val="FF0000"/>
        </w:rPr>
      </w:pPr>
    </w:p>
    <w:p w:rsidR="004013A2" w:rsidRPr="00297D62" w:rsidRDefault="004013A2" w:rsidP="004013A2">
      <w:pPr>
        <w:ind w:firstLine="567"/>
        <w:jc w:val="both"/>
        <w:rPr>
          <w:color w:val="FF0000"/>
        </w:rPr>
      </w:pPr>
    </w:p>
    <w:p w:rsidR="004013A2" w:rsidRPr="00297D62" w:rsidRDefault="004013A2" w:rsidP="004013A2">
      <w:pPr>
        <w:ind w:firstLine="567"/>
        <w:rPr>
          <w:b/>
        </w:rPr>
      </w:pPr>
      <w:r w:rsidRPr="00297D62">
        <w:rPr>
          <w:b/>
        </w:rPr>
        <w:t>Содержание психокоррекционного направления. Программы коррекции.</w:t>
      </w:r>
    </w:p>
    <w:p w:rsidR="004013A2" w:rsidRPr="00297D62" w:rsidRDefault="004013A2" w:rsidP="004013A2">
      <w:pPr>
        <w:ind w:firstLine="567"/>
        <w:rPr>
          <w:b/>
        </w:rPr>
      </w:pPr>
    </w:p>
    <w:p w:rsidR="004013A2" w:rsidRPr="00297D62" w:rsidRDefault="004013A2" w:rsidP="004013A2">
      <w:pPr>
        <w:ind w:firstLine="567"/>
        <w:rPr>
          <w:b/>
        </w:rPr>
      </w:pPr>
      <w:r w:rsidRPr="00297D62">
        <w:rPr>
          <w:b/>
        </w:rPr>
        <w:t>Программа  "Коррекция страхов и тревожности у детей дошкольного возраста"</w:t>
      </w:r>
    </w:p>
    <w:p w:rsidR="004013A2" w:rsidRPr="00297D62" w:rsidRDefault="004013A2" w:rsidP="004013A2">
      <w:pPr>
        <w:ind w:firstLine="567"/>
      </w:pPr>
      <w:r w:rsidRPr="00297D62">
        <w:rPr>
          <w:b/>
          <w:bCs/>
        </w:rPr>
        <w:t>Цель программы</w:t>
      </w:r>
      <w:r w:rsidRPr="00297D62">
        <w:t xml:space="preserve"> – психологическая поддержка детей, имеющих различные страхи.</w:t>
      </w:r>
    </w:p>
    <w:p w:rsidR="004013A2" w:rsidRPr="00297D62" w:rsidRDefault="004013A2" w:rsidP="004013A2">
      <w:pPr>
        <w:ind w:firstLine="567"/>
      </w:pPr>
      <w:r w:rsidRPr="00297D62">
        <w:rPr>
          <w:b/>
          <w:bCs/>
        </w:rPr>
        <w:t xml:space="preserve">Задачи программы: </w:t>
      </w:r>
    </w:p>
    <w:p w:rsidR="004013A2" w:rsidRPr="00297D62" w:rsidRDefault="004013A2" w:rsidP="00297D62">
      <w:pPr>
        <w:numPr>
          <w:ilvl w:val="0"/>
          <w:numId w:val="65"/>
        </w:numPr>
        <w:ind w:left="0" w:firstLine="567"/>
      </w:pPr>
      <w:r w:rsidRPr="00297D62">
        <w:t>Снизить тревожность.</w:t>
      </w:r>
    </w:p>
    <w:p w:rsidR="004013A2" w:rsidRPr="00297D62" w:rsidRDefault="004013A2" w:rsidP="00297D62">
      <w:pPr>
        <w:numPr>
          <w:ilvl w:val="0"/>
          <w:numId w:val="65"/>
        </w:numPr>
        <w:ind w:left="0" w:firstLine="567"/>
      </w:pPr>
      <w:r w:rsidRPr="00297D62">
        <w:t>Усилить “ Я” ребёнка.</w:t>
      </w:r>
    </w:p>
    <w:p w:rsidR="004013A2" w:rsidRPr="00297D62" w:rsidRDefault="004013A2" w:rsidP="00297D62">
      <w:pPr>
        <w:numPr>
          <w:ilvl w:val="0"/>
          <w:numId w:val="65"/>
        </w:numPr>
        <w:ind w:left="0" w:firstLine="567"/>
      </w:pPr>
      <w:r w:rsidRPr="00297D62">
        <w:t>Актуализировать чувство страха.</w:t>
      </w:r>
    </w:p>
    <w:p w:rsidR="004013A2" w:rsidRPr="00297D62" w:rsidRDefault="004013A2" w:rsidP="00297D62">
      <w:pPr>
        <w:numPr>
          <w:ilvl w:val="0"/>
          <w:numId w:val="65"/>
        </w:numPr>
        <w:ind w:left="0" w:firstLine="567"/>
      </w:pPr>
      <w:r w:rsidRPr="00297D62">
        <w:t>Повысить психический тонус ребёнка.</w:t>
      </w:r>
    </w:p>
    <w:p w:rsidR="004013A2" w:rsidRPr="00297D62" w:rsidRDefault="004013A2" w:rsidP="00297D62">
      <w:pPr>
        <w:numPr>
          <w:ilvl w:val="0"/>
          <w:numId w:val="65"/>
        </w:numPr>
        <w:ind w:left="0" w:firstLine="567"/>
      </w:pPr>
      <w:r w:rsidRPr="00297D62">
        <w:t xml:space="preserve">Осуществить контроль над объектом страха. </w:t>
      </w:r>
    </w:p>
    <w:p w:rsidR="004013A2" w:rsidRPr="00297D62" w:rsidRDefault="004013A2" w:rsidP="00297D62">
      <w:pPr>
        <w:numPr>
          <w:ilvl w:val="0"/>
          <w:numId w:val="65"/>
        </w:numPr>
        <w:ind w:left="0" w:firstLine="567"/>
      </w:pPr>
      <w:r w:rsidRPr="00297D62">
        <w:t xml:space="preserve">Повысить уверенность в себе. </w:t>
      </w:r>
    </w:p>
    <w:p w:rsidR="004013A2" w:rsidRPr="00297D62" w:rsidRDefault="004013A2" w:rsidP="004013A2">
      <w:pPr>
        <w:ind w:firstLine="567"/>
      </w:pPr>
      <w:r w:rsidRPr="00297D62">
        <w:rPr>
          <w:b/>
          <w:bCs/>
        </w:rPr>
        <w:t xml:space="preserve">Критерии эффективности программы: </w:t>
      </w:r>
    </w:p>
    <w:p w:rsidR="004013A2" w:rsidRPr="00297D62" w:rsidRDefault="004013A2" w:rsidP="00297D62">
      <w:pPr>
        <w:numPr>
          <w:ilvl w:val="0"/>
          <w:numId w:val="66"/>
        </w:numPr>
        <w:ind w:left="0" w:firstLine="567"/>
      </w:pPr>
      <w:r w:rsidRPr="00297D62">
        <w:t>повышение уверенности в себе;</w:t>
      </w:r>
    </w:p>
    <w:p w:rsidR="004013A2" w:rsidRPr="00297D62" w:rsidRDefault="004013A2" w:rsidP="00297D62">
      <w:pPr>
        <w:numPr>
          <w:ilvl w:val="0"/>
          <w:numId w:val="66"/>
        </w:numPr>
        <w:ind w:left="0" w:firstLine="567"/>
      </w:pPr>
      <w:r w:rsidRPr="00297D62">
        <w:t>снижение тревожности;</w:t>
      </w:r>
    </w:p>
    <w:p w:rsidR="004013A2" w:rsidRPr="00297D62" w:rsidRDefault="004013A2" w:rsidP="00297D62">
      <w:pPr>
        <w:numPr>
          <w:ilvl w:val="0"/>
          <w:numId w:val="66"/>
        </w:numPr>
        <w:ind w:left="0" w:firstLine="567"/>
      </w:pPr>
      <w:r w:rsidRPr="00297D62">
        <w:t>снижение количества страхов;</w:t>
      </w:r>
    </w:p>
    <w:p w:rsidR="004013A2" w:rsidRPr="00297D62" w:rsidRDefault="004013A2" w:rsidP="00297D62">
      <w:pPr>
        <w:numPr>
          <w:ilvl w:val="0"/>
          <w:numId w:val="66"/>
        </w:numPr>
        <w:ind w:left="0" w:firstLine="567"/>
      </w:pPr>
      <w:r w:rsidRPr="00297D62">
        <w:t xml:space="preserve">улучшение взаимоотношений родитель- ребёнок </w:t>
      </w:r>
    </w:p>
    <w:p w:rsidR="004013A2" w:rsidRPr="00297D62" w:rsidRDefault="004013A2" w:rsidP="004013A2">
      <w:pPr>
        <w:ind w:firstLine="567"/>
      </w:pPr>
      <w:r w:rsidRPr="00297D62">
        <w:rPr>
          <w:b/>
          <w:bCs/>
          <w:iCs/>
        </w:rPr>
        <w:t>1 этап – диагностический.</w:t>
      </w:r>
    </w:p>
    <w:p w:rsidR="004013A2" w:rsidRPr="00297D62" w:rsidRDefault="004013A2" w:rsidP="004013A2">
      <w:pPr>
        <w:ind w:firstLine="567"/>
      </w:pPr>
      <w:r w:rsidRPr="00297D62">
        <w:t>Цель: изучение нарушений психологического здоровья у детей.</w:t>
      </w:r>
    </w:p>
    <w:p w:rsidR="004013A2" w:rsidRPr="00297D62" w:rsidRDefault="004013A2" w:rsidP="004013A2">
      <w:pPr>
        <w:ind w:firstLine="567"/>
      </w:pPr>
      <w:r w:rsidRPr="00297D62">
        <w:t xml:space="preserve">Диагностика: </w:t>
      </w:r>
    </w:p>
    <w:p w:rsidR="004013A2" w:rsidRPr="00297D62" w:rsidRDefault="004013A2" w:rsidP="00297D62">
      <w:pPr>
        <w:numPr>
          <w:ilvl w:val="0"/>
          <w:numId w:val="67"/>
        </w:numPr>
        <w:ind w:left="0" w:firstLine="567"/>
      </w:pPr>
      <w:r w:rsidRPr="00297D62">
        <w:t xml:space="preserve">Тест “Страхи в домиках” </w:t>
      </w:r>
    </w:p>
    <w:p w:rsidR="004013A2" w:rsidRPr="00297D62" w:rsidRDefault="004013A2" w:rsidP="00297D62">
      <w:pPr>
        <w:numPr>
          <w:ilvl w:val="0"/>
          <w:numId w:val="67"/>
        </w:numPr>
        <w:ind w:left="0" w:firstLine="567"/>
      </w:pPr>
      <w:r w:rsidRPr="00297D62">
        <w:t>Тест “ Кактус”</w:t>
      </w:r>
    </w:p>
    <w:p w:rsidR="004013A2" w:rsidRPr="00297D62" w:rsidRDefault="004013A2" w:rsidP="00297D62">
      <w:pPr>
        <w:numPr>
          <w:ilvl w:val="0"/>
          <w:numId w:val="67"/>
        </w:numPr>
        <w:ind w:left="0" w:firstLine="567"/>
      </w:pPr>
      <w:r w:rsidRPr="00297D62">
        <w:t>Тест “ Тревожности” ( Р. Тэмлл, М. Дорки, В. Амен.) для дошкольников.</w:t>
      </w:r>
    </w:p>
    <w:p w:rsidR="004013A2" w:rsidRPr="00297D62" w:rsidRDefault="004013A2" w:rsidP="00297D62">
      <w:pPr>
        <w:numPr>
          <w:ilvl w:val="0"/>
          <w:numId w:val="67"/>
        </w:numPr>
        <w:ind w:left="0" w:firstLine="567"/>
      </w:pPr>
      <w:r w:rsidRPr="00297D62">
        <w:t>Филипс- тест для младших школьников.</w:t>
      </w:r>
    </w:p>
    <w:p w:rsidR="004013A2" w:rsidRPr="00297D62" w:rsidRDefault="004013A2" w:rsidP="004013A2">
      <w:pPr>
        <w:ind w:firstLine="567"/>
      </w:pPr>
      <w:r w:rsidRPr="00297D62">
        <w:rPr>
          <w:b/>
          <w:bCs/>
          <w:iCs/>
        </w:rPr>
        <w:t>2 этап – информационный.</w:t>
      </w:r>
    </w:p>
    <w:p w:rsidR="004013A2" w:rsidRPr="00297D62" w:rsidRDefault="004013A2" w:rsidP="004013A2">
      <w:pPr>
        <w:ind w:firstLine="567"/>
      </w:pPr>
      <w:r w:rsidRPr="00297D62">
        <w:t>Цель : информирование родителей и педагогов о имеющихся нарушениях в развитии детей.</w:t>
      </w:r>
    </w:p>
    <w:p w:rsidR="004013A2" w:rsidRPr="00297D62" w:rsidRDefault="004013A2" w:rsidP="004013A2">
      <w:pPr>
        <w:ind w:firstLine="567"/>
      </w:pPr>
      <w:r w:rsidRPr="00297D62">
        <w:rPr>
          <w:b/>
          <w:bCs/>
          <w:iCs/>
        </w:rPr>
        <w:t>3 этап – практический.</w:t>
      </w:r>
    </w:p>
    <w:p w:rsidR="004013A2" w:rsidRPr="00297D62" w:rsidRDefault="004013A2" w:rsidP="004013A2">
      <w:pPr>
        <w:ind w:firstLine="567"/>
      </w:pPr>
      <w:r w:rsidRPr="00297D62">
        <w:t>Цель: профилактика и коррекция нарушений психологического здоровья детей.</w:t>
      </w:r>
    </w:p>
    <w:p w:rsidR="004013A2" w:rsidRPr="00297D62" w:rsidRDefault="004013A2" w:rsidP="004013A2">
      <w:pPr>
        <w:ind w:firstLine="567"/>
      </w:pPr>
      <w:r w:rsidRPr="00297D62">
        <w:rPr>
          <w:b/>
          <w:bCs/>
          <w:iCs/>
        </w:rPr>
        <w:t>4 этап – контрольный.</w:t>
      </w:r>
    </w:p>
    <w:p w:rsidR="004013A2" w:rsidRPr="00297D62" w:rsidRDefault="004013A2" w:rsidP="004013A2">
      <w:pPr>
        <w:ind w:firstLine="567"/>
      </w:pPr>
      <w:r w:rsidRPr="00297D62">
        <w:t>Цель: определение эффективности коррекционной работы.</w:t>
      </w:r>
    </w:p>
    <w:p w:rsidR="004013A2" w:rsidRPr="00297D62" w:rsidRDefault="004013A2" w:rsidP="004013A2">
      <w:pPr>
        <w:ind w:firstLine="567"/>
      </w:pPr>
      <w:r w:rsidRPr="00297D62">
        <w:rPr>
          <w:b/>
          <w:bCs/>
        </w:rPr>
        <w:t xml:space="preserve">Методы и техники, используемые в программе: </w:t>
      </w:r>
    </w:p>
    <w:p w:rsidR="004013A2" w:rsidRPr="00297D62" w:rsidRDefault="004013A2" w:rsidP="00297D62">
      <w:pPr>
        <w:numPr>
          <w:ilvl w:val="0"/>
          <w:numId w:val="68"/>
        </w:numPr>
        <w:ind w:left="0" w:firstLine="567"/>
      </w:pPr>
      <w:r w:rsidRPr="00297D62">
        <w:t>Релаксация.</w:t>
      </w:r>
      <w:r w:rsidRPr="00297D62">
        <w:br/>
        <w:t>Подготовка тела и психики к деятельности, сосредоточение на своём внутреннем мире, освобождение от излишнего и нервного напряжения.</w:t>
      </w:r>
    </w:p>
    <w:p w:rsidR="004013A2" w:rsidRPr="00297D62" w:rsidRDefault="004013A2" w:rsidP="00297D62">
      <w:pPr>
        <w:numPr>
          <w:ilvl w:val="0"/>
          <w:numId w:val="68"/>
        </w:numPr>
        <w:ind w:left="0" w:firstLine="567"/>
      </w:pPr>
      <w:r w:rsidRPr="00297D62">
        <w:t>Концентрация.</w:t>
      </w:r>
      <w:r w:rsidRPr="00297D62">
        <w:br/>
        <w:t>Сосредоточение на своих зрительных , звуковых и телесных ощущениях, на эмоциях, чу</w:t>
      </w:r>
      <w:r w:rsidRPr="00297D62">
        <w:t>в</w:t>
      </w:r>
      <w:r w:rsidRPr="00297D62">
        <w:t>ствах и переживаниях.</w:t>
      </w:r>
    </w:p>
    <w:p w:rsidR="004013A2" w:rsidRPr="00297D62" w:rsidRDefault="004013A2" w:rsidP="00297D62">
      <w:pPr>
        <w:numPr>
          <w:ilvl w:val="0"/>
          <w:numId w:val="68"/>
        </w:numPr>
        <w:ind w:left="0" w:firstLine="567"/>
      </w:pPr>
      <w:r w:rsidRPr="00297D62">
        <w:t>Функциональная музыка.</w:t>
      </w:r>
      <w:r w:rsidRPr="00297D62">
        <w:br/>
        <w:t>Успокаивающая и восстанавливающая музыка способствует уменьшению эмоциональной напряжённости, переключает внимание.</w:t>
      </w:r>
    </w:p>
    <w:p w:rsidR="004013A2" w:rsidRPr="00297D62" w:rsidRDefault="004013A2" w:rsidP="00297D62">
      <w:pPr>
        <w:numPr>
          <w:ilvl w:val="0"/>
          <w:numId w:val="68"/>
        </w:numPr>
        <w:ind w:left="0" w:firstLine="567"/>
      </w:pPr>
      <w:r w:rsidRPr="00297D62">
        <w:lastRenderedPageBreak/>
        <w:t>Игротерапия.</w:t>
      </w:r>
      <w:r w:rsidRPr="00297D62">
        <w:br/>
        <w:t>Используется для снижения напряженности, мышечных зажимов. Тревожности. Повыш</w:t>
      </w:r>
      <w:r w:rsidRPr="00297D62">
        <w:t>е</w:t>
      </w:r>
      <w:r w:rsidRPr="00297D62">
        <w:t>ния уверенности в себе, снижения страхов.</w:t>
      </w:r>
    </w:p>
    <w:p w:rsidR="004013A2" w:rsidRPr="00297D62" w:rsidRDefault="004013A2" w:rsidP="00297D62">
      <w:pPr>
        <w:numPr>
          <w:ilvl w:val="0"/>
          <w:numId w:val="68"/>
        </w:numPr>
        <w:ind w:left="0" w:firstLine="567"/>
      </w:pPr>
      <w:r w:rsidRPr="00297D62">
        <w:t>Телесная терапия.</w:t>
      </w:r>
      <w:r w:rsidRPr="00297D62">
        <w:br/>
        <w:t>Способствует снижению мышечных зажимов, напряжения, тревожности.</w:t>
      </w:r>
    </w:p>
    <w:p w:rsidR="004013A2" w:rsidRPr="00297D62" w:rsidRDefault="004013A2" w:rsidP="00297D62">
      <w:pPr>
        <w:numPr>
          <w:ilvl w:val="0"/>
          <w:numId w:val="68"/>
        </w:numPr>
        <w:ind w:left="0" w:firstLine="567"/>
      </w:pPr>
      <w:r w:rsidRPr="00297D62">
        <w:t xml:space="preserve">Арт-терапия. </w:t>
      </w:r>
      <w:r w:rsidRPr="00297D62">
        <w:br/>
        <w:t>Актуализация страхов, повышение уверенности, развитие мелкой моторики, снижение тревожности.</w:t>
      </w:r>
    </w:p>
    <w:p w:rsidR="004013A2" w:rsidRPr="00297D62" w:rsidRDefault="004013A2" w:rsidP="004013A2">
      <w:pPr>
        <w:ind w:firstLine="567"/>
      </w:pPr>
      <w:r w:rsidRPr="00297D62">
        <w:t>Цикл практических занятий рассчитан на 7 часов, т .е 10 занятий. Занятия проводя</w:t>
      </w:r>
      <w:r w:rsidRPr="00297D62">
        <w:t>т</w:t>
      </w:r>
      <w:r w:rsidRPr="00297D62">
        <w:t>ся с одной группой два раза в неделю. Данная программа коррекционно- развивающих з</w:t>
      </w:r>
      <w:r w:rsidRPr="00297D62">
        <w:t>а</w:t>
      </w:r>
      <w:r w:rsidRPr="00297D62">
        <w:t>нятий рассчитана на детей дошкольного и младшего школьного возраста (5 –12 лет). В каждой группе 5-6 человек. Занятия подобраны так, чтобы на протяжении всего занятия и всего курса сохранялся интерес и у малышей и у детей постарше. Идеальный вариант – одновозрастные группы, но группы могут быть разновозрастные.</w:t>
      </w:r>
    </w:p>
    <w:p w:rsidR="004013A2" w:rsidRPr="00297D62" w:rsidRDefault="004013A2" w:rsidP="004013A2">
      <w:pPr>
        <w:ind w:firstLine="567"/>
      </w:pPr>
      <w:r w:rsidRPr="00297D62">
        <w:rPr>
          <w:b/>
          <w:bCs/>
        </w:rPr>
        <w:t xml:space="preserve">Условия проведения занятий : </w:t>
      </w:r>
    </w:p>
    <w:p w:rsidR="004013A2" w:rsidRPr="00297D62" w:rsidRDefault="004013A2" w:rsidP="004013A2">
      <w:pPr>
        <w:ind w:firstLine="567"/>
      </w:pPr>
      <w:r w:rsidRPr="00297D62">
        <w:t>1) принятие ребёнка таким, какой он есть;</w:t>
      </w:r>
    </w:p>
    <w:p w:rsidR="004013A2" w:rsidRPr="00297D62" w:rsidRDefault="004013A2" w:rsidP="004013A2">
      <w:pPr>
        <w:ind w:firstLine="567"/>
      </w:pPr>
      <w:r w:rsidRPr="00297D62">
        <w:t>2) нельзя не торопить, не замедлять игровой процесс;</w:t>
      </w:r>
    </w:p>
    <w:p w:rsidR="004013A2" w:rsidRPr="00297D62" w:rsidRDefault="004013A2" w:rsidP="004013A2">
      <w:pPr>
        <w:ind w:firstLine="567"/>
      </w:pPr>
      <w:r w:rsidRPr="00297D62">
        <w:t>3) учитывается принцип поэтапного погружения и выхода из травмирующей ситу</w:t>
      </w:r>
      <w:r w:rsidRPr="00297D62">
        <w:t>а</w:t>
      </w:r>
      <w:r w:rsidRPr="00297D62">
        <w:t>ции;</w:t>
      </w:r>
    </w:p>
    <w:p w:rsidR="004013A2" w:rsidRPr="00297D62" w:rsidRDefault="004013A2" w:rsidP="004013A2">
      <w:pPr>
        <w:ind w:firstLine="567"/>
      </w:pPr>
      <w:r w:rsidRPr="00297D62">
        <w:t>4) начало и конец занятий должны быть ритуальными, чтобы сохранить у ребёнка ощущение целостности и завершённости занятия;</w:t>
      </w:r>
    </w:p>
    <w:p w:rsidR="004013A2" w:rsidRPr="00297D62" w:rsidRDefault="004013A2" w:rsidP="004013A2">
      <w:pPr>
        <w:ind w:firstLine="567"/>
      </w:pPr>
      <w:r w:rsidRPr="00297D62">
        <w:t>5) игра не комментируется взрослым;</w:t>
      </w:r>
    </w:p>
    <w:p w:rsidR="004013A2" w:rsidRPr="00297D62" w:rsidRDefault="004013A2" w:rsidP="004013A2">
      <w:pPr>
        <w:ind w:firstLine="567"/>
      </w:pPr>
      <w:r w:rsidRPr="00297D62">
        <w:t>6) в любой игре ребёнку предлагается возможность импровизации.</w:t>
      </w:r>
    </w:p>
    <w:p w:rsidR="004013A2" w:rsidRPr="00297D62" w:rsidRDefault="004013A2" w:rsidP="004013A2">
      <w:pPr>
        <w:ind w:firstLine="567"/>
      </w:pPr>
      <w:r w:rsidRPr="00297D62">
        <w:t>Все занятия имеют гибкую структуру, наполняемую разным содержанием. Во время занятия дети сидят в кругу. Круг – это ,прежде всего , возможность открытого общения. Он создаёт ощущение целостности, завершённости, придаёт гармонию отношениям детей, облегчает взаимопонимание .</w:t>
      </w:r>
    </w:p>
    <w:p w:rsidR="004013A2" w:rsidRPr="00297D62" w:rsidRDefault="004013A2" w:rsidP="004013A2">
      <w:pPr>
        <w:ind w:firstLine="567"/>
      </w:pPr>
      <w:r w:rsidRPr="00297D62">
        <w:t>В содержании программы занятий выделяются три блока, которые обеспечивают решение поставленных задач.</w:t>
      </w:r>
    </w:p>
    <w:p w:rsidR="004013A2" w:rsidRPr="00297D62" w:rsidRDefault="004013A2" w:rsidP="004013A2">
      <w:pPr>
        <w:ind w:firstLine="567"/>
      </w:pPr>
      <w:r w:rsidRPr="00297D62">
        <w:t>1 блок – развлекательные ( контактные) – 1занятие – включает объединение детей , задания направленные на создание доброй и безопасной обстановки.</w:t>
      </w:r>
    </w:p>
    <w:p w:rsidR="004013A2" w:rsidRPr="00297D62" w:rsidRDefault="004013A2" w:rsidP="004013A2">
      <w:pPr>
        <w:ind w:firstLine="567"/>
      </w:pPr>
      <w:r w:rsidRPr="00297D62">
        <w:t>2 блок – коррекционно – направленные + обучающие – 8 занятий – коррекция эм</w:t>
      </w:r>
      <w:r w:rsidRPr="00297D62">
        <w:t>о</w:t>
      </w:r>
      <w:r w:rsidRPr="00297D62">
        <w:t>циональных нарушений (страхов, тревожности, неуверенности в себе) , обучение.</w:t>
      </w:r>
    </w:p>
    <w:p w:rsidR="004013A2" w:rsidRPr="00297D62" w:rsidRDefault="004013A2" w:rsidP="004013A2">
      <w:pPr>
        <w:ind w:firstLine="567"/>
      </w:pPr>
      <w:r w:rsidRPr="00297D62">
        <w:t>3 блок – развлекательные + обучающие + контрольные.</w:t>
      </w:r>
    </w:p>
    <w:p w:rsidR="004013A2" w:rsidRPr="00297D62" w:rsidRDefault="004013A2" w:rsidP="004013A2">
      <w:pPr>
        <w:ind w:firstLine="567"/>
      </w:pPr>
      <w:r w:rsidRPr="00297D62">
        <w:t>Контрольный этап позволяет увидеть эффективность коррекционной работы. Ко</w:t>
      </w:r>
      <w:r w:rsidRPr="00297D62">
        <w:t>н</w:t>
      </w:r>
      <w:r w:rsidRPr="00297D62">
        <w:t>троль осуществляется с использованием всех диагностических материалов ранее испол</w:t>
      </w:r>
      <w:r w:rsidRPr="00297D62">
        <w:t>ь</w:t>
      </w:r>
      <w:r w:rsidRPr="00297D62">
        <w:t>зованных. Результаты фиксируются в психологических картах и сравниваются.</w:t>
      </w:r>
    </w:p>
    <w:p w:rsidR="004013A2" w:rsidRPr="00297D62" w:rsidRDefault="004013A2" w:rsidP="004013A2">
      <w:pPr>
        <w:ind w:firstLine="567"/>
      </w:pPr>
      <w:r w:rsidRPr="00297D62">
        <w:rPr>
          <w:b/>
          <w:bCs/>
        </w:rPr>
        <w:t>Структура игрового занятия.</w:t>
      </w:r>
    </w:p>
    <w:p w:rsidR="004013A2" w:rsidRPr="00297D62" w:rsidRDefault="004013A2" w:rsidP="004013A2">
      <w:pPr>
        <w:ind w:firstLine="567"/>
      </w:pPr>
      <w:r w:rsidRPr="00297D62">
        <w:t>Ритуал приветствия – 2 минуты.</w:t>
      </w:r>
    </w:p>
    <w:p w:rsidR="004013A2" w:rsidRPr="00297D62" w:rsidRDefault="004013A2" w:rsidP="004013A2">
      <w:pPr>
        <w:ind w:firstLine="567"/>
      </w:pPr>
      <w:r w:rsidRPr="00297D62">
        <w:t>Разминка - 10 минут.</w:t>
      </w:r>
    </w:p>
    <w:p w:rsidR="004013A2" w:rsidRPr="00297D62" w:rsidRDefault="004013A2" w:rsidP="004013A2">
      <w:pPr>
        <w:ind w:firstLine="567"/>
      </w:pPr>
      <w:r w:rsidRPr="00297D62">
        <w:t>Коррекционно-развивающий этап- 20 минут</w:t>
      </w:r>
    </w:p>
    <w:p w:rsidR="004013A2" w:rsidRPr="00297D62" w:rsidRDefault="004013A2" w:rsidP="004013A2">
      <w:pPr>
        <w:ind w:firstLine="567"/>
      </w:pPr>
      <w:r w:rsidRPr="00297D62">
        <w:t>Подведение итогов- 6 минут.</w:t>
      </w:r>
    </w:p>
    <w:p w:rsidR="004013A2" w:rsidRPr="00297D62" w:rsidRDefault="004013A2" w:rsidP="004013A2">
      <w:pPr>
        <w:ind w:firstLine="567"/>
      </w:pPr>
      <w:r w:rsidRPr="00297D62">
        <w:t xml:space="preserve">Ритуал прощания – 2 минуты. </w:t>
      </w:r>
    </w:p>
    <w:p w:rsidR="004013A2" w:rsidRPr="00297D62" w:rsidRDefault="004013A2" w:rsidP="004013A2">
      <w:pPr>
        <w:ind w:firstLine="567"/>
        <w:rPr>
          <w:b/>
        </w:rPr>
      </w:pPr>
    </w:p>
    <w:p w:rsidR="004013A2" w:rsidRPr="00297D62" w:rsidRDefault="004013A2" w:rsidP="004013A2">
      <w:pPr>
        <w:ind w:firstLine="567"/>
        <w:rPr>
          <w:b/>
        </w:rPr>
      </w:pPr>
      <w:r w:rsidRPr="00297D62">
        <w:rPr>
          <w:b/>
        </w:rPr>
        <w:t>Программа    «Коррекции   агрессивности  у дошкольников»</w:t>
      </w:r>
    </w:p>
    <w:p w:rsidR="004013A2" w:rsidRPr="00297D62" w:rsidRDefault="004013A2" w:rsidP="004013A2">
      <w:pPr>
        <w:ind w:firstLine="567"/>
      </w:pPr>
      <w:r w:rsidRPr="00297D62">
        <w:rPr>
          <w:b/>
        </w:rPr>
        <w:t>Цель программы</w:t>
      </w:r>
      <w:r w:rsidRPr="00297D62">
        <w:t>: научить ребенка контролировать свое  эмоциональное состояние, освоить позитивные формы общения со сверстниками.</w:t>
      </w:r>
    </w:p>
    <w:p w:rsidR="004013A2" w:rsidRPr="00297D62" w:rsidRDefault="004013A2" w:rsidP="004013A2">
      <w:pPr>
        <w:ind w:firstLine="567"/>
        <w:rPr>
          <w:b/>
        </w:rPr>
      </w:pPr>
      <w:r w:rsidRPr="00297D62">
        <w:t xml:space="preserve">    </w:t>
      </w:r>
      <w:r w:rsidRPr="00297D62">
        <w:rPr>
          <w:b/>
        </w:rPr>
        <w:t>Задачи:</w:t>
      </w:r>
    </w:p>
    <w:p w:rsidR="004013A2" w:rsidRPr="00297D62" w:rsidRDefault="004013A2" w:rsidP="004013A2">
      <w:pPr>
        <w:ind w:firstLine="567"/>
      </w:pPr>
      <w:r w:rsidRPr="00297D62">
        <w:t>1.</w:t>
      </w:r>
      <w:r w:rsidRPr="00297D62">
        <w:tab/>
        <w:t>Работа с гневом. Обучение агрессивных детей приемлемым способам выражения гнева.</w:t>
      </w:r>
    </w:p>
    <w:p w:rsidR="004013A2" w:rsidRPr="00297D62" w:rsidRDefault="004013A2" w:rsidP="004013A2">
      <w:pPr>
        <w:ind w:firstLine="567"/>
      </w:pPr>
      <w:r w:rsidRPr="00297D62">
        <w:t>2.</w:t>
      </w:r>
      <w:r w:rsidRPr="00297D62">
        <w:tab/>
        <w:t>Обучение детей навыкам распознавания и контроля, умению владеть собой в с</w:t>
      </w:r>
      <w:r w:rsidRPr="00297D62">
        <w:t>и</w:t>
      </w:r>
      <w:r w:rsidRPr="00297D62">
        <w:t>туациях, провоцирующих вспышки гнева.</w:t>
      </w:r>
    </w:p>
    <w:p w:rsidR="004013A2" w:rsidRPr="00297D62" w:rsidRDefault="004013A2" w:rsidP="004013A2">
      <w:pPr>
        <w:ind w:firstLine="567"/>
      </w:pPr>
      <w:r w:rsidRPr="00297D62">
        <w:lastRenderedPageBreak/>
        <w:t>3.</w:t>
      </w:r>
      <w:r w:rsidRPr="00297D62">
        <w:tab/>
        <w:t>Формирование способности к эмпатии, доверию, сочувствию, сопереживанию и т.д.</w:t>
      </w:r>
    </w:p>
    <w:p w:rsidR="004013A2" w:rsidRPr="00297D62" w:rsidRDefault="004013A2" w:rsidP="004013A2">
      <w:pPr>
        <w:ind w:firstLine="567"/>
      </w:pPr>
      <w:r w:rsidRPr="00297D62">
        <w:rPr>
          <w:b/>
        </w:rPr>
        <w:t xml:space="preserve">    Особенности проведения занятия:</w:t>
      </w:r>
      <w:r w:rsidRPr="00297D62">
        <w:t xml:space="preserve">    12  занятий при частоте встреч  1 раз в н</w:t>
      </w:r>
      <w:r w:rsidRPr="00297D62">
        <w:t>е</w:t>
      </w:r>
      <w:r w:rsidRPr="00297D62">
        <w:t>делю и по ситуациям;   продолжительностью по 30 минут.</w:t>
      </w:r>
    </w:p>
    <w:p w:rsidR="004013A2" w:rsidRPr="00297D62" w:rsidRDefault="004013A2" w:rsidP="004013A2">
      <w:pPr>
        <w:ind w:firstLine="567"/>
      </w:pPr>
      <w:r w:rsidRPr="00297D62">
        <w:t xml:space="preserve">    </w:t>
      </w:r>
      <w:r w:rsidRPr="00297D62">
        <w:rPr>
          <w:b/>
        </w:rPr>
        <w:t>Форма организации:</w:t>
      </w:r>
      <w:r w:rsidRPr="00297D62">
        <w:t xml:space="preserve"> индивидуальная и групповая.</w:t>
      </w:r>
    </w:p>
    <w:p w:rsidR="004013A2" w:rsidRPr="00297D62" w:rsidRDefault="004013A2" w:rsidP="004013A2">
      <w:pPr>
        <w:ind w:firstLine="567"/>
      </w:pPr>
      <w:r w:rsidRPr="00297D62">
        <w:t xml:space="preserve">    </w:t>
      </w:r>
      <w:r w:rsidRPr="00297D62">
        <w:rPr>
          <w:b/>
        </w:rPr>
        <w:t>Ожидаемые результаты:</w:t>
      </w:r>
      <w:r w:rsidRPr="00297D62">
        <w:t xml:space="preserve"> проведение занятий по программе будет способств</w:t>
      </w:r>
      <w:r w:rsidRPr="00297D62">
        <w:t>о</w:t>
      </w:r>
      <w:r w:rsidRPr="00297D62">
        <w:t>вать снижению агрессивности у детей.</w:t>
      </w:r>
    </w:p>
    <w:p w:rsidR="004013A2" w:rsidRPr="00297D62" w:rsidRDefault="004013A2" w:rsidP="004013A2">
      <w:pPr>
        <w:pStyle w:val="aff6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13A2" w:rsidRPr="00297D62" w:rsidRDefault="004013A2" w:rsidP="004013A2">
      <w:pPr>
        <w:ind w:firstLine="567"/>
      </w:pPr>
      <w:r w:rsidRPr="00297D62">
        <w:t>Литература</w:t>
      </w:r>
    </w:p>
    <w:p w:rsidR="004013A2" w:rsidRPr="00297D62" w:rsidRDefault="004013A2" w:rsidP="004013A2">
      <w:pPr>
        <w:ind w:firstLine="567"/>
      </w:pPr>
      <w:r w:rsidRPr="00297D62">
        <w:t>1.</w:t>
      </w:r>
      <w:r w:rsidRPr="00297D62">
        <w:tab/>
        <w:t>Кряжева, Н.Л. Мир детских эмоций. Дети 5-7 лет. - Ярославль, Академия  разв</w:t>
      </w:r>
      <w:r w:rsidRPr="00297D62">
        <w:t>и</w:t>
      </w:r>
      <w:r w:rsidRPr="00297D62">
        <w:t>тия, 2000г.</w:t>
      </w:r>
    </w:p>
    <w:p w:rsidR="004013A2" w:rsidRPr="00297D62" w:rsidRDefault="004013A2" w:rsidP="004013A2">
      <w:pPr>
        <w:ind w:firstLine="567"/>
      </w:pPr>
      <w:r w:rsidRPr="00297D62">
        <w:t>2.</w:t>
      </w:r>
      <w:r w:rsidRPr="00297D62">
        <w:tab/>
        <w:t>Лютова, Е.К., Монина Г.Б. Тренинг эффективного взаимодействия с детьми. -СПб.:  Речь, М.: Сфера, 2008г.</w:t>
      </w:r>
    </w:p>
    <w:p w:rsidR="004013A2" w:rsidRPr="00297D62" w:rsidRDefault="004013A2" w:rsidP="004013A2">
      <w:pPr>
        <w:ind w:firstLine="567"/>
      </w:pPr>
      <w:r w:rsidRPr="00297D62">
        <w:t>3.</w:t>
      </w:r>
      <w:r w:rsidRPr="00297D62">
        <w:tab/>
        <w:t>Лютова, Е.К., Монина Г.Б. Шпаргалка для взрослых: Психокоррекционная работа с гиперактивными, агрессивными, тревожными и аутичными детьми. -М.: Генезис, 2000г.</w:t>
      </w:r>
    </w:p>
    <w:p w:rsidR="004013A2" w:rsidRPr="00297D62" w:rsidRDefault="004013A2" w:rsidP="004013A2">
      <w:pPr>
        <w:ind w:firstLine="567"/>
      </w:pPr>
      <w:r w:rsidRPr="00297D62">
        <w:t>4.</w:t>
      </w:r>
      <w:r w:rsidRPr="00297D62">
        <w:tab/>
        <w:t>Смирнова, Т.П. Психологическая коррекция  агрессивного поведения детей. Серия «Психологический практикум».- Ростов н /Д: «Феникс», 2004г.</w:t>
      </w:r>
    </w:p>
    <w:p w:rsidR="004013A2" w:rsidRPr="00297D62" w:rsidRDefault="004013A2" w:rsidP="004013A2">
      <w:pPr>
        <w:ind w:firstLine="567"/>
      </w:pPr>
      <w:r w:rsidRPr="00297D62">
        <w:t>5.</w:t>
      </w:r>
      <w:r w:rsidRPr="00297D62">
        <w:tab/>
        <w:t>Смирнова, Е.О., Холмогорова, В.М. Межличностные отношения дошкольников: Диагностика, проблемы, коррекция.- М.: Гуманит. изд. центр ВЛАДОС, 2003.</w:t>
      </w:r>
    </w:p>
    <w:p w:rsidR="004013A2" w:rsidRPr="00297D62" w:rsidRDefault="004013A2" w:rsidP="004013A2">
      <w:pPr>
        <w:ind w:firstLine="567"/>
      </w:pPr>
      <w:r w:rsidRPr="00297D62">
        <w:t>6.</w:t>
      </w:r>
      <w:r w:rsidRPr="00297D62">
        <w:tab/>
        <w:t>Хухлаева,  О.В. Практические материалы для работы с детьми 3-9 лет. Психолог</w:t>
      </w:r>
      <w:r w:rsidRPr="00297D62">
        <w:t>и</w:t>
      </w:r>
      <w:r w:rsidRPr="00297D62">
        <w:t>ческие  игры, упражнения, сказки. – М.: Генезис, 2003г.</w:t>
      </w:r>
    </w:p>
    <w:p w:rsidR="004013A2" w:rsidRPr="00297D62" w:rsidRDefault="004013A2" w:rsidP="004013A2">
      <w:pPr>
        <w:ind w:firstLine="567"/>
      </w:pPr>
      <w:r w:rsidRPr="00297D62">
        <w:t>7.</w:t>
      </w:r>
      <w:r w:rsidRPr="00297D62">
        <w:tab/>
        <w:t>Чистякова М.И. Психогимнастика /под редакцией И.И. Буянова - М.: Просвещ</w:t>
      </w:r>
      <w:r w:rsidRPr="00297D62">
        <w:t>е</w:t>
      </w:r>
      <w:r w:rsidRPr="00297D62">
        <w:t>ние, 1990г.</w:t>
      </w:r>
    </w:p>
    <w:p w:rsidR="004013A2" w:rsidRPr="00297D62" w:rsidRDefault="004013A2" w:rsidP="004013A2">
      <w:pPr>
        <w:ind w:firstLine="567"/>
        <w:rPr>
          <w:b/>
        </w:rPr>
      </w:pPr>
    </w:p>
    <w:p w:rsidR="004013A2" w:rsidRPr="00297D62" w:rsidRDefault="004013A2" w:rsidP="004013A2">
      <w:pPr>
        <w:ind w:firstLine="567"/>
        <w:rPr>
          <w:b/>
        </w:rPr>
      </w:pPr>
      <w:r w:rsidRPr="00297D62">
        <w:rPr>
          <w:b/>
        </w:rPr>
        <w:t>Направления работы с родителями и педагогическим коллективом</w:t>
      </w:r>
    </w:p>
    <w:p w:rsidR="004013A2" w:rsidRPr="00297D62" w:rsidRDefault="004013A2" w:rsidP="004013A2">
      <w:pPr>
        <w:ind w:firstLine="567"/>
      </w:pPr>
      <w:r w:rsidRPr="00297D62">
        <w:t>- Диагностическое.</w:t>
      </w:r>
    </w:p>
    <w:p w:rsidR="004013A2" w:rsidRPr="00297D62" w:rsidRDefault="004013A2" w:rsidP="004013A2">
      <w:pPr>
        <w:ind w:firstLine="567"/>
      </w:pPr>
      <w:r w:rsidRPr="00297D62">
        <w:t>- Коррекционно-развивающее.</w:t>
      </w:r>
    </w:p>
    <w:p w:rsidR="004013A2" w:rsidRPr="00297D62" w:rsidRDefault="004013A2" w:rsidP="004013A2">
      <w:pPr>
        <w:ind w:firstLine="567"/>
      </w:pPr>
      <w:r w:rsidRPr="00297D62">
        <w:t>- Консультативное.</w:t>
      </w:r>
    </w:p>
    <w:p w:rsidR="004013A2" w:rsidRPr="00297D62" w:rsidRDefault="004013A2" w:rsidP="004013A2">
      <w:pPr>
        <w:ind w:firstLine="567"/>
      </w:pPr>
      <w:r w:rsidRPr="00297D62">
        <w:t>- Просветительское и профилактическое.</w:t>
      </w:r>
    </w:p>
    <w:p w:rsidR="004013A2" w:rsidRPr="00297D62" w:rsidRDefault="004013A2" w:rsidP="004013A2">
      <w:pPr>
        <w:ind w:firstLine="567"/>
        <w:rPr>
          <w:color w:val="FF0000"/>
        </w:rPr>
      </w:pPr>
    </w:p>
    <w:p w:rsidR="004013A2" w:rsidRPr="00297D62" w:rsidRDefault="004013A2" w:rsidP="004013A2">
      <w:pPr>
        <w:ind w:firstLine="567"/>
        <w:rPr>
          <w:b/>
        </w:rPr>
      </w:pPr>
      <w:r w:rsidRPr="00297D62">
        <w:rPr>
          <w:b/>
        </w:rPr>
        <w:t>Комплекс методического обеспечения</w:t>
      </w:r>
    </w:p>
    <w:p w:rsidR="004013A2" w:rsidRPr="00297D62" w:rsidRDefault="004013A2" w:rsidP="00297D62">
      <w:pPr>
        <w:numPr>
          <w:ilvl w:val="0"/>
          <w:numId w:val="69"/>
        </w:numPr>
        <w:ind w:left="0" w:firstLine="425"/>
      </w:pPr>
      <w:r w:rsidRPr="00297D62">
        <w:t xml:space="preserve"> Алямовская В.Г. Петрова С.Н. Предупреждение психоэмоционального напряжения у детей дошкольного возраста, М.: Скрипторий, 2002. </w:t>
      </w:r>
    </w:p>
    <w:p w:rsidR="004013A2" w:rsidRPr="00297D62" w:rsidRDefault="004013A2" w:rsidP="00297D62">
      <w:pPr>
        <w:numPr>
          <w:ilvl w:val="0"/>
          <w:numId w:val="69"/>
        </w:numPr>
        <w:ind w:left="0" w:firstLine="425"/>
      </w:pPr>
      <w:r w:rsidRPr="00297D62">
        <w:t xml:space="preserve"> Виктория Гаврилова: Диагностика в детском саду. Методическое пособие, Феникс, 2004 г.</w:t>
      </w:r>
    </w:p>
    <w:p w:rsidR="004013A2" w:rsidRPr="00297D62" w:rsidRDefault="004013A2" w:rsidP="00297D62">
      <w:pPr>
        <w:numPr>
          <w:ilvl w:val="0"/>
          <w:numId w:val="69"/>
        </w:numPr>
        <w:ind w:left="0" w:firstLine="425"/>
      </w:pPr>
      <w:r w:rsidRPr="00297D62">
        <w:t xml:space="preserve"> М.Н. Ильина, Л.Г. Парамонова, Н.Я. Головнева. Тесты для детей, сборник тестов и развивающих упражнений. – СПб.: Дельта, 1998</w:t>
      </w:r>
    </w:p>
    <w:p w:rsidR="004013A2" w:rsidRPr="00297D62" w:rsidRDefault="004013A2" w:rsidP="00297D62">
      <w:pPr>
        <w:numPr>
          <w:ilvl w:val="0"/>
          <w:numId w:val="69"/>
        </w:numPr>
        <w:ind w:left="0" w:firstLine="425"/>
      </w:pPr>
      <w:r w:rsidRPr="00297D62">
        <w:t xml:space="preserve"> Крюкова С.В. - Здравствуй, я сам! Тренинговая программа работы с детьми 3-6 лет, Генезис, 2007</w:t>
      </w:r>
    </w:p>
    <w:p w:rsidR="004013A2" w:rsidRPr="00297D62" w:rsidRDefault="004013A2" w:rsidP="00297D62">
      <w:pPr>
        <w:numPr>
          <w:ilvl w:val="0"/>
          <w:numId w:val="69"/>
        </w:numPr>
        <w:ind w:left="0" w:firstLine="425"/>
      </w:pPr>
      <w:r w:rsidRPr="00297D62">
        <w:t xml:space="preserve"> Крюкова С.В., Слободяник Н.П. Удивляюсь, злюсь, боюсь, хвастаюсь и радуюсь. Программы эмоционального развития детей дошкольного и младшего школьного возра</w:t>
      </w:r>
      <w:r w:rsidRPr="00297D62">
        <w:t>с</w:t>
      </w:r>
      <w:r w:rsidRPr="00297D62">
        <w:t>та: Практическое пособие — М.: Генезис, 2002.</w:t>
      </w:r>
    </w:p>
    <w:p w:rsidR="004013A2" w:rsidRPr="00297D62" w:rsidRDefault="004013A2" w:rsidP="00297D62">
      <w:pPr>
        <w:numPr>
          <w:ilvl w:val="0"/>
          <w:numId w:val="69"/>
        </w:numPr>
        <w:ind w:left="0" w:firstLine="425"/>
      </w:pPr>
      <w:r w:rsidRPr="00297D62">
        <w:t xml:space="preserve"> Психология. Немов Р.С. Кн. 1. Общие основы психологии. 2003, 4-е изд.</w:t>
      </w:r>
    </w:p>
    <w:p w:rsidR="004013A2" w:rsidRPr="00297D62" w:rsidRDefault="004013A2" w:rsidP="00297D62">
      <w:pPr>
        <w:numPr>
          <w:ilvl w:val="0"/>
          <w:numId w:val="69"/>
        </w:numPr>
        <w:ind w:left="0" w:firstLine="425"/>
      </w:pPr>
      <w:r w:rsidRPr="00297D62">
        <w:t xml:space="preserve"> Психология. Немов Р.С. Кн. 2. Психология образования. 1995, 2-е изд.</w:t>
      </w:r>
    </w:p>
    <w:p w:rsidR="004013A2" w:rsidRPr="00297D62" w:rsidRDefault="004013A2" w:rsidP="00297D62">
      <w:pPr>
        <w:numPr>
          <w:ilvl w:val="0"/>
          <w:numId w:val="69"/>
        </w:numPr>
        <w:ind w:left="0" w:firstLine="425"/>
      </w:pPr>
      <w:r w:rsidRPr="00297D62">
        <w:t xml:space="preserve"> Психология. Немов Р.С. Кн. 3. Психодиагностика. 2001, 4-е изд.</w:t>
      </w:r>
    </w:p>
    <w:p w:rsidR="004013A2" w:rsidRPr="00297D62" w:rsidRDefault="004013A2" w:rsidP="00297D62">
      <w:pPr>
        <w:numPr>
          <w:ilvl w:val="0"/>
          <w:numId w:val="69"/>
        </w:numPr>
        <w:ind w:left="0" w:firstLine="425"/>
      </w:pPr>
      <w:r w:rsidRPr="00297D62">
        <w:t xml:space="preserve"> Рогов Е.И. Настольная книга практического психолога в образовании, - М.: Владос, 1996.</w:t>
      </w:r>
    </w:p>
    <w:p w:rsidR="004013A2" w:rsidRPr="00297D62" w:rsidRDefault="004013A2" w:rsidP="00297D62">
      <w:pPr>
        <w:numPr>
          <w:ilvl w:val="0"/>
          <w:numId w:val="69"/>
        </w:numPr>
        <w:ind w:left="0" w:firstLine="425"/>
      </w:pPr>
      <w:r w:rsidRPr="00297D62">
        <w:t xml:space="preserve"> Тихомирова Л.Ф. Развитие познавательных способностей детей. Популярное п</w:t>
      </w:r>
      <w:r w:rsidRPr="00297D62">
        <w:t>о</w:t>
      </w:r>
      <w:r w:rsidRPr="00297D62">
        <w:t>собие для родителей и педагогов. — Ярославль: Академия развития, 1996.</w:t>
      </w:r>
    </w:p>
    <w:p w:rsidR="00D66B22" w:rsidRPr="00297D62" w:rsidRDefault="00D66B22" w:rsidP="00B83226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  <w:sectPr w:rsidR="00D66B22" w:rsidRPr="00297D62" w:rsidSect="00E262B4">
          <w:footerReference w:type="even" r:id="rId12"/>
          <w:footerReference w:type="default" r:id="rId13"/>
          <w:footerReference w:type="first" r:id="rId14"/>
          <w:pgSz w:w="11905" w:h="16837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D66B22" w:rsidRPr="00297D62" w:rsidRDefault="008620F9" w:rsidP="00B83226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  <w:sectPr w:rsidR="00D66B22" w:rsidRPr="00297D62" w:rsidSect="00D66B22">
          <w:pgSz w:w="16837" w:h="11905" w:orient="landscape"/>
          <w:pgMar w:top="1247" w:right="1134" w:bottom="851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372600" cy="6257925"/>
                <wp:effectExtent l="38100" t="38100" r="28575" b="28575"/>
                <wp:docPr id="48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22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28900" y="0"/>
                            <a:ext cx="4686300" cy="9144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A4F8A">
                                <w:rPr>
                                  <w:b/>
                                  <w:sz w:val="32"/>
                                  <w:szCs w:val="32"/>
                                </w:rPr>
                                <w:t>Вовлечение родителей в  образовательное пр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странство логопедической группы 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A4F8A">
                                <w:rPr>
                                  <w:b/>
                                  <w:sz w:val="32"/>
                                  <w:szCs w:val="32"/>
                                </w:rPr>
                                <w:t>(коллективные формы работы)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43000" y="4686776"/>
                            <a:ext cx="2286000" cy="9144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Библиотека</w:t>
                              </w:r>
                              <w:r w:rsidRPr="00DA4F8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игр и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F8A">
                                <w:rPr>
                                  <w:b/>
                                  <w:sz w:val="28"/>
                                  <w:szCs w:val="28"/>
                                </w:rPr>
                                <w:t>упражнений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4300" y="1943297"/>
                            <a:ext cx="2171700" cy="9144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F8A">
                                <w:rPr>
                                  <w:b/>
                                  <w:sz w:val="28"/>
                                  <w:szCs w:val="28"/>
                                </w:rPr>
                                <w:t>Родительские собрания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886200" y="4915399"/>
                            <a:ext cx="2171700" cy="9144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F8A">
                                <w:rPr>
                                  <w:b/>
                                  <w:sz w:val="28"/>
                                  <w:szCs w:val="28"/>
                                </w:rPr>
                                <w:t>Фронтальные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F8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открытые 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F8A">
                                <w:rPr>
                                  <w:b/>
                                  <w:sz w:val="28"/>
                                  <w:szCs w:val="28"/>
                                </w:rPr>
                                <w:t>занятия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400800" y="4572464"/>
                            <a:ext cx="2171700" cy="9144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F8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Выставка 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F8A">
                                <w:rPr>
                                  <w:b/>
                                  <w:sz w:val="28"/>
                                  <w:szCs w:val="28"/>
                                </w:rPr>
                                <w:t>пособий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200900" y="1486051"/>
                            <a:ext cx="2171700" cy="9144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F8A">
                                <w:rPr>
                                  <w:b/>
                                  <w:sz w:val="28"/>
                                  <w:szCs w:val="28"/>
                                </w:rPr>
                                <w:t>Видеотека</w:t>
                              </w:r>
                            </w:p>
                            <w:p w:rsidR="006B52F8" w:rsidRPr="00A701DE" w:rsidRDefault="006B52F8" w:rsidP="00D66B22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0" y="3429348"/>
                            <a:ext cx="2171700" cy="9144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F8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Консультации, 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F8A">
                                <w:rPr>
                                  <w:b/>
                                  <w:sz w:val="28"/>
                                  <w:szCs w:val="28"/>
                                </w:rPr>
                                <w:t>семинары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086600" y="2972102"/>
                            <a:ext cx="2171700" cy="91449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F8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Речевые 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F8A">
                                <w:rPr>
                                  <w:b/>
                                  <w:sz w:val="28"/>
                                  <w:szCs w:val="28"/>
                                </w:rPr>
                                <w:t>праздники</w:t>
                              </w:r>
                            </w:p>
                            <w:p w:rsidR="006B52F8" w:rsidRPr="00A701DE" w:rsidRDefault="006B52F8" w:rsidP="00D66B22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3"/>
                        <wps:cNvCnPr>
                          <a:cxnSpLocks noChangeShapeType="1"/>
                          <a:stCxn id="39" idx="7"/>
                          <a:endCxn id="32" idx="2"/>
                        </wps:cNvCnPr>
                        <wps:spPr bwMode="auto">
                          <a:xfrm flipV="1">
                            <a:off x="1854200" y="924654"/>
                            <a:ext cx="3117850" cy="2627897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4"/>
                        <wps:cNvCnPr>
                          <a:cxnSpLocks noChangeShapeType="1"/>
                          <a:stCxn id="34" idx="7"/>
                          <a:endCxn id="32" idx="2"/>
                        </wps:cNvCnPr>
                        <wps:spPr bwMode="auto">
                          <a:xfrm flipV="1">
                            <a:off x="1968500" y="924654"/>
                            <a:ext cx="3003550" cy="114184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5"/>
                        <wps:cNvCnPr>
                          <a:cxnSpLocks noChangeShapeType="1"/>
                          <a:stCxn id="38" idx="1"/>
                          <a:endCxn id="32" idx="2"/>
                        </wps:cNvCnPr>
                        <wps:spPr bwMode="auto">
                          <a:xfrm flipH="1" flipV="1">
                            <a:off x="4972050" y="924654"/>
                            <a:ext cx="2547620" cy="684599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6"/>
                        <wps:cNvCnPr>
                          <a:cxnSpLocks noChangeShapeType="1"/>
                          <a:stCxn id="40" idx="0"/>
                          <a:endCxn id="32" idx="2"/>
                        </wps:cNvCnPr>
                        <wps:spPr bwMode="auto">
                          <a:xfrm flipH="1" flipV="1">
                            <a:off x="4972050" y="924654"/>
                            <a:ext cx="3200400" cy="2036017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7"/>
                        <wps:cNvCnPr>
                          <a:cxnSpLocks noChangeShapeType="1"/>
                          <a:stCxn id="33" idx="0"/>
                          <a:endCxn id="32" idx="2"/>
                        </wps:cNvCnPr>
                        <wps:spPr bwMode="auto">
                          <a:xfrm flipV="1">
                            <a:off x="2286000" y="924654"/>
                            <a:ext cx="2686050" cy="3751961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8"/>
                        <wps:cNvCnPr>
                          <a:cxnSpLocks noChangeShapeType="1"/>
                          <a:stCxn id="35" idx="0"/>
                          <a:endCxn id="32" idx="2"/>
                        </wps:cNvCnPr>
                        <wps:spPr bwMode="auto">
                          <a:xfrm flipV="1">
                            <a:off x="4972050" y="924654"/>
                            <a:ext cx="1270" cy="3980584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9"/>
                        <wps:cNvCnPr>
                          <a:cxnSpLocks noChangeShapeType="1"/>
                          <a:stCxn id="36" idx="0"/>
                          <a:endCxn id="32" idx="2"/>
                        </wps:cNvCnPr>
                        <wps:spPr bwMode="auto">
                          <a:xfrm flipH="1" flipV="1">
                            <a:off x="4972050" y="924654"/>
                            <a:ext cx="2514600" cy="3637649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7" editas="canvas" style="width:738pt;height:492.75pt;mso-position-horizontal-relative:char;mso-position-vertical-relative:line" coordsize="93726,6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">
                <v:shape id="_x0000_s1028" type="#_x0000_t75" style="position:absolute;width:93726;height:62579;visibility:visible;mso-wrap-style:square" stroked="t" strokeweight="1.75pt">
                  <v:fill o:detectmouseclick="t"/>
                  <v:path o:connecttype="none"/>
                </v:shape>
                <v:rect id="Rectangle 5" o:spid="_x0000_s1029" style="position:absolute;left:26289;width:4686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zBcQA&#10;AADbAAAADwAAAGRycy9kb3ducmV2LnhtbESPQYvCMBSE7wv+h/AEL4umurBqNYoIQmFZoSro8dk8&#10;22LzUpqo9d9vhAWPw8x8w8yXranEnRpXWlYwHEQgiDOrS84VHPab/gSE88gaK8uk4EkOlovOxxxj&#10;bR+c0n3ncxEg7GJUUHhfx1K6rCCDbmBr4uBdbGPQB9nkUjf4CHBTyVEUfUuDJYeFAmtaF5Rddzej&#10;IH3KnzOnv8fTtJSX/Sdtk2R8U6rXbVczEJ5a/w7/txOt4GsEr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DcwXEAAAA2wAAAA8AAAAAAAAAAAAAAAAAmAIAAGRycy9k&#10;b3ducmV2LnhtbFBLBQYAAAAABAAEAPUAAACJAwAAAAA=&#10;" strokeweight="1.75pt">
                  <v:fill opacity="0"/>
                  <v:textbox>
                    <w:txbxContent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A4F8A">
                          <w:rPr>
                            <w:b/>
                            <w:sz w:val="32"/>
                            <w:szCs w:val="32"/>
                          </w:rPr>
                          <w:t>Вовлечение родителей в  образовательное пр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странство логопедической группы 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A4F8A">
                          <w:rPr>
                            <w:b/>
                            <w:sz w:val="32"/>
                            <w:szCs w:val="32"/>
                          </w:rPr>
                          <w:t>(коллективные формы работы)</w:t>
                        </w:r>
                      </w:p>
                    </w:txbxContent>
                  </v:textbox>
                </v:rect>
                <v:oval id="Oval 6" o:spid="_x0000_s1030" style="position:absolute;left:11430;top:46867;width:22860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e6cUA&#10;AADbAAAADwAAAGRycy9kb3ducmV2LnhtbESPzW7CMBCE70h9B2sr9Uac8lsCBpUWJK5Neyi3Vbwk&#10;aeN1iF0SeHqMhNTjaGa+0SxWnanEiRpXWlbwHMUgiDOrS84VfH1u+y8gnEfWWFkmBWdysFo+9BaY&#10;aNvyB51Sn4sAYZeggsL7OpHSZQUZdJGtiYN3sI1BH2STS91gG+CmkoM4nkiDJYeFAmt6Kyj7Tf+M&#10;glE9/W7L9OLdevAz3b/P4vFxslHq6bF7nYPw1Pn/8L290wqGQ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Z7pxQAAANsAAAAPAAAAAAAAAAAAAAAAAJgCAABkcnMv&#10;ZG93bnJldi54bWxQSwUGAAAAAAQABAD1AAAAigMAAAAA&#10;" strokeweight="1.75pt">
                  <v:textbox>
                    <w:txbxContent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Библиотека</w:t>
                        </w:r>
                        <w:r w:rsidRPr="00DA4F8A">
                          <w:rPr>
                            <w:b/>
                            <w:sz w:val="28"/>
                            <w:szCs w:val="28"/>
                          </w:rPr>
                          <w:t xml:space="preserve"> игр и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F8A">
                          <w:rPr>
                            <w:b/>
                            <w:sz w:val="28"/>
                            <w:szCs w:val="28"/>
                          </w:rPr>
                          <w:t>упражнений</w:t>
                        </w:r>
                      </w:p>
                    </w:txbxContent>
                  </v:textbox>
                </v:oval>
                <v:oval id="Oval 7" o:spid="_x0000_s1031" style="position:absolute;left:1143;top:19432;width:2171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wGncUA&#10;AADbAAAADwAAAGRycy9kb3ducmV2LnhtbESPzW7CMBCE75V4B2uRuBWHn0JJMQgolbg27aHcVvE2&#10;CcTrEBsSePoaCanH0cx8o5kvW1OKC9WusKxg0I9AEKdWF5wp+P76eH4F4TyyxtIyKbiSg+Wi8zTH&#10;WNuGP+mS+EwECLsYFeTeV7GULs3JoOvbijh4v7Y26IOsM6lrbALclHIYRRNpsOCwkGNFm5zSY3I2&#10;CsbV9Kcpkpt36+Fhun+fRS+nyVapXrddvYHw1Pr/8KO90wpGY7h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AadxQAAANsAAAAPAAAAAAAAAAAAAAAAAJgCAABkcnMv&#10;ZG93bnJldi54bWxQSwUGAAAAAAQABAD1AAAAigMAAAAA&#10;" strokeweight="1.75pt">
                  <v:textbox>
                    <w:txbxContent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F8A">
                          <w:rPr>
                            <w:b/>
                            <w:sz w:val="28"/>
                            <w:szCs w:val="28"/>
                          </w:rPr>
                          <w:t>Родительские собрания</w:t>
                        </w:r>
                      </w:p>
                    </w:txbxContent>
                  </v:textbox>
                </v:oval>
                <v:oval id="Oval 8" o:spid="_x0000_s1032" style="position:absolute;left:38862;top:49153;width:2171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jBsQA&#10;AADbAAAADwAAAGRycy9kb3ducmV2LnhtbESPzW7CMBCE70h9B2srcQOHf5piEFAqcW3gQG+reJsE&#10;4nWIDUn79HUlpB5HM/ONZrFqTSnuVLvCsoJBPwJBnFpdcKbgeHjvzUE4j6yxtEwKvsnBavnUWWCs&#10;bcMfdE98JgKEXYwKcu+rWEqX5mTQ9W1FHLwvWxv0QdaZ1DU2AW5KOYyiqTRYcFjIsaJtTukluRkF&#10;42p2aorkx7vN8Dz7fHuJJtfpTqnuc7t+BeGp9f/hR3uvFYwm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QowbEAAAA2wAAAA8AAAAAAAAAAAAAAAAAmAIAAGRycy9k&#10;b3ducmV2LnhtbFBLBQYAAAAABAAEAPUAAACJAwAAAAA=&#10;" strokeweight="1.75pt">
                  <v:textbox>
                    <w:txbxContent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F8A">
                          <w:rPr>
                            <w:b/>
                            <w:sz w:val="28"/>
                            <w:szCs w:val="28"/>
                          </w:rPr>
                          <w:t>Фронтальные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F8A">
                          <w:rPr>
                            <w:b/>
                            <w:sz w:val="28"/>
                            <w:szCs w:val="28"/>
                          </w:rPr>
                          <w:t xml:space="preserve">открытые 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F8A">
                          <w:rPr>
                            <w:b/>
                            <w:sz w:val="28"/>
                            <w:szCs w:val="28"/>
                          </w:rPr>
                          <w:t>занятия</w:t>
                        </w:r>
                      </w:p>
                    </w:txbxContent>
                  </v:textbox>
                </v:oval>
                <v:oval id="Oval 9" o:spid="_x0000_s1033" style="position:absolute;left:64008;top:45724;width:2171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9ccUA&#10;AADbAAAADwAAAGRycy9kb3ducmV2LnhtbESPzW7CMBCE75V4B2uReisO0AYIGFT6I3ElcIDbKl6S&#10;QLxOY5ekffq6EhLH0cx8o1msOlOJKzWutKxgOIhAEGdWl5wr2O8+n6YgnEfWWFkmBT/kYLXsPSww&#10;0bblLV1Tn4sAYZeggsL7OpHSZQUZdANbEwfvZBuDPsgml7rBNsBNJUdRFEuDJYeFAmt6Kyi7pN9G&#10;wXM9ObRl+uvdenSeHN9n0ctX/KHUY797nYPw1Pl7+NbeaAXjG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j1xxQAAANsAAAAPAAAAAAAAAAAAAAAAAJgCAABkcnMv&#10;ZG93bnJldi54bWxQSwUGAAAAAAQABAD1AAAAigMAAAAA&#10;" strokeweight="1.75pt">
                  <v:textbox>
                    <w:txbxContent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F8A">
                          <w:rPr>
                            <w:b/>
                            <w:sz w:val="28"/>
                            <w:szCs w:val="28"/>
                          </w:rPr>
                          <w:t xml:space="preserve">Выставка 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F8A">
                          <w:rPr>
                            <w:b/>
                            <w:sz w:val="28"/>
                            <w:szCs w:val="28"/>
                          </w:rPr>
                          <w:t>пособий</w:t>
                        </w:r>
                      </w:p>
                    </w:txbxContent>
                  </v:textbox>
                </v:oval>
                <v:oval id="Oval 10" o:spid="_x0000_s1034" style="position:absolute;left:72009;top:14860;width:2171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MmMIA&#10;AADbAAAADwAAAGRycy9kb3ducmV2LnhtbERPu27CMBTdkfgH6yKxgQOUR9M4CGgrsTbtULar+DZJ&#10;ia9D7JK0X18PSIxH551se1OLK7WusqxgNo1AEOdWV1wo+Hh/nWxAOI+ssbZMCn7JwTYdDhKMte34&#10;ja6ZL0QIYRejgtL7JpbS5SUZdFPbEAfuy7YGfYBtIXWLXQg3tZxH0UoarDg0lNjQoaT8nP0YBQ/N&#10;+rOrsj/v9vPv9en5MVpeVi9KjUf97gmEp97fxTf3UStYhLHh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QyYwgAAANsAAAAPAAAAAAAAAAAAAAAAAJgCAABkcnMvZG93&#10;bnJldi54bWxQSwUGAAAAAAQABAD1AAAAhwMAAAAA&#10;" strokeweight="1.75pt">
                  <v:textbox>
                    <w:txbxContent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F8A">
                          <w:rPr>
                            <w:b/>
                            <w:sz w:val="28"/>
                            <w:szCs w:val="28"/>
                          </w:rPr>
                          <w:t>Видеотека</w:t>
                        </w:r>
                      </w:p>
                      <w:p w:rsidR="006B52F8" w:rsidRPr="00A701DE" w:rsidRDefault="006B52F8" w:rsidP="00D66B22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oval>
                <v:oval id="Oval 11" o:spid="_x0000_s1035" style="position:absolute;top:34293;width:2171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2pA8UA&#10;AADbAAAADwAAAGRycy9kb3ducmV2LnhtbESPzW7CMBCE75V4B2uRuBUHaPkJGFRoK/VK4AC3Vbwk&#10;gXidxi5JefoaqRLH0cx8o1msWlOKK9WusKxg0I9AEKdWF5wp2O8+n6cgnEfWWFomBb/kYLXsPC0w&#10;1rbhLV0Tn4kAYRejgtz7KpbSpTkZdH1bEQfvZGuDPsg6k7rGJsBNKYdRNJYGCw4LOVa0ySm9JD9G&#10;wUs1OTRFcvNuPTxPju+z6PV7/KFUr9u+zUF4av0j/N/+0gpGM7h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akDxQAAANsAAAAPAAAAAAAAAAAAAAAAAJgCAABkcnMv&#10;ZG93bnJldi54bWxQSwUGAAAAAAQABAD1AAAAigMAAAAA&#10;" strokeweight="1.75pt">
                  <v:textbox>
                    <w:txbxContent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F8A">
                          <w:rPr>
                            <w:b/>
                            <w:sz w:val="28"/>
                            <w:szCs w:val="28"/>
                          </w:rPr>
                          <w:t xml:space="preserve">Консультации, 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F8A">
                          <w:rPr>
                            <w:b/>
                            <w:sz w:val="28"/>
                            <w:szCs w:val="28"/>
                          </w:rPr>
                          <w:t>семинары</w:t>
                        </w:r>
                      </w:p>
                    </w:txbxContent>
                  </v:textbox>
                </v:oval>
                <v:oval id="Oval 12" o:spid="_x0000_s1036" style="position:absolute;left:70866;top:29721;width:2171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YhsAA&#10;AADbAAAADwAAAGRycy9kb3ducmV2LnhtbERPzYrCMBC+C/sOYRa8aaosIl2jyLKKgoLWfYChGdti&#10;M6lJ1laf3hwEjx/f/2zRmVrcyPnKsoLRMAFBnFtdcaHg77QaTEH4gKyxtkwK7uRhMf/ozTDVtuUj&#10;3bJQiBjCPkUFZQhNKqXPSzLoh7YhjtzZOoMhQldI7bCN4aaW4ySZSIMVx4YSG/opKb9k/0bByl33&#10;6+v+uPSj3bbONu7w2P62SvU/u+U3iEBdeItf7o1W8BX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PYhsAAAADbAAAADwAAAAAAAAAAAAAAAACYAgAAZHJzL2Rvd25y&#10;ZXYueG1sUEsFBgAAAAAEAAQA9QAAAIUDAAAAAA==&#10;" strokeweight="1.75pt">
                  <v:fill opacity="0"/>
                  <v:textbox>
                    <w:txbxContent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F8A">
                          <w:rPr>
                            <w:b/>
                            <w:sz w:val="28"/>
                            <w:szCs w:val="28"/>
                          </w:rPr>
                          <w:t xml:space="preserve">Речевые 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F8A">
                          <w:rPr>
                            <w:b/>
                            <w:sz w:val="28"/>
                            <w:szCs w:val="28"/>
                          </w:rPr>
                          <w:t>праздники</w:t>
                        </w:r>
                      </w:p>
                      <w:p w:rsidR="006B52F8" w:rsidRPr="00A701DE" w:rsidRDefault="006B52F8" w:rsidP="00D66B22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7" type="#_x0000_t32" style="position:absolute;left:18542;top:9246;width:31178;height:262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8LesMAAADbAAAADwAAAGRycy9kb3ducmV2LnhtbESPQYvCMBSE7wv+h/AEb2uqiJSuUVZR&#10;ERTEKnt+2zzbYvNSmqh1f/1GEDwOM/MNM5m1phI3alxpWcGgH4EgzqwuOVdwOq4+YxDOI2usLJOC&#10;BzmYTTsfE0y0vfOBbqnPRYCwS1BB4X2dSOmyggy6vq2Jg3e2jUEfZJNL3eA9wE0lh1E0lgZLDgsF&#10;1rQoKLukV6Ngu6P1+HL8jXd/85ZLGZ+XP4e9Ur1u+/0FwlPr3+FXe6MVjAbw/BJ+gJ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PC3rDAAAA2wAAAA8AAAAAAAAAAAAA&#10;AAAAoQIAAGRycy9kb3ducmV2LnhtbFBLBQYAAAAABAAEAPkAAACRAwAAAAA=&#10;" strokeweight="1.75pt"/>
                <v:shape id="AutoShape 14" o:spid="_x0000_s1038" type="#_x0000_t32" style="position:absolute;left:19685;top:9246;width:30035;height:114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2VDcQAAADbAAAADwAAAGRycy9kb3ducmV2LnhtbESPQWvCQBSE7wX/w/KE3pqNQSSkrlLF&#10;SqGCaKTn1+wzCWbfhuzWpP31XUHwOMzMN8x8OZhGXKlztWUFkygGQVxYXXOp4JS/v6QgnEfW2Fgm&#10;Bb/kYLkYPc0x07bnA12PvhQBwi5DBZX3bSalKyoy6CLbEgfvbDuDPsiulLrDPsBNI5M4nkmDNYeF&#10;CltaV1Rcjj9GweeOtrNL/p3u/lYD1zI9b74Oe6Wex8PbKwhPg3+E7+0PrWCawO1L+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ZUNxAAAANsAAAAPAAAAAAAAAAAA&#10;AAAAAKECAABkcnMvZG93bnJldi54bWxQSwUGAAAAAAQABAD5AAAAkgMAAAAA&#10;" strokeweight="1.75pt"/>
                <v:shape id="AutoShape 15" o:spid="_x0000_s1039" type="#_x0000_t32" style="position:absolute;left:49720;top:9246;width:25476;height:68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R+MgAAADbAAAADwAAAGRycy9kb3ducmV2LnhtbESPS2vDMBCE74H8B7GBXkottw2hOFZC&#10;KJSWPgJ59NDbxtpYTqyVaymx+++rQiHHYWa+YfJ5b2txptZXjhXcJikI4sLpiksF283TzQMIH5A1&#10;1o5JwQ95mM+Ggxwz7Tpe0XkdShEh7DNUYEJoMil9YciiT1xDHL29ay2GKNtS6ha7CLe1vEvTibRY&#10;cVww2NCjoeK4PlkFG9NtD8+f79e7b//xNsavyVKfXpW6GvWLKYhAfbiE/9svWsH4Hv6+xB8gZ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rHR+MgAAADbAAAADwAAAAAA&#10;AAAAAAAAAAChAgAAZHJzL2Rvd25yZXYueG1sUEsFBgAAAAAEAAQA+QAAAJYDAAAAAA==&#10;" strokeweight="1.75pt"/>
                <v:shape id="AutoShape 16" o:spid="_x0000_s1040" type="#_x0000_t32" style="position:absolute;left:49720;top:9246;width:32004;height:203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hJjMcAAADbAAAADwAAAGRycy9kb3ducmV2LnhtbESPW2vCQBSE3wv+h+UIvpS6qQSR6CpF&#10;kEovgreHvp1mT7PR7NmYXU3677uFQh+HmfmGmS06W4kbNb50rOBxmIAgzp0uuVBw2K8eJiB8QNZY&#10;OSYF3+RhMe/dzTDTruUt3XahEBHCPkMFJoQ6k9Lnhiz6oauJo/flGoshyqaQusE2wm0lR0kylhZL&#10;jgsGa1oays+7q1WwN+3h9Hx8u/+8+PfXFD/GG319UWrQ756mIAJ14T/8115rBWkKv1/iD5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WEmMxwAAANsAAAAPAAAAAAAA&#10;AAAAAAAAAKECAABkcnMvZG93bnJldi54bWxQSwUGAAAAAAQABAD5AAAAlQMAAAAA&#10;" strokeweight="1.75pt"/>
                <v:shape id="AutoShape 17" o:spid="_x0000_s1041" type="#_x0000_t32" style="position:absolute;left:22860;top:9246;width:26860;height:37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QNecUAAADbAAAADwAAAGRycy9kb3ducmV2LnhtbESP3WrCQBSE7wXfYTlC73TT0kqIrqFK&#10;WwoKxR+8PmaPSUj2bMhuk7RP7xaEXg4z8w2zTAdTi45aV1pW8DiLQBBnVpecKzgd36cxCOeRNdaW&#10;ScEPOUhX49ESE2173lN38LkIEHYJKii8bxIpXVaQQTezDXHwrrY16INsc6lb7APc1PIpiubSYMlh&#10;ocCGNgVl1eHbKNju6GNeHS/x7nc9cCnj69t5/6XUw2R4XYDwNPj/8L39qRU8v8Dfl/AD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QNecUAAADbAAAADwAAAAAAAAAA&#10;AAAAAAChAgAAZHJzL2Rvd25yZXYueG1sUEsFBgAAAAAEAAQA+QAAAJMDAAAAAA==&#10;" strokeweight="1.75pt"/>
                <v:shape id="AutoShape 18" o:spid="_x0000_s1042" type="#_x0000_t32" style="position:absolute;left:49720;top:9246;width:13;height:398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aTDsUAAADbAAAADwAAAGRycy9kb3ducmV2LnhtbESPQWvCQBSE74L/YXmF3nRTKSFEV1Gx&#10;pdBASSKen9lnEsy+Ddmtpv313UKhx2FmvmFWm9F04kaDay0reJpHIIgrq1uuFRzLl1kCwnlkjZ1l&#10;UvBFDjbr6WSFqbZ3zulW+FoECLsUFTTe96mUrmrIoJvbnjh4FzsY9EEOtdQD3gPcdHIRRbE02HJY&#10;aLCnfUPVtfg0Ct4zeo2v5TnJvncjtzK5HE75h1KPD+N2CcLT6P/Df+03reA5ht8v4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aTDsUAAADbAAAADwAAAAAAAAAA&#10;AAAAAAChAgAAZHJzL2Rvd25yZXYueG1sUEsFBgAAAAAEAAQA+QAAAJMDAAAAAA==&#10;" strokeweight="1.75pt"/>
                <v:shape id="AutoShape 19" o:spid="_x0000_s1043" type="#_x0000_t32" style="position:absolute;left:49720;top:9246;width:25146;height:363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rX+8cAAADbAAAADwAAAGRycy9kb3ducmV2LnhtbESPQUvDQBSE74L/YXlCL9JsWkotMdsi&#10;BVHUFkzbQ2/P7DMbzb6N2W0T/70rCB6HmfmGyVeDbcSZOl87VjBJUhDEpdM1Vwr2u/vxAoQPyBob&#10;x6TgmzyslpcXOWba9fxK5yJUIkLYZ6jAhNBmUvrSkEWfuJY4eu+usxii7CqpO+wj3DZymqZzabHm&#10;uGCwpbWh8rM4WQU70+8/Hg4v129ffvM8w+N8q09PSo2uhrtbEIGG8B/+az9qBbMb+P0Sf4B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itf7xwAAANsAAAAPAAAAAAAA&#10;AAAAAAAAAKECAABkcnMvZG93bnJldi54bWxQSwUGAAAAAAQABAD5AAAAlQMAAAAA&#10;" strokeweight="1.75pt"/>
                <w10:anchorlock/>
              </v:group>
            </w:pict>
          </mc:Fallback>
        </mc:AlternateContent>
      </w:r>
    </w:p>
    <w:p w:rsidR="00734E10" w:rsidRPr="00297D62" w:rsidRDefault="008620F9" w:rsidP="00D66B22">
      <w:pPr>
        <w:pStyle w:val="af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372600" cy="6400800"/>
                <wp:effectExtent l="38100" t="38100" r="28575" b="28575"/>
                <wp:docPr id="31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22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4686300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A4F8A">
                                <w:rPr>
                                  <w:b/>
                                  <w:sz w:val="32"/>
                                  <w:szCs w:val="32"/>
                                </w:rPr>
                                <w:t>Вовлечение родителей в  образовательное пр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странство логопедической группы 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A4F8A">
                                <w:rPr>
                                  <w:b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индивидуаль</w:t>
                              </w:r>
                              <w:r w:rsidRPr="00DA4F8A">
                                <w:rPr>
                                  <w:b/>
                                  <w:sz w:val="32"/>
                                  <w:szCs w:val="32"/>
                                </w:rPr>
                                <w:t>ные формы работы)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314700" y="5029200"/>
                            <a:ext cx="22860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Просмотр </w:t>
                              </w:r>
                            </w:p>
                            <w:p w:rsidR="006B52F8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индивидуальных</w:t>
                              </w:r>
                            </w:p>
                            <w:p w:rsidR="006B52F8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занятий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14300" y="1943100"/>
                            <a:ext cx="22860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Индивидуал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ь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ные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беседы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6400800" y="5257800"/>
                            <a:ext cx="21717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Тетрадь для 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домашних зад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972300" y="3657600"/>
                            <a:ext cx="21717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Анкеты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0" y="3429000"/>
                            <a:ext cx="22860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Индивидуал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ь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ные</w:t>
                              </w:r>
                              <w:r w:rsidRPr="00DA4F8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практикумы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7200900" y="2171700"/>
                            <a:ext cx="2171700" cy="9144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Записки-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рекомендации</w:t>
                              </w:r>
                            </w:p>
                            <w:p w:rsidR="006B52F8" w:rsidRPr="00A701DE" w:rsidRDefault="006B52F8" w:rsidP="00D66B22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9"/>
                        <wps:cNvCnPr>
                          <a:cxnSpLocks noChangeShapeType="1"/>
                          <a:stCxn id="21" idx="7"/>
                          <a:endCxn id="16" idx="2"/>
                        </wps:cNvCnPr>
                        <wps:spPr bwMode="auto">
                          <a:xfrm flipV="1">
                            <a:off x="1951990" y="925830"/>
                            <a:ext cx="2905760" cy="262636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0"/>
                        <wps:cNvCnPr>
                          <a:cxnSpLocks noChangeShapeType="1"/>
                          <a:stCxn id="18" idx="7"/>
                          <a:endCxn id="16" idx="2"/>
                        </wps:cNvCnPr>
                        <wps:spPr bwMode="auto">
                          <a:xfrm flipV="1">
                            <a:off x="2066290" y="925830"/>
                            <a:ext cx="2791460" cy="114046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CnPr>
                          <a:cxnSpLocks noChangeShapeType="1"/>
                          <a:stCxn id="22" idx="0"/>
                          <a:endCxn id="16" idx="2"/>
                        </wps:cNvCnPr>
                        <wps:spPr bwMode="auto">
                          <a:xfrm flipH="1" flipV="1">
                            <a:off x="4857750" y="925830"/>
                            <a:ext cx="3429000" cy="123571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2"/>
                        <wps:cNvCnPr>
                          <a:cxnSpLocks noChangeShapeType="1"/>
                          <a:stCxn id="17" idx="0"/>
                          <a:endCxn id="16" idx="2"/>
                        </wps:cNvCnPr>
                        <wps:spPr bwMode="auto">
                          <a:xfrm flipV="1">
                            <a:off x="4457700" y="925830"/>
                            <a:ext cx="400050" cy="409321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3"/>
                        <wps:cNvCnPr>
                          <a:cxnSpLocks noChangeShapeType="1"/>
                          <a:stCxn id="19" idx="0"/>
                          <a:endCxn id="16" idx="2"/>
                        </wps:cNvCnPr>
                        <wps:spPr bwMode="auto">
                          <a:xfrm flipH="1" flipV="1">
                            <a:off x="4857750" y="925830"/>
                            <a:ext cx="2628900" cy="432181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4"/>
                        <wps:cNvCnPr>
                          <a:cxnSpLocks noChangeShapeType="1"/>
                          <a:stCxn id="20" idx="0"/>
                          <a:endCxn id="16" idx="2"/>
                        </wps:cNvCnPr>
                        <wps:spPr bwMode="auto">
                          <a:xfrm flipH="1" flipV="1">
                            <a:off x="4857750" y="925830"/>
                            <a:ext cx="3200400" cy="272161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685800" y="5143500"/>
                            <a:ext cx="22860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Default="006B52F8" w:rsidP="00D66B22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Домашняя </w:t>
                              </w:r>
                            </w:p>
                            <w:p w:rsidR="006B52F8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библиотечка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6"/>
                        <wps:cNvCnPr>
                          <a:cxnSpLocks noChangeShapeType="1"/>
                          <a:stCxn id="29" idx="0"/>
                          <a:endCxn id="16" idx="2"/>
                        </wps:cNvCnPr>
                        <wps:spPr bwMode="auto">
                          <a:xfrm flipV="1">
                            <a:off x="1828800" y="925830"/>
                            <a:ext cx="3028950" cy="420751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44" editas="canvas" style="width:738pt;height:7in;mso-position-horizontal-relative:char;mso-position-vertical-relative:line" coordsize="93726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">
                <v:shape id="_x0000_s1045" type="#_x0000_t75" style="position:absolute;width:93726;height:64008;visibility:visible;mso-wrap-style:square" stroked="t" strokeweight="1.75pt">
                  <v:fill o:detectmouseclick="t"/>
                  <v:path o:connecttype="none"/>
                </v:shape>
                <v:rect id="Rectangle 22" o:spid="_x0000_s1046" style="position:absolute;left:25146;width:4686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pZsMA&#10;AADbAAAADwAAAGRycy9kb3ducmV2LnhtbERPyWrDMBC9F/IPYgq9lERuD1lcKyEUCobSguNAcpxa&#10;44VaI2PJsfP3VSGQ2zzeOsluMq24UO8aywpeFhEI4sLqhisFx/xjvgbhPLLG1jIpuJKD3Xb2kGCs&#10;7cgZXQ6+EiGEXYwKau+7WEpX1GTQLWxHHLjS9gZ9gH0ldY9jCDetfI2ipTTYcGiosaP3morfw2AU&#10;ZFf5+cPZ1+m8aWSZP9N3mq4GpZ4ep/0bCE+Tv4tv7lSH+Uv4/yU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0pZsMAAADbAAAADwAAAAAAAAAAAAAAAACYAgAAZHJzL2Rv&#10;d25yZXYueG1sUEsFBgAAAAAEAAQA9QAAAIgDAAAAAA==&#10;" strokeweight="1.75pt">
                  <v:fill opacity="0"/>
                  <v:textbox>
                    <w:txbxContent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A4F8A">
                          <w:rPr>
                            <w:b/>
                            <w:sz w:val="32"/>
                            <w:szCs w:val="32"/>
                          </w:rPr>
                          <w:t>Вовлечение родителей в  образовательное пр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странство логопедической группы 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A4F8A">
                          <w:rPr>
                            <w:b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индивидуаль</w:t>
                        </w:r>
                        <w:r w:rsidRPr="00DA4F8A">
                          <w:rPr>
                            <w:b/>
                            <w:sz w:val="32"/>
                            <w:szCs w:val="32"/>
                          </w:rPr>
                          <w:t>ные формы работы)</w:t>
                        </w:r>
                      </w:p>
                    </w:txbxContent>
                  </v:textbox>
                </v:rect>
                <v:oval id="Oval 23" o:spid="_x0000_s1047" style="position:absolute;left:33147;top:50292;width:22860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EisIA&#10;AADbAAAADwAAAGRycy9kb3ducmV2LnhtbERPyW7CMBC9I/UfrKnUG3FAhdAUg7pQiSspB7iN4iEJ&#10;xOM0dknK12MkpN7m6a0zX/amFmdqXWVZwSiKQRDnVldcKNh+fw1nIJxH1lhbJgV/5GC5eBjMMdW2&#10;4w2dM1+IEMIuRQWl900qpctLMugi2xAH7mBbgz7AtpC6xS6Em1qO43gqDVYcGkps6KOk/JT9GgXP&#10;TbLrquzi3fv4mOw/X+LJz3Sl1NNj//YKwlPv/8V391qH+Q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8SKwgAAANsAAAAPAAAAAAAAAAAAAAAAAJgCAABkcnMvZG93&#10;bnJldi54bWxQSwUGAAAAAAQABAD1AAAAhwMAAAAA&#10;" strokeweight="1.75pt">
                  <v:textbox>
                    <w:txbxContent>
                      <w:p w:rsidR="006B52F8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Просмотр </w:t>
                        </w:r>
                      </w:p>
                      <w:p w:rsidR="006B52F8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индивидуальных</w:t>
                        </w:r>
                      </w:p>
                      <w:p w:rsidR="006B52F8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занятий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24" o:spid="_x0000_s1048" style="position:absolute;left:1143;top:19431;width:2286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Q+MUA&#10;AADbAAAADwAAAGRycy9kb3ducmV2LnhtbESPT0/CQBDF7yZ8h82QeJOtRPlTWAigJl4pHOA26Y5t&#10;tTtbuiutfnrnYMJtJu/Ne79ZrntXqyu1ofJs4HGUgCLOva24MHA8vD3MQIWIbLH2TAZ+KMB6Nbhb&#10;Ymp9x3u6ZrFQEsIhRQNljE2qdchLchhGviEW7cO3DqOsbaFti52Eu1qPk2SiHVYsDSU2tCsp/8q+&#10;nYGnZnrqquw3hu34c3p+mSfPl8mrMffDfrMAFamPN/P/9bsVfIGV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FD4xQAAANsAAAAPAAAAAAAAAAAAAAAAAJgCAABkcnMv&#10;ZG93bnJldi54bWxQSwUGAAAAAAQABAD1AAAAigMAAAAA&#10;" strokeweight="1.75pt">
                  <v:textbox>
                    <w:txbxContent>
                      <w:p w:rsidR="006B52F8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Индивидуальные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беседы</w:t>
                        </w:r>
                      </w:p>
                    </w:txbxContent>
                  </v:textbox>
                </v:oval>
                <v:oval id="Oval 25" o:spid="_x0000_s1049" style="position:absolute;left:64008;top:52578;width:2171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1Y8IA&#10;AADbAAAADwAAAGRycy9kb3ducmV2LnhtbERPyW7CMBC9V+IfrEHqrTigsqUYVDaJK2kP9DaKhyQQ&#10;j9PYkMDXY6RKvc3TW2e2aE0prlS7wrKCfi8CQZxaXXCm4Ptr+zYB4TyyxtIyKbiRg8W88zLDWNuG&#10;93RNfCZCCLsYFeTeV7GULs3JoOvZijhwR1sb9AHWmdQ1NiHclHIQRSNpsODQkGNFq5zSc3IxCt6r&#10;8aEpkrt3y8Fp/LOeRsPf0Uap1277+QHCU+v/xX/unQ7zp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PVjwgAAANsAAAAPAAAAAAAAAAAAAAAAAJgCAABkcnMvZG93&#10;bnJldi54bWxQSwUGAAAAAAQABAD1AAAAhwMAAAAA&#10;" strokeweight="1.75pt">
                  <v:textbox>
                    <w:txbxContent>
                      <w:p w:rsidR="006B52F8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Тетрадь для 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домашних зад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ний</w:t>
                        </w:r>
                      </w:p>
                    </w:txbxContent>
                  </v:textbox>
                </v:oval>
                <v:oval id="Oval 26" o:spid="_x0000_s1050" style="position:absolute;left:69723;top:36576;width:2171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6WQ8IA&#10;AADbAAAADwAAAGRycy9kb3ducmV2LnhtbERPu27CMBTdK/UfrFupW3GICpQQB/UBEiuhA2xX8W2S&#10;El+nsUsCX48HJMaj806Xg2nEiTpXW1YwHkUgiAuray4VfO/WL28gnEfW2FgmBWdysMweH1JMtO15&#10;S6fclyKEsEtQQeV9m0jpiooMupFtiQP3YzuDPsCulLrDPoSbRsZRNJUGaw4NFbb0WVFxzP+Ngtd2&#10;tu/r/OLdR/w7O3zNo8nfdKXU89PwvgDhafB38c290QrisD58CT9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pZDwgAAANsAAAAPAAAAAAAAAAAAAAAAAJgCAABkcnMvZG93&#10;bnJldi54bWxQSwUGAAAAAAQABAD1AAAAhwMAAAAA&#10;" strokeweight="1.75pt">
                  <v:textbox>
                    <w:txbxContent>
                      <w:p w:rsidR="006B52F8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Анкеты</w:t>
                        </w:r>
                      </w:p>
                    </w:txbxContent>
                  </v:textbox>
                </v:oval>
                <v:oval id="Oval 27" o:spid="_x0000_s1051" style="position:absolute;top:34290;width:2286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z2MUA&#10;AADbAAAADwAAAGRycy9kb3ducmV2LnhtbESPzW7CMBCE75V4B2uReisOUctPwCBaWqlXAge4reIl&#10;CcTrEBuS9unrSkgcRzPzjWa+7EwlbtS40rKC4SACQZxZXXKuYLf9epmAcB5ZY2WZFPyQg+Wi9zTH&#10;RNuWN3RLfS4ChF2CCgrv60RKlxVk0A1sTRy8o20M+iCbXOoG2wA3lYyjaCQNlhwWCqzpo6DsnF6N&#10;gtd6vG/L9Ne79/g0Pqyn0dtl9KnUc79bzUB46vwjfG9/awXxEP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jPYxQAAANsAAAAPAAAAAAAAAAAAAAAAAJgCAABkcnMv&#10;ZG93bnJldi54bWxQSwUGAAAAAAQABAD1AAAAigMAAAAA&#10;" strokeweight="1.75pt">
                  <v:textbox>
                    <w:txbxContent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Индивидуальные</w:t>
                        </w:r>
                        <w:r w:rsidRPr="00DA4F8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практикумы</w:t>
                        </w:r>
                      </w:p>
                    </w:txbxContent>
                  </v:textbox>
                </v:oval>
                <v:oval id="Oval 28" o:spid="_x0000_s1052" style="position:absolute;left:72009;top:21717;width:2171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GysQA&#10;AADbAAAADwAAAGRycy9kb3ducmV2LnhtbESP0WrCQBRE3wv+w3IF3+rGPJSSuoqIioJCTf2AS/aa&#10;BLN34+7WRL++WxB8HGbmDDOd96YRN3K+tqxgMk5AEBdW11wqOP2s3z9B+ICssbFMCu7kYT4bvE0x&#10;07bjI93yUIoIYZ+hgiqENpPSFxUZ9GPbEkfvbJ3BEKUrpXbYRbhpZJokH9JgzXGhwpaWFRWX/Nco&#10;WLvrYXM9HBd+st81+dZ9P3arTqnRsF98gQjUh1f42d5q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BsrEAAAA2wAAAA8AAAAAAAAAAAAAAAAAmAIAAGRycy9k&#10;b3ducmV2LnhtbFBLBQYAAAAABAAEAPUAAACJAwAAAAA=&#10;" strokeweight="1.75pt">
                  <v:fill opacity="0"/>
                  <v:textbox>
                    <w:txbxContent>
                      <w:p w:rsidR="006B52F8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Записки-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рекомендации</w:t>
                        </w:r>
                      </w:p>
                      <w:p w:rsidR="006B52F8" w:rsidRPr="00A701DE" w:rsidRDefault="006B52F8" w:rsidP="00D66B22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oval>
                <v:shape id="AutoShape 29" o:spid="_x0000_s1053" type="#_x0000_t32" style="position:absolute;left:19519;top:9258;width:29058;height:262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7VNsQAAADbAAAADwAAAGRycy9kb3ducmV2LnhtbESPQWvCQBSE7wX/w/KE3pqNESSkrlLF&#10;SqGCaKTn1+wzCWbfhuzWpP31XUHwOMzMN8x8OZhGXKlztWUFkygGQVxYXXOp4JS/v6QgnEfW2Fgm&#10;Bb/kYLkYPc0x07bnA12PvhQBwi5DBZX3bSalKyoy6CLbEgfvbDuDPsiulLrDPsBNI5M4nkmDNYeF&#10;CltaV1Rcjj9GweeOtrNL/p3u/lYD1zI9b74Oe6Wex8PbKwhPg3+E7+0PrSCZwu1L+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tU2xAAAANsAAAAPAAAAAAAAAAAA&#10;AAAAAKECAABkcnMvZG93bnJldi54bWxQSwUGAAAAAAQABAD5AAAAkgMAAAAA&#10;" strokeweight="1.75pt"/>
                <v:shape id="AutoShape 30" o:spid="_x0000_s1054" type="#_x0000_t32" style="position:absolute;left:20662;top:9258;width:27915;height:114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dNQsQAAADbAAAADwAAAGRycy9kb3ducmV2LnhtbESPQWvCQBSE7wX/w/KE3pqNQSSkrlLF&#10;SqGCaKTn1+wzCWbfhuzWpP31XUHwOMzMN8x8OZhGXKlztWUFkygGQVxYXXOp4JS/v6QgnEfW2Fgm&#10;Bb/kYLkYPc0x07bnA12PvhQBwi5DBZX3bSalKyoy6CLbEgfvbDuDPsiulLrDPsBNI5M4nkmDNYeF&#10;CltaV1Rcjj9GweeOtrNL/p3u/lYD1zI9b74Oe6Wex8PbKwhPg3+E7+0PrSCZwu1L+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01CxAAAANsAAAAPAAAAAAAAAAAA&#10;AAAAAKECAABkcnMvZG93bnJldi54bWxQSwUGAAAAAAQABAD5AAAAkgMAAAAA&#10;" strokeweight="1.75pt"/>
                <v:shape id="AutoShape 31" o:spid="_x0000_s1055" type="#_x0000_t32" style="position:absolute;left:48577;top:9258;width:34290;height:123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sJt8cAAADbAAAADwAAAGRycy9kb3ducmV2LnhtbESPW0vDQBSE3wX/w3IEX4rdWLRI7LYU&#10;QSzewCQ++HbMHrOx2bMxu7n037tCwcdhZr5hVpvJNmKgzteOFVzOExDEpdM1VwqK/P7iBoQPyBob&#10;x6TgQB4269OTFabajfxGQxYqESHsU1RgQmhTKX1pyKKfu5Y4el+usxii7CqpOxwj3DZykSRLabHm&#10;uGCwpTtD5T7rrYLcjMX3w/vz7PPHvzxd4cfyVfePSp2fTdtbEIGm8B8+tndaweIa/r7EHy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ywm3xwAAANsAAAAPAAAAAAAA&#10;AAAAAAAAAKECAABkcnMvZG93bnJldi54bWxQSwUGAAAAAAQABAD5AAAAlQMAAAAA&#10;" strokeweight="1.75pt"/>
                <v:shape id="AutoShape 32" o:spid="_x0000_s1056" type="#_x0000_t32" style="position:absolute;left:44577;top:9258;width:4000;height:409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l2rsMAAADbAAAADwAAAGRycy9kb3ducmV2LnhtbESPQYvCMBSE7wv+h/CEva2pHkrpGkVF&#10;RVhh0YrnZ/Nsi81LaaJWf/1GEPY4zMw3zHjamVrcqHWVZQXDQQSCOLe64kLBIVt9JSCcR9ZYWyYF&#10;D3IwnfQ+xphqe+cd3fa+EAHCLkUFpfdNKqXLSzLoBrYhDt7ZtgZ9kG0hdYv3ADe1HEVRLA1WHBZK&#10;bGhRUn7ZX42Cny2t40t2SrbPeceVTM7L4+5Xqc9+N/sG4anz/+F3e6MVjGJ4fQk/QE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5dq7DAAAA2wAAAA8AAAAAAAAAAAAA&#10;AAAAoQIAAGRycy9kb3ducmV2LnhtbFBLBQYAAAAABAAEAPkAAACRAwAAAAA=&#10;" strokeweight="1.75pt"/>
                <v:shape id="AutoShape 33" o:spid="_x0000_s1057" type="#_x0000_t32" style="position:absolute;left:48577;top:9258;width:26289;height:432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UyW8cAAADbAAAADwAAAGRycy9kb3ducmV2LnhtbESPQUvDQBSE7wX/w/IEL9JsLFJLzLYU&#10;QRS1BdP20Nsz+8zGZt/G7LaJ/94VhB6HmfmGyReDbcSJOl87VnCTpCCIS6drrhRsN4/jGQgfkDU2&#10;jknBD3lYzC9GOWba9fxOpyJUIkLYZ6jAhNBmUvrSkEWfuJY4ep+usxii7CqpO+wj3DZykqZTabHm&#10;uGCwpQdD5aE4WgUb02+/nnZv1x/ffvV6i/vpWh9flLq6HJb3IAIN4Rz+bz9rBZM7+PsSf4C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VTJbxwAAANsAAAAPAAAAAAAA&#10;AAAAAAAAAKECAABkcnMvZG93bnJldi54bWxQSwUGAAAAAAQABAD5AAAAlQMAAAAA&#10;" strokeweight="1.75pt"/>
                <v:shape id="AutoShape 34" o:spid="_x0000_s1058" type="#_x0000_t32" style="position:absolute;left:48577;top:9258;width:32004;height:272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qmKcMAAADbAAAADwAAAGRycy9kb3ducmV2LnhtbERPz2vCMBS+C/4P4QleZKaTIaMzyhBk&#10;w22C1R28PZu3ptq8dE203X+/HASPH9/v2aKzlbhS40vHCh7HCQji3OmSCwX73erhGYQPyBorx6Tg&#10;jzws5v3eDFPtWt7SNQuFiCHsU1RgQqhTKX1uyKIfu5o4cj+usRgibAqpG2xjuK3kJEmm0mLJscFg&#10;TUtD+Tm7WAU70+5Pb9+fo+Ov//p4wsN0oy9rpYaD7vUFRKAu3MU397tWMIlj45f4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KpinDAAAA2wAAAA8AAAAAAAAAAAAA&#10;AAAAoQIAAGRycy9kb3ducmV2LnhtbFBLBQYAAAAABAAEAPkAAACRAwAAAAA=&#10;" strokeweight="1.75pt"/>
                <v:oval id="Oval 35" o:spid="_x0000_s1059" style="position:absolute;left:6858;top:51435;width:22860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/3sUA&#10;AADbAAAADwAAAGRycy9kb3ducmV2LnhtbESPzW7CMBCE70h9B2srcSNOI35TDCoUJK6kPdDbKt4m&#10;aeN1Grsk8PQYqVKPo5n5RrNc96YWZ2pdZVnBUxSDIM6trrhQ8P62H81BOI+ssbZMCi7kYL16GCwx&#10;1bbjI50zX4gAYZeigtL7JpXS5SUZdJFtiIP3aVuDPsi2kLrFLsBNLZM4nkqDFYeFEhvalpR/Z79G&#10;wbiZnboqu3q3Sb5mH6+LePIz3Sk1fOxfnkF46v1/+K990AqSB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D/exQAAANsAAAAPAAAAAAAAAAAAAAAAAJgCAABkcnMv&#10;ZG93bnJldi54bWxQSwUGAAAAAAQABAD1AAAAigMAAAAA&#10;" strokeweight="1.75pt">
                  <v:textbox>
                    <w:txbxContent>
                      <w:p w:rsidR="006B52F8" w:rsidRDefault="006B52F8" w:rsidP="00D66B2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Домашняя </w:t>
                        </w:r>
                      </w:p>
                      <w:p w:rsidR="006B52F8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библиотечка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shape id="AutoShape 36" o:spid="_x0000_s1060" type="#_x0000_t32" style="position:absolute;left:18288;top:9258;width:30289;height:420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dnMEAAADbAAAADwAAAGRycy9kb3ducmV2LnhtbERPy4rCMBTdD/gP4QruxlQFKbWpqKgI&#10;Iww+cH1trm2xuSlN1M58/WQx4PJw3um8M7V4UusqywpGwwgEcW51xYWC82nzGYNwHlljbZkU/JCD&#10;edb7SDHR9sUHeh59IUIIuwQVlN43iZQuL8mgG9qGOHA32xr0AbaF1C2+Qrip5TiKptJgxaGhxIZW&#10;JeX348Mo+NrTdno/XeP977LjSsa39eXwrdSg3y1mIDx1/i3+d++0gklYH76EHy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Rd2cwQAAANsAAAAPAAAAAAAAAAAAAAAA&#10;AKECAABkcnMvZG93bnJldi54bWxQSwUGAAAAAAQABAD5AAAAjwMAAAAA&#10;" strokeweight="1.75pt"/>
                <w10:anchorlock/>
              </v:group>
            </w:pict>
          </mc:Fallback>
        </mc:AlternateContent>
      </w:r>
    </w:p>
    <w:p w:rsidR="00D66B22" w:rsidRPr="00297D62" w:rsidRDefault="008620F9" w:rsidP="00D66B22">
      <w:pPr>
        <w:pStyle w:val="af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258300" cy="6400800"/>
                <wp:effectExtent l="38100" t="38100" r="28575" b="28575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22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400300" y="0"/>
                            <a:ext cx="4686300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A4F8A">
                                <w:rPr>
                                  <w:b/>
                                  <w:sz w:val="32"/>
                                  <w:szCs w:val="32"/>
                                </w:rPr>
                                <w:t>Вовлечение родителей в  образовательное пр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странство логопедической группы 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A4F8A">
                                <w:rPr>
                                  <w:b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наглядные</w:t>
                              </w:r>
                              <w:r w:rsidRPr="00DA4F8A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формы работы)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0" y="1943100"/>
                            <a:ext cx="22860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Речевой 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уголок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6172200" y="5257800"/>
                            <a:ext cx="21717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Доска 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объявлений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371600" y="5257800"/>
                            <a:ext cx="26289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Экран </w:t>
                              </w:r>
                            </w:p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звукопроизношения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7086600" y="2400300"/>
                            <a:ext cx="2171700" cy="9144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52F8" w:rsidRPr="00DA4F8A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Папка - пер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движка</w:t>
                              </w:r>
                            </w:p>
                            <w:p w:rsidR="006B52F8" w:rsidRPr="00A701DE" w:rsidRDefault="006B52F8" w:rsidP="00D66B22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CnPr>
                          <a:cxnSpLocks noChangeShapeType="1"/>
                          <a:stCxn id="6" idx="7"/>
                          <a:endCxn id="2" idx="2"/>
                        </wps:cNvCnPr>
                        <wps:spPr bwMode="auto">
                          <a:xfrm flipV="1">
                            <a:off x="3615690" y="925830"/>
                            <a:ext cx="1127760" cy="447167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5"/>
                        <wps:cNvCnPr>
                          <a:cxnSpLocks noChangeShapeType="1"/>
                          <a:stCxn id="3" idx="7"/>
                          <a:endCxn id="2" idx="2"/>
                        </wps:cNvCnPr>
                        <wps:spPr bwMode="auto">
                          <a:xfrm flipV="1">
                            <a:off x="1951990" y="925830"/>
                            <a:ext cx="2791460" cy="114046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6"/>
                        <wps:cNvCnPr>
                          <a:cxnSpLocks noChangeShapeType="1"/>
                          <a:stCxn id="7" idx="0"/>
                          <a:endCxn id="2" idx="2"/>
                        </wps:cNvCnPr>
                        <wps:spPr bwMode="auto">
                          <a:xfrm flipH="1" flipV="1">
                            <a:off x="4743450" y="925830"/>
                            <a:ext cx="3429000" cy="146431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7"/>
                        <wps:cNvCnPr>
                          <a:cxnSpLocks noChangeShapeType="1"/>
                          <a:stCxn id="5" idx="0"/>
                          <a:endCxn id="2" idx="2"/>
                        </wps:cNvCnPr>
                        <wps:spPr bwMode="auto">
                          <a:xfrm flipH="1" flipV="1">
                            <a:off x="4743450" y="925830"/>
                            <a:ext cx="2514600" cy="432181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943100" y="2628900"/>
                            <a:ext cx="21717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B52F8" w:rsidRPr="00152A86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52A86">
                                <w:rPr>
                                  <w:b/>
                                  <w:sz w:val="28"/>
                                  <w:szCs w:val="28"/>
                                </w:rPr>
                                <w:t>Домашняя и</w:t>
                              </w:r>
                              <w:r w:rsidRPr="00152A86">
                                <w:rPr>
                                  <w:b/>
                                  <w:sz w:val="28"/>
                                  <w:szCs w:val="28"/>
                                </w:rPr>
                                <w:t>г</w:t>
                              </w:r>
                              <w:r w:rsidRPr="00152A86">
                                <w:rPr>
                                  <w:b/>
                                  <w:sz w:val="28"/>
                                  <w:szCs w:val="28"/>
                                </w:rPr>
                                <w:t>ротека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600200" y="3771900"/>
                            <a:ext cx="21717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B52F8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Домашнее </w:t>
                              </w:r>
                            </w:p>
                            <w:p w:rsidR="006B52F8" w:rsidRPr="00152A86" w:rsidRDefault="006B52F8" w:rsidP="00D66B2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задание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0"/>
                        <wps:cNvCnPr>
                          <a:cxnSpLocks noChangeShapeType="1"/>
                          <a:stCxn id="12" idx="0"/>
                          <a:endCxn id="3" idx="6"/>
                        </wps:cNvCnPr>
                        <wps:spPr bwMode="auto">
                          <a:xfrm flipH="1" flipV="1">
                            <a:off x="2297430" y="2400300"/>
                            <a:ext cx="731520" cy="21844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51"/>
                        <wps:cNvCnPr>
                          <a:cxnSpLocks noChangeShapeType="1"/>
                          <a:stCxn id="3" idx="4"/>
                          <a:endCxn id="13" idx="0"/>
                        </wps:cNvCnPr>
                        <wps:spPr bwMode="auto">
                          <a:xfrm>
                            <a:off x="1143000" y="2868930"/>
                            <a:ext cx="1543050" cy="89281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61" editas="canvas" style="width:729pt;height:7in;mso-position-horizontal-relative:char;mso-position-vertical-relative:line" coordsize="92583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">
                <v:shape id="_x0000_s1062" type="#_x0000_t75" style="position:absolute;width:92583;height:64008;visibility:visible;mso-wrap-style:square" stroked="t" strokeweight="1.75pt">
                  <v:fill o:detectmouseclick="t"/>
                  <v:path o:connecttype="none"/>
                </v:shape>
                <v:rect id="Rectangle 39" o:spid="_x0000_s1063" style="position:absolute;left:24003;width:4686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xg8IA&#10;AADaAAAADwAAAGRycy9kb3ducmV2LnhtbESPQYvCMBSE74L/ITzBi6ypHla3GkUEoSAKVWH3+Gye&#10;bbF5KU3U+u83guBxmJlvmPmyNZW4U+NKywpGwwgEcWZ1ybmC03HzNQXhPLLGyjIpeJKD5aLbmWOs&#10;7YNTuh98LgKEXYwKCu/rWEqXFWTQDW1NHLyLbQz6IJtc6gYfAW4qOY6ib2mw5LBQYE3rgrLr4WYU&#10;pE+5PXO6+/37KeXlOKB9kkxuSvV77WoGwlPrP+F3O9EKxvC6Em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XGDwgAAANoAAAAPAAAAAAAAAAAAAAAAAJgCAABkcnMvZG93&#10;bnJldi54bWxQSwUGAAAAAAQABAD1AAAAhwMAAAAA&#10;" strokeweight="1.75pt">
                  <v:fill opacity="0"/>
                  <v:textbox>
                    <w:txbxContent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A4F8A">
                          <w:rPr>
                            <w:b/>
                            <w:sz w:val="32"/>
                            <w:szCs w:val="32"/>
                          </w:rPr>
                          <w:t>Вовлечение родителей в  образовательное пр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о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странство логопедической группы 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A4F8A">
                          <w:rPr>
                            <w:b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наглядные</w:t>
                        </w:r>
                        <w:r w:rsidRPr="00DA4F8A">
                          <w:rPr>
                            <w:b/>
                            <w:sz w:val="32"/>
                            <w:szCs w:val="32"/>
                          </w:rPr>
                          <w:t xml:space="preserve"> формы работы)</w:t>
                        </w:r>
                      </w:p>
                    </w:txbxContent>
                  </v:textbox>
                </v:rect>
                <v:oval id="Oval 40" o:spid="_x0000_s1064" style="position:absolute;top:19431;width:2286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eV8QA&#10;AADaAAAADwAAAGRycy9kb3ducmV2LnhtbESPS2/CMBCE75X6H6ytxK04hfIKGMSjSFxJeyi3Vbwk&#10;ofE6xIak/PoaCanH0cx8o5ktWlOKK9WusKzgrRuBIE6tLjhT8PW5fR2DcB5ZY2mZFPySg8X8+WmG&#10;sbYN7+ma+EwECLsYFeTeV7GULs3JoOvaijh4R1sb9EHWmdQ1NgFuStmLoqE0WHBYyLGidU7pT3Ix&#10;Ct6r0XdTJDfvVr3T6LCZRIPz8EOpzku7nILw1Pr/8KO90wr6cL8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HlfEAAAA2gAAAA8AAAAAAAAAAAAAAAAAmAIAAGRycy9k&#10;b3ducmV2LnhtbFBLBQYAAAAABAAEAPUAAACJAwAAAAA=&#10;" strokeweight="1.75pt">
                  <v:textbox>
                    <w:txbxContent>
                      <w:p w:rsidR="006B52F8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Речевой 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уголок</w:t>
                        </w:r>
                      </w:p>
                    </w:txbxContent>
                  </v:textbox>
                </v:oval>
                <v:oval id="Oval 41" o:spid="_x0000_s1065" style="position:absolute;left:61722;top:52578;width:2171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juMQA&#10;AADaAAAADwAAAGRycy9kb3ducmV2LnhtbESPzW7CMBCE75X6DtYicSsOiJ824EQtUKlXAof2toqX&#10;JBCv09iQtE9fV0LiOJqZbzSrtDe1uFLrKssKxqMIBHFudcWFgsP+/ekZhPPIGmvLpOCHHKTJ48MK&#10;Y2073tE184UIEHYxKii9b2IpXV6SQTeyDXHwjrY16INsC6lb7ALc1HISRXNpsOKwUGJD65Lyc3Yx&#10;CqbN4rOrsl/v3ianxdfmJZp9z7dKDQf96xKEp97fw7f2h1Ywg/8r4Qb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I7jEAAAA2gAAAA8AAAAAAAAAAAAAAAAAmAIAAGRycy9k&#10;b3ducmV2LnhtbFBLBQYAAAAABAAEAPUAAACJAwAAAAA=&#10;" strokeweight="1.75pt">
                  <v:textbox>
                    <w:txbxContent>
                      <w:p w:rsidR="006B52F8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Доска 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объявлений</w:t>
                        </w:r>
                      </w:p>
                    </w:txbxContent>
                  </v:textbox>
                </v:oval>
                <v:oval id="Oval 42" o:spid="_x0000_s1066" style="position:absolute;left:13716;top:52578;width:2628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9z8QA&#10;AADaAAAADwAAAGRycy9kb3ducmV2LnhtbESPwW7CMBBE75X6D9ZW6q04oBIgYBAtVOLawAFuq3hJ&#10;AvE6xIak/XpcqRLH0cy80cwWnanEjRpXWlbQ70UgiDOrS84V7LZfb2MQziNrrCyTgh9ysJg/P80w&#10;0bblb7qlPhcBwi5BBYX3dSKlywoy6Hq2Jg7e0TYGfZBNLnWDbYCbSg6iKJYGSw4LBdb0WVB2Tq9G&#10;wXs92rdl+uvdx+A0Oqwm0fASr5V6femWUxCeOv8I/7c3WkEMf1fC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vc/EAAAA2gAAAA8AAAAAAAAAAAAAAAAAmAIAAGRycy9k&#10;b3ducmV2LnhtbFBLBQYAAAAABAAEAPUAAACJAwAAAAA=&#10;" strokeweight="1.75pt">
                  <v:textbox>
                    <w:txbxContent>
                      <w:p w:rsidR="006B52F8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Экран </w:t>
                        </w:r>
                      </w:p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звукопроизношения</w:t>
                        </w:r>
                      </w:p>
                    </w:txbxContent>
                  </v:textbox>
                </v:oval>
                <v:oval id="Oval 43" o:spid="_x0000_s1067" style="position:absolute;left:70866;top:24003;width:2171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TT8QA&#10;AADaAAAADwAAAGRycy9kb3ducmV2LnhtbESP0WrCQBRE3wv+w3KFvtWNfbAlugkiWhQqNNEPuGRv&#10;k9Ds3bi7mrRf3y0UfBxm5gyzykfTiRs531pWMJ8lIIgrq1uuFZxPu6dXED4ga+wsk4Jv8pBnk4cV&#10;ptoOXNCtDLWIEPYpKmhC6FMpfdWQQT+zPXH0Pq0zGKJ0tdQOhwg3nXxOkoU02HJcaLCnTUPVV3k1&#10;Cnbucny7HIu1n78funLvPn4O20Gpx+m4XoIINIZ7+L+91wpe4O9Kv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k0/EAAAA2gAAAA8AAAAAAAAAAAAAAAAAmAIAAGRycy9k&#10;b3ducmV2LnhtbFBLBQYAAAAABAAEAPUAAACJAwAAAAA=&#10;" strokeweight="1.75pt">
                  <v:fill opacity="0"/>
                  <v:textbox>
                    <w:txbxContent>
                      <w:p w:rsidR="006B52F8" w:rsidRPr="00DA4F8A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Папка - пер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движка</w:t>
                        </w:r>
                      </w:p>
                      <w:p w:rsidR="006B52F8" w:rsidRPr="00A701DE" w:rsidRDefault="006B52F8" w:rsidP="00D66B22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oval>
                <v:shape id="AutoShape 44" o:spid="_x0000_s1068" type="#_x0000_t32" style="position:absolute;left:36156;top:9258;width:11278;height:447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29lr4AAADaAAAADwAAAGRycy9kb3ducmV2LnhtbERPTYvCMBC9C/6HMII3Td2DlGoUFV0E&#10;BbGK57EZ22IzKU3U6q83h4U9Pt73dN6aSjypcaVlBaNhBII4s7rkXMH5tBnEIJxH1lhZJgVvcjCf&#10;dTtTTLR98ZGeqc9FCGGXoILC+zqR0mUFGXRDWxMH7mYbgz7AJpe6wVcIN5X8iaKxNFhyaCiwplVB&#10;2T19GAW7Pf2O76drvP8sWy5lfFtfjgel+r12MQHhqfX/4j/3VisIW8OVcAPk7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7b2WvgAAANoAAAAPAAAAAAAAAAAAAAAAAKEC&#10;AABkcnMvZG93bnJldi54bWxQSwUGAAAAAAQABAD5AAAAjAMAAAAA&#10;" strokeweight="1.75pt"/>
                <v:shape id="AutoShape 45" o:spid="_x0000_s1069" type="#_x0000_t32" style="position:absolute;left:19519;top:9258;width:27915;height:114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EYDcIAAADaAAAADwAAAGRycy9kb3ducmV2LnhtbESPT4vCMBTE74LfITzBm6buQWo1isqu&#10;LCiIf/D8bJ5tsXkpTVa7fnojCB6HmfkNM5k1phQ3ql1hWcGgH4EgTq0uOFNwPPz0YhDOI2ssLZOC&#10;f3Iwm7ZbE0y0vfOObnufiQBhl6CC3PsqkdKlORl0fVsRB+9ia4M+yDqTusZ7gJtSfkXRUBosOCzk&#10;WNEyp/S6/zMK1htaDa+Hc7x5LBouZHz5Pu22SnU7zXwMwlPjP+F3+1crGMHrSrgB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EYDcIAAADaAAAADwAAAAAAAAAAAAAA&#10;AAChAgAAZHJzL2Rvd25yZXYueG1sUEsFBgAAAAAEAAQA+QAAAJADAAAAAA==&#10;" strokeweight="1.75pt"/>
                <v:shape id="AutoShape 46" o:spid="_x0000_s1070" type="#_x0000_t32" style="position:absolute;left:47434;top:9258;width:34290;height:146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gkscAAADbAAAADwAAAGRycy9kb3ducmV2LnhtbESPT0vDQBDF74LfYRnBi7QbRYqk3RYR&#10;RNG2YP8ceptmp9lodjZmt0367TsHwdsM7817v5nMel+rE7WxCmzgfpiBIi6Crbg0sFm/Dp5AxYRs&#10;sQ5MBs4UYTa9vppgbkPHX3RapVJJCMccDbiUmlzrWDjyGIehIRbtEFqPSda21LbFTsJ9rR+ybKQ9&#10;ViwNDht6cVT8rI7ewNp1m++37fxu/xsXn4+4Gy3t8cOY25v+eQwqUZ/+zX/X71bwhV5+kQH09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0GCSxwAAANsAAAAPAAAAAAAA&#10;AAAAAAAAAKECAABkcnMvZG93bnJldi54bWxQSwUGAAAAAAQABAD5AAAAlQMAAAAA&#10;" strokeweight="1.75pt"/>
                <v:shape id="AutoShape 47" o:spid="_x0000_s1071" type="#_x0000_t32" style="position:absolute;left:47434;top:9258;width:25146;height:432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zFCcQAAADbAAAADwAAAGRycy9kb3ducmV2LnhtbERPS2sCMRC+C/6HMEIvollFpKxGkUKp&#10;tFaoj4O3cTNutt1Mtpvobv99Uyh4m4/vOfNla0txo9oXjhWMhgkI4szpgnMFh/3z4BGED8gaS8ek&#10;4Ic8LBfdzhxT7Rr+oNsu5CKGsE9RgQmhSqX0mSGLfugq4shdXG0xRFjnUtfYxHBbynGSTKXFgmOD&#10;wYqeDGVfu6tVsDfN4fPluOmfv/372wRP062+vir10GtXMxCB2nAX/7vXOs4fwd8v8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nMUJxAAAANsAAAAPAAAAAAAAAAAA&#10;AAAAAKECAABkcnMvZG93bnJldi54bWxQSwUGAAAAAAQABAD5AAAAkgMAAAAA&#10;" strokeweight="1.75pt"/>
                <v:oval id="Oval 48" o:spid="_x0000_s1072" style="position:absolute;left:19431;top:26289;width:2171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nEsIA&#10;AADbAAAADwAAAGRycy9kb3ducmV2LnhtbERPyW7CMBC9I/UfrKnEDRwi1oBBtKVSrwQO7W0UD0kg&#10;HofYJWm/vq6ExG2e3jqrTWcqcaPGlZYVjIYRCOLM6pJzBcfD+2AOwnlkjZVlUvBDDjbrp94KE21b&#10;3tMt9bkIIewSVFB4XydSuqwgg25oa+LAnWxj0AfY5FI32IZwU8k4iqbSYMmhocCaXgvKLum3UTCu&#10;Z59tmf569xKfZ19vi2hyne6U6j932yUIT51/iO/uDx3mx/D/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GcSwgAAANsAAAAPAAAAAAAAAAAAAAAAAJgCAABkcnMvZG93&#10;bnJldi54bWxQSwUGAAAAAAQABAD1AAAAhwMAAAAA&#10;" strokeweight="1.75pt">
                  <v:textbox>
                    <w:txbxContent>
                      <w:p w:rsidR="006B52F8" w:rsidRPr="00152A86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52A86">
                          <w:rPr>
                            <w:b/>
                            <w:sz w:val="28"/>
                            <w:szCs w:val="28"/>
                          </w:rPr>
                          <w:t>Домашняя игр</w:t>
                        </w:r>
                        <w:r w:rsidRPr="00152A86">
                          <w:rPr>
                            <w:b/>
                            <w:sz w:val="28"/>
                            <w:szCs w:val="28"/>
                          </w:rPr>
                          <w:t>о</w:t>
                        </w:r>
                        <w:r w:rsidRPr="00152A86">
                          <w:rPr>
                            <w:b/>
                            <w:sz w:val="28"/>
                            <w:szCs w:val="28"/>
                          </w:rPr>
                          <w:t>тека</w:t>
                        </w:r>
                      </w:p>
                    </w:txbxContent>
                  </v:textbox>
                </v:oval>
                <v:oval id="Oval 49" o:spid="_x0000_s1073" style="position:absolute;left:16002;top:37719;width:2171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CicMA&#10;AADbAAAADwAAAGRycy9kb3ducmV2LnhtbERPTU/CQBC9k/gfNmPCjW5FAaksBEESrhYOeJt0h7ba&#10;nS3dhVZ+vUtiwm1e3ufMFp2pxIUaV1pW8BTFIIgzq0vOFex3m8ErCOeRNVaWScEvOVjMH3ozTLRt&#10;+ZMuqc9FCGGXoILC+zqR0mUFGXSRrYkDd7SNQR9gk0vdYBvCTSWHcTyWBksODQXWtCoo+0nPRsFL&#10;PTm0ZXr17n34PflaT+PRafyhVP+xW76B8NT5u/jfvdVh/jPcfg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DCicMAAADbAAAADwAAAAAAAAAAAAAAAACYAgAAZHJzL2Rv&#10;d25yZXYueG1sUEsFBgAAAAAEAAQA9QAAAIgDAAAAAA==&#10;" strokeweight="1.75pt">
                  <v:textbox>
                    <w:txbxContent>
                      <w:p w:rsidR="006B52F8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Домашнее </w:t>
                        </w:r>
                      </w:p>
                      <w:p w:rsidR="006B52F8" w:rsidRPr="00152A86" w:rsidRDefault="006B52F8" w:rsidP="00D66B2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задание</w:t>
                        </w:r>
                      </w:p>
                    </w:txbxContent>
                  </v:textbox>
                </v:oval>
                <v:shape id="AutoShape 50" o:spid="_x0000_s1074" type="#_x0000_t32" style="position:absolute;left:22974;top:24003;width:7315;height:21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mkcQAAADbAAAADwAAAGRycy9kb3ducmV2LnhtbERPS2sCMRC+C/6HMEIvUrMtIrIaRQql&#10;pVrB16G36WbcrG4m201013/fCIXe5uN7znTe2lJcqfaFYwVPgwQEceZ0wbmC/e71cQzCB2SNpWNS&#10;cCMP81m3M8VUu4Y3dN2GXMQQ9ikqMCFUqZQ+M2TRD1xFHLmjqy2GCOtc6hqbGG5L+ZwkI2mx4Nhg&#10;sKIXQ9l5e7EKdqbZn94Oq/73j/9cDvFrtNaXD6Ueeu1iAiJQG/7Ff+53HecP4f5LPE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62aRxAAAANsAAAAPAAAAAAAAAAAA&#10;AAAAAKECAABkcnMvZG93bnJldi54bWxQSwUGAAAAAAQABAD5AAAAkgMAAAAA&#10;" strokeweight="1.75pt"/>
                <v:shape id="AutoShape 51" o:spid="_x0000_s1075" type="#_x0000_t32" style="position:absolute;left:11430;top:28689;width:15430;height:89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0uMIAAADbAAAADwAAAGRycy9kb3ducmV2LnhtbERPyW7CMBC9I/UfrKnErTgtZVGKQQgB&#10;ghvbhdsoniZR43Fqm5D8fY1Uids8vXVmi9ZUoiHnS8sK3gcJCOLM6pJzBZfz5m0KwgdkjZVlUtCR&#10;h8X8pTfDVNs7H6k5hVzEEPYpKihCqFMpfVaQQT+wNXHkvq0zGCJ0udQO7zHcVPIjScbSYMmxocCa&#10;VgVlP6ebUbDe39rJ8LfbLuVOV59NNzq48VWp/mu7/AIRqA1P8b97p+P8ETx+i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z0uMIAAADbAAAADwAAAAAAAAAAAAAA&#10;AAChAgAAZHJzL2Rvd25yZXYueG1sUEsFBgAAAAAEAAQA+QAAAJADAAAAAA==&#10;" strokeweight="1.75pt"/>
                <w10:anchorlock/>
              </v:group>
            </w:pict>
          </mc:Fallback>
        </mc:AlternateContent>
      </w:r>
    </w:p>
    <w:sectPr w:rsidR="00D66B22" w:rsidRPr="00297D62" w:rsidSect="00D66B22">
      <w:pgSz w:w="16837" w:h="11905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9A" w:rsidRDefault="008E1E9A">
      <w:r>
        <w:separator/>
      </w:r>
    </w:p>
  </w:endnote>
  <w:endnote w:type="continuationSeparator" w:id="0">
    <w:p w:rsidR="008E1E9A" w:rsidRDefault="008E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47">
    <w:altName w:val="Times New Roman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F8" w:rsidRDefault="006B52F8" w:rsidP="00E262B4">
    <w:pPr>
      <w:pStyle w:val="af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52F8" w:rsidRDefault="006B52F8" w:rsidP="00E262B4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8B" w:rsidRDefault="00B4628B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3C2287">
      <w:rPr>
        <w:noProof/>
      </w:rPr>
      <w:t>134</w:t>
    </w:r>
    <w:r>
      <w:fldChar w:fldCharType="end"/>
    </w:r>
  </w:p>
  <w:p w:rsidR="006B52F8" w:rsidRDefault="006B52F8" w:rsidP="00E262B4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F8" w:rsidRDefault="006B52F8" w:rsidP="00491713">
    <w:pPr>
      <w:pStyle w:val="af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52F8" w:rsidRDefault="006B52F8" w:rsidP="00E262B4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F8" w:rsidRDefault="006B52F8" w:rsidP="00491713">
    <w:pPr>
      <w:pStyle w:val="af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2287">
      <w:rPr>
        <w:rStyle w:val="a8"/>
        <w:noProof/>
      </w:rPr>
      <w:t>146</w:t>
    </w:r>
    <w:r>
      <w:rPr>
        <w:rStyle w:val="a8"/>
      </w:rPr>
      <w:fldChar w:fldCharType="end"/>
    </w:r>
  </w:p>
  <w:p w:rsidR="006B52F8" w:rsidRDefault="008620F9">
    <w:pPr>
      <w:pStyle w:val="af9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174625"/>
              <wp:effectExtent l="4445" t="635" r="635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2F8" w:rsidRDefault="006B52F8">
                          <w:pPr>
                            <w:pStyle w:val="af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6" type="#_x0000_t202" style="position:absolute;margin-left:551.6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BGiA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" stroked="f">
              <v:fill opacity="0"/>
              <v:textbox inset="0,0,0,0">
                <w:txbxContent>
                  <w:p w:rsidR="006B52F8" w:rsidRDefault="006B52F8">
                    <w:pPr>
                      <w:pStyle w:val="af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0D" w:rsidRDefault="00B0250D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3C2287">
      <w:rPr>
        <w:noProof/>
      </w:rPr>
      <w:t>135</w:t>
    </w:r>
    <w:r>
      <w:fldChar w:fldCharType="end"/>
    </w:r>
  </w:p>
  <w:p w:rsidR="006B52F8" w:rsidRDefault="006B52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9A" w:rsidRDefault="008E1E9A">
      <w:r>
        <w:separator/>
      </w:r>
    </w:p>
  </w:footnote>
  <w:footnote w:type="continuationSeparator" w:id="0">
    <w:p w:rsidR="008E1E9A" w:rsidRDefault="008E1E9A">
      <w:r>
        <w:continuationSeparator/>
      </w:r>
    </w:p>
  </w:footnote>
  <w:footnote w:id="1">
    <w:p w:rsidR="007A6D09" w:rsidRPr="007B0D21" w:rsidRDefault="007A6D09" w:rsidP="007A6D09">
      <w:pPr>
        <w:shd w:val="clear" w:color="auto" w:fill="FFFFFF"/>
        <w:tabs>
          <w:tab w:val="left" w:pos="511"/>
        </w:tabs>
        <w:spacing w:line="223" w:lineRule="exact"/>
        <w:ind w:firstLine="353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7B0D21">
        <w:rPr>
          <w:color w:val="000000"/>
          <w:spacing w:val="-1"/>
          <w:sz w:val="20"/>
          <w:szCs w:val="20"/>
        </w:rPr>
        <w:t>Из лексического материала и текстов по возможности исключаются слова, со</w:t>
      </w:r>
      <w:r>
        <w:rPr>
          <w:color w:val="000000"/>
          <w:spacing w:val="-1"/>
          <w:sz w:val="20"/>
          <w:szCs w:val="20"/>
        </w:rPr>
        <w:t>держащие оппозиционные и еще не</w:t>
      </w:r>
      <w:r w:rsidRPr="007B0D21">
        <w:rPr>
          <w:color w:val="000000"/>
          <w:spacing w:val="-2"/>
          <w:sz w:val="20"/>
          <w:szCs w:val="20"/>
        </w:rPr>
        <w:t>усвоенные в произношении звуки. Также учитываются индивидуальные затруднения в</w:t>
      </w:r>
      <w:r>
        <w:rPr>
          <w:color w:val="000000"/>
          <w:spacing w:val="-2"/>
          <w:sz w:val="20"/>
          <w:szCs w:val="20"/>
        </w:rPr>
        <w:t xml:space="preserve"> овладении словарем и граммати</w:t>
      </w:r>
      <w:r>
        <w:rPr>
          <w:color w:val="000000"/>
          <w:spacing w:val="-2"/>
          <w:sz w:val="20"/>
          <w:szCs w:val="20"/>
        </w:rPr>
        <w:softHyphen/>
      </w:r>
      <w:r w:rsidRPr="007B0D21">
        <w:rPr>
          <w:color w:val="000000"/>
          <w:spacing w:val="2"/>
          <w:sz w:val="20"/>
          <w:szCs w:val="20"/>
        </w:rPr>
        <w:t>ческим строем речи у детей с русским неродным языком.</w:t>
      </w:r>
    </w:p>
    <w:p w:rsidR="007A6D09" w:rsidRPr="007B0D21" w:rsidRDefault="007A6D09" w:rsidP="007A6D09">
      <w:pPr>
        <w:pStyle w:val="aff2"/>
      </w:pPr>
    </w:p>
  </w:footnote>
  <w:footnote w:id="2">
    <w:p w:rsidR="007A6D09" w:rsidRPr="007B0D21" w:rsidRDefault="007A6D09" w:rsidP="007A6D09">
      <w:pPr>
        <w:shd w:val="clear" w:color="auto" w:fill="FFFFFF"/>
        <w:tabs>
          <w:tab w:val="left" w:pos="511"/>
        </w:tabs>
        <w:spacing w:line="245" w:lineRule="exact"/>
        <w:ind w:firstLine="353"/>
        <w:rPr>
          <w:sz w:val="20"/>
          <w:szCs w:val="20"/>
        </w:rPr>
      </w:pPr>
      <w:r w:rsidRPr="007B0D21">
        <w:rPr>
          <w:rStyle w:val="aa"/>
          <w:sz w:val="20"/>
          <w:szCs w:val="20"/>
        </w:rPr>
        <w:footnoteRef/>
      </w:r>
      <w:r w:rsidRPr="007B0D21">
        <w:rPr>
          <w:sz w:val="20"/>
          <w:szCs w:val="20"/>
        </w:rPr>
        <w:t xml:space="preserve"> </w:t>
      </w:r>
      <w:r w:rsidRPr="007B0D21">
        <w:rPr>
          <w:color w:val="000000"/>
          <w:spacing w:val="1"/>
          <w:sz w:val="20"/>
          <w:szCs w:val="20"/>
        </w:rPr>
        <w:t>Формирование правильного произношения и формирование фонематического восприятия реализую</w:t>
      </w:r>
      <w:r w:rsidRPr="007B0D21">
        <w:rPr>
          <w:color w:val="000000"/>
          <w:spacing w:val="1"/>
          <w:sz w:val="20"/>
          <w:szCs w:val="20"/>
        </w:rPr>
        <w:t>т</w:t>
      </w:r>
      <w:r w:rsidRPr="007B0D21">
        <w:rPr>
          <w:color w:val="000000"/>
          <w:spacing w:val="1"/>
          <w:sz w:val="20"/>
          <w:szCs w:val="20"/>
        </w:rPr>
        <w:t>ся парал</w:t>
      </w:r>
      <w:r w:rsidRPr="007B0D21">
        <w:rPr>
          <w:color w:val="000000"/>
          <w:spacing w:val="1"/>
          <w:sz w:val="20"/>
          <w:szCs w:val="20"/>
        </w:rPr>
        <w:softHyphen/>
      </w:r>
      <w:r w:rsidRPr="007B0D21">
        <w:rPr>
          <w:color w:val="000000"/>
          <w:sz w:val="20"/>
          <w:szCs w:val="20"/>
        </w:rPr>
        <w:t>лельно.</w:t>
      </w:r>
    </w:p>
    <w:p w:rsidR="007A6D09" w:rsidRDefault="007A6D09" w:rsidP="007A6D09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>
    <w:nsid w:val="FFFFFFFE"/>
    <w:multiLevelType w:val="singleLevel"/>
    <w:tmpl w:val="FDF42E4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1515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upperRoman"/>
      <w:pStyle w:val="10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8">
    <w:nsid w:val="00000008"/>
    <w:multiLevelType w:val="multilevel"/>
    <w:tmpl w:val="000000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A"/>
    <w:multiLevelType w:val="multilevel"/>
    <w:tmpl w:val="0000000A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8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5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</w:rPr>
    </w:lvl>
  </w:abstractNum>
  <w:abstractNum w:abstractNumId="36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</w:r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3">
    <w:nsid w:val="0000003B"/>
    <w:multiLevelType w:val="singleLevel"/>
    <w:tmpl w:val="0000003B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</w:lvl>
  </w:abstractNum>
  <w:abstractNum w:abstractNumId="44">
    <w:nsid w:val="00000045"/>
    <w:multiLevelType w:val="multilevel"/>
    <w:tmpl w:val="000000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44FCC"/>
    <w:multiLevelType w:val="multilevel"/>
    <w:tmpl w:val="8A2091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0072368C"/>
    <w:multiLevelType w:val="singleLevel"/>
    <w:tmpl w:val="A5AE84D8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7">
    <w:nsid w:val="01635BB0"/>
    <w:multiLevelType w:val="hybridMultilevel"/>
    <w:tmpl w:val="11069354"/>
    <w:lvl w:ilvl="0" w:tplc="418ACF76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CE5C19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6B87F16"/>
    <w:multiLevelType w:val="hybridMultilevel"/>
    <w:tmpl w:val="EF343880"/>
    <w:lvl w:ilvl="0" w:tplc="CE5C19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073E7DE6"/>
    <w:multiLevelType w:val="hybridMultilevel"/>
    <w:tmpl w:val="84AC205C"/>
    <w:lvl w:ilvl="0" w:tplc="D162181E">
      <w:start w:val="1"/>
      <w:numFmt w:val="bullet"/>
      <w:pStyle w:val="20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7F32ADC"/>
    <w:multiLevelType w:val="multilevel"/>
    <w:tmpl w:val="FFEC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8C2256C"/>
    <w:multiLevelType w:val="singleLevel"/>
    <w:tmpl w:val="9D461614"/>
    <w:lvl w:ilvl="0">
      <w:start w:val="2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52">
    <w:nsid w:val="0FA72E8E"/>
    <w:multiLevelType w:val="singleLevel"/>
    <w:tmpl w:val="63646326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3">
    <w:nsid w:val="13387E6E"/>
    <w:multiLevelType w:val="hybridMultilevel"/>
    <w:tmpl w:val="47B2CAA8"/>
    <w:lvl w:ilvl="0" w:tplc="722ED870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1446730B"/>
    <w:multiLevelType w:val="singleLevel"/>
    <w:tmpl w:val="8F5AEAEC"/>
    <w:lvl w:ilvl="0">
      <w:start w:val="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5">
    <w:nsid w:val="18162E6C"/>
    <w:multiLevelType w:val="singleLevel"/>
    <w:tmpl w:val="2326E90A"/>
    <w:lvl w:ilvl="0">
      <w:start w:val="1"/>
      <w:numFmt w:val="decimal"/>
      <w:pStyle w:val="21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6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DF62DC0"/>
    <w:multiLevelType w:val="multilevel"/>
    <w:tmpl w:val="DA4C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A110CF4"/>
    <w:multiLevelType w:val="hybridMultilevel"/>
    <w:tmpl w:val="4648AB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9">
    <w:nsid w:val="2E983197"/>
    <w:multiLevelType w:val="hybridMultilevel"/>
    <w:tmpl w:val="BEA8E414"/>
    <w:lvl w:ilvl="0" w:tplc="CE5C19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300E507F"/>
    <w:multiLevelType w:val="hybridMultilevel"/>
    <w:tmpl w:val="CF988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B3253A"/>
    <w:multiLevelType w:val="singleLevel"/>
    <w:tmpl w:val="D58A96F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35983BA9"/>
    <w:multiLevelType w:val="singleLevel"/>
    <w:tmpl w:val="1096992A"/>
    <w:lvl w:ilvl="0">
      <w:start w:val="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3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BBE35B4"/>
    <w:multiLevelType w:val="hybridMultilevel"/>
    <w:tmpl w:val="DA1C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BE3D6E"/>
    <w:multiLevelType w:val="singleLevel"/>
    <w:tmpl w:val="CEE811F4"/>
    <w:lvl w:ilvl="0">
      <w:start w:val="3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6">
    <w:nsid w:val="401D6B52"/>
    <w:multiLevelType w:val="hybridMultilevel"/>
    <w:tmpl w:val="E82A37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7">
    <w:nsid w:val="45D70FC5"/>
    <w:multiLevelType w:val="singleLevel"/>
    <w:tmpl w:val="684EE12A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8">
    <w:nsid w:val="464508DB"/>
    <w:multiLevelType w:val="hybridMultilevel"/>
    <w:tmpl w:val="E50CA584"/>
    <w:lvl w:ilvl="0" w:tplc="353A5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47FB19CF"/>
    <w:multiLevelType w:val="hybridMultilevel"/>
    <w:tmpl w:val="C404438E"/>
    <w:lvl w:ilvl="0" w:tplc="CE5C19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4AC81B3F"/>
    <w:multiLevelType w:val="hybridMultilevel"/>
    <w:tmpl w:val="C75236B4"/>
    <w:lvl w:ilvl="0" w:tplc="353A5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4D6B37E2"/>
    <w:multiLevelType w:val="singleLevel"/>
    <w:tmpl w:val="2326E90A"/>
    <w:lvl w:ilvl="0">
      <w:start w:val="1"/>
      <w:numFmt w:val="decimal"/>
      <w:pStyle w:val="30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72">
    <w:nsid w:val="5D1707B2"/>
    <w:multiLevelType w:val="singleLevel"/>
    <w:tmpl w:val="DE3AD80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3">
    <w:nsid w:val="5E181382"/>
    <w:multiLevelType w:val="multilevel"/>
    <w:tmpl w:val="3EBA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CB1D8D"/>
    <w:multiLevelType w:val="hybridMultilevel"/>
    <w:tmpl w:val="DD92E3FE"/>
    <w:lvl w:ilvl="0" w:tplc="722ED870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>
    <w:nsid w:val="61292B86"/>
    <w:multiLevelType w:val="hybridMultilevel"/>
    <w:tmpl w:val="DC44B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48623B"/>
    <w:multiLevelType w:val="hybridMultilevel"/>
    <w:tmpl w:val="9B581454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1E675C6"/>
    <w:multiLevelType w:val="multilevel"/>
    <w:tmpl w:val="FAB4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0A36330"/>
    <w:multiLevelType w:val="hybridMultilevel"/>
    <w:tmpl w:val="CAE2F55C"/>
    <w:lvl w:ilvl="0" w:tplc="CE5C19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>
    <w:nsid w:val="759B7AA9"/>
    <w:multiLevelType w:val="singleLevel"/>
    <w:tmpl w:val="CA8E3862"/>
    <w:lvl w:ilvl="0">
      <w:start w:val="4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0">
    <w:nsid w:val="75FA43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761258CD"/>
    <w:multiLevelType w:val="hybridMultilevel"/>
    <w:tmpl w:val="D7A6AD52"/>
    <w:lvl w:ilvl="0" w:tplc="D6BA1EA4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2">
    <w:nsid w:val="769161DA"/>
    <w:multiLevelType w:val="multilevel"/>
    <w:tmpl w:val="63BE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82F6B38"/>
    <w:multiLevelType w:val="hybridMultilevel"/>
    <w:tmpl w:val="06A2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D741E6E"/>
    <w:multiLevelType w:val="hybridMultilevel"/>
    <w:tmpl w:val="BB762BCE"/>
    <w:lvl w:ilvl="0" w:tplc="CE5C19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60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5"/>
  </w:num>
  <w:num w:numId="40">
    <w:abstractNumId w:val="71"/>
  </w:num>
  <w:num w:numId="41">
    <w:abstractNumId w:val="65"/>
  </w:num>
  <w:num w:numId="42">
    <w:abstractNumId w:val="51"/>
  </w:num>
  <w:num w:numId="43">
    <w:abstractNumId w:val="52"/>
  </w:num>
  <w:num w:numId="44">
    <w:abstractNumId w:val="72"/>
  </w:num>
  <w:num w:numId="45">
    <w:abstractNumId w:val="54"/>
  </w:num>
  <w:num w:numId="46">
    <w:abstractNumId w:val="79"/>
  </w:num>
  <w:num w:numId="47">
    <w:abstractNumId w:val="62"/>
  </w:num>
  <w:num w:numId="48">
    <w:abstractNumId w:val="67"/>
  </w:num>
  <w:num w:numId="49">
    <w:abstractNumId w:val="46"/>
  </w:num>
  <w:num w:numId="50">
    <w:abstractNumId w:val="81"/>
  </w:num>
  <w:num w:numId="51">
    <w:abstractNumId w:val="74"/>
  </w:num>
  <w:num w:numId="52">
    <w:abstractNumId w:val="53"/>
  </w:num>
  <w:num w:numId="53">
    <w:abstractNumId w:val="45"/>
  </w:num>
  <w:num w:numId="54">
    <w:abstractNumId w:val="78"/>
  </w:num>
  <w:num w:numId="55">
    <w:abstractNumId w:val="59"/>
  </w:num>
  <w:num w:numId="56">
    <w:abstractNumId w:val="48"/>
  </w:num>
  <w:num w:numId="57">
    <w:abstractNumId w:val="47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4"/>
  </w:num>
  <w:num w:numId="59">
    <w:abstractNumId w:val="69"/>
  </w:num>
  <w:num w:numId="60">
    <w:abstractNumId w:val="66"/>
  </w:num>
  <w:num w:numId="61">
    <w:abstractNumId w:val="64"/>
  </w:num>
  <w:num w:numId="6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</w:num>
  <w:num w:numId="64">
    <w:abstractNumId w:val="61"/>
  </w:num>
  <w:num w:numId="65">
    <w:abstractNumId w:val="50"/>
  </w:num>
  <w:num w:numId="66">
    <w:abstractNumId w:val="77"/>
  </w:num>
  <w:num w:numId="67">
    <w:abstractNumId w:val="73"/>
  </w:num>
  <w:num w:numId="68">
    <w:abstractNumId w:val="57"/>
  </w:num>
  <w:num w:numId="69">
    <w:abstractNumId w:val="76"/>
  </w:num>
  <w:num w:numId="70">
    <w:abstractNumId w:val="82"/>
  </w:num>
  <w:num w:numId="71">
    <w:abstractNumId w:val="68"/>
  </w:num>
  <w:num w:numId="72">
    <w:abstractNumId w:val="70"/>
  </w:num>
  <w:num w:numId="7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</w:num>
  <w:num w:numId="76">
    <w:abstractNumId w:val="44"/>
  </w:num>
  <w:num w:numId="77">
    <w:abstractNumId w:val="8"/>
  </w:num>
  <w:num w:numId="78">
    <w:abstractNumId w:val="33"/>
  </w:num>
  <w:num w:numId="79">
    <w:abstractNumId w:val="34"/>
  </w:num>
  <w:num w:numId="80">
    <w:abstractNumId w:val="35"/>
  </w:num>
  <w:num w:numId="81">
    <w:abstractNumId w:val="36"/>
  </w:num>
  <w:num w:numId="82">
    <w:abstractNumId w:val="37"/>
  </w:num>
  <w:num w:numId="83">
    <w:abstractNumId w:val="38"/>
  </w:num>
  <w:num w:numId="84">
    <w:abstractNumId w:val="39"/>
  </w:num>
  <w:num w:numId="85">
    <w:abstractNumId w:val="40"/>
  </w:num>
  <w:num w:numId="86">
    <w:abstractNumId w:val="41"/>
  </w:num>
  <w:num w:numId="87">
    <w:abstractNumId w:val="42"/>
  </w:num>
  <w:num w:numId="88">
    <w:abstractNumId w:val="58"/>
  </w:num>
  <w:num w:numId="89">
    <w:abstractNumId w:val="83"/>
  </w:num>
  <w:num w:numId="90">
    <w:abstractNumId w:val="7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57"/>
    <w:rsid w:val="00010A55"/>
    <w:rsid w:val="0002234F"/>
    <w:rsid w:val="00024DDD"/>
    <w:rsid w:val="00024FAD"/>
    <w:rsid w:val="0004197E"/>
    <w:rsid w:val="00063ADB"/>
    <w:rsid w:val="0006505F"/>
    <w:rsid w:val="0006785E"/>
    <w:rsid w:val="00076B5B"/>
    <w:rsid w:val="00083A16"/>
    <w:rsid w:val="0009472E"/>
    <w:rsid w:val="000C4C07"/>
    <w:rsid w:val="000D17C7"/>
    <w:rsid w:val="000D7D83"/>
    <w:rsid w:val="000E5880"/>
    <w:rsid w:val="00104257"/>
    <w:rsid w:val="001126E1"/>
    <w:rsid w:val="001251D3"/>
    <w:rsid w:val="0012636C"/>
    <w:rsid w:val="0013607C"/>
    <w:rsid w:val="00143FD1"/>
    <w:rsid w:val="001541F9"/>
    <w:rsid w:val="001755DE"/>
    <w:rsid w:val="00176399"/>
    <w:rsid w:val="00176460"/>
    <w:rsid w:val="001B2A51"/>
    <w:rsid w:val="001E08E3"/>
    <w:rsid w:val="00202294"/>
    <w:rsid w:val="002024EC"/>
    <w:rsid w:val="002136C7"/>
    <w:rsid w:val="0023492E"/>
    <w:rsid w:val="0024392A"/>
    <w:rsid w:val="002558B2"/>
    <w:rsid w:val="0025781B"/>
    <w:rsid w:val="00272326"/>
    <w:rsid w:val="00275F47"/>
    <w:rsid w:val="00290976"/>
    <w:rsid w:val="00297D62"/>
    <w:rsid w:val="002F3916"/>
    <w:rsid w:val="00314E26"/>
    <w:rsid w:val="003158B2"/>
    <w:rsid w:val="00326653"/>
    <w:rsid w:val="00327689"/>
    <w:rsid w:val="00356837"/>
    <w:rsid w:val="003655B3"/>
    <w:rsid w:val="00376A9F"/>
    <w:rsid w:val="00382918"/>
    <w:rsid w:val="003851D8"/>
    <w:rsid w:val="00385F6A"/>
    <w:rsid w:val="00390F5E"/>
    <w:rsid w:val="00396CE4"/>
    <w:rsid w:val="003C2287"/>
    <w:rsid w:val="003E133F"/>
    <w:rsid w:val="003F2AD6"/>
    <w:rsid w:val="004013A2"/>
    <w:rsid w:val="00401A58"/>
    <w:rsid w:val="004079E0"/>
    <w:rsid w:val="00411FF0"/>
    <w:rsid w:val="004168A5"/>
    <w:rsid w:val="00416CE9"/>
    <w:rsid w:val="00423639"/>
    <w:rsid w:val="00440A73"/>
    <w:rsid w:val="00445727"/>
    <w:rsid w:val="0045470B"/>
    <w:rsid w:val="00455C3E"/>
    <w:rsid w:val="00470D95"/>
    <w:rsid w:val="004774C6"/>
    <w:rsid w:val="00483832"/>
    <w:rsid w:val="00491713"/>
    <w:rsid w:val="00495522"/>
    <w:rsid w:val="004A3A3D"/>
    <w:rsid w:val="004B2AE1"/>
    <w:rsid w:val="004C1C48"/>
    <w:rsid w:val="004C4202"/>
    <w:rsid w:val="004C776F"/>
    <w:rsid w:val="004D11A8"/>
    <w:rsid w:val="004F43AC"/>
    <w:rsid w:val="00504F23"/>
    <w:rsid w:val="00515CE4"/>
    <w:rsid w:val="00525DF2"/>
    <w:rsid w:val="0054166F"/>
    <w:rsid w:val="00544C29"/>
    <w:rsid w:val="005452BB"/>
    <w:rsid w:val="00547AD2"/>
    <w:rsid w:val="00556A24"/>
    <w:rsid w:val="00563906"/>
    <w:rsid w:val="00567B71"/>
    <w:rsid w:val="0057526B"/>
    <w:rsid w:val="00585E77"/>
    <w:rsid w:val="00586BCC"/>
    <w:rsid w:val="005934C1"/>
    <w:rsid w:val="005B7137"/>
    <w:rsid w:val="005D0F1B"/>
    <w:rsid w:val="005D3C8F"/>
    <w:rsid w:val="005F103A"/>
    <w:rsid w:val="00600604"/>
    <w:rsid w:val="006029A3"/>
    <w:rsid w:val="00627352"/>
    <w:rsid w:val="00635EF6"/>
    <w:rsid w:val="006408B3"/>
    <w:rsid w:val="00662C53"/>
    <w:rsid w:val="006738BE"/>
    <w:rsid w:val="0067453D"/>
    <w:rsid w:val="006759AD"/>
    <w:rsid w:val="00681447"/>
    <w:rsid w:val="00690B92"/>
    <w:rsid w:val="006A0252"/>
    <w:rsid w:val="006A631E"/>
    <w:rsid w:val="006B2782"/>
    <w:rsid w:val="006B52F8"/>
    <w:rsid w:val="006B61D8"/>
    <w:rsid w:val="006C15A4"/>
    <w:rsid w:val="006C417B"/>
    <w:rsid w:val="006D4BE3"/>
    <w:rsid w:val="006E1E92"/>
    <w:rsid w:val="0072576E"/>
    <w:rsid w:val="00730CCF"/>
    <w:rsid w:val="007349A5"/>
    <w:rsid w:val="00734E10"/>
    <w:rsid w:val="00736ED5"/>
    <w:rsid w:val="00741B29"/>
    <w:rsid w:val="00765BB9"/>
    <w:rsid w:val="007817DD"/>
    <w:rsid w:val="007A6D09"/>
    <w:rsid w:val="007A72F6"/>
    <w:rsid w:val="007B37DF"/>
    <w:rsid w:val="007B5F50"/>
    <w:rsid w:val="007C4196"/>
    <w:rsid w:val="007C5C08"/>
    <w:rsid w:val="007E5C00"/>
    <w:rsid w:val="007E73C3"/>
    <w:rsid w:val="007F12F0"/>
    <w:rsid w:val="00802F5B"/>
    <w:rsid w:val="00814156"/>
    <w:rsid w:val="00833AD3"/>
    <w:rsid w:val="008620F9"/>
    <w:rsid w:val="00863140"/>
    <w:rsid w:val="0086731E"/>
    <w:rsid w:val="0087210E"/>
    <w:rsid w:val="00874B35"/>
    <w:rsid w:val="008756AC"/>
    <w:rsid w:val="008A6D6B"/>
    <w:rsid w:val="008B66D6"/>
    <w:rsid w:val="008B758F"/>
    <w:rsid w:val="008E1E9A"/>
    <w:rsid w:val="008F735B"/>
    <w:rsid w:val="009200FA"/>
    <w:rsid w:val="00966A88"/>
    <w:rsid w:val="00980C34"/>
    <w:rsid w:val="00984954"/>
    <w:rsid w:val="009A2AE6"/>
    <w:rsid w:val="009A6814"/>
    <w:rsid w:val="009B5080"/>
    <w:rsid w:val="009B7E50"/>
    <w:rsid w:val="009C2CA5"/>
    <w:rsid w:val="009D0B81"/>
    <w:rsid w:val="009D74AF"/>
    <w:rsid w:val="00A0606E"/>
    <w:rsid w:val="00A0763A"/>
    <w:rsid w:val="00A23DF6"/>
    <w:rsid w:val="00A41AF8"/>
    <w:rsid w:val="00A5167E"/>
    <w:rsid w:val="00A84F0B"/>
    <w:rsid w:val="00AD35B3"/>
    <w:rsid w:val="00AE09B5"/>
    <w:rsid w:val="00AF2A72"/>
    <w:rsid w:val="00B0250D"/>
    <w:rsid w:val="00B057DE"/>
    <w:rsid w:val="00B105A6"/>
    <w:rsid w:val="00B16A59"/>
    <w:rsid w:val="00B219A9"/>
    <w:rsid w:val="00B22B85"/>
    <w:rsid w:val="00B2318C"/>
    <w:rsid w:val="00B4628B"/>
    <w:rsid w:val="00B46BE4"/>
    <w:rsid w:val="00B50628"/>
    <w:rsid w:val="00B83226"/>
    <w:rsid w:val="00BB1268"/>
    <w:rsid w:val="00BB578E"/>
    <w:rsid w:val="00BD3BF2"/>
    <w:rsid w:val="00BE0FAD"/>
    <w:rsid w:val="00BE4039"/>
    <w:rsid w:val="00BE5330"/>
    <w:rsid w:val="00BE66A0"/>
    <w:rsid w:val="00BF0985"/>
    <w:rsid w:val="00BF1E57"/>
    <w:rsid w:val="00BF4D71"/>
    <w:rsid w:val="00BF6545"/>
    <w:rsid w:val="00C00D52"/>
    <w:rsid w:val="00C02AA4"/>
    <w:rsid w:val="00C21AA9"/>
    <w:rsid w:val="00C33687"/>
    <w:rsid w:val="00C40202"/>
    <w:rsid w:val="00C50BAC"/>
    <w:rsid w:val="00C54CB8"/>
    <w:rsid w:val="00C61C90"/>
    <w:rsid w:val="00C7382B"/>
    <w:rsid w:val="00C776ED"/>
    <w:rsid w:val="00CB00BD"/>
    <w:rsid w:val="00CC3B3A"/>
    <w:rsid w:val="00D17A89"/>
    <w:rsid w:val="00D46622"/>
    <w:rsid w:val="00D543E7"/>
    <w:rsid w:val="00D60078"/>
    <w:rsid w:val="00D66B22"/>
    <w:rsid w:val="00D96338"/>
    <w:rsid w:val="00DA0786"/>
    <w:rsid w:val="00DA645B"/>
    <w:rsid w:val="00DA778E"/>
    <w:rsid w:val="00DD5B9D"/>
    <w:rsid w:val="00DD6766"/>
    <w:rsid w:val="00DF0AD9"/>
    <w:rsid w:val="00DF6B6E"/>
    <w:rsid w:val="00E262B4"/>
    <w:rsid w:val="00E330F3"/>
    <w:rsid w:val="00EA5CEA"/>
    <w:rsid w:val="00F00FC0"/>
    <w:rsid w:val="00F07D52"/>
    <w:rsid w:val="00F236C2"/>
    <w:rsid w:val="00F248A3"/>
    <w:rsid w:val="00F35F18"/>
    <w:rsid w:val="00F361D9"/>
    <w:rsid w:val="00F557FE"/>
    <w:rsid w:val="00F71C00"/>
    <w:rsid w:val="00F9672F"/>
    <w:rsid w:val="00FA4BCE"/>
    <w:rsid w:val="00FA72FE"/>
    <w:rsid w:val="00FD1F2D"/>
    <w:rsid w:val="00FE28D9"/>
    <w:rsid w:val="00FE359C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verflowPunct w:val="0"/>
      <w:autoSpaceDE w:val="0"/>
      <w:jc w:val="right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i/>
      <w:iCs/>
    </w:rPr>
  </w:style>
  <w:style w:type="character" w:customStyle="1" w:styleId="WW8Num9z0">
    <w:name w:val="WW8Num9z0"/>
    <w:rPr>
      <w:i/>
      <w:iCs/>
    </w:rPr>
  </w:style>
  <w:style w:type="character" w:customStyle="1" w:styleId="WW8Num10z0">
    <w:name w:val="WW8Num10z0"/>
    <w:rPr>
      <w:i/>
      <w:iCs/>
    </w:rPr>
  </w:style>
  <w:style w:type="character" w:customStyle="1" w:styleId="WW8Num12z0">
    <w:name w:val="WW8Num12z0"/>
    <w:rPr>
      <w:i/>
      <w:iCs/>
    </w:rPr>
  </w:style>
  <w:style w:type="character" w:customStyle="1" w:styleId="WW8Num13z0">
    <w:name w:val="WW8Num13z0"/>
    <w:rPr>
      <w:i/>
      <w:iCs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i/>
      <w:iCs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32">
    <w:name w:val="Основной шрифт абзаца3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23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Emphasis"/>
    <w:uiPriority w:val="20"/>
    <w:qFormat/>
    <w:rPr>
      <w:i/>
      <w:iCs/>
    </w:rPr>
  </w:style>
  <w:style w:type="character" w:customStyle="1" w:styleId="WW8Num46z0">
    <w:name w:val="WW8Num46z0"/>
    <w:rPr>
      <w:rFonts w:ascii="Symbol" w:hAnsi="Symbol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a6">
    <w:name w:val="Символ нумерации"/>
    <w:rPr>
      <w:i/>
      <w:iCs/>
    </w:rPr>
  </w:style>
  <w:style w:type="character" w:customStyle="1" w:styleId="FontStyle19">
    <w:name w:val="Font Style19"/>
    <w:rPr>
      <w:rFonts w:ascii="Times New Roman" w:hAnsi="Times New Roman" w:cs="Times New Roman"/>
      <w:color w:val="000000"/>
      <w:sz w:val="18"/>
      <w:szCs w:val="18"/>
    </w:rPr>
  </w:style>
  <w:style w:type="character" w:customStyle="1" w:styleId="12">
    <w:name w:val="Основной шрифт абзаца1"/>
  </w:style>
  <w:style w:type="character" w:customStyle="1" w:styleId="FontStyle207">
    <w:name w:val="Font Style207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7">
    <w:name w:val="Font Style247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FontStyle216">
    <w:name w:val="Font Style21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23">
    <w:name w:val="Font Style223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16">
    <w:name w:val="Font Style1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18"/>
      <w:szCs w:val="18"/>
    </w:rPr>
  </w:style>
  <w:style w:type="character" w:styleId="a8">
    <w:name w:val="page number"/>
    <w:basedOn w:val="32"/>
  </w:style>
  <w:style w:type="character" w:customStyle="1" w:styleId="a9">
    <w:name w:val="Символ сноски"/>
    <w:rPr>
      <w:vertAlign w:val="superscript"/>
    </w:rPr>
  </w:style>
  <w:style w:type="character" w:customStyle="1" w:styleId="FontStyle202">
    <w:name w:val="Font Style20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uiPriority w:val="9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8">
    <w:name w:val="Font Style20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3">
    <w:name w:val="Font Style263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1">
    <w:name w:val="Font Style20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9">
    <w:name w:val="Font Style249"/>
    <w:uiPriority w:val="9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2">
    <w:name w:val="Font Style292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4">
    <w:name w:val="Font Style214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29">
    <w:name w:val="Font Style22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14">
    <w:name w:val="Font Style314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1">
    <w:name w:val="Font Style211"/>
    <w:uiPriority w:val="9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6">
    <w:name w:val="Font Style22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rPr>
      <w:rFonts w:ascii="Century Schoolbook" w:hAnsi="Century Schoolbook" w:cs="Century Schoolbook"/>
      <w:b/>
      <w:bCs/>
      <w:smallCaps/>
      <w:sz w:val="18"/>
      <w:szCs w:val="18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ac">
    <w:name w:val="Символы концевой сноск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"/>
    <w:link w:val="af"/>
    <w:pPr>
      <w:spacing w:after="120"/>
    </w:pPr>
    <w:rPr>
      <w:lang w:val="x-none"/>
    </w:rPr>
  </w:style>
  <w:style w:type="paragraph" w:styleId="af0">
    <w:name w:val="List"/>
    <w:basedOn w:val="ae"/>
    <w:rPr>
      <w:rFonts w:cs="Tahoma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5">
    <w:name w:val="Знак Знак Знак1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1">
    <w:name w:val="Title"/>
    <w:basedOn w:val="a"/>
    <w:next w:val="af2"/>
    <w:link w:val="af3"/>
    <w:qFormat/>
    <w:pPr>
      <w:jc w:val="center"/>
    </w:pPr>
    <w:rPr>
      <w:b/>
      <w:bCs/>
      <w:sz w:val="28"/>
      <w:lang w:val="x-none"/>
    </w:rPr>
  </w:style>
  <w:style w:type="paragraph" w:styleId="af2">
    <w:name w:val="Subtitle"/>
    <w:basedOn w:val="ad"/>
    <w:next w:val="ae"/>
    <w:link w:val="af4"/>
    <w:uiPriority w:val="11"/>
    <w:qFormat/>
    <w:pPr>
      <w:jc w:val="center"/>
    </w:pPr>
    <w:rPr>
      <w:rFonts w:cs="Times New Roman"/>
      <w:i/>
      <w:iCs/>
      <w:lang w:val="x-none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6">
    <w:name w:val="Знак Знак Знак1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pPr>
      <w:suppressAutoHyphens/>
      <w:ind w:left="720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5">
    <w:name w:val="Normal (Web)"/>
    <w:basedOn w:val="a"/>
    <w:link w:val="af6"/>
    <w:pPr>
      <w:spacing w:before="280" w:after="280"/>
    </w:pPr>
    <w:rPr>
      <w:lang w:val="x-none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lang w:val="x-none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a"/>
    <w:pPr>
      <w:spacing w:before="105" w:after="105"/>
      <w:ind w:firstLine="240"/>
    </w:pPr>
    <w:rPr>
      <w:color w:val="000000"/>
    </w:rPr>
  </w:style>
  <w:style w:type="paragraph" w:customStyle="1" w:styleId="menulinevert2">
    <w:name w:val="menu_line_vert2"/>
    <w:basedOn w:val="a"/>
    <w:pPr>
      <w:spacing w:before="30" w:after="30"/>
    </w:pPr>
    <w:rPr>
      <w:sz w:val="20"/>
      <w:szCs w:val="20"/>
    </w:rPr>
  </w:style>
  <w:style w:type="paragraph" w:customStyle="1" w:styleId="26">
    <w:name w:val="Название объекта2"/>
    <w:basedOn w:val="a"/>
    <w:next w:val="a"/>
    <w:pPr>
      <w:jc w:val="right"/>
    </w:pPr>
    <w:rPr>
      <w:b/>
      <w:bCs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211">
    <w:name w:val="Основной текст 21"/>
    <w:basedOn w:val="a"/>
    <w:pPr>
      <w:jc w:val="center"/>
    </w:pPr>
    <w:rPr>
      <w:b/>
      <w:bCs/>
      <w:sz w:val="28"/>
      <w:u w:val="single"/>
    </w:rPr>
  </w:style>
  <w:style w:type="paragraph" w:customStyle="1" w:styleId="10">
    <w:name w:val="Название объекта1"/>
    <w:basedOn w:val="a"/>
    <w:next w:val="a"/>
    <w:pPr>
      <w:numPr>
        <w:numId w:val="7"/>
      </w:numPr>
      <w:spacing w:line="360" w:lineRule="auto"/>
      <w:jc w:val="center"/>
    </w:pPr>
    <w:rPr>
      <w:b/>
      <w:bCs/>
      <w:sz w:val="28"/>
    </w:rPr>
  </w:style>
  <w:style w:type="paragraph" w:customStyle="1" w:styleId="Style4">
    <w:name w:val="Style4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pPr>
      <w:widowControl w:val="0"/>
      <w:autoSpaceDE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86">
    <w:name w:val="Style86"/>
    <w:basedOn w:val="a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5">
    <w:name w:val="Style5"/>
    <w:basedOn w:val="a"/>
    <w:pPr>
      <w:widowControl w:val="0"/>
      <w:autoSpaceDE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26">
    <w:name w:val="Style26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39">
    <w:name w:val="Style39"/>
    <w:basedOn w:val="a"/>
    <w:pPr>
      <w:widowControl w:val="0"/>
      <w:autoSpaceDE w:val="0"/>
      <w:spacing w:line="202" w:lineRule="exact"/>
      <w:jc w:val="both"/>
    </w:pPr>
    <w:rPr>
      <w:rFonts w:ascii="Tahoma" w:hAnsi="Tahoma" w:cs="Tahoma"/>
    </w:rPr>
  </w:style>
  <w:style w:type="paragraph" w:customStyle="1" w:styleId="Style72">
    <w:name w:val="Style72"/>
    <w:basedOn w:val="a"/>
    <w:pPr>
      <w:widowControl w:val="0"/>
      <w:autoSpaceDE w:val="0"/>
      <w:spacing w:line="202" w:lineRule="exact"/>
    </w:pPr>
    <w:rPr>
      <w:rFonts w:ascii="Tahoma" w:hAnsi="Tahoma" w:cs="Tahoma"/>
    </w:rPr>
  </w:style>
  <w:style w:type="paragraph" w:customStyle="1" w:styleId="Style9">
    <w:name w:val="Style9"/>
    <w:basedOn w:val="a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197">
    <w:name w:val="Style197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54">
    <w:name w:val="Style54"/>
    <w:basedOn w:val="a"/>
    <w:pPr>
      <w:widowControl w:val="0"/>
      <w:autoSpaceDE w:val="0"/>
      <w:jc w:val="right"/>
    </w:pPr>
    <w:rPr>
      <w:rFonts w:ascii="Tahoma" w:hAnsi="Tahoma" w:cs="Tahoma"/>
    </w:r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">
    <w:name w:val="Body Text Indent"/>
    <w:basedOn w:val="a"/>
    <w:link w:val="aff0"/>
    <w:pPr>
      <w:spacing w:after="120"/>
      <w:ind w:left="283"/>
    </w:pPr>
    <w:rPr>
      <w:lang w:val="x-none"/>
    </w:rPr>
  </w:style>
  <w:style w:type="paragraph" w:customStyle="1" w:styleId="aff1">
    <w:name w:val="Новый"/>
    <w:basedOn w:val="a"/>
    <w:pPr>
      <w:spacing w:line="360" w:lineRule="auto"/>
      <w:ind w:firstLine="454"/>
      <w:jc w:val="both"/>
    </w:pPr>
    <w:rPr>
      <w:sz w:val="28"/>
    </w:rPr>
  </w:style>
  <w:style w:type="paragraph" w:styleId="aff2">
    <w:name w:val="footnote text"/>
    <w:basedOn w:val="a"/>
    <w:link w:val="aff3"/>
    <w:rPr>
      <w:sz w:val="20"/>
      <w:szCs w:val="20"/>
      <w:lang w:val="x-none"/>
    </w:rPr>
  </w:style>
  <w:style w:type="paragraph" w:customStyle="1" w:styleId="Style8">
    <w:name w:val="Style8"/>
    <w:basedOn w:val="a"/>
    <w:pPr>
      <w:widowControl w:val="0"/>
      <w:autoSpaceDE w:val="0"/>
      <w:spacing w:line="221" w:lineRule="exact"/>
      <w:ind w:firstLine="298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pPr>
      <w:widowControl w:val="0"/>
      <w:autoSpaceDE w:val="0"/>
      <w:spacing w:line="263" w:lineRule="exact"/>
      <w:jc w:val="right"/>
    </w:pPr>
    <w:rPr>
      <w:rFonts w:ascii="Tahoma" w:hAnsi="Tahoma" w:cs="Tahoma"/>
    </w:rPr>
  </w:style>
  <w:style w:type="paragraph" w:customStyle="1" w:styleId="Style164">
    <w:name w:val="Style164"/>
    <w:basedOn w:val="a"/>
    <w:uiPriority w:val="99"/>
    <w:pPr>
      <w:widowControl w:val="0"/>
      <w:autoSpaceDE w:val="0"/>
      <w:spacing w:line="269" w:lineRule="exact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pPr>
      <w:widowControl w:val="0"/>
      <w:autoSpaceDE w:val="0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pPr>
      <w:widowControl w:val="0"/>
      <w:autoSpaceDE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196">
    <w:name w:val="Style196"/>
    <w:basedOn w:val="a"/>
    <w:pPr>
      <w:widowControl w:val="0"/>
      <w:autoSpaceDE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pPr>
      <w:widowControl w:val="0"/>
      <w:autoSpaceDE w:val="0"/>
      <w:spacing w:line="259" w:lineRule="exact"/>
      <w:ind w:firstLine="192"/>
    </w:pPr>
    <w:rPr>
      <w:rFonts w:ascii="Tahoma" w:hAnsi="Tahoma" w:cs="Tahoma"/>
    </w:rPr>
  </w:style>
  <w:style w:type="paragraph" w:customStyle="1" w:styleId="Style103">
    <w:name w:val="Style103"/>
    <w:basedOn w:val="a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29">
    <w:name w:val="Style29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pPr>
      <w:widowControl w:val="0"/>
      <w:autoSpaceDE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"/>
    <w:pPr>
      <w:widowControl w:val="0"/>
      <w:autoSpaceDE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184">
    <w:name w:val="Style184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212">
    <w:name w:val="Основной текст с отступом 21"/>
    <w:basedOn w:val="a"/>
    <w:pPr>
      <w:spacing w:line="360" w:lineRule="auto"/>
      <w:ind w:firstLine="720"/>
      <w:jc w:val="both"/>
    </w:pPr>
  </w:style>
  <w:style w:type="paragraph" w:customStyle="1" w:styleId="Style98">
    <w:name w:val="Style98"/>
    <w:basedOn w:val="a"/>
    <w:pPr>
      <w:widowControl w:val="0"/>
      <w:autoSpaceDE w:val="0"/>
      <w:spacing w:line="298" w:lineRule="exact"/>
      <w:ind w:hanging="346"/>
    </w:pPr>
    <w:rPr>
      <w:rFonts w:ascii="Tahoma" w:hAnsi="Tahoma" w:cs="Tahoma"/>
    </w:rPr>
  </w:style>
  <w:style w:type="paragraph" w:customStyle="1" w:styleId="Style181">
    <w:name w:val="Style181"/>
    <w:basedOn w:val="a"/>
    <w:pPr>
      <w:widowControl w:val="0"/>
      <w:autoSpaceDE w:val="0"/>
      <w:spacing w:line="298" w:lineRule="exact"/>
      <w:ind w:hanging="336"/>
    </w:pPr>
    <w:rPr>
      <w:rFonts w:ascii="Tahoma" w:hAnsi="Tahoma" w:cs="Tahoma"/>
    </w:rPr>
  </w:style>
  <w:style w:type="paragraph" w:customStyle="1" w:styleId="aff4">
    <w:name w:val="Содержимое врезки"/>
    <w:basedOn w:val="ae"/>
  </w:style>
  <w:style w:type="table" w:styleId="aff5">
    <w:name w:val="Table Grid"/>
    <w:basedOn w:val="a1"/>
    <w:uiPriority w:val="59"/>
    <w:rsid w:val="00BF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D7D83"/>
    <w:rPr>
      <w:rFonts w:ascii="Symbol" w:hAnsi="Symbol"/>
    </w:rPr>
  </w:style>
  <w:style w:type="character" w:customStyle="1" w:styleId="WW8Num1z1">
    <w:name w:val="WW8Num1z1"/>
    <w:rsid w:val="000D7D83"/>
    <w:rPr>
      <w:rFonts w:ascii="Courier New" w:hAnsi="Courier New" w:cs="Courier New"/>
    </w:rPr>
  </w:style>
  <w:style w:type="character" w:customStyle="1" w:styleId="WW8Num1z2">
    <w:name w:val="WW8Num1z2"/>
    <w:rsid w:val="000D7D83"/>
    <w:rPr>
      <w:rFonts w:ascii="Wingdings" w:hAnsi="Wingdings"/>
    </w:rPr>
  </w:style>
  <w:style w:type="character" w:customStyle="1" w:styleId="WW8Num2z1">
    <w:name w:val="WW8Num2z1"/>
    <w:rsid w:val="000D7D83"/>
    <w:rPr>
      <w:rFonts w:ascii="Courier New" w:hAnsi="Courier New" w:cs="Courier New"/>
    </w:rPr>
  </w:style>
  <w:style w:type="character" w:customStyle="1" w:styleId="WW8Num2z2">
    <w:name w:val="WW8Num2z2"/>
    <w:rsid w:val="000D7D83"/>
    <w:rPr>
      <w:rFonts w:ascii="Wingdings" w:hAnsi="Wingdings"/>
    </w:rPr>
  </w:style>
  <w:style w:type="character" w:customStyle="1" w:styleId="WW8Num8z1">
    <w:name w:val="WW8Num8z1"/>
    <w:rsid w:val="000D7D83"/>
    <w:rPr>
      <w:rFonts w:ascii="Courier New" w:hAnsi="Courier New" w:cs="Courier New"/>
    </w:rPr>
  </w:style>
  <w:style w:type="character" w:customStyle="1" w:styleId="WW8Num8z2">
    <w:name w:val="WW8Num8z2"/>
    <w:rsid w:val="000D7D83"/>
    <w:rPr>
      <w:rFonts w:ascii="Wingdings" w:hAnsi="Wingdings"/>
    </w:rPr>
  </w:style>
  <w:style w:type="character" w:customStyle="1" w:styleId="WW8Num9z1">
    <w:name w:val="WW8Num9z1"/>
    <w:rsid w:val="000D7D83"/>
    <w:rPr>
      <w:rFonts w:ascii="Courier New" w:hAnsi="Courier New" w:cs="Courier New"/>
    </w:rPr>
  </w:style>
  <w:style w:type="character" w:customStyle="1" w:styleId="WW8Num9z2">
    <w:name w:val="WW8Num9z2"/>
    <w:rsid w:val="000D7D83"/>
    <w:rPr>
      <w:rFonts w:ascii="Wingdings" w:hAnsi="Wingdings"/>
    </w:rPr>
  </w:style>
  <w:style w:type="character" w:customStyle="1" w:styleId="WW8Num10z1">
    <w:name w:val="WW8Num10z1"/>
    <w:rsid w:val="000D7D83"/>
    <w:rPr>
      <w:rFonts w:ascii="Courier New" w:hAnsi="Courier New" w:cs="Courier New"/>
    </w:rPr>
  </w:style>
  <w:style w:type="character" w:customStyle="1" w:styleId="WW8Num10z2">
    <w:name w:val="WW8Num10z2"/>
    <w:rsid w:val="000D7D83"/>
    <w:rPr>
      <w:rFonts w:ascii="Wingdings" w:hAnsi="Wingdings"/>
    </w:rPr>
  </w:style>
  <w:style w:type="character" w:customStyle="1" w:styleId="WW8Num13z1">
    <w:name w:val="WW8Num13z1"/>
    <w:rsid w:val="000D7D83"/>
    <w:rPr>
      <w:rFonts w:ascii="Courier New" w:hAnsi="Courier New" w:cs="Courier New"/>
    </w:rPr>
  </w:style>
  <w:style w:type="character" w:customStyle="1" w:styleId="WW8Num13z2">
    <w:name w:val="WW8Num13z2"/>
    <w:rsid w:val="000D7D83"/>
    <w:rPr>
      <w:rFonts w:ascii="Wingdings" w:hAnsi="Wingdings"/>
    </w:rPr>
  </w:style>
  <w:style w:type="character" w:customStyle="1" w:styleId="WW8Num14z1">
    <w:name w:val="WW8Num14z1"/>
    <w:rsid w:val="000D7D83"/>
    <w:rPr>
      <w:rFonts w:ascii="Courier New" w:hAnsi="Courier New" w:cs="Courier New"/>
    </w:rPr>
  </w:style>
  <w:style w:type="character" w:customStyle="1" w:styleId="WW8Num14z2">
    <w:name w:val="WW8Num14z2"/>
    <w:rsid w:val="000D7D83"/>
    <w:rPr>
      <w:rFonts w:ascii="Wingdings" w:hAnsi="Wingdings"/>
    </w:rPr>
  </w:style>
  <w:style w:type="character" w:customStyle="1" w:styleId="WW8Num16z0">
    <w:name w:val="WW8Num16z0"/>
    <w:rsid w:val="000D7D83"/>
    <w:rPr>
      <w:rFonts w:ascii="Symbol" w:hAnsi="Symbol"/>
    </w:rPr>
  </w:style>
  <w:style w:type="character" w:customStyle="1" w:styleId="WW8Num16z1">
    <w:name w:val="WW8Num16z1"/>
    <w:rsid w:val="000D7D83"/>
    <w:rPr>
      <w:rFonts w:ascii="Courier New" w:hAnsi="Courier New" w:cs="Courier New"/>
    </w:rPr>
  </w:style>
  <w:style w:type="character" w:customStyle="1" w:styleId="WW8Num16z2">
    <w:name w:val="WW8Num16z2"/>
    <w:rsid w:val="000D7D83"/>
    <w:rPr>
      <w:rFonts w:ascii="Wingdings" w:hAnsi="Wingdings"/>
    </w:rPr>
  </w:style>
  <w:style w:type="character" w:customStyle="1" w:styleId="WW8Num17z1">
    <w:name w:val="WW8Num17z1"/>
    <w:rsid w:val="000D7D83"/>
    <w:rPr>
      <w:rFonts w:ascii="Courier New" w:hAnsi="Courier New" w:cs="Courier New"/>
    </w:rPr>
  </w:style>
  <w:style w:type="character" w:customStyle="1" w:styleId="WW8Num17z3">
    <w:name w:val="WW8Num17z3"/>
    <w:rsid w:val="000D7D83"/>
    <w:rPr>
      <w:rFonts w:ascii="Symbol" w:hAnsi="Symbol"/>
    </w:rPr>
  </w:style>
  <w:style w:type="character" w:customStyle="1" w:styleId="WW8Num18z0">
    <w:name w:val="WW8Num18z0"/>
    <w:rsid w:val="000D7D83"/>
    <w:rPr>
      <w:rFonts w:ascii="Symbol" w:hAnsi="Symbol"/>
    </w:rPr>
  </w:style>
  <w:style w:type="character" w:customStyle="1" w:styleId="WW8Num18z1">
    <w:name w:val="WW8Num18z1"/>
    <w:rsid w:val="000D7D83"/>
    <w:rPr>
      <w:rFonts w:ascii="Courier New" w:hAnsi="Courier New" w:cs="Courier New"/>
    </w:rPr>
  </w:style>
  <w:style w:type="character" w:customStyle="1" w:styleId="WW8Num18z2">
    <w:name w:val="WW8Num18z2"/>
    <w:rsid w:val="000D7D83"/>
    <w:rPr>
      <w:rFonts w:ascii="Wingdings" w:hAnsi="Wingdings"/>
    </w:rPr>
  </w:style>
  <w:style w:type="character" w:customStyle="1" w:styleId="WW8Num20z0">
    <w:name w:val="WW8Num20z0"/>
    <w:rsid w:val="000D7D83"/>
    <w:rPr>
      <w:rFonts w:ascii="Symbol" w:hAnsi="Symbol"/>
    </w:rPr>
  </w:style>
  <w:style w:type="character" w:customStyle="1" w:styleId="WW8Num20z1">
    <w:name w:val="WW8Num20z1"/>
    <w:rsid w:val="000D7D83"/>
    <w:rPr>
      <w:rFonts w:ascii="Courier New" w:hAnsi="Courier New" w:cs="Courier New"/>
    </w:rPr>
  </w:style>
  <w:style w:type="character" w:customStyle="1" w:styleId="WW8Num20z2">
    <w:name w:val="WW8Num20z2"/>
    <w:rsid w:val="000D7D83"/>
    <w:rPr>
      <w:rFonts w:ascii="Wingdings" w:hAnsi="Wingdings"/>
    </w:rPr>
  </w:style>
  <w:style w:type="character" w:customStyle="1" w:styleId="WW8Num22z0">
    <w:name w:val="WW8Num22z0"/>
    <w:rsid w:val="000D7D83"/>
    <w:rPr>
      <w:rFonts w:ascii="Symbol" w:hAnsi="Symbol"/>
    </w:rPr>
  </w:style>
  <w:style w:type="character" w:customStyle="1" w:styleId="WW8Num22z1">
    <w:name w:val="WW8Num22z1"/>
    <w:rsid w:val="000D7D83"/>
    <w:rPr>
      <w:rFonts w:ascii="Courier New" w:hAnsi="Courier New" w:cs="Courier New"/>
    </w:rPr>
  </w:style>
  <w:style w:type="character" w:customStyle="1" w:styleId="WW8Num22z2">
    <w:name w:val="WW8Num22z2"/>
    <w:rsid w:val="000D7D83"/>
    <w:rPr>
      <w:rFonts w:ascii="Wingdings" w:hAnsi="Wingdings"/>
    </w:rPr>
  </w:style>
  <w:style w:type="character" w:customStyle="1" w:styleId="WW8Num23z0">
    <w:name w:val="WW8Num23z0"/>
    <w:rsid w:val="000D7D83"/>
    <w:rPr>
      <w:rFonts w:ascii="Symbol" w:hAnsi="Symbol"/>
    </w:rPr>
  </w:style>
  <w:style w:type="character" w:customStyle="1" w:styleId="WW8Num23z1">
    <w:name w:val="WW8Num23z1"/>
    <w:rsid w:val="000D7D83"/>
    <w:rPr>
      <w:rFonts w:ascii="Courier New" w:hAnsi="Courier New" w:cs="Courier New"/>
    </w:rPr>
  </w:style>
  <w:style w:type="character" w:customStyle="1" w:styleId="WW8Num23z2">
    <w:name w:val="WW8Num23z2"/>
    <w:rsid w:val="000D7D83"/>
    <w:rPr>
      <w:rFonts w:ascii="Wingdings" w:hAnsi="Wingdings"/>
    </w:rPr>
  </w:style>
  <w:style w:type="character" w:customStyle="1" w:styleId="WW8Num24z0">
    <w:name w:val="WW8Num24z0"/>
    <w:rsid w:val="000D7D83"/>
    <w:rPr>
      <w:rFonts w:ascii="Symbol" w:hAnsi="Symbol"/>
    </w:rPr>
  </w:style>
  <w:style w:type="character" w:customStyle="1" w:styleId="WW8Num24z1">
    <w:name w:val="WW8Num24z1"/>
    <w:rsid w:val="000D7D83"/>
    <w:rPr>
      <w:rFonts w:ascii="Courier New" w:hAnsi="Courier New" w:cs="Courier New"/>
    </w:rPr>
  </w:style>
  <w:style w:type="character" w:customStyle="1" w:styleId="WW8Num24z2">
    <w:name w:val="WW8Num24z2"/>
    <w:rsid w:val="000D7D83"/>
    <w:rPr>
      <w:rFonts w:ascii="Wingdings" w:hAnsi="Wingdings"/>
    </w:rPr>
  </w:style>
  <w:style w:type="character" w:customStyle="1" w:styleId="WW8Num27z0">
    <w:name w:val="WW8Num27z0"/>
    <w:rsid w:val="000D7D83"/>
    <w:rPr>
      <w:rFonts w:ascii="Symbol" w:hAnsi="Symbol"/>
    </w:rPr>
  </w:style>
  <w:style w:type="character" w:customStyle="1" w:styleId="WW8Num27z1">
    <w:name w:val="WW8Num27z1"/>
    <w:rsid w:val="000D7D83"/>
    <w:rPr>
      <w:rFonts w:ascii="Courier New" w:hAnsi="Courier New" w:cs="Courier New"/>
    </w:rPr>
  </w:style>
  <w:style w:type="character" w:customStyle="1" w:styleId="WW8Num27z2">
    <w:name w:val="WW8Num27z2"/>
    <w:rsid w:val="000D7D83"/>
    <w:rPr>
      <w:rFonts w:ascii="Wingdings" w:hAnsi="Wingdings"/>
    </w:rPr>
  </w:style>
  <w:style w:type="character" w:customStyle="1" w:styleId="WW8Num28z0">
    <w:name w:val="WW8Num28z0"/>
    <w:rsid w:val="000D7D83"/>
    <w:rPr>
      <w:rFonts w:ascii="Symbol" w:hAnsi="Symbol"/>
    </w:rPr>
  </w:style>
  <w:style w:type="character" w:customStyle="1" w:styleId="WW8Num28z1">
    <w:name w:val="WW8Num28z1"/>
    <w:rsid w:val="000D7D83"/>
    <w:rPr>
      <w:rFonts w:ascii="Courier New" w:hAnsi="Courier New" w:cs="Courier New"/>
    </w:rPr>
  </w:style>
  <w:style w:type="character" w:customStyle="1" w:styleId="WW8Num28z2">
    <w:name w:val="WW8Num28z2"/>
    <w:rsid w:val="000D7D83"/>
    <w:rPr>
      <w:rFonts w:ascii="Wingdings" w:hAnsi="Wingdings"/>
    </w:rPr>
  </w:style>
  <w:style w:type="character" w:customStyle="1" w:styleId="WW8Num29z0">
    <w:name w:val="WW8Num29z0"/>
    <w:rsid w:val="000D7D83"/>
    <w:rPr>
      <w:rFonts w:ascii="Symbol" w:hAnsi="Symbol"/>
    </w:rPr>
  </w:style>
  <w:style w:type="character" w:customStyle="1" w:styleId="WW8Num29z1">
    <w:name w:val="WW8Num29z1"/>
    <w:rsid w:val="000D7D83"/>
    <w:rPr>
      <w:rFonts w:ascii="Courier New" w:hAnsi="Courier New" w:cs="Courier New"/>
    </w:rPr>
  </w:style>
  <w:style w:type="character" w:customStyle="1" w:styleId="WW8Num29z2">
    <w:name w:val="WW8Num29z2"/>
    <w:rsid w:val="000D7D83"/>
    <w:rPr>
      <w:rFonts w:ascii="Wingdings" w:hAnsi="Wingdings"/>
    </w:rPr>
  </w:style>
  <w:style w:type="character" w:customStyle="1" w:styleId="WW8Num31z0">
    <w:name w:val="WW8Num31z0"/>
    <w:rsid w:val="000D7D83"/>
    <w:rPr>
      <w:rFonts w:ascii="Symbol" w:hAnsi="Symbol"/>
    </w:rPr>
  </w:style>
  <w:style w:type="character" w:customStyle="1" w:styleId="WW8Num31z1">
    <w:name w:val="WW8Num31z1"/>
    <w:rsid w:val="000D7D83"/>
    <w:rPr>
      <w:rFonts w:ascii="Courier New" w:hAnsi="Courier New" w:cs="Courier New"/>
    </w:rPr>
  </w:style>
  <w:style w:type="character" w:customStyle="1" w:styleId="WW8Num31z2">
    <w:name w:val="WW8Num31z2"/>
    <w:rsid w:val="000D7D83"/>
    <w:rPr>
      <w:rFonts w:ascii="Wingdings" w:hAnsi="Wingdings"/>
    </w:rPr>
  </w:style>
  <w:style w:type="character" w:customStyle="1" w:styleId="WW8Num32z0">
    <w:name w:val="WW8Num32z0"/>
    <w:rsid w:val="000D7D83"/>
    <w:rPr>
      <w:rFonts w:ascii="Symbol" w:hAnsi="Symbol"/>
    </w:rPr>
  </w:style>
  <w:style w:type="character" w:customStyle="1" w:styleId="WW8Num32z1">
    <w:name w:val="WW8Num32z1"/>
    <w:rsid w:val="000D7D83"/>
    <w:rPr>
      <w:rFonts w:ascii="Courier New" w:hAnsi="Courier New" w:cs="Courier New"/>
    </w:rPr>
  </w:style>
  <w:style w:type="character" w:customStyle="1" w:styleId="WW8Num32z2">
    <w:name w:val="WW8Num32z2"/>
    <w:rsid w:val="000D7D83"/>
    <w:rPr>
      <w:rFonts w:ascii="Wingdings" w:hAnsi="Wingdings"/>
    </w:rPr>
  </w:style>
  <w:style w:type="character" w:customStyle="1" w:styleId="af">
    <w:name w:val="Основной текст Знак"/>
    <w:link w:val="ae"/>
    <w:rsid w:val="000D7D83"/>
    <w:rPr>
      <w:sz w:val="24"/>
      <w:szCs w:val="24"/>
      <w:lang w:eastAsia="ar-SA"/>
    </w:rPr>
  </w:style>
  <w:style w:type="paragraph" w:styleId="aff6">
    <w:name w:val="No Spacing"/>
    <w:link w:val="aff7"/>
    <w:uiPriority w:val="1"/>
    <w:qFormat/>
    <w:rsid w:val="000D7D8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40">
    <w:name w:val="Style40"/>
    <w:basedOn w:val="a"/>
    <w:rsid w:val="00BE4039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styleId="aff8">
    <w:name w:val="Balloon Text"/>
    <w:basedOn w:val="a"/>
    <w:link w:val="aff9"/>
    <w:unhideWhenUsed/>
    <w:rsid w:val="00DA645B"/>
    <w:rPr>
      <w:rFonts w:ascii="Tahoma" w:hAnsi="Tahoma"/>
      <w:sz w:val="16"/>
      <w:szCs w:val="16"/>
      <w:lang w:val="x-none"/>
    </w:rPr>
  </w:style>
  <w:style w:type="character" w:customStyle="1" w:styleId="aff9">
    <w:name w:val="Текст выноски Знак"/>
    <w:link w:val="aff8"/>
    <w:rsid w:val="00DA645B"/>
    <w:rPr>
      <w:rFonts w:ascii="Tahoma" w:hAnsi="Tahoma" w:cs="Tahoma"/>
      <w:sz w:val="16"/>
      <w:szCs w:val="16"/>
      <w:lang w:eastAsia="ar-SA"/>
    </w:rPr>
  </w:style>
  <w:style w:type="character" w:customStyle="1" w:styleId="FontStyle22">
    <w:name w:val="Font Style22"/>
    <w:rsid w:val="003F2AD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3F2AD6"/>
    <w:pPr>
      <w:widowControl w:val="0"/>
      <w:autoSpaceDE w:val="0"/>
    </w:pPr>
  </w:style>
  <w:style w:type="character" w:customStyle="1" w:styleId="af3">
    <w:name w:val="Название Знак"/>
    <w:link w:val="af1"/>
    <w:rsid w:val="00B46BE4"/>
    <w:rPr>
      <w:b/>
      <w:bCs/>
      <w:sz w:val="28"/>
      <w:szCs w:val="24"/>
      <w:lang w:eastAsia="ar-SA"/>
    </w:rPr>
  </w:style>
  <w:style w:type="character" w:customStyle="1" w:styleId="11">
    <w:name w:val="Заголовок 1 Знак"/>
    <w:link w:val="1"/>
    <w:rsid w:val="00B46BE4"/>
    <w:rPr>
      <w:b/>
      <w:sz w:val="24"/>
      <w:lang w:val="ru-RU" w:eastAsia="ar-SA" w:bidi="ar-SA"/>
    </w:rPr>
  </w:style>
  <w:style w:type="character" w:customStyle="1" w:styleId="af8">
    <w:name w:val="Верхний колонтитул Знак"/>
    <w:link w:val="af7"/>
    <w:locked/>
    <w:rsid w:val="00EA5CEA"/>
    <w:rPr>
      <w:sz w:val="24"/>
      <w:szCs w:val="24"/>
      <w:lang w:eastAsia="ar-SA"/>
    </w:rPr>
  </w:style>
  <w:style w:type="character" w:customStyle="1" w:styleId="afa">
    <w:name w:val="Нижний колонтитул Знак"/>
    <w:link w:val="af9"/>
    <w:uiPriority w:val="99"/>
    <w:locked/>
    <w:rsid w:val="00EA5CEA"/>
    <w:rPr>
      <w:sz w:val="24"/>
      <w:szCs w:val="24"/>
      <w:lang w:eastAsia="ar-SA"/>
    </w:rPr>
  </w:style>
  <w:style w:type="paragraph" w:styleId="affa">
    <w:name w:val="List Paragraph"/>
    <w:basedOn w:val="a"/>
    <w:qFormat/>
    <w:rsid w:val="00EA5C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2">
    <w:name w:val="Style2"/>
    <w:basedOn w:val="a"/>
    <w:rsid w:val="00EA5CEA"/>
    <w:pPr>
      <w:widowControl w:val="0"/>
      <w:autoSpaceDE w:val="0"/>
      <w:autoSpaceDN w:val="0"/>
      <w:adjustRightInd w:val="0"/>
      <w:spacing w:line="374" w:lineRule="exact"/>
      <w:jc w:val="both"/>
    </w:pPr>
    <w:rPr>
      <w:lang w:eastAsia="ru-RU"/>
    </w:rPr>
  </w:style>
  <w:style w:type="paragraph" w:customStyle="1" w:styleId="Style3">
    <w:name w:val="Style3"/>
    <w:basedOn w:val="a"/>
    <w:rsid w:val="00EA5CEA"/>
    <w:pPr>
      <w:widowControl w:val="0"/>
      <w:autoSpaceDE w:val="0"/>
      <w:autoSpaceDN w:val="0"/>
      <w:adjustRightInd w:val="0"/>
      <w:spacing w:line="370" w:lineRule="exact"/>
      <w:jc w:val="both"/>
    </w:pPr>
    <w:rPr>
      <w:lang w:eastAsia="ru-RU"/>
    </w:rPr>
  </w:style>
  <w:style w:type="paragraph" w:customStyle="1" w:styleId="Style6">
    <w:name w:val="Style6"/>
    <w:basedOn w:val="a"/>
    <w:rsid w:val="00EA5CEA"/>
    <w:pPr>
      <w:widowControl w:val="0"/>
      <w:autoSpaceDE w:val="0"/>
      <w:autoSpaceDN w:val="0"/>
      <w:adjustRightInd w:val="0"/>
      <w:spacing w:line="242" w:lineRule="exact"/>
      <w:ind w:firstLine="2026"/>
    </w:pPr>
    <w:rPr>
      <w:lang w:eastAsia="ru-RU"/>
    </w:rPr>
  </w:style>
  <w:style w:type="paragraph" w:customStyle="1" w:styleId="Style13">
    <w:name w:val="Style13"/>
    <w:basedOn w:val="a"/>
    <w:rsid w:val="00EA5CEA"/>
    <w:pPr>
      <w:widowControl w:val="0"/>
      <w:autoSpaceDE w:val="0"/>
      <w:autoSpaceDN w:val="0"/>
      <w:adjustRightInd w:val="0"/>
      <w:spacing w:line="219" w:lineRule="exact"/>
    </w:pPr>
    <w:rPr>
      <w:lang w:eastAsia="ru-RU"/>
    </w:rPr>
  </w:style>
  <w:style w:type="character" w:customStyle="1" w:styleId="FontStyle11">
    <w:name w:val="Font Style11"/>
    <w:rsid w:val="00EA5CEA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2">
    <w:name w:val="Font Style12"/>
    <w:rsid w:val="00EA5CEA"/>
    <w:rPr>
      <w:rFonts w:ascii="Times New Roman" w:hAnsi="Times New Roman" w:cs="Times New Roman" w:hint="default"/>
      <w:sz w:val="30"/>
      <w:szCs w:val="30"/>
    </w:rPr>
  </w:style>
  <w:style w:type="character" w:customStyle="1" w:styleId="FontStyle13">
    <w:name w:val="Font Style13"/>
    <w:rsid w:val="00EA5CE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4">
    <w:name w:val="Font Style14"/>
    <w:rsid w:val="00EA5CEA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EA5CEA"/>
    <w:rPr>
      <w:rFonts w:ascii="Times New Roman" w:hAnsi="Times New Roman" w:cs="Times New Roman" w:hint="default"/>
      <w:sz w:val="26"/>
      <w:szCs w:val="26"/>
    </w:rPr>
  </w:style>
  <w:style w:type="character" w:customStyle="1" w:styleId="FontStyle34">
    <w:name w:val="Font Style34"/>
    <w:rsid w:val="00EA5CE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3">
    <w:name w:val="Font Style23"/>
    <w:rsid w:val="00EA5CEA"/>
    <w:rPr>
      <w:rFonts w:ascii="Times New Roman" w:hAnsi="Times New Roman" w:cs="Times New Roman" w:hint="default"/>
      <w:sz w:val="16"/>
      <w:szCs w:val="16"/>
    </w:rPr>
  </w:style>
  <w:style w:type="paragraph" w:customStyle="1" w:styleId="18">
    <w:name w:val="Без интервала1"/>
    <w:rsid w:val="00EA5CEA"/>
    <w:pPr>
      <w:suppressAutoHyphens/>
      <w:spacing w:line="100" w:lineRule="atLeast"/>
    </w:pPr>
    <w:rPr>
      <w:rFonts w:ascii="Calibri" w:eastAsia="Lucida Sans Unicode" w:hAnsi="Calibri" w:cs="font447"/>
      <w:kern w:val="1"/>
      <w:sz w:val="22"/>
      <w:szCs w:val="22"/>
      <w:lang w:eastAsia="ar-SA"/>
    </w:rPr>
  </w:style>
  <w:style w:type="paragraph" w:styleId="affb">
    <w:name w:val="Document Map"/>
    <w:basedOn w:val="a"/>
    <w:link w:val="affc"/>
    <w:semiHidden/>
    <w:rsid w:val="00EA5CEA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x-none" w:eastAsia="en-US"/>
    </w:rPr>
  </w:style>
  <w:style w:type="character" w:customStyle="1" w:styleId="affc">
    <w:name w:val="Схема документа Знак"/>
    <w:link w:val="affb"/>
    <w:semiHidden/>
    <w:rsid w:val="00EA5CEA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22">
    <w:name w:val="Заголовок 2 Знак"/>
    <w:link w:val="2"/>
    <w:rsid w:val="00AF2A7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1">
    <w:name w:val="Заголовок 3 Знак"/>
    <w:link w:val="3"/>
    <w:rsid w:val="00AF2A7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ff0">
    <w:name w:val="Основной текст с отступом Знак"/>
    <w:link w:val="aff"/>
    <w:rsid w:val="00AF2A72"/>
    <w:rPr>
      <w:sz w:val="24"/>
      <w:szCs w:val="24"/>
      <w:lang w:eastAsia="ar-SA"/>
    </w:rPr>
  </w:style>
  <w:style w:type="character" w:customStyle="1" w:styleId="aff3">
    <w:name w:val="Текст сноски Знак"/>
    <w:link w:val="aff2"/>
    <w:rsid w:val="00AF2A72"/>
    <w:rPr>
      <w:lang w:eastAsia="ar-SA"/>
    </w:rPr>
  </w:style>
  <w:style w:type="character" w:customStyle="1" w:styleId="noprint">
    <w:name w:val="noprint"/>
    <w:rsid w:val="00AF2A72"/>
  </w:style>
  <w:style w:type="paragraph" w:customStyle="1" w:styleId="Style15">
    <w:name w:val="Style15"/>
    <w:basedOn w:val="a"/>
    <w:rsid w:val="00AF2A72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lang w:eastAsia="ru-RU"/>
    </w:rPr>
  </w:style>
  <w:style w:type="paragraph" w:customStyle="1" w:styleId="Style12">
    <w:name w:val="Style12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rsid w:val="00AF2A72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character" w:customStyle="1" w:styleId="FontStyle209">
    <w:name w:val="Font Style209"/>
    <w:uiPriority w:val="99"/>
    <w:rsid w:val="00AF2A7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1">
    <w:name w:val="Style51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6">
    <w:name w:val="Style66"/>
    <w:basedOn w:val="a"/>
    <w:uiPriority w:val="99"/>
    <w:rsid w:val="00AF2A72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paragraph" w:customStyle="1" w:styleId="Style43">
    <w:name w:val="Style43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0">
    <w:name w:val="Style50"/>
    <w:basedOn w:val="a"/>
    <w:rsid w:val="00AF2A72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55">
    <w:name w:val="Style55"/>
    <w:basedOn w:val="a"/>
    <w:rsid w:val="00AF2A72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  <w:lang w:eastAsia="ru-RU"/>
    </w:rPr>
  </w:style>
  <w:style w:type="paragraph" w:customStyle="1" w:styleId="Style56">
    <w:name w:val="Style56"/>
    <w:basedOn w:val="a"/>
    <w:rsid w:val="00AF2A72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  <w:lang w:eastAsia="ru-RU"/>
    </w:rPr>
  </w:style>
  <w:style w:type="paragraph" w:customStyle="1" w:styleId="Style69">
    <w:name w:val="Style69"/>
    <w:basedOn w:val="a"/>
    <w:rsid w:val="00AF2A72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  <w:lang w:eastAsia="ru-RU"/>
    </w:rPr>
  </w:style>
  <w:style w:type="paragraph" w:customStyle="1" w:styleId="Style75">
    <w:name w:val="Style75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0">
    <w:name w:val="Style80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1">
    <w:name w:val="Style81"/>
    <w:basedOn w:val="a"/>
    <w:rsid w:val="00AF2A72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2">
    <w:name w:val="Style82"/>
    <w:basedOn w:val="a"/>
    <w:rsid w:val="00AF2A72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87">
    <w:name w:val="Style87"/>
    <w:basedOn w:val="a"/>
    <w:rsid w:val="00AF2A72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96">
    <w:name w:val="Style96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7">
    <w:name w:val="Style97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6">
    <w:name w:val="Style106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44">
    <w:name w:val="Font Style244"/>
    <w:uiPriority w:val="99"/>
    <w:rsid w:val="00AF2A72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rsid w:val="00AF2A7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rsid w:val="00AF2A72"/>
    <w:rPr>
      <w:rFonts w:ascii="Microsoft Sans Serif" w:hAnsi="Microsoft Sans Serif" w:cs="Microsoft Sans Serif"/>
      <w:sz w:val="18"/>
      <w:szCs w:val="18"/>
    </w:rPr>
  </w:style>
  <w:style w:type="character" w:customStyle="1" w:styleId="FontStyle257">
    <w:name w:val="Font Style257"/>
    <w:rsid w:val="00AF2A72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9">
    <w:name w:val="Font Style259"/>
    <w:rsid w:val="00AF2A7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uiPriority w:val="99"/>
    <w:rsid w:val="00AF2A72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84">
    <w:name w:val="Style84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15">
    <w:name w:val="Font Style215"/>
    <w:rsid w:val="00AF2A72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4">
    <w:name w:val="Font Style264"/>
    <w:uiPriority w:val="99"/>
    <w:rsid w:val="00AF2A72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22">
    <w:name w:val="Style22"/>
    <w:basedOn w:val="a"/>
    <w:rsid w:val="00AF2A72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  <w:lang w:eastAsia="ru-RU"/>
    </w:rPr>
  </w:style>
  <w:style w:type="paragraph" w:customStyle="1" w:styleId="Style34">
    <w:name w:val="Style34"/>
    <w:basedOn w:val="a"/>
    <w:rsid w:val="00AF2A72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  <w:lang w:eastAsia="ru-RU"/>
    </w:rPr>
  </w:style>
  <w:style w:type="paragraph" w:customStyle="1" w:styleId="Style93">
    <w:name w:val="Style93"/>
    <w:basedOn w:val="a"/>
    <w:rsid w:val="00AF2A72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108">
    <w:name w:val="Style108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51">
    <w:name w:val="Font Style251"/>
    <w:rsid w:val="00AF2A7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2">
    <w:name w:val="Font Style262"/>
    <w:rsid w:val="00AF2A72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5">
    <w:name w:val="Font Style265"/>
    <w:rsid w:val="00AF2A72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27">
    <w:name w:val="Style27"/>
    <w:basedOn w:val="a"/>
    <w:rsid w:val="00AF2A72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30">
    <w:name w:val="Style30"/>
    <w:basedOn w:val="a"/>
    <w:rsid w:val="00AF2A72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  <w:lang w:eastAsia="ru-RU"/>
    </w:rPr>
  </w:style>
  <w:style w:type="paragraph" w:customStyle="1" w:styleId="Style125">
    <w:name w:val="Style125"/>
    <w:basedOn w:val="a"/>
    <w:rsid w:val="00AF2A72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  <w:lang w:eastAsia="ru-RU"/>
    </w:rPr>
  </w:style>
  <w:style w:type="paragraph" w:customStyle="1" w:styleId="Style131">
    <w:name w:val="Style131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4">
    <w:name w:val="Style134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74">
    <w:name w:val="Font Style274"/>
    <w:rsid w:val="00AF2A72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81">
    <w:name w:val="Font Style281"/>
    <w:uiPriority w:val="99"/>
    <w:rsid w:val="00AF2A72"/>
    <w:rPr>
      <w:rFonts w:ascii="Century Schoolbook" w:hAnsi="Century Schoolbook" w:cs="Century Schoolbook"/>
      <w:sz w:val="20"/>
      <w:szCs w:val="20"/>
    </w:rPr>
  </w:style>
  <w:style w:type="paragraph" w:customStyle="1" w:styleId="Style112">
    <w:name w:val="Style112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9">
    <w:name w:val="Style159"/>
    <w:basedOn w:val="a"/>
    <w:rsid w:val="00AF2A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  <w:lang w:eastAsia="ru-RU"/>
    </w:rPr>
  </w:style>
  <w:style w:type="paragraph" w:customStyle="1" w:styleId="Style183">
    <w:name w:val="Style183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3">
    <w:name w:val="Style193"/>
    <w:basedOn w:val="a"/>
    <w:rsid w:val="00AF2A72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  <w:lang w:eastAsia="ru-RU"/>
    </w:rPr>
  </w:style>
  <w:style w:type="character" w:customStyle="1" w:styleId="FontStyle225">
    <w:name w:val="Font Style225"/>
    <w:rsid w:val="00AF2A72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AF2A72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34">
    <w:name w:val="Font Style234"/>
    <w:rsid w:val="00AF2A72"/>
    <w:rPr>
      <w:rFonts w:ascii="Bookman Old Style" w:hAnsi="Bookman Old Style" w:cs="Bookman Old Style"/>
      <w:sz w:val="16"/>
      <w:szCs w:val="16"/>
    </w:rPr>
  </w:style>
  <w:style w:type="character" w:customStyle="1" w:styleId="FontStyle256">
    <w:name w:val="Font Style256"/>
    <w:rsid w:val="00AF2A7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AF2A7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2">
    <w:name w:val="Font Style282"/>
    <w:rsid w:val="00AF2A7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7">
    <w:name w:val="Font Style287"/>
    <w:rsid w:val="00AF2A72"/>
    <w:rPr>
      <w:rFonts w:ascii="Microsoft Sans Serif" w:hAnsi="Microsoft Sans Serif" w:cs="Microsoft Sans Serif"/>
      <w:sz w:val="16"/>
      <w:szCs w:val="16"/>
    </w:rPr>
  </w:style>
  <w:style w:type="character" w:customStyle="1" w:styleId="FontStyle290">
    <w:name w:val="Font Style290"/>
    <w:rsid w:val="00AF2A7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rsid w:val="00AF2A72"/>
    <w:rPr>
      <w:rFonts w:ascii="Century Schoolbook" w:hAnsi="Century Schoolbook" w:cs="Century Schoolbook"/>
      <w:sz w:val="18"/>
      <w:szCs w:val="18"/>
    </w:rPr>
  </w:style>
  <w:style w:type="character" w:customStyle="1" w:styleId="FontStyle308">
    <w:name w:val="Font Style308"/>
    <w:rsid w:val="00AF2A72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48">
    <w:name w:val="Font Style248"/>
    <w:rsid w:val="00AF2A72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20">
    <w:name w:val="Style120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7">
    <w:name w:val="Style127"/>
    <w:basedOn w:val="a"/>
    <w:rsid w:val="00AF2A72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  <w:lang w:eastAsia="ru-RU"/>
    </w:rPr>
  </w:style>
  <w:style w:type="paragraph" w:customStyle="1" w:styleId="Style165">
    <w:name w:val="Style165"/>
    <w:basedOn w:val="a"/>
    <w:rsid w:val="00AF2A72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  <w:lang w:eastAsia="ru-RU"/>
    </w:rPr>
  </w:style>
  <w:style w:type="paragraph" w:customStyle="1" w:styleId="Style169">
    <w:name w:val="Style169"/>
    <w:basedOn w:val="a"/>
    <w:rsid w:val="00AF2A72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  <w:lang w:eastAsia="ru-RU"/>
    </w:rPr>
  </w:style>
  <w:style w:type="character" w:customStyle="1" w:styleId="FontStyle285">
    <w:name w:val="Font Style285"/>
    <w:rsid w:val="00AF2A72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98">
    <w:name w:val="Font Style298"/>
    <w:rsid w:val="00AF2A72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rsid w:val="00AF2A72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3">
    <w:name w:val="Font Style303"/>
    <w:rsid w:val="00AF2A72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5">
    <w:name w:val="Font Style305"/>
    <w:rsid w:val="00AF2A72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styleId="21">
    <w:name w:val="List Bullet 2"/>
    <w:basedOn w:val="a"/>
    <w:autoRedefine/>
    <w:rsid w:val="00AF2A72"/>
    <w:pPr>
      <w:numPr>
        <w:numId w:val="39"/>
      </w:numPr>
    </w:pPr>
    <w:rPr>
      <w:lang w:eastAsia="ru-RU"/>
    </w:rPr>
  </w:style>
  <w:style w:type="paragraph" w:styleId="30">
    <w:name w:val="List Bullet 3"/>
    <w:basedOn w:val="a"/>
    <w:autoRedefine/>
    <w:rsid w:val="00AF2A72"/>
    <w:pPr>
      <w:numPr>
        <w:numId w:val="40"/>
      </w:numPr>
    </w:pPr>
    <w:rPr>
      <w:lang w:eastAsia="ru-RU"/>
    </w:rPr>
  </w:style>
  <w:style w:type="character" w:customStyle="1" w:styleId="33">
    <w:name w:val="Основной текст с отступом 3 Знак"/>
    <w:link w:val="34"/>
    <w:rsid w:val="00AF2A72"/>
    <w:rPr>
      <w:sz w:val="28"/>
    </w:rPr>
  </w:style>
  <w:style w:type="paragraph" w:styleId="34">
    <w:name w:val="Body Text Indent 3"/>
    <w:basedOn w:val="a"/>
    <w:link w:val="33"/>
    <w:rsid w:val="00AF2A7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310">
    <w:name w:val="Основной текст с отступом 3 Знак1"/>
    <w:uiPriority w:val="99"/>
    <w:semiHidden/>
    <w:rsid w:val="00AF2A72"/>
    <w:rPr>
      <w:sz w:val="16"/>
      <w:szCs w:val="16"/>
      <w:lang w:eastAsia="ar-SA"/>
    </w:rPr>
  </w:style>
  <w:style w:type="character" w:customStyle="1" w:styleId="27">
    <w:name w:val="Основной текст 2 Знак"/>
    <w:link w:val="28"/>
    <w:rsid w:val="00AF2A72"/>
    <w:rPr>
      <w:sz w:val="24"/>
      <w:szCs w:val="24"/>
    </w:rPr>
  </w:style>
  <w:style w:type="paragraph" w:styleId="28">
    <w:name w:val="Body Text 2"/>
    <w:basedOn w:val="a"/>
    <w:link w:val="27"/>
    <w:rsid w:val="00AF2A72"/>
    <w:pPr>
      <w:spacing w:after="120" w:line="480" w:lineRule="auto"/>
    </w:pPr>
    <w:rPr>
      <w:lang w:val="x-none" w:eastAsia="x-none"/>
    </w:rPr>
  </w:style>
  <w:style w:type="character" w:customStyle="1" w:styleId="213">
    <w:name w:val="Основной текст 2 Знак1"/>
    <w:uiPriority w:val="99"/>
    <w:semiHidden/>
    <w:rsid w:val="00AF2A72"/>
    <w:rPr>
      <w:sz w:val="24"/>
      <w:szCs w:val="24"/>
      <w:lang w:eastAsia="ar-SA"/>
    </w:rPr>
  </w:style>
  <w:style w:type="character" w:customStyle="1" w:styleId="affd">
    <w:name w:val="Текст Знак"/>
    <w:link w:val="affe"/>
    <w:rsid w:val="00AF2A72"/>
    <w:rPr>
      <w:rFonts w:ascii="Roman 10cpi" w:hAnsi="Roman 10cpi"/>
    </w:rPr>
  </w:style>
  <w:style w:type="paragraph" w:styleId="affe">
    <w:name w:val="Plain Text"/>
    <w:basedOn w:val="a"/>
    <w:link w:val="affd"/>
    <w:rsid w:val="00AF2A72"/>
    <w:rPr>
      <w:rFonts w:ascii="Roman 10cpi" w:hAnsi="Roman 10cpi"/>
      <w:sz w:val="20"/>
      <w:szCs w:val="20"/>
      <w:lang w:val="x-none" w:eastAsia="x-none"/>
    </w:rPr>
  </w:style>
  <w:style w:type="character" w:customStyle="1" w:styleId="19">
    <w:name w:val="Текст Знак1"/>
    <w:uiPriority w:val="99"/>
    <w:semiHidden/>
    <w:rsid w:val="00AF2A72"/>
    <w:rPr>
      <w:rFonts w:ascii="Courier New" w:hAnsi="Courier New" w:cs="Courier New"/>
      <w:lang w:eastAsia="ar-SA"/>
    </w:rPr>
  </w:style>
  <w:style w:type="character" w:customStyle="1" w:styleId="35">
    <w:name w:val="Основной текст 3 Знак"/>
    <w:link w:val="36"/>
    <w:rsid w:val="00AF2A72"/>
    <w:rPr>
      <w:b/>
      <w:bCs/>
      <w:sz w:val="28"/>
      <w:szCs w:val="24"/>
    </w:rPr>
  </w:style>
  <w:style w:type="paragraph" w:styleId="36">
    <w:name w:val="Body Text 3"/>
    <w:basedOn w:val="a"/>
    <w:link w:val="35"/>
    <w:rsid w:val="00AF2A72"/>
    <w:rPr>
      <w:b/>
      <w:bCs/>
      <w:sz w:val="28"/>
      <w:lang w:val="x-none" w:eastAsia="x-none"/>
    </w:rPr>
  </w:style>
  <w:style w:type="character" w:customStyle="1" w:styleId="311">
    <w:name w:val="Основной текст 3 Знак1"/>
    <w:uiPriority w:val="99"/>
    <w:semiHidden/>
    <w:rsid w:val="00AF2A72"/>
    <w:rPr>
      <w:sz w:val="16"/>
      <w:szCs w:val="16"/>
      <w:lang w:eastAsia="ar-SA"/>
    </w:rPr>
  </w:style>
  <w:style w:type="character" w:customStyle="1" w:styleId="29">
    <w:name w:val="Основной текст с отступом 2 Знак"/>
    <w:link w:val="2a"/>
    <w:rsid w:val="00AF2A72"/>
    <w:rPr>
      <w:sz w:val="28"/>
      <w:szCs w:val="28"/>
    </w:rPr>
  </w:style>
  <w:style w:type="paragraph" w:styleId="2a">
    <w:name w:val="Body Text Indent 2"/>
    <w:basedOn w:val="a"/>
    <w:link w:val="29"/>
    <w:rsid w:val="00AF2A7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8"/>
      <w:szCs w:val="28"/>
      <w:lang w:val="x-none" w:eastAsia="x-none"/>
    </w:rPr>
  </w:style>
  <w:style w:type="character" w:customStyle="1" w:styleId="214">
    <w:name w:val="Основной текст с отступом 2 Знак1"/>
    <w:uiPriority w:val="99"/>
    <w:semiHidden/>
    <w:rsid w:val="00AF2A72"/>
    <w:rPr>
      <w:sz w:val="24"/>
      <w:szCs w:val="24"/>
      <w:lang w:eastAsia="ar-SA"/>
    </w:rPr>
  </w:style>
  <w:style w:type="paragraph" w:styleId="afff">
    <w:name w:val="caption"/>
    <w:basedOn w:val="a"/>
    <w:next w:val="a"/>
    <w:qFormat/>
    <w:rsid w:val="00AF2A72"/>
    <w:pPr>
      <w:spacing w:after="200"/>
      <w:ind w:firstLine="709"/>
      <w:jc w:val="both"/>
    </w:pPr>
    <w:rPr>
      <w:b/>
      <w:bCs/>
      <w:sz w:val="28"/>
      <w:szCs w:val="18"/>
      <w:lang w:eastAsia="ru-RU"/>
    </w:rPr>
  </w:style>
  <w:style w:type="paragraph" w:customStyle="1" w:styleId="Style142">
    <w:name w:val="Style142"/>
    <w:basedOn w:val="a"/>
    <w:uiPriority w:val="99"/>
    <w:rsid w:val="00AF2A72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lang w:eastAsia="ru-RU"/>
    </w:rPr>
  </w:style>
  <w:style w:type="paragraph" w:customStyle="1" w:styleId="Style145">
    <w:name w:val="Style145"/>
    <w:basedOn w:val="a"/>
    <w:uiPriority w:val="99"/>
    <w:rsid w:val="00AF2A72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46">
    <w:name w:val="Style146"/>
    <w:basedOn w:val="a"/>
    <w:uiPriority w:val="99"/>
    <w:rsid w:val="00AF2A72"/>
    <w:pPr>
      <w:widowControl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147">
    <w:name w:val="Style147"/>
    <w:basedOn w:val="a"/>
    <w:uiPriority w:val="99"/>
    <w:rsid w:val="00AF2A72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paragraph" w:customStyle="1" w:styleId="Style173">
    <w:name w:val="Style173"/>
    <w:basedOn w:val="a"/>
    <w:uiPriority w:val="99"/>
    <w:rsid w:val="00AF2A72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lang w:eastAsia="ru-RU"/>
    </w:rPr>
  </w:style>
  <w:style w:type="character" w:customStyle="1" w:styleId="FontStyle299">
    <w:name w:val="Font Style299"/>
    <w:uiPriority w:val="99"/>
    <w:rsid w:val="00AF2A72"/>
    <w:rPr>
      <w:rFonts w:ascii="Impact" w:hAnsi="Impact" w:cs="Impact"/>
      <w:i/>
      <w:iCs/>
      <w:sz w:val="28"/>
      <w:szCs w:val="28"/>
    </w:rPr>
  </w:style>
  <w:style w:type="character" w:customStyle="1" w:styleId="aff7">
    <w:name w:val="Без интервала Знак"/>
    <w:link w:val="aff6"/>
    <w:uiPriority w:val="1"/>
    <w:rsid w:val="00AF2A72"/>
    <w:rPr>
      <w:rFonts w:ascii="Calibri" w:eastAsia="Arial" w:hAnsi="Calibri"/>
      <w:sz w:val="22"/>
      <w:szCs w:val="22"/>
      <w:lang w:eastAsia="ar-SA" w:bidi="ar-SA"/>
    </w:rPr>
  </w:style>
  <w:style w:type="character" w:customStyle="1" w:styleId="40">
    <w:name w:val="Заголовок 4 Знак"/>
    <w:link w:val="4"/>
    <w:rsid w:val="00AF2A72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link w:val="5"/>
    <w:uiPriority w:val="9"/>
    <w:rsid w:val="00AF2A72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rsid w:val="00AF2A72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AF2A72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AF2A72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AF2A72"/>
    <w:rPr>
      <w:rFonts w:ascii="Arial" w:hAnsi="Arial" w:cs="Arial"/>
      <w:sz w:val="22"/>
      <w:szCs w:val="22"/>
      <w:lang w:eastAsia="ar-SA"/>
    </w:rPr>
  </w:style>
  <w:style w:type="character" w:customStyle="1" w:styleId="af4">
    <w:name w:val="Подзаголовок Знак"/>
    <w:link w:val="af2"/>
    <w:uiPriority w:val="11"/>
    <w:rsid w:val="00AF2A7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2b">
    <w:name w:val="Quote"/>
    <w:basedOn w:val="a"/>
    <w:next w:val="a"/>
    <w:link w:val="2c"/>
    <w:uiPriority w:val="29"/>
    <w:qFormat/>
    <w:rsid w:val="00AF2A72"/>
    <w:rPr>
      <w:rFonts w:ascii="Calibri" w:eastAsia="Calibri" w:hAnsi="Calibri"/>
      <w:i/>
      <w:lang w:val="x-none" w:eastAsia="en-US"/>
    </w:rPr>
  </w:style>
  <w:style w:type="character" w:customStyle="1" w:styleId="2c">
    <w:name w:val="Цитата 2 Знак"/>
    <w:link w:val="2b"/>
    <w:uiPriority w:val="29"/>
    <w:rsid w:val="00AF2A72"/>
    <w:rPr>
      <w:rFonts w:ascii="Calibri" w:eastAsia="Calibri" w:hAnsi="Calibri"/>
      <w:i/>
      <w:sz w:val="24"/>
      <w:szCs w:val="24"/>
      <w:lang w:eastAsia="en-US"/>
    </w:rPr>
  </w:style>
  <w:style w:type="paragraph" w:styleId="afff0">
    <w:name w:val="Intense Quote"/>
    <w:basedOn w:val="a"/>
    <w:next w:val="a"/>
    <w:link w:val="afff1"/>
    <w:uiPriority w:val="30"/>
    <w:qFormat/>
    <w:rsid w:val="00AF2A72"/>
    <w:pPr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f1">
    <w:name w:val="Выделенная цитата Знак"/>
    <w:link w:val="afff0"/>
    <w:uiPriority w:val="30"/>
    <w:rsid w:val="00AF2A72"/>
    <w:rPr>
      <w:rFonts w:ascii="Calibri" w:eastAsia="Calibri" w:hAnsi="Calibri"/>
      <w:b/>
      <w:i/>
      <w:sz w:val="24"/>
      <w:szCs w:val="22"/>
      <w:lang w:eastAsia="en-US"/>
    </w:rPr>
  </w:style>
  <w:style w:type="character" w:styleId="afff2">
    <w:name w:val="Subtle Emphasis"/>
    <w:uiPriority w:val="19"/>
    <w:qFormat/>
    <w:rsid w:val="00AF2A72"/>
    <w:rPr>
      <w:i/>
      <w:color w:val="5A5A5A"/>
    </w:rPr>
  </w:style>
  <w:style w:type="character" w:styleId="afff3">
    <w:name w:val="Intense Emphasis"/>
    <w:uiPriority w:val="21"/>
    <w:qFormat/>
    <w:rsid w:val="00AF2A72"/>
    <w:rPr>
      <w:b/>
      <w:i/>
      <w:sz w:val="24"/>
      <w:szCs w:val="24"/>
      <w:u w:val="single"/>
    </w:rPr>
  </w:style>
  <w:style w:type="character" w:styleId="afff4">
    <w:name w:val="Subtle Reference"/>
    <w:uiPriority w:val="31"/>
    <w:qFormat/>
    <w:rsid w:val="00AF2A72"/>
    <w:rPr>
      <w:sz w:val="24"/>
      <w:szCs w:val="24"/>
      <w:u w:val="single"/>
    </w:rPr>
  </w:style>
  <w:style w:type="character" w:styleId="afff5">
    <w:name w:val="Intense Reference"/>
    <w:uiPriority w:val="32"/>
    <w:qFormat/>
    <w:rsid w:val="00AF2A72"/>
    <w:rPr>
      <w:b/>
      <w:sz w:val="24"/>
      <w:u w:val="single"/>
    </w:rPr>
  </w:style>
  <w:style w:type="character" w:styleId="afff6">
    <w:name w:val="Book Title"/>
    <w:uiPriority w:val="33"/>
    <w:qFormat/>
    <w:rsid w:val="00AF2A72"/>
    <w:rPr>
      <w:rFonts w:ascii="Cambria" w:eastAsia="Times New Roman" w:hAnsi="Cambria"/>
      <w:b/>
      <w:i/>
      <w:sz w:val="24"/>
      <w:szCs w:val="24"/>
    </w:rPr>
  </w:style>
  <w:style w:type="paragraph" w:styleId="afff7">
    <w:name w:val="TOC Heading"/>
    <w:basedOn w:val="1"/>
    <w:next w:val="a"/>
    <w:uiPriority w:val="39"/>
    <w:qFormat/>
    <w:rsid w:val="00AF2A72"/>
    <w:pPr>
      <w:numPr>
        <w:numId w:val="0"/>
      </w:numPr>
      <w:overflowPunct/>
      <w:autoSpaceDE/>
      <w:spacing w:before="240" w:after="60"/>
      <w:jc w:val="left"/>
      <w:textAlignment w:val="auto"/>
      <w:outlineLvl w:val="9"/>
    </w:pPr>
    <w:rPr>
      <w:rFonts w:ascii="Cambria" w:hAnsi="Cambria"/>
      <w:bCs/>
      <w:kern w:val="32"/>
      <w:sz w:val="32"/>
      <w:szCs w:val="32"/>
      <w:lang w:eastAsia="en-US"/>
    </w:rPr>
  </w:style>
  <w:style w:type="numbering" w:customStyle="1" w:styleId="1a">
    <w:name w:val="Нет списка1"/>
    <w:next w:val="a2"/>
    <w:semiHidden/>
    <w:unhideWhenUsed/>
    <w:rsid w:val="00AF2A72"/>
  </w:style>
  <w:style w:type="paragraph" w:customStyle="1" w:styleId="1b">
    <w:name w:val="Обычный1"/>
    <w:basedOn w:val="a"/>
    <w:rsid w:val="00AF2A7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table" w:customStyle="1" w:styleId="1c">
    <w:name w:val="Сетка таблицы1"/>
    <w:basedOn w:val="a1"/>
    <w:next w:val="aff5"/>
    <w:rsid w:val="00AF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semiHidden/>
    <w:unhideWhenUsed/>
    <w:rsid w:val="00AF2A72"/>
  </w:style>
  <w:style w:type="table" w:customStyle="1" w:styleId="2e">
    <w:name w:val="Сетка таблицы2"/>
    <w:basedOn w:val="a1"/>
    <w:next w:val="aff5"/>
    <w:rsid w:val="00AF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semiHidden/>
    <w:unhideWhenUsed/>
    <w:rsid w:val="00AF2A72"/>
  </w:style>
  <w:style w:type="table" w:customStyle="1" w:styleId="38">
    <w:name w:val="Сетка таблицы3"/>
    <w:basedOn w:val="a1"/>
    <w:next w:val="aff5"/>
    <w:rsid w:val="00AF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5"/>
    <w:rsid w:val="00AF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5"/>
    <w:rsid w:val="00AF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f5"/>
    <w:rsid w:val="00AF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a"/>
    <w:rsid w:val="00AF2A72"/>
    <w:pPr>
      <w:numPr>
        <w:numId w:val="62"/>
      </w:numPr>
      <w:tabs>
        <w:tab w:val="num" w:pos="1080"/>
      </w:tabs>
      <w:spacing w:line="360" w:lineRule="auto"/>
      <w:ind w:left="1080" w:hanging="371"/>
    </w:pPr>
    <w:rPr>
      <w:lang w:eastAsia="ru-RU"/>
    </w:rPr>
  </w:style>
  <w:style w:type="character" w:customStyle="1" w:styleId="afff8">
    <w:name w:val="Текст концевой сноски Знак"/>
    <w:link w:val="afff9"/>
    <w:semiHidden/>
    <w:rsid w:val="00AF2A72"/>
  </w:style>
  <w:style w:type="paragraph" w:styleId="afff9">
    <w:name w:val="endnote text"/>
    <w:basedOn w:val="a"/>
    <w:link w:val="afff8"/>
    <w:semiHidden/>
    <w:unhideWhenUsed/>
    <w:rsid w:val="00AF2A72"/>
    <w:rPr>
      <w:sz w:val="20"/>
      <w:szCs w:val="20"/>
      <w:lang w:eastAsia="ru-RU"/>
    </w:rPr>
  </w:style>
  <w:style w:type="character" w:customStyle="1" w:styleId="1d">
    <w:name w:val="Текст концевой сноски Знак1"/>
    <w:uiPriority w:val="99"/>
    <w:semiHidden/>
    <w:rsid w:val="00AF2A72"/>
    <w:rPr>
      <w:lang w:eastAsia="ar-SA"/>
    </w:rPr>
  </w:style>
  <w:style w:type="paragraph" w:styleId="afffa">
    <w:name w:val="annotation text"/>
    <w:basedOn w:val="a"/>
    <w:link w:val="afffb"/>
    <w:semiHidden/>
    <w:rsid w:val="00AF2A72"/>
    <w:pPr>
      <w:spacing w:after="200"/>
    </w:pPr>
    <w:rPr>
      <w:rFonts w:eastAsia="Calibri"/>
      <w:sz w:val="20"/>
      <w:szCs w:val="20"/>
      <w:lang w:val="x-none" w:eastAsia="en-US"/>
    </w:rPr>
  </w:style>
  <w:style w:type="character" w:customStyle="1" w:styleId="afffb">
    <w:name w:val="Текст примечания Знак"/>
    <w:link w:val="afffa"/>
    <w:semiHidden/>
    <w:rsid w:val="00AF2A72"/>
    <w:rPr>
      <w:rFonts w:eastAsia="Calibri"/>
      <w:lang w:eastAsia="en-US"/>
    </w:rPr>
  </w:style>
  <w:style w:type="paragraph" w:styleId="afffc">
    <w:name w:val="Block Text"/>
    <w:basedOn w:val="a"/>
    <w:rsid w:val="00AF2A72"/>
    <w:pPr>
      <w:ind w:left="-851" w:right="-1192" w:firstLine="851"/>
      <w:jc w:val="center"/>
    </w:pPr>
    <w:rPr>
      <w:b/>
      <w:sz w:val="28"/>
      <w:szCs w:val="20"/>
      <w:lang w:eastAsia="ru-RU"/>
    </w:rPr>
  </w:style>
  <w:style w:type="character" w:styleId="HTML0">
    <w:name w:val="HTML Definition"/>
    <w:rsid w:val="00AF2A72"/>
    <w:rPr>
      <w:i/>
      <w:iCs/>
    </w:rPr>
  </w:style>
  <w:style w:type="character" w:customStyle="1" w:styleId="af6">
    <w:name w:val="Обычный (веб) Знак"/>
    <w:link w:val="af5"/>
    <w:locked/>
    <w:rsid w:val="00B83226"/>
    <w:rPr>
      <w:sz w:val="24"/>
      <w:szCs w:val="24"/>
      <w:lang w:eastAsia="ar-SA"/>
    </w:rPr>
  </w:style>
  <w:style w:type="paragraph" w:customStyle="1" w:styleId="bodytext2">
    <w:name w:val="bodytext2"/>
    <w:basedOn w:val="a"/>
    <w:rsid w:val="00B83226"/>
    <w:pPr>
      <w:spacing w:before="100" w:beforeAutospacing="1" w:after="100" w:afterAutospacing="1"/>
    </w:pPr>
    <w:rPr>
      <w:lang w:eastAsia="ru-RU"/>
    </w:rPr>
  </w:style>
  <w:style w:type="paragraph" w:customStyle="1" w:styleId="1e">
    <w:name w:val="Абзац списка1"/>
    <w:basedOn w:val="a"/>
    <w:rsid w:val="006029A3"/>
    <w:pPr>
      <w:ind w:left="720"/>
    </w:pPr>
    <w:rPr>
      <w:rFonts w:ascii="Calibri" w:hAnsi="Calibri" w:cs="Calibri"/>
      <w:sz w:val="20"/>
      <w:szCs w:val="20"/>
      <w:lang w:eastAsia="ru-RU"/>
    </w:rPr>
  </w:style>
  <w:style w:type="paragraph" w:customStyle="1" w:styleId="body">
    <w:name w:val="body"/>
    <w:basedOn w:val="a"/>
    <w:rsid w:val="006E1E92"/>
    <w:pPr>
      <w:spacing w:before="100" w:after="100"/>
    </w:pPr>
    <w:rPr>
      <w:kern w:val="1"/>
    </w:rPr>
  </w:style>
  <w:style w:type="paragraph" w:customStyle="1" w:styleId="312">
    <w:name w:val="Основной текст с отступом 31"/>
    <w:basedOn w:val="a"/>
    <w:rsid w:val="006E1E92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afffd">
    <w:name w:val="Основной текст + Курсив"/>
    <w:rsid w:val="005934C1"/>
  </w:style>
  <w:style w:type="paragraph" w:customStyle="1" w:styleId="62">
    <w:name w:val="Основной текст62"/>
    <w:basedOn w:val="a"/>
    <w:rsid w:val="005934C1"/>
    <w:pPr>
      <w:shd w:val="clear" w:color="auto" w:fill="FFFFFF"/>
      <w:spacing w:after="300" w:line="221" w:lineRule="exact"/>
    </w:pPr>
    <w:rPr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verflowPunct w:val="0"/>
      <w:autoSpaceDE w:val="0"/>
      <w:jc w:val="right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i/>
      <w:iCs/>
    </w:rPr>
  </w:style>
  <w:style w:type="character" w:customStyle="1" w:styleId="WW8Num9z0">
    <w:name w:val="WW8Num9z0"/>
    <w:rPr>
      <w:i/>
      <w:iCs/>
    </w:rPr>
  </w:style>
  <w:style w:type="character" w:customStyle="1" w:styleId="WW8Num10z0">
    <w:name w:val="WW8Num10z0"/>
    <w:rPr>
      <w:i/>
      <w:iCs/>
    </w:rPr>
  </w:style>
  <w:style w:type="character" w:customStyle="1" w:styleId="WW8Num12z0">
    <w:name w:val="WW8Num12z0"/>
    <w:rPr>
      <w:i/>
      <w:iCs/>
    </w:rPr>
  </w:style>
  <w:style w:type="character" w:customStyle="1" w:styleId="WW8Num13z0">
    <w:name w:val="WW8Num13z0"/>
    <w:rPr>
      <w:i/>
      <w:iCs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i/>
      <w:iCs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32">
    <w:name w:val="Основной шрифт абзаца3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23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Emphasis"/>
    <w:uiPriority w:val="20"/>
    <w:qFormat/>
    <w:rPr>
      <w:i/>
      <w:iCs/>
    </w:rPr>
  </w:style>
  <w:style w:type="character" w:customStyle="1" w:styleId="WW8Num46z0">
    <w:name w:val="WW8Num46z0"/>
    <w:rPr>
      <w:rFonts w:ascii="Symbol" w:hAnsi="Symbol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a6">
    <w:name w:val="Символ нумерации"/>
    <w:rPr>
      <w:i/>
      <w:iCs/>
    </w:rPr>
  </w:style>
  <w:style w:type="character" w:customStyle="1" w:styleId="FontStyle19">
    <w:name w:val="Font Style19"/>
    <w:rPr>
      <w:rFonts w:ascii="Times New Roman" w:hAnsi="Times New Roman" w:cs="Times New Roman"/>
      <w:color w:val="000000"/>
      <w:sz w:val="18"/>
      <w:szCs w:val="18"/>
    </w:rPr>
  </w:style>
  <w:style w:type="character" w:customStyle="1" w:styleId="12">
    <w:name w:val="Основной шрифт абзаца1"/>
  </w:style>
  <w:style w:type="character" w:customStyle="1" w:styleId="FontStyle207">
    <w:name w:val="Font Style207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7">
    <w:name w:val="Font Style247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FontStyle216">
    <w:name w:val="Font Style21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23">
    <w:name w:val="Font Style223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16">
    <w:name w:val="Font Style1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18"/>
      <w:szCs w:val="18"/>
    </w:rPr>
  </w:style>
  <w:style w:type="character" w:styleId="a8">
    <w:name w:val="page number"/>
    <w:basedOn w:val="32"/>
  </w:style>
  <w:style w:type="character" w:customStyle="1" w:styleId="a9">
    <w:name w:val="Символ сноски"/>
    <w:rPr>
      <w:vertAlign w:val="superscript"/>
    </w:rPr>
  </w:style>
  <w:style w:type="character" w:customStyle="1" w:styleId="FontStyle202">
    <w:name w:val="Font Style20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uiPriority w:val="9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8">
    <w:name w:val="Font Style20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3">
    <w:name w:val="Font Style263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1">
    <w:name w:val="Font Style20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9">
    <w:name w:val="Font Style249"/>
    <w:uiPriority w:val="9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2">
    <w:name w:val="Font Style292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4">
    <w:name w:val="Font Style214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29">
    <w:name w:val="Font Style22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14">
    <w:name w:val="Font Style314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1">
    <w:name w:val="Font Style211"/>
    <w:uiPriority w:val="9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6">
    <w:name w:val="Font Style22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rPr>
      <w:rFonts w:ascii="Century Schoolbook" w:hAnsi="Century Schoolbook" w:cs="Century Schoolbook"/>
      <w:b/>
      <w:bCs/>
      <w:smallCaps/>
      <w:sz w:val="18"/>
      <w:szCs w:val="18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ac">
    <w:name w:val="Символы концевой сноск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"/>
    <w:link w:val="af"/>
    <w:pPr>
      <w:spacing w:after="120"/>
    </w:pPr>
    <w:rPr>
      <w:lang w:val="x-none"/>
    </w:rPr>
  </w:style>
  <w:style w:type="paragraph" w:styleId="af0">
    <w:name w:val="List"/>
    <w:basedOn w:val="ae"/>
    <w:rPr>
      <w:rFonts w:cs="Tahoma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5">
    <w:name w:val="Знак Знак Знак1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1">
    <w:name w:val="Title"/>
    <w:basedOn w:val="a"/>
    <w:next w:val="af2"/>
    <w:link w:val="af3"/>
    <w:qFormat/>
    <w:pPr>
      <w:jc w:val="center"/>
    </w:pPr>
    <w:rPr>
      <w:b/>
      <w:bCs/>
      <w:sz w:val="28"/>
      <w:lang w:val="x-none"/>
    </w:rPr>
  </w:style>
  <w:style w:type="paragraph" w:styleId="af2">
    <w:name w:val="Subtitle"/>
    <w:basedOn w:val="ad"/>
    <w:next w:val="ae"/>
    <w:link w:val="af4"/>
    <w:uiPriority w:val="11"/>
    <w:qFormat/>
    <w:pPr>
      <w:jc w:val="center"/>
    </w:pPr>
    <w:rPr>
      <w:rFonts w:cs="Times New Roman"/>
      <w:i/>
      <w:iCs/>
      <w:lang w:val="x-none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6">
    <w:name w:val="Знак Знак Знак1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pPr>
      <w:suppressAutoHyphens/>
      <w:ind w:left="720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5">
    <w:name w:val="Normal (Web)"/>
    <w:basedOn w:val="a"/>
    <w:link w:val="af6"/>
    <w:pPr>
      <w:spacing w:before="280" w:after="280"/>
    </w:pPr>
    <w:rPr>
      <w:lang w:val="x-none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lang w:val="x-none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a"/>
    <w:pPr>
      <w:spacing w:before="105" w:after="105"/>
      <w:ind w:firstLine="240"/>
    </w:pPr>
    <w:rPr>
      <w:color w:val="000000"/>
    </w:rPr>
  </w:style>
  <w:style w:type="paragraph" w:customStyle="1" w:styleId="menulinevert2">
    <w:name w:val="menu_line_vert2"/>
    <w:basedOn w:val="a"/>
    <w:pPr>
      <w:spacing w:before="30" w:after="30"/>
    </w:pPr>
    <w:rPr>
      <w:sz w:val="20"/>
      <w:szCs w:val="20"/>
    </w:rPr>
  </w:style>
  <w:style w:type="paragraph" w:customStyle="1" w:styleId="26">
    <w:name w:val="Название объекта2"/>
    <w:basedOn w:val="a"/>
    <w:next w:val="a"/>
    <w:pPr>
      <w:jc w:val="right"/>
    </w:pPr>
    <w:rPr>
      <w:b/>
      <w:bCs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211">
    <w:name w:val="Основной текст 21"/>
    <w:basedOn w:val="a"/>
    <w:pPr>
      <w:jc w:val="center"/>
    </w:pPr>
    <w:rPr>
      <w:b/>
      <w:bCs/>
      <w:sz w:val="28"/>
      <w:u w:val="single"/>
    </w:rPr>
  </w:style>
  <w:style w:type="paragraph" w:customStyle="1" w:styleId="10">
    <w:name w:val="Название объекта1"/>
    <w:basedOn w:val="a"/>
    <w:next w:val="a"/>
    <w:pPr>
      <w:numPr>
        <w:numId w:val="7"/>
      </w:numPr>
      <w:spacing w:line="360" w:lineRule="auto"/>
      <w:jc w:val="center"/>
    </w:pPr>
    <w:rPr>
      <w:b/>
      <w:bCs/>
      <w:sz w:val="28"/>
    </w:rPr>
  </w:style>
  <w:style w:type="paragraph" w:customStyle="1" w:styleId="Style4">
    <w:name w:val="Style4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pPr>
      <w:widowControl w:val="0"/>
      <w:autoSpaceDE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86">
    <w:name w:val="Style86"/>
    <w:basedOn w:val="a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5">
    <w:name w:val="Style5"/>
    <w:basedOn w:val="a"/>
    <w:pPr>
      <w:widowControl w:val="0"/>
      <w:autoSpaceDE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26">
    <w:name w:val="Style26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39">
    <w:name w:val="Style39"/>
    <w:basedOn w:val="a"/>
    <w:pPr>
      <w:widowControl w:val="0"/>
      <w:autoSpaceDE w:val="0"/>
      <w:spacing w:line="202" w:lineRule="exact"/>
      <w:jc w:val="both"/>
    </w:pPr>
    <w:rPr>
      <w:rFonts w:ascii="Tahoma" w:hAnsi="Tahoma" w:cs="Tahoma"/>
    </w:rPr>
  </w:style>
  <w:style w:type="paragraph" w:customStyle="1" w:styleId="Style72">
    <w:name w:val="Style72"/>
    <w:basedOn w:val="a"/>
    <w:pPr>
      <w:widowControl w:val="0"/>
      <w:autoSpaceDE w:val="0"/>
      <w:spacing w:line="202" w:lineRule="exact"/>
    </w:pPr>
    <w:rPr>
      <w:rFonts w:ascii="Tahoma" w:hAnsi="Tahoma" w:cs="Tahoma"/>
    </w:rPr>
  </w:style>
  <w:style w:type="paragraph" w:customStyle="1" w:styleId="Style9">
    <w:name w:val="Style9"/>
    <w:basedOn w:val="a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197">
    <w:name w:val="Style197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54">
    <w:name w:val="Style54"/>
    <w:basedOn w:val="a"/>
    <w:pPr>
      <w:widowControl w:val="0"/>
      <w:autoSpaceDE w:val="0"/>
      <w:jc w:val="right"/>
    </w:pPr>
    <w:rPr>
      <w:rFonts w:ascii="Tahoma" w:hAnsi="Tahoma" w:cs="Tahoma"/>
    </w:r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">
    <w:name w:val="Body Text Indent"/>
    <w:basedOn w:val="a"/>
    <w:link w:val="aff0"/>
    <w:pPr>
      <w:spacing w:after="120"/>
      <w:ind w:left="283"/>
    </w:pPr>
    <w:rPr>
      <w:lang w:val="x-none"/>
    </w:rPr>
  </w:style>
  <w:style w:type="paragraph" w:customStyle="1" w:styleId="aff1">
    <w:name w:val="Новый"/>
    <w:basedOn w:val="a"/>
    <w:pPr>
      <w:spacing w:line="360" w:lineRule="auto"/>
      <w:ind w:firstLine="454"/>
      <w:jc w:val="both"/>
    </w:pPr>
    <w:rPr>
      <w:sz w:val="28"/>
    </w:rPr>
  </w:style>
  <w:style w:type="paragraph" w:styleId="aff2">
    <w:name w:val="footnote text"/>
    <w:basedOn w:val="a"/>
    <w:link w:val="aff3"/>
    <w:rPr>
      <w:sz w:val="20"/>
      <w:szCs w:val="20"/>
      <w:lang w:val="x-none"/>
    </w:rPr>
  </w:style>
  <w:style w:type="paragraph" w:customStyle="1" w:styleId="Style8">
    <w:name w:val="Style8"/>
    <w:basedOn w:val="a"/>
    <w:pPr>
      <w:widowControl w:val="0"/>
      <w:autoSpaceDE w:val="0"/>
      <w:spacing w:line="221" w:lineRule="exact"/>
      <w:ind w:firstLine="298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pPr>
      <w:widowControl w:val="0"/>
      <w:autoSpaceDE w:val="0"/>
      <w:spacing w:line="263" w:lineRule="exact"/>
      <w:jc w:val="right"/>
    </w:pPr>
    <w:rPr>
      <w:rFonts w:ascii="Tahoma" w:hAnsi="Tahoma" w:cs="Tahoma"/>
    </w:rPr>
  </w:style>
  <w:style w:type="paragraph" w:customStyle="1" w:styleId="Style164">
    <w:name w:val="Style164"/>
    <w:basedOn w:val="a"/>
    <w:uiPriority w:val="99"/>
    <w:pPr>
      <w:widowControl w:val="0"/>
      <w:autoSpaceDE w:val="0"/>
      <w:spacing w:line="269" w:lineRule="exact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pPr>
      <w:widowControl w:val="0"/>
      <w:autoSpaceDE w:val="0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pPr>
      <w:widowControl w:val="0"/>
      <w:autoSpaceDE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196">
    <w:name w:val="Style196"/>
    <w:basedOn w:val="a"/>
    <w:pPr>
      <w:widowControl w:val="0"/>
      <w:autoSpaceDE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pPr>
      <w:widowControl w:val="0"/>
      <w:autoSpaceDE w:val="0"/>
      <w:spacing w:line="259" w:lineRule="exact"/>
      <w:ind w:firstLine="192"/>
    </w:pPr>
    <w:rPr>
      <w:rFonts w:ascii="Tahoma" w:hAnsi="Tahoma" w:cs="Tahoma"/>
    </w:rPr>
  </w:style>
  <w:style w:type="paragraph" w:customStyle="1" w:styleId="Style103">
    <w:name w:val="Style103"/>
    <w:basedOn w:val="a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29">
    <w:name w:val="Style29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pPr>
      <w:widowControl w:val="0"/>
      <w:autoSpaceDE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"/>
    <w:pPr>
      <w:widowControl w:val="0"/>
      <w:autoSpaceDE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184">
    <w:name w:val="Style184"/>
    <w:basedOn w:val="a"/>
    <w:pPr>
      <w:widowControl w:val="0"/>
      <w:autoSpaceDE w:val="0"/>
    </w:pPr>
    <w:rPr>
      <w:rFonts w:ascii="Tahoma" w:hAnsi="Tahoma" w:cs="Tahoma"/>
    </w:rPr>
  </w:style>
  <w:style w:type="paragraph" w:customStyle="1" w:styleId="212">
    <w:name w:val="Основной текст с отступом 21"/>
    <w:basedOn w:val="a"/>
    <w:pPr>
      <w:spacing w:line="360" w:lineRule="auto"/>
      <w:ind w:firstLine="720"/>
      <w:jc w:val="both"/>
    </w:pPr>
  </w:style>
  <w:style w:type="paragraph" w:customStyle="1" w:styleId="Style98">
    <w:name w:val="Style98"/>
    <w:basedOn w:val="a"/>
    <w:pPr>
      <w:widowControl w:val="0"/>
      <w:autoSpaceDE w:val="0"/>
      <w:spacing w:line="298" w:lineRule="exact"/>
      <w:ind w:hanging="346"/>
    </w:pPr>
    <w:rPr>
      <w:rFonts w:ascii="Tahoma" w:hAnsi="Tahoma" w:cs="Tahoma"/>
    </w:rPr>
  </w:style>
  <w:style w:type="paragraph" w:customStyle="1" w:styleId="Style181">
    <w:name w:val="Style181"/>
    <w:basedOn w:val="a"/>
    <w:pPr>
      <w:widowControl w:val="0"/>
      <w:autoSpaceDE w:val="0"/>
      <w:spacing w:line="298" w:lineRule="exact"/>
      <w:ind w:hanging="336"/>
    </w:pPr>
    <w:rPr>
      <w:rFonts w:ascii="Tahoma" w:hAnsi="Tahoma" w:cs="Tahoma"/>
    </w:rPr>
  </w:style>
  <w:style w:type="paragraph" w:customStyle="1" w:styleId="aff4">
    <w:name w:val="Содержимое врезки"/>
    <w:basedOn w:val="ae"/>
  </w:style>
  <w:style w:type="table" w:styleId="aff5">
    <w:name w:val="Table Grid"/>
    <w:basedOn w:val="a1"/>
    <w:uiPriority w:val="59"/>
    <w:rsid w:val="00BF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D7D83"/>
    <w:rPr>
      <w:rFonts w:ascii="Symbol" w:hAnsi="Symbol"/>
    </w:rPr>
  </w:style>
  <w:style w:type="character" w:customStyle="1" w:styleId="WW8Num1z1">
    <w:name w:val="WW8Num1z1"/>
    <w:rsid w:val="000D7D83"/>
    <w:rPr>
      <w:rFonts w:ascii="Courier New" w:hAnsi="Courier New" w:cs="Courier New"/>
    </w:rPr>
  </w:style>
  <w:style w:type="character" w:customStyle="1" w:styleId="WW8Num1z2">
    <w:name w:val="WW8Num1z2"/>
    <w:rsid w:val="000D7D83"/>
    <w:rPr>
      <w:rFonts w:ascii="Wingdings" w:hAnsi="Wingdings"/>
    </w:rPr>
  </w:style>
  <w:style w:type="character" w:customStyle="1" w:styleId="WW8Num2z1">
    <w:name w:val="WW8Num2z1"/>
    <w:rsid w:val="000D7D83"/>
    <w:rPr>
      <w:rFonts w:ascii="Courier New" w:hAnsi="Courier New" w:cs="Courier New"/>
    </w:rPr>
  </w:style>
  <w:style w:type="character" w:customStyle="1" w:styleId="WW8Num2z2">
    <w:name w:val="WW8Num2z2"/>
    <w:rsid w:val="000D7D83"/>
    <w:rPr>
      <w:rFonts w:ascii="Wingdings" w:hAnsi="Wingdings"/>
    </w:rPr>
  </w:style>
  <w:style w:type="character" w:customStyle="1" w:styleId="WW8Num8z1">
    <w:name w:val="WW8Num8z1"/>
    <w:rsid w:val="000D7D83"/>
    <w:rPr>
      <w:rFonts w:ascii="Courier New" w:hAnsi="Courier New" w:cs="Courier New"/>
    </w:rPr>
  </w:style>
  <w:style w:type="character" w:customStyle="1" w:styleId="WW8Num8z2">
    <w:name w:val="WW8Num8z2"/>
    <w:rsid w:val="000D7D83"/>
    <w:rPr>
      <w:rFonts w:ascii="Wingdings" w:hAnsi="Wingdings"/>
    </w:rPr>
  </w:style>
  <w:style w:type="character" w:customStyle="1" w:styleId="WW8Num9z1">
    <w:name w:val="WW8Num9z1"/>
    <w:rsid w:val="000D7D83"/>
    <w:rPr>
      <w:rFonts w:ascii="Courier New" w:hAnsi="Courier New" w:cs="Courier New"/>
    </w:rPr>
  </w:style>
  <w:style w:type="character" w:customStyle="1" w:styleId="WW8Num9z2">
    <w:name w:val="WW8Num9z2"/>
    <w:rsid w:val="000D7D83"/>
    <w:rPr>
      <w:rFonts w:ascii="Wingdings" w:hAnsi="Wingdings"/>
    </w:rPr>
  </w:style>
  <w:style w:type="character" w:customStyle="1" w:styleId="WW8Num10z1">
    <w:name w:val="WW8Num10z1"/>
    <w:rsid w:val="000D7D83"/>
    <w:rPr>
      <w:rFonts w:ascii="Courier New" w:hAnsi="Courier New" w:cs="Courier New"/>
    </w:rPr>
  </w:style>
  <w:style w:type="character" w:customStyle="1" w:styleId="WW8Num10z2">
    <w:name w:val="WW8Num10z2"/>
    <w:rsid w:val="000D7D83"/>
    <w:rPr>
      <w:rFonts w:ascii="Wingdings" w:hAnsi="Wingdings"/>
    </w:rPr>
  </w:style>
  <w:style w:type="character" w:customStyle="1" w:styleId="WW8Num13z1">
    <w:name w:val="WW8Num13z1"/>
    <w:rsid w:val="000D7D83"/>
    <w:rPr>
      <w:rFonts w:ascii="Courier New" w:hAnsi="Courier New" w:cs="Courier New"/>
    </w:rPr>
  </w:style>
  <w:style w:type="character" w:customStyle="1" w:styleId="WW8Num13z2">
    <w:name w:val="WW8Num13z2"/>
    <w:rsid w:val="000D7D83"/>
    <w:rPr>
      <w:rFonts w:ascii="Wingdings" w:hAnsi="Wingdings"/>
    </w:rPr>
  </w:style>
  <w:style w:type="character" w:customStyle="1" w:styleId="WW8Num14z1">
    <w:name w:val="WW8Num14z1"/>
    <w:rsid w:val="000D7D83"/>
    <w:rPr>
      <w:rFonts w:ascii="Courier New" w:hAnsi="Courier New" w:cs="Courier New"/>
    </w:rPr>
  </w:style>
  <w:style w:type="character" w:customStyle="1" w:styleId="WW8Num14z2">
    <w:name w:val="WW8Num14z2"/>
    <w:rsid w:val="000D7D83"/>
    <w:rPr>
      <w:rFonts w:ascii="Wingdings" w:hAnsi="Wingdings"/>
    </w:rPr>
  </w:style>
  <w:style w:type="character" w:customStyle="1" w:styleId="WW8Num16z0">
    <w:name w:val="WW8Num16z0"/>
    <w:rsid w:val="000D7D83"/>
    <w:rPr>
      <w:rFonts w:ascii="Symbol" w:hAnsi="Symbol"/>
    </w:rPr>
  </w:style>
  <w:style w:type="character" w:customStyle="1" w:styleId="WW8Num16z1">
    <w:name w:val="WW8Num16z1"/>
    <w:rsid w:val="000D7D83"/>
    <w:rPr>
      <w:rFonts w:ascii="Courier New" w:hAnsi="Courier New" w:cs="Courier New"/>
    </w:rPr>
  </w:style>
  <w:style w:type="character" w:customStyle="1" w:styleId="WW8Num16z2">
    <w:name w:val="WW8Num16z2"/>
    <w:rsid w:val="000D7D83"/>
    <w:rPr>
      <w:rFonts w:ascii="Wingdings" w:hAnsi="Wingdings"/>
    </w:rPr>
  </w:style>
  <w:style w:type="character" w:customStyle="1" w:styleId="WW8Num17z1">
    <w:name w:val="WW8Num17z1"/>
    <w:rsid w:val="000D7D83"/>
    <w:rPr>
      <w:rFonts w:ascii="Courier New" w:hAnsi="Courier New" w:cs="Courier New"/>
    </w:rPr>
  </w:style>
  <w:style w:type="character" w:customStyle="1" w:styleId="WW8Num17z3">
    <w:name w:val="WW8Num17z3"/>
    <w:rsid w:val="000D7D83"/>
    <w:rPr>
      <w:rFonts w:ascii="Symbol" w:hAnsi="Symbol"/>
    </w:rPr>
  </w:style>
  <w:style w:type="character" w:customStyle="1" w:styleId="WW8Num18z0">
    <w:name w:val="WW8Num18z0"/>
    <w:rsid w:val="000D7D83"/>
    <w:rPr>
      <w:rFonts w:ascii="Symbol" w:hAnsi="Symbol"/>
    </w:rPr>
  </w:style>
  <w:style w:type="character" w:customStyle="1" w:styleId="WW8Num18z1">
    <w:name w:val="WW8Num18z1"/>
    <w:rsid w:val="000D7D83"/>
    <w:rPr>
      <w:rFonts w:ascii="Courier New" w:hAnsi="Courier New" w:cs="Courier New"/>
    </w:rPr>
  </w:style>
  <w:style w:type="character" w:customStyle="1" w:styleId="WW8Num18z2">
    <w:name w:val="WW8Num18z2"/>
    <w:rsid w:val="000D7D83"/>
    <w:rPr>
      <w:rFonts w:ascii="Wingdings" w:hAnsi="Wingdings"/>
    </w:rPr>
  </w:style>
  <w:style w:type="character" w:customStyle="1" w:styleId="WW8Num20z0">
    <w:name w:val="WW8Num20z0"/>
    <w:rsid w:val="000D7D83"/>
    <w:rPr>
      <w:rFonts w:ascii="Symbol" w:hAnsi="Symbol"/>
    </w:rPr>
  </w:style>
  <w:style w:type="character" w:customStyle="1" w:styleId="WW8Num20z1">
    <w:name w:val="WW8Num20z1"/>
    <w:rsid w:val="000D7D83"/>
    <w:rPr>
      <w:rFonts w:ascii="Courier New" w:hAnsi="Courier New" w:cs="Courier New"/>
    </w:rPr>
  </w:style>
  <w:style w:type="character" w:customStyle="1" w:styleId="WW8Num20z2">
    <w:name w:val="WW8Num20z2"/>
    <w:rsid w:val="000D7D83"/>
    <w:rPr>
      <w:rFonts w:ascii="Wingdings" w:hAnsi="Wingdings"/>
    </w:rPr>
  </w:style>
  <w:style w:type="character" w:customStyle="1" w:styleId="WW8Num22z0">
    <w:name w:val="WW8Num22z0"/>
    <w:rsid w:val="000D7D83"/>
    <w:rPr>
      <w:rFonts w:ascii="Symbol" w:hAnsi="Symbol"/>
    </w:rPr>
  </w:style>
  <w:style w:type="character" w:customStyle="1" w:styleId="WW8Num22z1">
    <w:name w:val="WW8Num22z1"/>
    <w:rsid w:val="000D7D83"/>
    <w:rPr>
      <w:rFonts w:ascii="Courier New" w:hAnsi="Courier New" w:cs="Courier New"/>
    </w:rPr>
  </w:style>
  <w:style w:type="character" w:customStyle="1" w:styleId="WW8Num22z2">
    <w:name w:val="WW8Num22z2"/>
    <w:rsid w:val="000D7D83"/>
    <w:rPr>
      <w:rFonts w:ascii="Wingdings" w:hAnsi="Wingdings"/>
    </w:rPr>
  </w:style>
  <w:style w:type="character" w:customStyle="1" w:styleId="WW8Num23z0">
    <w:name w:val="WW8Num23z0"/>
    <w:rsid w:val="000D7D83"/>
    <w:rPr>
      <w:rFonts w:ascii="Symbol" w:hAnsi="Symbol"/>
    </w:rPr>
  </w:style>
  <w:style w:type="character" w:customStyle="1" w:styleId="WW8Num23z1">
    <w:name w:val="WW8Num23z1"/>
    <w:rsid w:val="000D7D83"/>
    <w:rPr>
      <w:rFonts w:ascii="Courier New" w:hAnsi="Courier New" w:cs="Courier New"/>
    </w:rPr>
  </w:style>
  <w:style w:type="character" w:customStyle="1" w:styleId="WW8Num23z2">
    <w:name w:val="WW8Num23z2"/>
    <w:rsid w:val="000D7D83"/>
    <w:rPr>
      <w:rFonts w:ascii="Wingdings" w:hAnsi="Wingdings"/>
    </w:rPr>
  </w:style>
  <w:style w:type="character" w:customStyle="1" w:styleId="WW8Num24z0">
    <w:name w:val="WW8Num24z0"/>
    <w:rsid w:val="000D7D83"/>
    <w:rPr>
      <w:rFonts w:ascii="Symbol" w:hAnsi="Symbol"/>
    </w:rPr>
  </w:style>
  <w:style w:type="character" w:customStyle="1" w:styleId="WW8Num24z1">
    <w:name w:val="WW8Num24z1"/>
    <w:rsid w:val="000D7D83"/>
    <w:rPr>
      <w:rFonts w:ascii="Courier New" w:hAnsi="Courier New" w:cs="Courier New"/>
    </w:rPr>
  </w:style>
  <w:style w:type="character" w:customStyle="1" w:styleId="WW8Num24z2">
    <w:name w:val="WW8Num24z2"/>
    <w:rsid w:val="000D7D83"/>
    <w:rPr>
      <w:rFonts w:ascii="Wingdings" w:hAnsi="Wingdings"/>
    </w:rPr>
  </w:style>
  <w:style w:type="character" w:customStyle="1" w:styleId="WW8Num27z0">
    <w:name w:val="WW8Num27z0"/>
    <w:rsid w:val="000D7D83"/>
    <w:rPr>
      <w:rFonts w:ascii="Symbol" w:hAnsi="Symbol"/>
    </w:rPr>
  </w:style>
  <w:style w:type="character" w:customStyle="1" w:styleId="WW8Num27z1">
    <w:name w:val="WW8Num27z1"/>
    <w:rsid w:val="000D7D83"/>
    <w:rPr>
      <w:rFonts w:ascii="Courier New" w:hAnsi="Courier New" w:cs="Courier New"/>
    </w:rPr>
  </w:style>
  <w:style w:type="character" w:customStyle="1" w:styleId="WW8Num27z2">
    <w:name w:val="WW8Num27z2"/>
    <w:rsid w:val="000D7D83"/>
    <w:rPr>
      <w:rFonts w:ascii="Wingdings" w:hAnsi="Wingdings"/>
    </w:rPr>
  </w:style>
  <w:style w:type="character" w:customStyle="1" w:styleId="WW8Num28z0">
    <w:name w:val="WW8Num28z0"/>
    <w:rsid w:val="000D7D83"/>
    <w:rPr>
      <w:rFonts w:ascii="Symbol" w:hAnsi="Symbol"/>
    </w:rPr>
  </w:style>
  <w:style w:type="character" w:customStyle="1" w:styleId="WW8Num28z1">
    <w:name w:val="WW8Num28z1"/>
    <w:rsid w:val="000D7D83"/>
    <w:rPr>
      <w:rFonts w:ascii="Courier New" w:hAnsi="Courier New" w:cs="Courier New"/>
    </w:rPr>
  </w:style>
  <w:style w:type="character" w:customStyle="1" w:styleId="WW8Num28z2">
    <w:name w:val="WW8Num28z2"/>
    <w:rsid w:val="000D7D83"/>
    <w:rPr>
      <w:rFonts w:ascii="Wingdings" w:hAnsi="Wingdings"/>
    </w:rPr>
  </w:style>
  <w:style w:type="character" w:customStyle="1" w:styleId="WW8Num29z0">
    <w:name w:val="WW8Num29z0"/>
    <w:rsid w:val="000D7D83"/>
    <w:rPr>
      <w:rFonts w:ascii="Symbol" w:hAnsi="Symbol"/>
    </w:rPr>
  </w:style>
  <w:style w:type="character" w:customStyle="1" w:styleId="WW8Num29z1">
    <w:name w:val="WW8Num29z1"/>
    <w:rsid w:val="000D7D83"/>
    <w:rPr>
      <w:rFonts w:ascii="Courier New" w:hAnsi="Courier New" w:cs="Courier New"/>
    </w:rPr>
  </w:style>
  <w:style w:type="character" w:customStyle="1" w:styleId="WW8Num29z2">
    <w:name w:val="WW8Num29z2"/>
    <w:rsid w:val="000D7D83"/>
    <w:rPr>
      <w:rFonts w:ascii="Wingdings" w:hAnsi="Wingdings"/>
    </w:rPr>
  </w:style>
  <w:style w:type="character" w:customStyle="1" w:styleId="WW8Num31z0">
    <w:name w:val="WW8Num31z0"/>
    <w:rsid w:val="000D7D83"/>
    <w:rPr>
      <w:rFonts w:ascii="Symbol" w:hAnsi="Symbol"/>
    </w:rPr>
  </w:style>
  <w:style w:type="character" w:customStyle="1" w:styleId="WW8Num31z1">
    <w:name w:val="WW8Num31z1"/>
    <w:rsid w:val="000D7D83"/>
    <w:rPr>
      <w:rFonts w:ascii="Courier New" w:hAnsi="Courier New" w:cs="Courier New"/>
    </w:rPr>
  </w:style>
  <w:style w:type="character" w:customStyle="1" w:styleId="WW8Num31z2">
    <w:name w:val="WW8Num31z2"/>
    <w:rsid w:val="000D7D83"/>
    <w:rPr>
      <w:rFonts w:ascii="Wingdings" w:hAnsi="Wingdings"/>
    </w:rPr>
  </w:style>
  <w:style w:type="character" w:customStyle="1" w:styleId="WW8Num32z0">
    <w:name w:val="WW8Num32z0"/>
    <w:rsid w:val="000D7D83"/>
    <w:rPr>
      <w:rFonts w:ascii="Symbol" w:hAnsi="Symbol"/>
    </w:rPr>
  </w:style>
  <w:style w:type="character" w:customStyle="1" w:styleId="WW8Num32z1">
    <w:name w:val="WW8Num32z1"/>
    <w:rsid w:val="000D7D83"/>
    <w:rPr>
      <w:rFonts w:ascii="Courier New" w:hAnsi="Courier New" w:cs="Courier New"/>
    </w:rPr>
  </w:style>
  <w:style w:type="character" w:customStyle="1" w:styleId="WW8Num32z2">
    <w:name w:val="WW8Num32z2"/>
    <w:rsid w:val="000D7D83"/>
    <w:rPr>
      <w:rFonts w:ascii="Wingdings" w:hAnsi="Wingdings"/>
    </w:rPr>
  </w:style>
  <w:style w:type="character" w:customStyle="1" w:styleId="af">
    <w:name w:val="Основной текст Знак"/>
    <w:link w:val="ae"/>
    <w:rsid w:val="000D7D83"/>
    <w:rPr>
      <w:sz w:val="24"/>
      <w:szCs w:val="24"/>
      <w:lang w:eastAsia="ar-SA"/>
    </w:rPr>
  </w:style>
  <w:style w:type="paragraph" w:styleId="aff6">
    <w:name w:val="No Spacing"/>
    <w:link w:val="aff7"/>
    <w:uiPriority w:val="1"/>
    <w:qFormat/>
    <w:rsid w:val="000D7D8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40">
    <w:name w:val="Style40"/>
    <w:basedOn w:val="a"/>
    <w:rsid w:val="00BE4039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styleId="aff8">
    <w:name w:val="Balloon Text"/>
    <w:basedOn w:val="a"/>
    <w:link w:val="aff9"/>
    <w:unhideWhenUsed/>
    <w:rsid w:val="00DA645B"/>
    <w:rPr>
      <w:rFonts w:ascii="Tahoma" w:hAnsi="Tahoma"/>
      <w:sz w:val="16"/>
      <w:szCs w:val="16"/>
      <w:lang w:val="x-none"/>
    </w:rPr>
  </w:style>
  <w:style w:type="character" w:customStyle="1" w:styleId="aff9">
    <w:name w:val="Текст выноски Знак"/>
    <w:link w:val="aff8"/>
    <w:rsid w:val="00DA645B"/>
    <w:rPr>
      <w:rFonts w:ascii="Tahoma" w:hAnsi="Tahoma" w:cs="Tahoma"/>
      <w:sz w:val="16"/>
      <w:szCs w:val="16"/>
      <w:lang w:eastAsia="ar-SA"/>
    </w:rPr>
  </w:style>
  <w:style w:type="character" w:customStyle="1" w:styleId="FontStyle22">
    <w:name w:val="Font Style22"/>
    <w:rsid w:val="003F2AD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3F2AD6"/>
    <w:pPr>
      <w:widowControl w:val="0"/>
      <w:autoSpaceDE w:val="0"/>
    </w:pPr>
  </w:style>
  <w:style w:type="character" w:customStyle="1" w:styleId="af3">
    <w:name w:val="Название Знак"/>
    <w:link w:val="af1"/>
    <w:rsid w:val="00B46BE4"/>
    <w:rPr>
      <w:b/>
      <w:bCs/>
      <w:sz w:val="28"/>
      <w:szCs w:val="24"/>
      <w:lang w:eastAsia="ar-SA"/>
    </w:rPr>
  </w:style>
  <w:style w:type="character" w:customStyle="1" w:styleId="11">
    <w:name w:val="Заголовок 1 Знак"/>
    <w:link w:val="1"/>
    <w:rsid w:val="00B46BE4"/>
    <w:rPr>
      <w:b/>
      <w:sz w:val="24"/>
      <w:lang w:val="ru-RU" w:eastAsia="ar-SA" w:bidi="ar-SA"/>
    </w:rPr>
  </w:style>
  <w:style w:type="character" w:customStyle="1" w:styleId="af8">
    <w:name w:val="Верхний колонтитул Знак"/>
    <w:link w:val="af7"/>
    <w:locked/>
    <w:rsid w:val="00EA5CEA"/>
    <w:rPr>
      <w:sz w:val="24"/>
      <w:szCs w:val="24"/>
      <w:lang w:eastAsia="ar-SA"/>
    </w:rPr>
  </w:style>
  <w:style w:type="character" w:customStyle="1" w:styleId="afa">
    <w:name w:val="Нижний колонтитул Знак"/>
    <w:link w:val="af9"/>
    <w:uiPriority w:val="99"/>
    <w:locked/>
    <w:rsid w:val="00EA5CEA"/>
    <w:rPr>
      <w:sz w:val="24"/>
      <w:szCs w:val="24"/>
      <w:lang w:eastAsia="ar-SA"/>
    </w:rPr>
  </w:style>
  <w:style w:type="paragraph" w:styleId="affa">
    <w:name w:val="List Paragraph"/>
    <w:basedOn w:val="a"/>
    <w:qFormat/>
    <w:rsid w:val="00EA5C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2">
    <w:name w:val="Style2"/>
    <w:basedOn w:val="a"/>
    <w:rsid w:val="00EA5CEA"/>
    <w:pPr>
      <w:widowControl w:val="0"/>
      <w:autoSpaceDE w:val="0"/>
      <w:autoSpaceDN w:val="0"/>
      <w:adjustRightInd w:val="0"/>
      <w:spacing w:line="374" w:lineRule="exact"/>
      <w:jc w:val="both"/>
    </w:pPr>
    <w:rPr>
      <w:lang w:eastAsia="ru-RU"/>
    </w:rPr>
  </w:style>
  <w:style w:type="paragraph" w:customStyle="1" w:styleId="Style3">
    <w:name w:val="Style3"/>
    <w:basedOn w:val="a"/>
    <w:rsid w:val="00EA5CEA"/>
    <w:pPr>
      <w:widowControl w:val="0"/>
      <w:autoSpaceDE w:val="0"/>
      <w:autoSpaceDN w:val="0"/>
      <w:adjustRightInd w:val="0"/>
      <w:spacing w:line="370" w:lineRule="exact"/>
      <w:jc w:val="both"/>
    </w:pPr>
    <w:rPr>
      <w:lang w:eastAsia="ru-RU"/>
    </w:rPr>
  </w:style>
  <w:style w:type="paragraph" w:customStyle="1" w:styleId="Style6">
    <w:name w:val="Style6"/>
    <w:basedOn w:val="a"/>
    <w:rsid w:val="00EA5CEA"/>
    <w:pPr>
      <w:widowControl w:val="0"/>
      <w:autoSpaceDE w:val="0"/>
      <w:autoSpaceDN w:val="0"/>
      <w:adjustRightInd w:val="0"/>
      <w:spacing w:line="242" w:lineRule="exact"/>
      <w:ind w:firstLine="2026"/>
    </w:pPr>
    <w:rPr>
      <w:lang w:eastAsia="ru-RU"/>
    </w:rPr>
  </w:style>
  <w:style w:type="paragraph" w:customStyle="1" w:styleId="Style13">
    <w:name w:val="Style13"/>
    <w:basedOn w:val="a"/>
    <w:rsid w:val="00EA5CEA"/>
    <w:pPr>
      <w:widowControl w:val="0"/>
      <w:autoSpaceDE w:val="0"/>
      <w:autoSpaceDN w:val="0"/>
      <w:adjustRightInd w:val="0"/>
      <w:spacing w:line="219" w:lineRule="exact"/>
    </w:pPr>
    <w:rPr>
      <w:lang w:eastAsia="ru-RU"/>
    </w:rPr>
  </w:style>
  <w:style w:type="character" w:customStyle="1" w:styleId="FontStyle11">
    <w:name w:val="Font Style11"/>
    <w:rsid w:val="00EA5CEA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2">
    <w:name w:val="Font Style12"/>
    <w:rsid w:val="00EA5CEA"/>
    <w:rPr>
      <w:rFonts w:ascii="Times New Roman" w:hAnsi="Times New Roman" w:cs="Times New Roman" w:hint="default"/>
      <w:sz w:val="30"/>
      <w:szCs w:val="30"/>
    </w:rPr>
  </w:style>
  <w:style w:type="character" w:customStyle="1" w:styleId="FontStyle13">
    <w:name w:val="Font Style13"/>
    <w:rsid w:val="00EA5CE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4">
    <w:name w:val="Font Style14"/>
    <w:rsid w:val="00EA5CEA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EA5CEA"/>
    <w:rPr>
      <w:rFonts w:ascii="Times New Roman" w:hAnsi="Times New Roman" w:cs="Times New Roman" w:hint="default"/>
      <w:sz w:val="26"/>
      <w:szCs w:val="26"/>
    </w:rPr>
  </w:style>
  <w:style w:type="character" w:customStyle="1" w:styleId="FontStyle34">
    <w:name w:val="Font Style34"/>
    <w:rsid w:val="00EA5CE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3">
    <w:name w:val="Font Style23"/>
    <w:rsid w:val="00EA5CEA"/>
    <w:rPr>
      <w:rFonts w:ascii="Times New Roman" w:hAnsi="Times New Roman" w:cs="Times New Roman" w:hint="default"/>
      <w:sz w:val="16"/>
      <w:szCs w:val="16"/>
    </w:rPr>
  </w:style>
  <w:style w:type="paragraph" w:customStyle="1" w:styleId="18">
    <w:name w:val="Без интервала1"/>
    <w:rsid w:val="00EA5CEA"/>
    <w:pPr>
      <w:suppressAutoHyphens/>
      <w:spacing w:line="100" w:lineRule="atLeast"/>
    </w:pPr>
    <w:rPr>
      <w:rFonts w:ascii="Calibri" w:eastAsia="Lucida Sans Unicode" w:hAnsi="Calibri" w:cs="font447"/>
      <w:kern w:val="1"/>
      <w:sz w:val="22"/>
      <w:szCs w:val="22"/>
      <w:lang w:eastAsia="ar-SA"/>
    </w:rPr>
  </w:style>
  <w:style w:type="paragraph" w:styleId="affb">
    <w:name w:val="Document Map"/>
    <w:basedOn w:val="a"/>
    <w:link w:val="affc"/>
    <w:semiHidden/>
    <w:rsid w:val="00EA5CEA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x-none" w:eastAsia="en-US"/>
    </w:rPr>
  </w:style>
  <w:style w:type="character" w:customStyle="1" w:styleId="affc">
    <w:name w:val="Схема документа Знак"/>
    <w:link w:val="affb"/>
    <w:semiHidden/>
    <w:rsid w:val="00EA5CEA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22">
    <w:name w:val="Заголовок 2 Знак"/>
    <w:link w:val="2"/>
    <w:rsid w:val="00AF2A7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1">
    <w:name w:val="Заголовок 3 Знак"/>
    <w:link w:val="3"/>
    <w:rsid w:val="00AF2A7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ff0">
    <w:name w:val="Основной текст с отступом Знак"/>
    <w:link w:val="aff"/>
    <w:rsid w:val="00AF2A72"/>
    <w:rPr>
      <w:sz w:val="24"/>
      <w:szCs w:val="24"/>
      <w:lang w:eastAsia="ar-SA"/>
    </w:rPr>
  </w:style>
  <w:style w:type="character" w:customStyle="1" w:styleId="aff3">
    <w:name w:val="Текст сноски Знак"/>
    <w:link w:val="aff2"/>
    <w:rsid w:val="00AF2A72"/>
    <w:rPr>
      <w:lang w:eastAsia="ar-SA"/>
    </w:rPr>
  </w:style>
  <w:style w:type="character" w:customStyle="1" w:styleId="noprint">
    <w:name w:val="noprint"/>
    <w:rsid w:val="00AF2A72"/>
  </w:style>
  <w:style w:type="paragraph" w:customStyle="1" w:styleId="Style15">
    <w:name w:val="Style15"/>
    <w:basedOn w:val="a"/>
    <w:rsid w:val="00AF2A72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lang w:eastAsia="ru-RU"/>
    </w:rPr>
  </w:style>
  <w:style w:type="paragraph" w:customStyle="1" w:styleId="Style12">
    <w:name w:val="Style12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rsid w:val="00AF2A72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character" w:customStyle="1" w:styleId="FontStyle209">
    <w:name w:val="Font Style209"/>
    <w:uiPriority w:val="99"/>
    <w:rsid w:val="00AF2A7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1">
    <w:name w:val="Style51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6">
    <w:name w:val="Style66"/>
    <w:basedOn w:val="a"/>
    <w:uiPriority w:val="99"/>
    <w:rsid w:val="00AF2A72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paragraph" w:customStyle="1" w:styleId="Style43">
    <w:name w:val="Style43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0">
    <w:name w:val="Style50"/>
    <w:basedOn w:val="a"/>
    <w:rsid w:val="00AF2A72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55">
    <w:name w:val="Style55"/>
    <w:basedOn w:val="a"/>
    <w:rsid w:val="00AF2A72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  <w:lang w:eastAsia="ru-RU"/>
    </w:rPr>
  </w:style>
  <w:style w:type="paragraph" w:customStyle="1" w:styleId="Style56">
    <w:name w:val="Style56"/>
    <w:basedOn w:val="a"/>
    <w:rsid w:val="00AF2A72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  <w:lang w:eastAsia="ru-RU"/>
    </w:rPr>
  </w:style>
  <w:style w:type="paragraph" w:customStyle="1" w:styleId="Style69">
    <w:name w:val="Style69"/>
    <w:basedOn w:val="a"/>
    <w:rsid w:val="00AF2A72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  <w:lang w:eastAsia="ru-RU"/>
    </w:rPr>
  </w:style>
  <w:style w:type="paragraph" w:customStyle="1" w:styleId="Style75">
    <w:name w:val="Style75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0">
    <w:name w:val="Style80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1">
    <w:name w:val="Style81"/>
    <w:basedOn w:val="a"/>
    <w:rsid w:val="00AF2A72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2">
    <w:name w:val="Style82"/>
    <w:basedOn w:val="a"/>
    <w:rsid w:val="00AF2A72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87">
    <w:name w:val="Style87"/>
    <w:basedOn w:val="a"/>
    <w:rsid w:val="00AF2A72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96">
    <w:name w:val="Style96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7">
    <w:name w:val="Style97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6">
    <w:name w:val="Style106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44">
    <w:name w:val="Font Style244"/>
    <w:uiPriority w:val="99"/>
    <w:rsid w:val="00AF2A72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rsid w:val="00AF2A7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rsid w:val="00AF2A72"/>
    <w:rPr>
      <w:rFonts w:ascii="Microsoft Sans Serif" w:hAnsi="Microsoft Sans Serif" w:cs="Microsoft Sans Serif"/>
      <w:sz w:val="18"/>
      <w:szCs w:val="18"/>
    </w:rPr>
  </w:style>
  <w:style w:type="character" w:customStyle="1" w:styleId="FontStyle257">
    <w:name w:val="Font Style257"/>
    <w:rsid w:val="00AF2A72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9">
    <w:name w:val="Font Style259"/>
    <w:rsid w:val="00AF2A7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uiPriority w:val="99"/>
    <w:rsid w:val="00AF2A72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84">
    <w:name w:val="Style84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15">
    <w:name w:val="Font Style215"/>
    <w:rsid w:val="00AF2A72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4">
    <w:name w:val="Font Style264"/>
    <w:uiPriority w:val="99"/>
    <w:rsid w:val="00AF2A72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22">
    <w:name w:val="Style22"/>
    <w:basedOn w:val="a"/>
    <w:rsid w:val="00AF2A72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  <w:lang w:eastAsia="ru-RU"/>
    </w:rPr>
  </w:style>
  <w:style w:type="paragraph" w:customStyle="1" w:styleId="Style34">
    <w:name w:val="Style34"/>
    <w:basedOn w:val="a"/>
    <w:rsid w:val="00AF2A72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  <w:lang w:eastAsia="ru-RU"/>
    </w:rPr>
  </w:style>
  <w:style w:type="paragraph" w:customStyle="1" w:styleId="Style93">
    <w:name w:val="Style93"/>
    <w:basedOn w:val="a"/>
    <w:rsid w:val="00AF2A72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108">
    <w:name w:val="Style108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51">
    <w:name w:val="Font Style251"/>
    <w:rsid w:val="00AF2A7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2">
    <w:name w:val="Font Style262"/>
    <w:rsid w:val="00AF2A72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5">
    <w:name w:val="Font Style265"/>
    <w:rsid w:val="00AF2A72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27">
    <w:name w:val="Style27"/>
    <w:basedOn w:val="a"/>
    <w:rsid w:val="00AF2A72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30">
    <w:name w:val="Style30"/>
    <w:basedOn w:val="a"/>
    <w:rsid w:val="00AF2A72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  <w:lang w:eastAsia="ru-RU"/>
    </w:rPr>
  </w:style>
  <w:style w:type="paragraph" w:customStyle="1" w:styleId="Style125">
    <w:name w:val="Style125"/>
    <w:basedOn w:val="a"/>
    <w:rsid w:val="00AF2A72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  <w:lang w:eastAsia="ru-RU"/>
    </w:rPr>
  </w:style>
  <w:style w:type="paragraph" w:customStyle="1" w:styleId="Style131">
    <w:name w:val="Style131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4">
    <w:name w:val="Style134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74">
    <w:name w:val="Font Style274"/>
    <w:rsid w:val="00AF2A72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81">
    <w:name w:val="Font Style281"/>
    <w:uiPriority w:val="99"/>
    <w:rsid w:val="00AF2A72"/>
    <w:rPr>
      <w:rFonts w:ascii="Century Schoolbook" w:hAnsi="Century Schoolbook" w:cs="Century Schoolbook"/>
      <w:sz w:val="20"/>
      <w:szCs w:val="20"/>
    </w:rPr>
  </w:style>
  <w:style w:type="paragraph" w:customStyle="1" w:styleId="Style112">
    <w:name w:val="Style112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59">
    <w:name w:val="Style159"/>
    <w:basedOn w:val="a"/>
    <w:rsid w:val="00AF2A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  <w:lang w:eastAsia="ru-RU"/>
    </w:rPr>
  </w:style>
  <w:style w:type="paragraph" w:customStyle="1" w:styleId="Style183">
    <w:name w:val="Style183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93">
    <w:name w:val="Style193"/>
    <w:basedOn w:val="a"/>
    <w:rsid w:val="00AF2A72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  <w:lang w:eastAsia="ru-RU"/>
    </w:rPr>
  </w:style>
  <w:style w:type="character" w:customStyle="1" w:styleId="FontStyle225">
    <w:name w:val="Font Style225"/>
    <w:rsid w:val="00AF2A72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AF2A72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34">
    <w:name w:val="Font Style234"/>
    <w:rsid w:val="00AF2A72"/>
    <w:rPr>
      <w:rFonts w:ascii="Bookman Old Style" w:hAnsi="Bookman Old Style" w:cs="Bookman Old Style"/>
      <w:sz w:val="16"/>
      <w:szCs w:val="16"/>
    </w:rPr>
  </w:style>
  <w:style w:type="character" w:customStyle="1" w:styleId="FontStyle256">
    <w:name w:val="Font Style256"/>
    <w:rsid w:val="00AF2A7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AF2A7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2">
    <w:name w:val="Font Style282"/>
    <w:rsid w:val="00AF2A7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7">
    <w:name w:val="Font Style287"/>
    <w:rsid w:val="00AF2A72"/>
    <w:rPr>
      <w:rFonts w:ascii="Microsoft Sans Serif" w:hAnsi="Microsoft Sans Serif" w:cs="Microsoft Sans Serif"/>
      <w:sz w:val="16"/>
      <w:szCs w:val="16"/>
    </w:rPr>
  </w:style>
  <w:style w:type="character" w:customStyle="1" w:styleId="FontStyle290">
    <w:name w:val="Font Style290"/>
    <w:rsid w:val="00AF2A7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rsid w:val="00AF2A72"/>
    <w:rPr>
      <w:rFonts w:ascii="Century Schoolbook" w:hAnsi="Century Schoolbook" w:cs="Century Schoolbook"/>
      <w:sz w:val="18"/>
      <w:szCs w:val="18"/>
    </w:rPr>
  </w:style>
  <w:style w:type="character" w:customStyle="1" w:styleId="FontStyle308">
    <w:name w:val="Font Style308"/>
    <w:rsid w:val="00AF2A72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48">
    <w:name w:val="Font Style248"/>
    <w:rsid w:val="00AF2A72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20">
    <w:name w:val="Style120"/>
    <w:basedOn w:val="a"/>
    <w:rsid w:val="00AF2A72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7">
    <w:name w:val="Style127"/>
    <w:basedOn w:val="a"/>
    <w:rsid w:val="00AF2A72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  <w:lang w:eastAsia="ru-RU"/>
    </w:rPr>
  </w:style>
  <w:style w:type="paragraph" w:customStyle="1" w:styleId="Style165">
    <w:name w:val="Style165"/>
    <w:basedOn w:val="a"/>
    <w:rsid w:val="00AF2A72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  <w:lang w:eastAsia="ru-RU"/>
    </w:rPr>
  </w:style>
  <w:style w:type="paragraph" w:customStyle="1" w:styleId="Style169">
    <w:name w:val="Style169"/>
    <w:basedOn w:val="a"/>
    <w:rsid w:val="00AF2A72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  <w:lang w:eastAsia="ru-RU"/>
    </w:rPr>
  </w:style>
  <w:style w:type="character" w:customStyle="1" w:styleId="FontStyle285">
    <w:name w:val="Font Style285"/>
    <w:rsid w:val="00AF2A72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98">
    <w:name w:val="Font Style298"/>
    <w:rsid w:val="00AF2A72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rsid w:val="00AF2A72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3">
    <w:name w:val="Font Style303"/>
    <w:rsid w:val="00AF2A72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5">
    <w:name w:val="Font Style305"/>
    <w:rsid w:val="00AF2A72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styleId="21">
    <w:name w:val="List Bullet 2"/>
    <w:basedOn w:val="a"/>
    <w:autoRedefine/>
    <w:rsid w:val="00AF2A72"/>
    <w:pPr>
      <w:numPr>
        <w:numId w:val="39"/>
      </w:numPr>
    </w:pPr>
    <w:rPr>
      <w:lang w:eastAsia="ru-RU"/>
    </w:rPr>
  </w:style>
  <w:style w:type="paragraph" w:styleId="30">
    <w:name w:val="List Bullet 3"/>
    <w:basedOn w:val="a"/>
    <w:autoRedefine/>
    <w:rsid w:val="00AF2A72"/>
    <w:pPr>
      <w:numPr>
        <w:numId w:val="40"/>
      </w:numPr>
    </w:pPr>
    <w:rPr>
      <w:lang w:eastAsia="ru-RU"/>
    </w:rPr>
  </w:style>
  <w:style w:type="character" w:customStyle="1" w:styleId="33">
    <w:name w:val="Основной текст с отступом 3 Знак"/>
    <w:link w:val="34"/>
    <w:rsid w:val="00AF2A72"/>
    <w:rPr>
      <w:sz w:val="28"/>
    </w:rPr>
  </w:style>
  <w:style w:type="paragraph" w:styleId="34">
    <w:name w:val="Body Text Indent 3"/>
    <w:basedOn w:val="a"/>
    <w:link w:val="33"/>
    <w:rsid w:val="00AF2A7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310">
    <w:name w:val="Основной текст с отступом 3 Знак1"/>
    <w:uiPriority w:val="99"/>
    <w:semiHidden/>
    <w:rsid w:val="00AF2A72"/>
    <w:rPr>
      <w:sz w:val="16"/>
      <w:szCs w:val="16"/>
      <w:lang w:eastAsia="ar-SA"/>
    </w:rPr>
  </w:style>
  <w:style w:type="character" w:customStyle="1" w:styleId="27">
    <w:name w:val="Основной текст 2 Знак"/>
    <w:link w:val="28"/>
    <w:rsid w:val="00AF2A72"/>
    <w:rPr>
      <w:sz w:val="24"/>
      <w:szCs w:val="24"/>
    </w:rPr>
  </w:style>
  <w:style w:type="paragraph" w:styleId="28">
    <w:name w:val="Body Text 2"/>
    <w:basedOn w:val="a"/>
    <w:link w:val="27"/>
    <w:rsid w:val="00AF2A72"/>
    <w:pPr>
      <w:spacing w:after="120" w:line="480" w:lineRule="auto"/>
    </w:pPr>
    <w:rPr>
      <w:lang w:val="x-none" w:eastAsia="x-none"/>
    </w:rPr>
  </w:style>
  <w:style w:type="character" w:customStyle="1" w:styleId="213">
    <w:name w:val="Основной текст 2 Знак1"/>
    <w:uiPriority w:val="99"/>
    <w:semiHidden/>
    <w:rsid w:val="00AF2A72"/>
    <w:rPr>
      <w:sz w:val="24"/>
      <w:szCs w:val="24"/>
      <w:lang w:eastAsia="ar-SA"/>
    </w:rPr>
  </w:style>
  <w:style w:type="character" w:customStyle="1" w:styleId="affd">
    <w:name w:val="Текст Знак"/>
    <w:link w:val="affe"/>
    <w:rsid w:val="00AF2A72"/>
    <w:rPr>
      <w:rFonts w:ascii="Roman 10cpi" w:hAnsi="Roman 10cpi"/>
    </w:rPr>
  </w:style>
  <w:style w:type="paragraph" w:styleId="affe">
    <w:name w:val="Plain Text"/>
    <w:basedOn w:val="a"/>
    <w:link w:val="affd"/>
    <w:rsid w:val="00AF2A72"/>
    <w:rPr>
      <w:rFonts w:ascii="Roman 10cpi" w:hAnsi="Roman 10cpi"/>
      <w:sz w:val="20"/>
      <w:szCs w:val="20"/>
      <w:lang w:val="x-none" w:eastAsia="x-none"/>
    </w:rPr>
  </w:style>
  <w:style w:type="character" w:customStyle="1" w:styleId="19">
    <w:name w:val="Текст Знак1"/>
    <w:uiPriority w:val="99"/>
    <w:semiHidden/>
    <w:rsid w:val="00AF2A72"/>
    <w:rPr>
      <w:rFonts w:ascii="Courier New" w:hAnsi="Courier New" w:cs="Courier New"/>
      <w:lang w:eastAsia="ar-SA"/>
    </w:rPr>
  </w:style>
  <w:style w:type="character" w:customStyle="1" w:styleId="35">
    <w:name w:val="Основной текст 3 Знак"/>
    <w:link w:val="36"/>
    <w:rsid w:val="00AF2A72"/>
    <w:rPr>
      <w:b/>
      <w:bCs/>
      <w:sz w:val="28"/>
      <w:szCs w:val="24"/>
    </w:rPr>
  </w:style>
  <w:style w:type="paragraph" w:styleId="36">
    <w:name w:val="Body Text 3"/>
    <w:basedOn w:val="a"/>
    <w:link w:val="35"/>
    <w:rsid w:val="00AF2A72"/>
    <w:rPr>
      <w:b/>
      <w:bCs/>
      <w:sz w:val="28"/>
      <w:lang w:val="x-none" w:eastAsia="x-none"/>
    </w:rPr>
  </w:style>
  <w:style w:type="character" w:customStyle="1" w:styleId="311">
    <w:name w:val="Основной текст 3 Знак1"/>
    <w:uiPriority w:val="99"/>
    <w:semiHidden/>
    <w:rsid w:val="00AF2A72"/>
    <w:rPr>
      <w:sz w:val="16"/>
      <w:szCs w:val="16"/>
      <w:lang w:eastAsia="ar-SA"/>
    </w:rPr>
  </w:style>
  <w:style w:type="character" w:customStyle="1" w:styleId="29">
    <w:name w:val="Основной текст с отступом 2 Знак"/>
    <w:link w:val="2a"/>
    <w:rsid w:val="00AF2A72"/>
    <w:rPr>
      <w:sz w:val="28"/>
      <w:szCs w:val="28"/>
    </w:rPr>
  </w:style>
  <w:style w:type="paragraph" w:styleId="2a">
    <w:name w:val="Body Text Indent 2"/>
    <w:basedOn w:val="a"/>
    <w:link w:val="29"/>
    <w:rsid w:val="00AF2A7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8"/>
      <w:szCs w:val="28"/>
      <w:lang w:val="x-none" w:eastAsia="x-none"/>
    </w:rPr>
  </w:style>
  <w:style w:type="character" w:customStyle="1" w:styleId="214">
    <w:name w:val="Основной текст с отступом 2 Знак1"/>
    <w:uiPriority w:val="99"/>
    <w:semiHidden/>
    <w:rsid w:val="00AF2A72"/>
    <w:rPr>
      <w:sz w:val="24"/>
      <w:szCs w:val="24"/>
      <w:lang w:eastAsia="ar-SA"/>
    </w:rPr>
  </w:style>
  <w:style w:type="paragraph" w:styleId="afff">
    <w:name w:val="caption"/>
    <w:basedOn w:val="a"/>
    <w:next w:val="a"/>
    <w:qFormat/>
    <w:rsid w:val="00AF2A72"/>
    <w:pPr>
      <w:spacing w:after="200"/>
      <w:ind w:firstLine="709"/>
      <w:jc w:val="both"/>
    </w:pPr>
    <w:rPr>
      <w:b/>
      <w:bCs/>
      <w:sz w:val="28"/>
      <w:szCs w:val="18"/>
      <w:lang w:eastAsia="ru-RU"/>
    </w:rPr>
  </w:style>
  <w:style w:type="paragraph" w:customStyle="1" w:styleId="Style142">
    <w:name w:val="Style142"/>
    <w:basedOn w:val="a"/>
    <w:uiPriority w:val="99"/>
    <w:rsid w:val="00AF2A72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lang w:eastAsia="ru-RU"/>
    </w:rPr>
  </w:style>
  <w:style w:type="paragraph" w:customStyle="1" w:styleId="Style145">
    <w:name w:val="Style145"/>
    <w:basedOn w:val="a"/>
    <w:uiPriority w:val="99"/>
    <w:rsid w:val="00AF2A72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46">
    <w:name w:val="Style146"/>
    <w:basedOn w:val="a"/>
    <w:uiPriority w:val="99"/>
    <w:rsid w:val="00AF2A72"/>
    <w:pPr>
      <w:widowControl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147">
    <w:name w:val="Style147"/>
    <w:basedOn w:val="a"/>
    <w:uiPriority w:val="99"/>
    <w:rsid w:val="00AF2A72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paragraph" w:customStyle="1" w:styleId="Style173">
    <w:name w:val="Style173"/>
    <w:basedOn w:val="a"/>
    <w:uiPriority w:val="99"/>
    <w:rsid w:val="00AF2A72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lang w:eastAsia="ru-RU"/>
    </w:rPr>
  </w:style>
  <w:style w:type="character" w:customStyle="1" w:styleId="FontStyle299">
    <w:name w:val="Font Style299"/>
    <w:uiPriority w:val="99"/>
    <w:rsid w:val="00AF2A72"/>
    <w:rPr>
      <w:rFonts w:ascii="Impact" w:hAnsi="Impact" w:cs="Impact"/>
      <w:i/>
      <w:iCs/>
      <w:sz w:val="28"/>
      <w:szCs w:val="28"/>
    </w:rPr>
  </w:style>
  <w:style w:type="character" w:customStyle="1" w:styleId="aff7">
    <w:name w:val="Без интервала Знак"/>
    <w:link w:val="aff6"/>
    <w:uiPriority w:val="1"/>
    <w:rsid w:val="00AF2A72"/>
    <w:rPr>
      <w:rFonts w:ascii="Calibri" w:eastAsia="Arial" w:hAnsi="Calibri"/>
      <w:sz w:val="22"/>
      <w:szCs w:val="22"/>
      <w:lang w:eastAsia="ar-SA" w:bidi="ar-SA"/>
    </w:rPr>
  </w:style>
  <w:style w:type="character" w:customStyle="1" w:styleId="40">
    <w:name w:val="Заголовок 4 Знак"/>
    <w:link w:val="4"/>
    <w:rsid w:val="00AF2A72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link w:val="5"/>
    <w:uiPriority w:val="9"/>
    <w:rsid w:val="00AF2A72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rsid w:val="00AF2A72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AF2A72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AF2A72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AF2A72"/>
    <w:rPr>
      <w:rFonts w:ascii="Arial" w:hAnsi="Arial" w:cs="Arial"/>
      <w:sz w:val="22"/>
      <w:szCs w:val="22"/>
      <w:lang w:eastAsia="ar-SA"/>
    </w:rPr>
  </w:style>
  <w:style w:type="character" w:customStyle="1" w:styleId="af4">
    <w:name w:val="Подзаголовок Знак"/>
    <w:link w:val="af2"/>
    <w:uiPriority w:val="11"/>
    <w:rsid w:val="00AF2A7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2b">
    <w:name w:val="Quote"/>
    <w:basedOn w:val="a"/>
    <w:next w:val="a"/>
    <w:link w:val="2c"/>
    <w:uiPriority w:val="29"/>
    <w:qFormat/>
    <w:rsid w:val="00AF2A72"/>
    <w:rPr>
      <w:rFonts w:ascii="Calibri" w:eastAsia="Calibri" w:hAnsi="Calibri"/>
      <w:i/>
      <w:lang w:val="x-none" w:eastAsia="en-US"/>
    </w:rPr>
  </w:style>
  <w:style w:type="character" w:customStyle="1" w:styleId="2c">
    <w:name w:val="Цитата 2 Знак"/>
    <w:link w:val="2b"/>
    <w:uiPriority w:val="29"/>
    <w:rsid w:val="00AF2A72"/>
    <w:rPr>
      <w:rFonts w:ascii="Calibri" w:eastAsia="Calibri" w:hAnsi="Calibri"/>
      <w:i/>
      <w:sz w:val="24"/>
      <w:szCs w:val="24"/>
      <w:lang w:eastAsia="en-US"/>
    </w:rPr>
  </w:style>
  <w:style w:type="paragraph" w:styleId="afff0">
    <w:name w:val="Intense Quote"/>
    <w:basedOn w:val="a"/>
    <w:next w:val="a"/>
    <w:link w:val="afff1"/>
    <w:uiPriority w:val="30"/>
    <w:qFormat/>
    <w:rsid w:val="00AF2A72"/>
    <w:pPr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f1">
    <w:name w:val="Выделенная цитата Знак"/>
    <w:link w:val="afff0"/>
    <w:uiPriority w:val="30"/>
    <w:rsid w:val="00AF2A72"/>
    <w:rPr>
      <w:rFonts w:ascii="Calibri" w:eastAsia="Calibri" w:hAnsi="Calibri"/>
      <w:b/>
      <w:i/>
      <w:sz w:val="24"/>
      <w:szCs w:val="22"/>
      <w:lang w:eastAsia="en-US"/>
    </w:rPr>
  </w:style>
  <w:style w:type="character" w:styleId="afff2">
    <w:name w:val="Subtle Emphasis"/>
    <w:uiPriority w:val="19"/>
    <w:qFormat/>
    <w:rsid w:val="00AF2A72"/>
    <w:rPr>
      <w:i/>
      <w:color w:val="5A5A5A"/>
    </w:rPr>
  </w:style>
  <w:style w:type="character" w:styleId="afff3">
    <w:name w:val="Intense Emphasis"/>
    <w:uiPriority w:val="21"/>
    <w:qFormat/>
    <w:rsid w:val="00AF2A72"/>
    <w:rPr>
      <w:b/>
      <w:i/>
      <w:sz w:val="24"/>
      <w:szCs w:val="24"/>
      <w:u w:val="single"/>
    </w:rPr>
  </w:style>
  <w:style w:type="character" w:styleId="afff4">
    <w:name w:val="Subtle Reference"/>
    <w:uiPriority w:val="31"/>
    <w:qFormat/>
    <w:rsid w:val="00AF2A72"/>
    <w:rPr>
      <w:sz w:val="24"/>
      <w:szCs w:val="24"/>
      <w:u w:val="single"/>
    </w:rPr>
  </w:style>
  <w:style w:type="character" w:styleId="afff5">
    <w:name w:val="Intense Reference"/>
    <w:uiPriority w:val="32"/>
    <w:qFormat/>
    <w:rsid w:val="00AF2A72"/>
    <w:rPr>
      <w:b/>
      <w:sz w:val="24"/>
      <w:u w:val="single"/>
    </w:rPr>
  </w:style>
  <w:style w:type="character" w:styleId="afff6">
    <w:name w:val="Book Title"/>
    <w:uiPriority w:val="33"/>
    <w:qFormat/>
    <w:rsid w:val="00AF2A72"/>
    <w:rPr>
      <w:rFonts w:ascii="Cambria" w:eastAsia="Times New Roman" w:hAnsi="Cambria"/>
      <w:b/>
      <w:i/>
      <w:sz w:val="24"/>
      <w:szCs w:val="24"/>
    </w:rPr>
  </w:style>
  <w:style w:type="paragraph" w:styleId="afff7">
    <w:name w:val="TOC Heading"/>
    <w:basedOn w:val="1"/>
    <w:next w:val="a"/>
    <w:uiPriority w:val="39"/>
    <w:qFormat/>
    <w:rsid w:val="00AF2A72"/>
    <w:pPr>
      <w:numPr>
        <w:numId w:val="0"/>
      </w:numPr>
      <w:overflowPunct/>
      <w:autoSpaceDE/>
      <w:spacing w:before="240" w:after="60"/>
      <w:jc w:val="left"/>
      <w:textAlignment w:val="auto"/>
      <w:outlineLvl w:val="9"/>
    </w:pPr>
    <w:rPr>
      <w:rFonts w:ascii="Cambria" w:hAnsi="Cambria"/>
      <w:bCs/>
      <w:kern w:val="32"/>
      <w:sz w:val="32"/>
      <w:szCs w:val="32"/>
      <w:lang w:eastAsia="en-US"/>
    </w:rPr>
  </w:style>
  <w:style w:type="numbering" w:customStyle="1" w:styleId="1a">
    <w:name w:val="Нет списка1"/>
    <w:next w:val="a2"/>
    <w:semiHidden/>
    <w:unhideWhenUsed/>
    <w:rsid w:val="00AF2A72"/>
  </w:style>
  <w:style w:type="paragraph" w:customStyle="1" w:styleId="1b">
    <w:name w:val="Обычный1"/>
    <w:basedOn w:val="a"/>
    <w:rsid w:val="00AF2A7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table" w:customStyle="1" w:styleId="1c">
    <w:name w:val="Сетка таблицы1"/>
    <w:basedOn w:val="a1"/>
    <w:next w:val="aff5"/>
    <w:rsid w:val="00AF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semiHidden/>
    <w:unhideWhenUsed/>
    <w:rsid w:val="00AF2A72"/>
  </w:style>
  <w:style w:type="table" w:customStyle="1" w:styleId="2e">
    <w:name w:val="Сетка таблицы2"/>
    <w:basedOn w:val="a1"/>
    <w:next w:val="aff5"/>
    <w:rsid w:val="00AF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semiHidden/>
    <w:unhideWhenUsed/>
    <w:rsid w:val="00AF2A72"/>
  </w:style>
  <w:style w:type="table" w:customStyle="1" w:styleId="38">
    <w:name w:val="Сетка таблицы3"/>
    <w:basedOn w:val="a1"/>
    <w:next w:val="aff5"/>
    <w:rsid w:val="00AF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5"/>
    <w:rsid w:val="00AF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5"/>
    <w:rsid w:val="00AF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f5"/>
    <w:rsid w:val="00AF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a"/>
    <w:rsid w:val="00AF2A72"/>
    <w:pPr>
      <w:numPr>
        <w:numId w:val="62"/>
      </w:numPr>
      <w:tabs>
        <w:tab w:val="num" w:pos="1080"/>
      </w:tabs>
      <w:spacing w:line="360" w:lineRule="auto"/>
      <w:ind w:left="1080" w:hanging="371"/>
    </w:pPr>
    <w:rPr>
      <w:lang w:eastAsia="ru-RU"/>
    </w:rPr>
  </w:style>
  <w:style w:type="character" w:customStyle="1" w:styleId="afff8">
    <w:name w:val="Текст концевой сноски Знак"/>
    <w:link w:val="afff9"/>
    <w:semiHidden/>
    <w:rsid w:val="00AF2A72"/>
  </w:style>
  <w:style w:type="paragraph" w:styleId="afff9">
    <w:name w:val="endnote text"/>
    <w:basedOn w:val="a"/>
    <w:link w:val="afff8"/>
    <w:semiHidden/>
    <w:unhideWhenUsed/>
    <w:rsid w:val="00AF2A72"/>
    <w:rPr>
      <w:sz w:val="20"/>
      <w:szCs w:val="20"/>
      <w:lang w:eastAsia="ru-RU"/>
    </w:rPr>
  </w:style>
  <w:style w:type="character" w:customStyle="1" w:styleId="1d">
    <w:name w:val="Текст концевой сноски Знак1"/>
    <w:uiPriority w:val="99"/>
    <w:semiHidden/>
    <w:rsid w:val="00AF2A72"/>
    <w:rPr>
      <w:lang w:eastAsia="ar-SA"/>
    </w:rPr>
  </w:style>
  <w:style w:type="paragraph" w:styleId="afffa">
    <w:name w:val="annotation text"/>
    <w:basedOn w:val="a"/>
    <w:link w:val="afffb"/>
    <w:semiHidden/>
    <w:rsid w:val="00AF2A72"/>
    <w:pPr>
      <w:spacing w:after="200"/>
    </w:pPr>
    <w:rPr>
      <w:rFonts w:eastAsia="Calibri"/>
      <w:sz w:val="20"/>
      <w:szCs w:val="20"/>
      <w:lang w:val="x-none" w:eastAsia="en-US"/>
    </w:rPr>
  </w:style>
  <w:style w:type="character" w:customStyle="1" w:styleId="afffb">
    <w:name w:val="Текст примечания Знак"/>
    <w:link w:val="afffa"/>
    <w:semiHidden/>
    <w:rsid w:val="00AF2A72"/>
    <w:rPr>
      <w:rFonts w:eastAsia="Calibri"/>
      <w:lang w:eastAsia="en-US"/>
    </w:rPr>
  </w:style>
  <w:style w:type="paragraph" w:styleId="afffc">
    <w:name w:val="Block Text"/>
    <w:basedOn w:val="a"/>
    <w:rsid w:val="00AF2A72"/>
    <w:pPr>
      <w:ind w:left="-851" w:right="-1192" w:firstLine="851"/>
      <w:jc w:val="center"/>
    </w:pPr>
    <w:rPr>
      <w:b/>
      <w:sz w:val="28"/>
      <w:szCs w:val="20"/>
      <w:lang w:eastAsia="ru-RU"/>
    </w:rPr>
  </w:style>
  <w:style w:type="character" w:styleId="HTML0">
    <w:name w:val="HTML Definition"/>
    <w:rsid w:val="00AF2A72"/>
    <w:rPr>
      <w:i/>
      <w:iCs/>
    </w:rPr>
  </w:style>
  <w:style w:type="character" w:customStyle="1" w:styleId="af6">
    <w:name w:val="Обычный (веб) Знак"/>
    <w:link w:val="af5"/>
    <w:locked/>
    <w:rsid w:val="00B83226"/>
    <w:rPr>
      <w:sz w:val="24"/>
      <w:szCs w:val="24"/>
      <w:lang w:eastAsia="ar-SA"/>
    </w:rPr>
  </w:style>
  <w:style w:type="paragraph" w:customStyle="1" w:styleId="bodytext2">
    <w:name w:val="bodytext2"/>
    <w:basedOn w:val="a"/>
    <w:rsid w:val="00B83226"/>
    <w:pPr>
      <w:spacing w:before="100" w:beforeAutospacing="1" w:after="100" w:afterAutospacing="1"/>
    </w:pPr>
    <w:rPr>
      <w:lang w:eastAsia="ru-RU"/>
    </w:rPr>
  </w:style>
  <w:style w:type="paragraph" w:customStyle="1" w:styleId="1e">
    <w:name w:val="Абзац списка1"/>
    <w:basedOn w:val="a"/>
    <w:rsid w:val="006029A3"/>
    <w:pPr>
      <w:ind w:left="720"/>
    </w:pPr>
    <w:rPr>
      <w:rFonts w:ascii="Calibri" w:hAnsi="Calibri" w:cs="Calibri"/>
      <w:sz w:val="20"/>
      <w:szCs w:val="20"/>
      <w:lang w:eastAsia="ru-RU"/>
    </w:rPr>
  </w:style>
  <w:style w:type="paragraph" w:customStyle="1" w:styleId="body">
    <w:name w:val="body"/>
    <w:basedOn w:val="a"/>
    <w:rsid w:val="006E1E92"/>
    <w:pPr>
      <w:spacing w:before="100" w:after="100"/>
    </w:pPr>
    <w:rPr>
      <w:kern w:val="1"/>
    </w:rPr>
  </w:style>
  <w:style w:type="paragraph" w:customStyle="1" w:styleId="312">
    <w:name w:val="Основной текст с отступом 31"/>
    <w:basedOn w:val="a"/>
    <w:rsid w:val="006E1E92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afffd">
    <w:name w:val="Основной текст + Курсив"/>
    <w:rsid w:val="005934C1"/>
  </w:style>
  <w:style w:type="paragraph" w:customStyle="1" w:styleId="62">
    <w:name w:val="Основной текст62"/>
    <w:basedOn w:val="a"/>
    <w:rsid w:val="005934C1"/>
    <w:pPr>
      <w:shd w:val="clear" w:color="auto" w:fill="FFFFFF"/>
      <w:spacing w:after="300" w:line="221" w:lineRule="exact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5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9101-6DFF-4C82-8633-194F94A7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56217</Words>
  <Characters>320441</Characters>
  <Application>Microsoft Office Word</Application>
  <DocSecurity>0</DocSecurity>
  <Lines>2670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Сад</cp:lastModifiedBy>
  <cp:revision>4</cp:revision>
  <cp:lastPrinted>2018-07-09T07:49:00Z</cp:lastPrinted>
  <dcterms:created xsi:type="dcterms:W3CDTF">2018-07-09T07:49:00Z</dcterms:created>
  <dcterms:modified xsi:type="dcterms:W3CDTF">2018-07-09T07:50:00Z</dcterms:modified>
</cp:coreProperties>
</file>