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B60" w:rsidRPr="00B9796A" w:rsidRDefault="003B099A" w:rsidP="007B697B">
      <w:pPr>
        <w:jc w:val="center"/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6076950" cy="8601075"/>
            <wp:effectExtent l="0" t="0" r="0" b="9525"/>
            <wp:docPr id="1" name="Рисунок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57" w:rsidRPr="004933F6" w:rsidRDefault="00EF0B60" w:rsidP="00EF0B60">
      <w:pPr>
        <w:jc w:val="center"/>
        <w:rPr>
          <w:color w:val="000000"/>
        </w:rPr>
      </w:pPr>
      <w:r>
        <w:br w:type="page"/>
      </w:r>
      <w:r w:rsidR="00BF1E57" w:rsidRPr="004933F6">
        <w:rPr>
          <w:b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7"/>
        <w:gridCol w:w="559"/>
      </w:tblGrid>
      <w:tr w:rsidR="00BE044C" w:rsidRPr="004933F6">
        <w:tc>
          <w:tcPr>
            <w:tcW w:w="8935" w:type="dxa"/>
            <w:shd w:val="clear" w:color="auto" w:fill="auto"/>
          </w:tcPr>
          <w:p w:rsidR="00BF1E57" w:rsidRPr="004933F6" w:rsidRDefault="00394D4A" w:rsidP="00EF0B60">
            <w:pPr>
              <w:pStyle w:val="BodyText2"/>
              <w:ind w:firstLine="0"/>
              <w:rPr>
                <w:b/>
                <w:color w:val="000000"/>
                <w:sz w:val="24"/>
                <w:szCs w:val="24"/>
              </w:rPr>
            </w:pPr>
            <w:r w:rsidRPr="004933F6">
              <w:rPr>
                <w:b/>
                <w:color w:val="000000"/>
                <w:sz w:val="24"/>
                <w:szCs w:val="24"/>
              </w:rPr>
              <w:t>ПАСПОРТ ОБРАЗОВАТЕЛЬНОЙ ПРОГРА</w:t>
            </w:r>
            <w:r w:rsidRPr="004933F6">
              <w:rPr>
                <w:b/>
                <w:color w:val="000000"/>
                <w:sz w:val="24"/>
                <w:szCs w:val="24"/>
              </w:rPr>
              <w:t>М</w:t>
            </w:r>
            <w:r w:rsidRPr="004933F6">
              <w:rPr>
                <w:b/>
                <w:color w:val="000000"/>
                <w:sz w:val="24"/>
                <w:szCs w:val="24"/>
              </w:rPr>
              <w:t>МЫ</w:t>
            </w:r>
            <w:r w:rsidR="00BF1E57" w:rsidRPr="004933F6">
              <w:rPr>
                <w:b/>
                <w:color w:val="000000"/>
                <w:sz w:val="24"/>
                <w:szCs w:val="24"/>
              </w:rPr>
              <w:t>………………………</w:t>
            </w:r>
            <w:r w:rsidRPr="004933F6">
              <w:rPr>
                <w:b/>
                <w:color w:val="000000"/>
                <w:sz w:val="24"/>
                <w:szCs w:val="24"/>
              </w:rPr>
              <w:t>..</w:t>
            </w:r>
            <w:r w:rsidR="00BF1E57" w:rsidRPr="004933F6">
              <w:rPr>
                <w:b/>
                <w:color w:val="000000"/>
                <w:sz w:val="24"/>
                <w:szCs w:val="24"/>
              </w:rPr>
              <w:t>………</w:t>
            </w:r>
            <w:r w:rsidR="00CC50C9" w:rsidRPr="004933F6">
              <w:rPr>
                <w:b/>
                <w:color w:val="000000"/>
                <w:sz w:val="24"/>
                <w:szCs w:val="24"/>
              </w:rPr>
              <w:t>……..</w:t>
            </w:r>
          </w:p>
          <w:p w:rsidR="00BF1E57" w:rsidRPr="004933F6" w:rsidRDefault="00BF1E57" w:rsidP="00EF0B60">
            <w:pPr>
              <w:jc w:val="both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BF1E57" w:rsidRPr="004933F6" w:rsidRDefault="00236855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4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BF1E57" w:rsidRPr="004933F6" w:rsidRDefault="00394D4A" w:rsidP="00EF0B60">
            <w:pPr>
              <w:pStyle w:val="BodyText2"/>
              <w:ind w:firstLine="0"/>
              <w:rPr>
                <w:color w:val="000000"/>
                <w:sz w:val="24"/>
                <w:szCs w:val="24"/>
              </w:rPr>
            </w:pPr>
            <w:r w:rsidRPr="004933F6">
              <w:rPr>
                <w:b/>
                <w:color w:val="000000"/>
                <w:sz w:val="24"/>
                <w:szCs w:val="24"/>
              </w:rPr>
              <w:t>ОБЯЗАТЕЛЬНАЯ ЧАСТЬ ПРОГРА</w:t>
            </w:r>
            <w:r w:rsidRPr="004933F6">
              <w:rPr>
                <w:b/>
                <w:color w:val="000000"/>
                <w:sz w:val="24"/>
                <w:szCs w:val="24"/>
              </w:rPr>
              <w:t>М</w:t>
            </w:r>
            <w:r w:rsidRPr="004933F6">
              <w:rPr>
                <w:b/>
                <w:color w:val="000000"/>
                <w:sz w:val="24"/>
                <w:szCs w:val="24"/>
              </w:rPr>
              <w:t>МЫ</w:t>
            </w:r>
            <w:r w:rsidR="007A7A2B" w:rsidRPr="004933F6">
              <w:rPr>
                <w:b/>
                <w:color w:val="000000"/>
                <w:sz w:val="24"/>
                <w:szCs w:val="24"/>
              </w:rPr>
              <w:t>…</w:t>
            </w:r>
            <w:r w:rsidRPr="004933F6">
              <w:rPr>
                <w:b/>
                <w:color w:val="000000"/>
                <w:sz w:val="24"/>
                <w:szCs w:val="24"/>
              </w:rPr>
              <w:t>.</w:t>
            </w:r>
            <w:r w:rsidR="007A7A2B" w:rsidRPr="004933F6"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  <w:r w:rsidR="00CC50C9" w:rsidRPr="004933F6">
              <w:rPr>
                <w:b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641" w:type="dxa"/>
            <w:shd w:val="clear" w:color="auto" w:fill="auto"/>
          </w:tcPr>
          <w:p w:rsidR="00BF1E57" w:rsidRPr="004933F6" w:rsidRDefault="00236855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394D4A" w:rsidRPr="004933F6" w:rsidRDefault="00394D4A" w:rsidP="00EF0B60">
            <w:pPr>
              <w:pStyle w:val="BodyText2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933F6">
              <w:rPr>
                <w:b/>
                <w:color w:val="000000"/>
                <w:sz w:val="24"/>
                <w:szCs w:val="24"/>
              </w:rPr>
              <w:t>ЦЕЛЕВОЙ РА</w:t>
            </w:r>
            <w:r w:rsidRPr="004933F6">
              <w:rPr>
                <w:b/>
                <w:color w:val="000000"/>
                <w:sz w:val="24"/>
                <w:szCs w:val="24"/>
              </w:rPr>
              <w:t>З</w:t>
            </w:r>
            <w:r w:rsidRPr="004933F6">
              <w:rPr>
                <w:b/>
                <w:color w:val="000000"/>
                <w:sz w:val="24"/>
                <w:szCs w:val="24"/>
              </w:rPr>
              <w:t>ДЕЛ………….…</w:t>
            </w:r>
            <w:r w:rsidR="006153A5" w:rsidRPr="004933F6">
              <w:rPr>
                <w:b/>
                <w:color w:val="000000"/>
                <w:sz w:val="24"/>
                <w:szCs w:val="24"/>
              </w:rPr>
              <w:t>…</w:t>
            </w:r>
            <w:r w:rsidRPr="004933F6">
              <w:rPr>
                <w:b/>
                <w:color w:val="000000"/>
                <w:sz w:val="24"/>
                <w:szCs w:val="24"/>
              </w:rPr>
              <w:t>………………………………………………</w:t>
            </w:r>
            <w:r w:rsidR="00CC50C9" w:rsidRPr="004933F6">
              <w:rPr>
                <w:b/>
                <w:color w:val="000000"/>
                <w:sz w:val="24"/>
                <w:szCs w:val="24"/>
              </w:rPr>
              <w:t>…………..</w:t>
            </w:r>
          </w:p>
          <w:p w:rsidR="00BF1E57" w:rsidRPr="004933F6" w:rsidRDefault="007A7A2B" w:rsidP="00EF0B60">
            <w:pPr>
              <w:pStyle w:val="BodyText2"/>
              <w:spacing w:line="240" w:lineRule="auto"/>
              <w:ind w:firstLine="426"/>
              <w:rPr>
                <w:b/>
                <w:color w:val="000000"/>
                <w:sz w:val="24"/>
                <w:szCs w:val="24"/>
              </w:rPr>
            </w:pPr>
            <w:r w:rsidRPr="004933F6">
              <w:rPr>
                <w:b/>
                <w:color w:val="000000"/>
                <w:sz w:val="24"/>
                <w:szCs w:val="24"/>
              </w:rPr>
              <w:t>Пояснительная запи</w:t>
            </w:r>
            <w:r w:rsidRPr="004933F6">
              <w:rPr>
                <w:b/>
                <w:color w:val="000000"/>
                <w:sz w:val="24"/>
                <w:szCs w:val="24"/>
              </w:rPr>
              <w:t>с</w:t>
            </w:r>
            <w:r w:rsidRPr="004933F6">
              <w:rPr>
                <w:b/>
                <w:color w:val="000000"/>
                <w:sz w:val="24"/>
                <w:szCs w:val="24"/>
              </w:rPr>
              <w:t>ка……………</w:t>
            </w:r>
            <w:r w:rsidR="006153A5" w:rsidRPr="004933F6">
              <w:rPr>
                <w:b/>
                <w:color w:val="000000"/>
                <w:sz w:val="24"/>
                <w:szCs w:val="24"/>
              </w:rPr>
              <w:t>…</w:t>
            </w:r>
            <w:r w:rsidRPr="004933F6"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  <w:r w:rsidR="00394D4A" w:rsidRPr="004933F6">
              <w:rPr>
                <w:b/>
                <w:color w:val="000000"/>
                <w:sz w:val="24"/>
                <w:szCs w:val="24"/>
              </w:rPr>
              <w:t>……</w:t>
            </w:r>
            <w:r w:rsidR="00CC50C9" w:rsidRPr="004933F6">
              <w:rPr>
                <w:b/>
                <w:color w:val="000000"/>
                <w:sz w:val="24"/>
                <w:szCs w:val="24"/>
              </w:rPr>
              <w:t>……..</w:t>
            </w:r>
          </w:p>
          <w:p w:rsidR="00650C3B" w:rsidRPr="004933F6" w:rsidRDefault="00650C3B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Общие сведения о ДОУ………………………………………………………………</w:t>
            </w:r>
            <w:r w:rsidR="00CC50C9" w:rsidRPr="004933F6">
              <w:rPr>
                <w:color w:val="000000"/>
                <w:sz w:val="24"/>
                <w:szCs w:val="24"/>
              </w:rPr>
              <w:t>…….</w:t>
            </w:r>
          </w:p>
          <w:p w:rsidR="00394D4A" w:rsidRPr="004933F6" w:rsidRDefault="00394D4A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Цели и задачи реализации программы………………………………………………</w:t>
            </w:r>
            <w:r w:rsidR="00CC50C9" w:rsidRPr="004933F6">
              <w:rPr>
                <w:color w:val="000000"/>
                <w:sz w:val="24"/>
                <w:szCs w:val="24"/>
              </w:rPr>
              <w:t>……</w:t>
            </w:r>
          </w:p>
          <w:p w:rsidR="00394D4A" w:rsidRPr="004933F6" w:rsidRDefault="00394D4A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Принципы и подходы к формированию програ</w:t>
            </w:r>
            <w:r w:rsidRPr="004933F6">
              <w:rPr>
                <w:color w:val="000000"/>
                <w:sz w:val="24"/>
                <w:szCs w:val="24"/>
              </w:rPr>
              <w:t>м</w:t>
            </w:r>
            <w:r w:rsidRPr="004933F6">
              <w:rPr>
                <w:color w:val="000000"/>
                <w:sz w:val="24"/>
                <w:szCs w:val="24"/>
              </w:rPr>
              <w:t>мы………………………………</w:t>
            </w:r>
            <w:r w:rsidR="00CC50C9" w:rsidRPr="004933F6">
              <w:rPr>
                <w:color w:val="000000"/>
                <w:sz w:val="24"/>
                <w:szCs w:val="24"/>
              </w:rPr>
              <w:t>…….</w:t>
            </w:r>
          </w:p>
          <w:p w:rsidR="001A2071" w:rsidRPr="004933F6" w:rsidRDefault="007A7A2B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Возрастные и индивидуальные особенности контингента детей, воспитываю</w:t>
            </w:r>
            <w:r w:rsidR="001A2071" w:rsidRPr="004933F6">
              <w:rPr>
                <w:color w:val="000000"/>
                <w:sz w:val="24"/>
                <w:szCs w:val="24"/>
              </w:rPr>
              <w:t>щихся в ДОУ………………………………………………………………………………</w:t>
            </w:r>
            <w:r w:rsidR="00CC50C9" w:rsidRPr="004933F6">
              <w:rPr>
                <w:color w:val="000000"/>
                <w:sz w:val="24"/>
                <w:szCs w:val="24"/>
              </w:rPr>
              <w:t>……………….</w:t>
            </w:r>
          </w:p>
          <w:p w:rsidR="00394D4A" w:rsidRPr="004933F6" w:rsidRDefault="00394D4A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Особенности осуществления образовательного проце</w:t>
            </w:r>
            <w:r w:rsidRPr="004933F6">
              <w:rPr>
                <w:color w:val="000000"/>
                <w:sz w:val="24"/>
                <w:szCs w:val="24"/>
              </w:rPr>
              <w:t>с</w:t>
            </w:r>
            <w:r w:rsidRPr="004933F6">
              <w:rPr>
                <w:color w:val="000000"/>
                <w:sz w:val="24"/>
                <w:szCs w:val="24"/>
              </w:rPr>
              <w:t>са……………...…………</w:t>
            </w:r>
            <w:r w:rsidR="00CC50C9" w:rsidRPr="004933F6">
              <w:rPr>
                <w:color w:val="000000"/>
                <w:sz w:val="24"/>
                <w:szCs w:val="24"/>
              </w:rPr>
              <w:t>……..</w:t>
            </w:r>
          </w:p>
          <w:p w:rsidR="007A7A2B" w:rsidRPr="004933F6" w:rsidRDefault="007A7A2B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Приоритетные направления деятельности образовательного учреждения по реализ</w:t>
            </w:r>
            <w:r w:rsidRPr="004933F6">
              <w:rPr>
                <w:color w:val="000000"/>
                <w:sz w:val="24"/>
                <w:szCs w:val="24"/>
              </w:rPr>
              <w:t>а</w:t>
            </w:r>
            <w:r w:rsidRPr="004933F6">
              <w:rPr>
                <w:color w:val="000000"/>
                <w:sz w:val="24"/>
                <w:szCs w:val="24"/>
              </w:rPr>
              <w:t>ции о</w:t>
            </w:r>
            <w:r w:rsidRPr="004933F6">
              <w:rPr>
                <w:color w:val="000000"/>
                <w:sz w:val="24"/>
                <w:szCs w:val="24"/>
              </w:rPr>
              <w:t>с</w:t>
            </w:r>
            <w:r w:rsidRPr="004933F6">
              <w:rPr>
                <w:color w:val="000000"/>
                <w:sz w:val="24"/>
                <w:szCs w:val="24"/>
              </w:rPr>
              <w:t>новной общеобразовательной программы………………</w:t>
            </w:r>
            <w:r w:rsidR="007213CE" w:rsidRPr="004933F6">
              <w:rPr>
                <w:color w:val="000000"/>
                <w:sz w:val="24"/>
                <w:szCs w:val="24"/>
              </w:rPr>
              <w:t>……..</w:t>
            </w:r>
            <w:r w:rsidRPr="004933F6">
              <w:rPr>
                <w:color w:val="000000"/>
                <w:sz w:val="24"/>
                <w:szCs w:val="24"/>
              </w:rPr>
              <w:t>………</w:t>
            </w:r>
            <w:r w:rsidR="00AC4C8E" w:rsidRPr="004933F6">
              <w:rPr>
                <w:color w:val="000000"/>
                <w:sz w:val="24"/>
                <w:szCs w:val="24"/>
              </w:rPr>
              <w:t>…</w:t>
            </w:r>
            <w:r w:rsidR="00CC50C9" w:rsidRPr="004933F6">
              <w:rPr>
                <w:color w:val="000000"/>
                <w:sz w:val="24"/>
                <w:szCs w:val="24"/>
              </w:rPr>
              <w:t>……………</w:t>
            </w:r>
          </w:p>
          <w:p w:rsidR="00F55656" w:rsidRPr="004933F6" w:rsidRDefault="006153A5" w:rsidP="00EF0B60">
            <w:pPr>
              <w:pStyle w:val="BodyText2"/>
              <w:spacing w:line="240" w:lineRule="auto"/>
              <w:ind w:firstLine="426"/>
              <w:rPr>
                <w:b/>
                <w:color w:val="000000"/>
                <w:sz w:val="24"/>
                <w:szCs w:val="24"/>
              </w:rPr>
            </w:pPr>
            <w:r w:rsidRPr="004933F6">
              <w:rPr>
                <w:b/>
                <w:color w:val="000000"/>
                <w:sz w:val="24"/>
                <w:szCs w:val="24"/>
              </w:rPr>
              <w:t>Планируемые результаты освоения програ</w:t>
            </w:r>
            <w:r w:rsidRPr="004933F6">
              <w:rPr>
                <w:b/>
                <w:color w:val="000000"/>
                <w:sz w:val="24"/>
                <w:szCs w:val="24"/>
              </w:rPr>
              <w:t>м</w:t>
            </w:r>
            <w:r w:rsidRPr="004933F6">
              <w:rPr>
                <w:b/>
                <w:color w:val="000000"/>
                <w:sz w:val="24"/>
                <w:szCs w:val="24"/>
              </w:rPr>
              <w:t>мы………………………………</w:t>
            </w:r>
            <w:r w:rsidR="00CC50C9" w:rsidRPr="004933F6">
              <w:rPr>
                <w:b/>
                <w:color w:val="000000"/>
                <w:sz w:val="24"/>
                <w:szCs w:val="24"/>
              </w:rPr>
              <w:t>……..</w:t>
            </w:r>
          </w:p>
          <w:p w:rsidR="0055780C" w:rsidRPr="004933F6" w:rsidRDefault="0055780C" w:rsidP="00EF0B60">
            <w:pPr>
              <w:pStyle w:val="BodyText2"/>
              <w:spacing w:line="240" w:lineRule="auto"/>
              <w:ind w:firstLine="426"/>
              <w:rPr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Целевые ориент</w:t>
            </w:r>
            <w:r w:rsidRPr="004933F6">
              <w:rPr>
                <w:color w:val="000000"/>
                <w:sz w:val="24"/>
                <w:szCs w:val="24"/>
              </w:rPr>
              <w:t>и</w:t>
            </w:r>
            <w:r w:rsidRPr="004933F6">
              <w:rPr>
                <w:color w:val="000000"/>
                <w:sz w:val="24"/>
                <w:szCs w:val="24"/>
              </w:rPr>
              <w:t>ры.......................................................................................................</w:t>
            </w:r>
            <w:r w:rsidR="00CC50C9" w:rsidRPr="004933F6">
              <w:rPr>
                <w:color w:val="000000"/>
                <w:sz w:val="24"/>
                <w:szCs w:val="24"/>
              </w:rPr>
              <w:t>........</w:t>
            </w:r>
          </w:p>
          <w:p w:rsidR="0055780C" w:rsidRPr="004933F6" w:rsidRDefault="0055780C" w:rsidP="00EF0B60">
            <w:pPr>
              <w:pStyle w:val="BodyText2"/>
              <w:spacing w:line="240" w:lineRule="auto"/>
              <w:ind w:firstLine="426"/>
              <w:rPr>
                <w:b/>
                <w:color w:val="000000"/>
                <w:sz w:val="24"/>
                <w:szCs w:val="24"/>
              </w:rPr>
            </w:pPr>
            <w:r w:rsidRPr="004933F6">
              <w:rPr>
                <w:color w:val="000000"/>
                <w:sz w:val="24"/>
                <w:szCs w:val="24"/>
              </w:rPr>
              <w:t>Карты оценки эффективности педагогических возде</w:t>
            </w:r>
            <w:r w:rsidRPr="004933F6">
              <w:rPr>
                <w:color w:val="000000"/>
                <w:sz w:val="24"/>
                <w:szCs w:val="24"/>
              </w:rPr>
              <w:t>й</w:t>
            </w:r>
            <w:r w:rsidRPr="004933F6">
              <w:rPr>
                <w:color w:val="000000"/>
                <w:sz w:val="24"/>
                <w:szCs w:val="24"/>
              </w:rPr>
              <w:t>ствий..................................</w:t>
            </w:r>
            <w:r w:rsidR="00CC50C9" w:rsidRPr="004933F6">
              <w:rPr>
                <w:color w:val="000000"/>
                <w:sz w:val="24"/>
                <w:szCs w:val="24"/>
              </w:rPr>
              <w:t>..........</w:t>
            </w:r>
            <w:r w:rsidRPr="004933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41" w:type="dxa"/>
            <w:shd w:val="clear" w:color="auto" w:fill="auto"/>
          </w:tcPr>
          <w:p w:rsidR="00AC4C8E" w:rsidRPr="004933F6" w:rsidRDefault="00236855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5</w:t>
            </w:r>
          </w:p>
          <w:p w:rsidR="00236855" w:rsidRPr="004933F6" w:rsidRDefault="00236855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5</w:t>
            </w:r>
          </w:p>
          <w:p w:rsidR="00236855" w:rsidRPr="004933F6" w:rsidRDefault="00236855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5</w:t>
            </w:r>
          </w:p>
          <w:p w:rsidR="001A2071" w:rsidRPr="004933F6" w:rsidRDefault="001A207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5</w:t>
            </w:r>
          </w:p>
          <w:p w:rsidR="00236855" w:rsidRPr="004933F6" w:rsidRDefault="00236855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6</w:t>
            </w:r>
          </w:p>
          <w:p w:rsidR="00236855" w:rsidRPr="004933F6" w:rsidRDefault="00236855" w:rsidP="00EF0B60">
            <w:pPr>
              <w:jc w:val="both"/>
              <w:rPr>
                <w:color w:val="000000"/>
              </w:rPr>
            </w:pP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</w:t>
            </w:r>
            <w:r w:rsidR="004C1581" w:rsidRPr="004933F6">
              <w:rPr>
                <w:color w:val="000000"/>
              </w:rPr>
              <w:t>3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</w:t>
            </w:r>
            <w:r w:rsidR="004C1581" w:rsidRPr="004933F6">
              <w:rPr>
                <w:color w:val="000000"/>
              </w:rPr>
              <w:t>4</w:t>
            </w: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16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16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</w:t>
            </w:r>
            <w:r w:rsidR="004C1581" w:rsidRPr="004933F6">
              <w:rPr>
                <w:color w:val="000000"/>
              </w:rPr>
              <w:t>8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BF1E57" w:rsidRPr="004933F6" w:rsidRDefault="00544C29" w:rsidP="00EF0B60">
            <w:pPr>
              <w:numPr>
                <w:ilvl w:val="0"/>
                <w:numId w:val="6"/>
              </w:numPr>
              <w:ind w:hanging="720"/>
              <w:jc w:val="both"/>
              <w:rPr>
                <w:b/>
                <w:color w:val="000000"/>
              </w:rPr>
            </w:pPr>
            <w:r w:rsidRPr="004933F6">
              <w:rPr>
                <w:color w:val="000000"/>
              </w:rPr>
              <w:t xml:space="preserve"> </w:t>
            </w:r>
            <w:r w:rsidR="007A7A2B" w:rsidRPr="004933F6">
              <w:rPr>
                <w:color w:val="000000"/>
              </w:rPr>
              <w:t xml:space="preserve"> </w:t>
            </w:r>
            <w:r w:rsidR="006153A5" w:rsidRPr="004933F6">
              <w:rPr>
                <w:b/>
                <w:color w:val="000000"/>
              </w:rPr>
              <w:t>СОДЕРЖАТЕЛЬНЫЙ РА</w:t>
            </w:r>
            <w:r w:rsidR="006153A5" w:rsidRPr="004933F6">
              <w:rPr>
                <w:b/>
                <w:color w:val="000000"/>
              </w:rPr>
              <w:t>З</w:t>
            </w:r>
            <w:r w:rsidR="006153A5" w:rsidRPr="004933F6">
              <w:rPr>
                <w:b/>
                <w:color w:val="000000"/>
              </w:rPr>
              <w:t>ДЕЛ………………..</w:t>
            </w:r>
            <w:r w:rsidR="007A7A2B" w:rsidRPr="004933F6">
              <w:rPr>
                <w:b/>
                <w:color w:val="000000"/>
              </w:rPr>
              <w:t>……</w:t>
            </w:r>
            <w:r w:rsidR="00AC4C8E" w:rsidRPr="004933F6">
              <w:rPr>
                <w:b/>
                <w:color w:val="000000"/>
              </w:rPr>
              <w:t>……………………………</w:t>
            </w:r>
            <w:r w:rsidR="00CC50C9" w:rsidRPr="004933F6">
              <w:rPr>
                <w:b/>
                <w:color w:val="000000"/>
              </w:rPr>
              <w:t>………….</w:t>
            </w:r>
          </w:p>
        </w:tc>
        <w:tc>
          <w:tcPr>
            <w:tcW w:w="641" w:type="dxa"/>
            <w:shd w:val="clear" w:color="auto" w:fill="auto"/>
          </w:tcPr>
          <w:p w:rsidR="00BF1E57" w:rsidRPr="004933F6" w:rsidRDefault="00B90808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2</w:t>
            </w:r>
            <w:r w:rsidR="004C1581" w:rsidRPr="004933F6">
              <w:rPr>
                <w:b/>
                <w:color w:val="000000"/>
              </w:rPr>
              <w:t>4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6153A5" w:rsidRPr="004933F6" w:rsidRDefault="006153A5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Содержание образовательной деятельности в соответствии с направлениями развития ребе</w:t>
            </w:r>
            <w:r w:rsidRPr="004933F6">
              <w:rPr>
                <w:b/>
                <w:color w:val="000000"/>
              </w:rPr>
              <w:t>н</w:t>
            </w:r>
            <w:r w:rsidRPr="004933F6">
              <w:rPr>
                <w:b/>
                <w:color w:val="000000"/>
              </w:rPr>
              <w:t>ка……………………………………………………………………</w:t>
            </w:r>
            <w:r w:rsidR="00CC50C9" w:rsidRPr="004933F6">
              <w:rPr>
                <w:b/>
                <w:color w:val="000000"/>
              </w:rPr>
              <w:t>………….</w:t>
            </w:r>
          </w:p>
          <w:p w:rsidR="006153A5" w:rsidRPr="004933F6" w:rsidRDefault="006153A5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Образовательная область «Социально-коммуникативное развитие»……………</w:t>
            </w:r>
            <w:r w:rsidR="00CC50C9" w:rsidRPr="004933F6">
              <w:rPr>
                <w:color w:val="000000"/>
              </w:rPr>
              <w:t>……..</w:t>
            </w:r>
          </w:p>
          <w:p w:rsidR="006153A5" w:rsidRPr="004933F6" w:rsidRDefault="006153A5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Образовательная область «Познавательное разв</w:t>
            </w:r>
            <w:r w:rsidRPr="004933F6">
              <w:rPr>
                <w:color w:val="000000"/>
              </w:rPr>
              <w:t>и</w:t>
            </w:r>
            <w:r w:rsidRPr="004933F6">
              <w:rPr>
                <w:color w:val="000000"/>
              </w:rPr>
              <w:t>тие»……………………….……</w:t>
            </w:r>
            <w:r w:rsidR="00CC50C9" w:rsidRPr="004933F6">
              <w:rPr>
                <w:color w:val="000000"/>
              </w:rPr>
              <w:t>…….</w:t>
            </w:r>
          </w:p>
          <w:p w:rsidR="006153A5" w:rsidRPr="004933F6" w:rsidRDefault="006153A5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Образовательная область «Речевое разв</w:t>
            </w:r>
            <w:r w:rsidRPr="004933F6">
              <w:rPr>
                <w:color w:val="000000"/>
              </w:rPr>
              <w:t>и</w:t>
            </w:r>
            <w:r w:rsidRPr="004933F6">
              <w:rPr>
                <w:color w:val="000000"/>
              </w:rPr>
              <w:t>тие»…………………………….….……</w:t>
            </w:r>
            <w:r w:rsidR="00CC50C9" w:rsidRPr="004933F6">
              <w:rPr>
                <w:color w:val="000000"/>
              </w:rPr>
              <w:t>……..</w:t>
            </w:r>
          </w:p>
          <w:p w:rsidR="006153A5" w:rsidRPr="004933F6" w:rsidRDefault="006153A5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Образовательная область «Художественно-эстетическое разв</w:t>
            </w:r>
            <w:r w:rsidRPr="004933F6">
              <w:rPr>
                <w:color w:val="000000"/>
              </w:rPr>
              <w:t>и</w:t>
            </w:r>
            <w:r w:rsidRPr="004933F6">
              <w:rPr>
                <w:color w:val="000000"/>
              </w:rPr>
              <w:t>тие»…….….……</w:t>
            </w:r>
            <w:r w:rsidR="00CC50C9" w:rsidRPr="004933F6">
              <w:rPr>
                <w:color w:val="000000"/>
              </w:rPr>
              <w:t>…….</w:t>
            </w:r>
          </w:p>
          <w:p w:rsidR="006153A5" w:rsidRPr="004933F6" w:rsidRDefault="006153A5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Образовательная область «Физическое разв</w:t>
            </w:r>
            <w:r w:rsidRPr="004933F6">
              <w:rPr>
                <w:color w:val="000000"/>
              </w:rPr>
              <w:t>и</w:t>
            </w:r>
            <w:r w:rsidRPr="004933F6">
              <w:rPr>
                <w:color w:val="000000"/>
              </w:rPr>
              <w:t>тие»………………………….………</w:t>
            </w:r>
            <w:r w:rsidR="00CC50C9" w:rsidRPr="004933F6">
              <w:rPr>
                <w:color w:val="000000"/>
              </w:rPr>
              <w:t>…….</w:t>
            </w:r>
          </w:p>
          <w:p w:rsidR="006153A5" w:rsidRPr="004933F6" w:rsidRDefault="00BB722D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Формы, способы, методы и средства</w:t>
            </w:r>
            <w:r w:rsidR="006153A5" w:rsidRPr="004933F6">
              <w:rPr>
                <w:b/>
                <w:color w:val="000000"/>
              </w:rPr>
              <w:t xml:space="preserve"> реализации програ</w:t>
            </w:r>
            <w:r w:rsidR="006153A5" w:rsidRPr="004933F6">
              <w:rPr>
                <w:b/>
                <w:color w:val="000000"/>
              </w:rPr>
              <w:t>м</w:t>
            </w:r>
            <w:r w:rsidR="006153A5" w:rsidRPr="004933F6">
              <w:rPr>
                <w:b/>
                <w:color w:val="000000"/>
              </w:rPr>
              <w:t>мы</w:t>
            </w:r>
            <w:r w:rsidRPr="004933F6">
              <w:rPr>
                <w:b/>
                <w:color w:val="000000"/>
              </w:rPr>
              <w:t>……………......</w:t>
            </w:r>
            <w:r w:rsidR="00CC50C9" w:rsidRPr="004933F6">
              <w:rPr>
                <w:b/>
                <w:color w:val="000000"/>
              </w:rPr>
              <w:t>.........</w:t>
            </w:r>
          </w:p>
          <w:p w:rsidR="00CE6832" w:rsidRPr="004933F6" w:rsidRDefault="00CE6832" w:rsidP="00EF0B60">
            <w:pPr>
              <w:shd w:val="clear" w:color="auto" w:fill="FFFFFF"/>
              <w:ind w:firstLine="426"/>
              <w:jc w:val="both"/>
              <w:rPr>
                <w:color w:val="000000"/>
                <w:spacing w:val="-2"/>
              </w:rPr>
            </w:pPr>
            <w:r w:rsidRPr="004933F6">
              <w:rPr>
                <w:color w:val="000000"/>
                <w:spacing w:val="-2"/>
              </w:rPr>
              <w:t>Формы работы в соответствии с образовательными област</w:t>
            </w:r>
            <w:r w:rsidRPr="004933F6">
              <w:rPr>
                <w:color w:val="000000"/>
                <w:spacing w:val="-2"/>
              </w:rPr>
              <w:t>я</w:t>
            </w:r>
            <w:r w:rsidRPr="004933F6">
              <w:rPr>
                <w:color w:val="000000"/>
                <w:spacing w:val="-2"/>
              </w:rPr>
              <w:t>ми...... ..........................</w:t>
            </w:r>
            <w:r w:rsidR="00CC50C9" w:rsidRPr="004933F6">
              <w:rPr>
                <w:color w:val="000000"/>
                <w:spacing w:val="-2"/>
              </w:rPr>
              <w:t>......</w:t>
            </w:r>
          </w:p>
          <w:p w:rsidR="00CE6832" w:rsidRPr="004933F6" w:rsidRDefault="00CE6832" w:rsidP="00EF0B60">
            <w:pPr>
              <w:shd w:val="clear" w:color="auto" w:fill="FFFFFF"/>
              <w:tabs>
                <w:tab w:val="left" w:pos="8719"/>
              </w:tabs>
              <w:ind w:firstLine="426"/>
              <w:jc w:val="both"/>
              <w:rPr>
                <w:color w:val="000000"/>
                <w:spacing w:val="-2"/>
              </w:rPr>
            </w:pPr>
            <w:r w:rsidRPr="004933F6">
              <w:rPr>
                <w:color w:val="000000"/>
                <w:spacing w:val="-2"/>
              </w:rPr>
              <w:t>Виды детской деятельности и особенности проектирования образовательного проце</w:t>
            </w:r>
            <w:r w:rsidRPr="004933F6">
              <w:rPr>
                <w:color w:val="000000"/>
                <w:spacing w:val="-2"/>
              </w:rPr>
              <w:t>с</w:t>
            </w:r>
            <w:r w:rsidRPr="004933F6">
              <w:rPr>
                <w:color w:val="000000"/>
                <w:spacing w:val="-2"/>
              </w:rPr>
              <w:t>са ...................................................................................................................................</w:t>
            </w:r>
            <w:r w:rsidR="00CC50C9" w:rsidRPr="004933F6">
              <w:rPr>
                <w:color w:val="000000"/>
                <w:spacing w:val="-2"/>
              </w:rPr>
              <w:t>..................</w:t>
            </w:r>
          </w:p>
          <w:p w:rsidR="006153A5" w:rsidRPr="004933F6" w:rsidRDefault="003C5DA3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Особенности образовательной деятельности разных видов и культурных пра</w:t>
            </w:r>
            <w:r w:rsidRPr="004933F6">
              <w:rPr>
                <w:b/>
                <w:color w:val="000000"/>
              </w:rPr>
              <w:t>к</w:t>
            </w:r>
            <w:r w:rsidR="00CC50C9" w:rsidRPr="004933F6">
              <w:rPr>
                <w:b/>
                <w:color w:val="000000"/>
              </w:rPr>
              <w:t>тик………………………………………………………………………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Способы и направления поддержки детской инициат</w:t>
            </w:r>
            <w:r w:rsidRPr="004933F6">
              <w:rPr>
                <w:b/>
                <w:color w:val="000000"/>
              </w:rPr>
              <w:t>и</w:t>
            </w:r>
            <w:r w:rsidRPr="004933F6">
              <w:rPr>
                <w:b/>
                <w:color w:val="000000"/>
              </w:rPr>
              <w:t>вы…………………….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Особенности взаимодействия педагогического коллектива с семьями воспита</w:t>
            </w:r>
            <w:r w:rsidRPr="004933F6">
              <w:rPr>
                <w:b/>
                <w:color w:val="000000"/>
              </w:rPr>
              <w:t>н</w:t>
            </w:r>
            <w:r w:rsidRPr="004933F6">
              <w:rPr>
                <w:b/>
                <w:color w:val="000000"/>
              </w:rPr>
              <w:t>ников………………………………………………………………………….</w:t>
            </w:r>
          </w:p>
          <w:p w:rsidR="00E900DC" w:rsidRPr="004933F6" w:rsidRDefault="00E900DC" w:rsidP="00EF0B60">
            <w:pPr>
              <w:autoSpaceDE w:val="0"/>
              <w:autoSpaceDN w:val="0"/>
              <w:adjustRightInd w:val="0"/>
              <w:ind w:firstLine="426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33F6">
              <w:rPr>
                <w:b/>
                <w:color w:val="000000"/>
              </w:rPr>
              <w:t>Содержание образовательной деятельности по профессиональной коррекции нарушений развития детей .....................................................................................</w:t>
            </w:r>
          </w:p>
          <w:p w:rsidR="00E900DC" w:rsidRPr="004933F6" w:rsidRDefault="00E900DC" w:rsidP="00EF0B60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AC4C8E" w:rsidRPr="004933F6" w:rsidRDefault="00AC4C8E" w:rsidP="00EF0B60">
            <w:pPr>
              <w:jc w:val="both"/>
              <w:rPr>
                <w:color w:val="000000"/>
              </w:rPr>
            </w:pP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24</w:t>
            </w: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24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34</w:t>
            </w:r>
          </w:p>
          <w:p w:rsidR="00B90808" w:rsidRPr="004933F6" w:rsidRDefault="00DF51DE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48</w:t>
            </w: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53</w:t>
            </w: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70</w:t>
            </w:r>
          </w:p>
          <w:p w:rsidR="00B90808" w:rsidRPr="004933F6" w:rsidRDefault="004C1581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75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75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76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78</w:t>
            </w: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78</w:t>
            </w: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82</w:t>
            </w: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85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3C5DA3" w:rsidRPr="004933F6" w:rsidRDefault="003C5DA3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ОРГАНИЗАЦИОННЫЙ РАЗДЕЛ…………………………………………………….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3C5DA3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88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C61A5D" w:rsidRPr="004933F6" w:rsidRDefault="00C61A5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Психолого-педагогические условия, обеспечивающие развитие ребенка...............</w:t>
            </w:r>
          </w:p>
          <w:p w:rsidR="00C61A5D" w:rsidRPr="004933F6" w:rsidRDefault="00C61A5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Организация предметно-пространственной среды....................................................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Материально-техническое обеспечение программы………………………………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Методическое обеспечение программы…………………………………………….</w:t>
            </w:r>
          </w:p>
          <w:p w:rsidR="006B6104" w:rsidRPr="004933F6" w:rsidRDefault="006B6104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Кадровые условия реализации программы................................................................</w:t>
            </w:r>
          </w:p>
          <w:p w:rsidR="00C4779C" w:rsidRPr="004933F6" w:rsidRDefault="00C4779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Финансовые условия реализации программы...........................................................</w:t>
            </w:r>
          </w:p>
          <w:p w:rsidR="00B90808" w:rsidRPr="004933F6" w:rsidRDefault="00096DA4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Организация</w:t>
            </w:r>
            <w:r w:rsidR="00B90808" w:rsidRPr="004933F6">
              <w:rPr>
                <w:color w:val="000000"/>
              </w:rPr>
              <w:t xml:space="preserve"> режима пребывания детей в ДОУ..…………………..</w:t>
            </w:r>
            <w:r w:rsidR="00C4779C" w:rsidRPr="004933F6">
              <w:rPr>
                <w:color w:val="000000"/>
              </w:rPr>
              <w:t>........................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Режим дня в ДОУ на холодный период г</w:t>
            </w:r>
            <w:r w:rsidRPr="004933F6">
              <w:rPr>
                <w:color w:val="000000"/>
              </w:rPr>
              <w:t>о</w:t>
            </w:r>
            <w:r w:rsidRPr="004933F6">
              <w:rPr>
                <w:color w:val="000000"/>
              </w:rPr>
              <w:t>да………………………………………..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Режим дня в ДОУ на теплый период г</w:t>
            </w:r>
            <w:r w:rsidRPr="004933F6">
              <w:rPr>
                <w:color w:val="000000"/>
              </w:rPr>
              <w:t>о</w:t>
            </w:r>
            <w:r w:rsidRPr="004933F6">
              <w:rPr>
                <w:color w:val="000000"/>
              </w:rPr>
              <w:t>да…………………………………………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Режим двигательной активности детей младшего дошкольного возра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та………..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Режим двигательной активности детей среднего дошкольного возра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та…………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Режим двигательной активности детей старшего дошкольного возра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та………..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Структура ежедневной организации воспитательно-образовательного проце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са.</w:t>
            </w:r>
          </w:p>
          <w:p w:rsidR="003C5DA3" w:rsidRPr="004933F6" w:rsidRDefault="00C4779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lastRenderedPageBreak/>
              <w:t>Учебный план  (Основная</w:t>
            </w:r>
            <w:r w:rsidR="003C5DA3" w:rsidRPr="004933F6">
              <w:rPr>
                <w:color w:val="000000"/>
              </w:rPr>
              <w:t xml:space="preserve"> общеобразовательная программа «От рождения до шк</w:t>
            </w:r>
            <w:r w:rsidR="003C5DA3" w:rsidRPr="004933F6">
              <w:rPr>
                <w:color w:val="000000"/>
              </w:rPr>
              <w:t>о</w:t>
            </w:r>
            <w:r w:rsidR="003C5DA3" w:rsidRPr="004933F6">
              <w:rPr>
                <w:color w:val="000000"/>
              </w:rPr>
              <w:t>лы» под ред. Н.Е. Вераксы, Т.С. Комаровой, М.А. Василь</w:t>
            </w:r>
            <w:r w:rsidR="003C5DA3" w:rsidRPr="004933F6">
              <w:rPr>
                <w:color w:val="000000"/>
              </w:rPr>
              <w:t>е</w:t>
            </w:r>
            <w:r w:rsidR="00192E7D" w:rsidRPr="004933F6">
              <w:rPr>
                <w:color w:val="000000"/>
              </w:rPr>
              <w:t>вой)……………….....</w:t>
            </w:r>
            <w:r w:rsidR="003C5DA3" w:rsidRPr="004933F6">
              <w:rPr>
                <w:color w:val="000000"/>
              </w:rPr>
              <w:t>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Модель физкультурно-оздоровительной деятельн</w:t>
            </w:r>
            <w:r w:rsidRPr="004933F6">
              <w:rPr>
                <w:color w:val="000000"/>
              </w:rPr>
              <w:t>о</w:t>
            </w:r>
            <w:r w:rsidRPr="004933F6">
              <w:rPr>
                <w:color w:val="000000"/>
              </w:rPr>
              <w:t>сти…………………………….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 xml:space="preserve">Примерное распределение времени проведения оздоровительных процедур в режиме дня с детьми </w:t>
            </w:r>
            <w:r w:rsidR="00337D0C" w:rsidRPr="004933F6">
              <w:rPr>
                <w:color w:val="000000"/>
              </w:rPr>
              <w:t>4</w:t>
            </w:r>
            <w:r w:rsidRPr="004933F6">
              <w:rPr>
                <w:color w:val="000000"/>
              </w:rPr>
              <w:t>-</w:t>
            </w:r>
            <w:r w:rsidR="00464CBE">
              <w:rPr>
                <w:color w:val="000000"/>
              </w:rPr>
              <w:t>8</w:t>
            </w:r>
            <w:r w:rsidRPr="004933F6">
              <w:rPr>
                <w:color w:val="000000"/>
              </w:rPr>
              <w:t xml:space="preserve"> лет…………………………………………………………….</w:t>
            </w:r>
          </w:p>
          <w:p w:rsidR="003C5DA3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Примерное распределение времени проведения оздоровительных процедур в режиме дня с детьми 6-</w:t>
            </w:r>
            <w:r w:rsidR="00464CBE">
              <w:rPr>
                <w:color w:val="000000"/>
              </w:rPr>
              <w:t>8</w:t>
            </w:r>
            <w:r w:rsidRPr="004933F6">
              <w:rPr>
                <w:color w:val="000000"/>
              </w:rPr>
              <w:t xml:space="preserve"> лет..……………………………………………………………</w:t>
            </w:r>
          </w:p>
          <w:p w:rsidR="00EF49D5" w:rsidRPr="004933F6" w:rsidRDefault="003C5DA3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Годовая циклограмма оздоровления детей в условиях ДОУ………………………</w:t>
            </w:r>
          </w:p>
        </w:tc>
        <w:tc>
          <w:tcPr>
            <w:tcW w:w="641" w:type="dxa"/>
            <w:shd w:val="clear" w:color="auto" w:fill="auto"/>
          </w:tcPr>
          <w:p w:rsidR="003C5DA3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lastRenderedPageBreak/>
              <w:t>88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90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</w:t>
            </w:r>
            <w:r w:rsidR="00192E7D" w:rsidRPr="004933F6">
              <w:rPr>
                <w:color w:val="000000"/>
              </w:rPr>
              <w:t>2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94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98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98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99</w:t>
            </w:r>
          </w:p>
          <w:p w:rsidR="00B90808" w:rsidRPr="004933F6" w:rsidRDefault="0080051F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</w:t>
            </w:r>
            <w:r w:rsidR="00192E7D" w:rsidRPr="004933F6">
              <w:rPr>
                <w:color w:val="000000"/>
              </w:rPr>
              <w:t>1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102</w:t>
            </w: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103</w:t>
            </w:r>
          </w:p>
          <w:p w:rsidR="00192E7D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</w:t>
            </w:r>
            <w:r w:rsidR="00CC50C9" w:rsidRPr="004933F6">
              <w:rPr>
                <w:color w:val="000000"/>
              </w:rPr>
              <w:t>5</w:t>
            </w:r>
          </w:p>
          <w:p w:rsidR="00192E7D" w:rsidRPr="004933F6" w:rsidRDefault="00CC50C9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107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109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110</w:t>
            </w:r>
          </w:p>
          <w:p w:rsidR="00B90808" w:rsidRPr="004933F6" w:rsidRDefault="00192E7D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114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80051F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11</w:t>
            </w:r>
            <w:r w:rsidR="00192E7D" w:rsidRPr="004933F6">
              <w:rPr>
                <w:color w:val="000000"/>
              </w:rPr>
              <w:t>5</w:t>
            </w:r>
          </w:p>
          <w:p w:rsidR="00B90808" w:rsidRPr="004933F6" w:rsidRDefault="00B90808" w:rsidP="00EF0B60">
            <w:pPr>
              <w:jc w:val="both"/>
              <w:rPr>
                <w:color w:val="000000"/>
              </w:rPr>
            </w:pPr>
          </w:p>
          <w:p w:rsidR="00B90808" w:rsidRPr="004933F6" w:rsidRDefault="0080051F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11</w:t>
            </w:r>
            <w:r w:rsidR="00192E7D" w:rsidRPr="004933F6">
              <w:rPr>
                <w:color w:val="000000"/>
              </w:rPr>
              <w:t>6</w:t>
            </w:r>
          </w:p>
          <w:p w:rsidR="00B90808" w:rsidRPr="004933F6" w:rsidRDefault="0080051F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11</w:t>
            </w:r>
            <w:r w:rsidR="00192E7D" w:rsidRPr="004933F6">
              <w:rPr>
                <w:color w:val="000000"/>
              </w:rPr>
              <w:t>6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3C5DA3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lastRenderedPageBreak/>
              <w:t xml:space="preserve">ВАРИАТИВНАЯ </w:t>
            </w:r>
            <w:r w:rsidR="003C5DA3" w:rsidRPr="004933F6">
              <w:rPr>
                <w:b/>
                <w:color w:val="000000"/>
              </w:rPr>
              <w:t>ЧАСТЬ</w:t>
            </w:r>
            <w:r w:rsidR="00BB722D" w:rsidRPr="004933F6">
              <w:rPr>
                <w:b/>
                <w:color w:val="000000"/>
              </w:rPr>
              <w:t xml:space="preserve"> ПРОГРАММЫ, ФОРМИРУЕМАЯ УЧАСТНИКАМИ ОБРАЗОВАТЕЛЬНЫХ ОТНОШ</w:t>
            </w:r>
            <w:r w:rsidR="00BB722D" w:rsidRPr="004933F6">
              <w:rPr>
                <w:b/>
                <w:color w:val="000000"/>
              </w:rPr>
              <w:t>Е</w:t>
            </w:r>
            <w:r w:rsidR="00BB722D" w:rsidRPr="004933F6">
              <w:rPr>
                <w:b/>
                <w:color w:val="000000"/>
              </w:rPr>
              <w:t>НИЙ.....................</w:t>
            </w:r>
            <w:r w:rsidRPr="004933F6">
              <w:rPr>
                <w:b/>
                <w:color w:val="000000"/>
              </w:rPr>
              <w:t>...</w:t>
            </w:r>
            <w:r w:rsidR="003C5DA3" w:rsidRPr="004933F6">
              <w:rPr>
                <w:b/>
                <w:color w:val="000000"/>
              </w:rPr>
              <w:t>………………………………</w:t>
            </w:r>
          </w:p>
          <w:p w:rsidR="003C5DA3" w:rsidRPr="004933F6" w:rsidRDefault="003C5DA3" w:rsidP="00EF0B6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192E7D" w:rsidRPr="004933F6" w:rsidRDefault="00192E7D" w:rsidP="00EF0B60">
            <w:pPr>
              <w:jc w:val="both"/>
              <w:rPr>
                <w:color w:val="000000"/>
              </w:rPr>
            </w:pPr>
          </w:p>
          <w:p w:rsidR="003C5DA3" w:rsidRPr="004933F6" w:rsidRDefault="006006BE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</w:t>
            </w:r>
            <w:r w:rsidR="00192E7D" w:rsidRPr="004933F6">
              <w:rPr>
                <w:color w:val="000000"/>
              </w:rPr>
              <w:t>17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3C5DA3" w:rsidRPr="004933F6" w:rsidRDefault="003C5DA3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ЦЕЛЕВОЙ РАЗДЕЛ…………………………………………………………………</w:t>
            </w:r>
            <w:r w:rsidR="004F31FD" w:rsidRPr="004933F6">
              <w:rPr>
                <w:b/>
                <w:color w:val="000000"/>
              </w:rPr>
              <w:t>…..</w:t>
            </w:r>
          </w:p>
        </w:tc>
        <w:tc>
          <w:tcPr>
            <w:tcW w:w="641" w:type="dxa"/>
            <w:shd w:val="clear" w:color="auto" w:fill="auto"/>
          </w:tcPr>
          <w:p w:rsidR="003C5DA3" w:rsidRPr="004933F6" w:rsidRDefault="006006BE" w:rsidP="00EF0B60">
            <w:pPr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1</w:t>
            </w:r>
            <w:r w:rsidR="0080051F" w:rsidRPr="004933F6">
              <w:rPr>
                <w:color w:val="000000"/>
              </w:rPr>
              <w:t>1</w:t>
            </w:r>
            <w:r w:rsidR="00192E7D" w:rsidRPr="004933F6">
              <w:rPr>
                <w:color w:val="000000"/>
              </w:rPr>
              <w:t>7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3C5DA3" w:rsidRPr="004933F6" w:rsidRDefault="004F31FD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Пояснительная записка…………………………………………………………….</w:t>
            </w:r>
          </w:p>
          <w:p w:rsidR="007A7A2B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b/>
                <w:color w:val="000000"/>
              </w:rPr>
              <w:t>Планируемые результаты освоения программы……………………………….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AC4C8E" w:rsidRPr="004933F6" w:rsidRDefault="0080051F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11</w:t>
            </w:r>
            <w:r w:rsidR="00192E7D" w:rsidRPr="004933F6">
              <w:rPr>
                <w:b/>
                <w:color w:val="000000"/>
              </w:rPr>
              <w:t>7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80051F" w:rsidRPr="004933F6">
              <w:rPr>
                <w:b/>
                <w:color w:val="000000"/>
              </w:rPr>
              <w:t>1</w:t>
            </w:r>
            <w:r w:rsidR="00192E7D" w:rsidRPr="004933F6">
              <w:rPr>
                <w:b/>
                <w:color w:val="000000"/>
              </w:rPr>
              <w:t>9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4F31FD" w:rsidRPr="004933F6" w:rsidRDefault="004F31F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СОДЕРЖАТЕЛЬНЫЙ РАЗДЕЛ……………………………………………………….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4F31FD" w:rsidRPr="004933F6" w:rsidRDefault="006006BE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12</w:t>
            </w:r>
            <w:r w:rsidR="00192E7D" w:rsidRPr="004933F6">
              <w:rPr>
                <w:b/>
                <w:color w:val="000000"/>
              </w:rPr>
              <w:t>1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Формы организации психолого-педагогической работы по направлениям образов</w:t>
            </w:r>
            <w:r w:rsidRPr="004933F6">
              <w:rPr>
                <w:color w:val="000000"/>
              </w:rPr>
              <w:t>а</w:t>
            </w:r>
            <w:r w:rsidRPr="004933F6">
              <w:rPr>
                <w:color w:val="000000"/>
              </w:rPr>
              <w:t>тельного проце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са……………………………………………………………………..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Схема направления физического развития ребе</w:t>
            </w:r>
            <w:r w:rsidRPr="004933F6">
              <w:rPr>
                <w:color w:val="000000"/>
              </w:rPr>
              <w:t>н</w:t>
            </w:r>
            <w:r w:rsidRPr="004933F6">
              <w:rPr>
                <w:color w:val="000000"/>
              </w:rPr>
              <w:t>ка………………………………..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 xml:space="preserve">Схема направления </w:t>
            </w:r>
            <w:r w:rsidR="006006BE" w:rsidRPr="004933F6">
              <w:rPr>
                <w:color w:val="000000"/>
              </w:rPr>
              <w:t>познавательного</w:t>
            </w:r>
            <w:r w:rsidRPr="004933F6">
              <w:rPr>
                <w:color w:val="000000"/>
              </w:rPr>
              <w:t xml:space="preserve"> </w:t>
            </w:r>
            <w:r w:rsidR="0080051F" w:rsidRPr="004933F6">
              <w:rPr>
                <w:color w:val="000000"/>
              </w:rPr>
              <w:t xml:space="preserve">и речевого </w:t>
            </w:r>
            <w:r w:rsidRPr="004933F6">
              <w:rPr>
                <w:color w:val="000000"/>
              </w:rPr>
              <w:t>развития ребе</w:t>
            </w:r>
            <w:r w:rsidRPr="004933F6">
              <w:rPr>
                <w:color w:val="000000"/>
              </w:rPr>
              <w:t>н</w:t>
            </w:r>
            <w:r w:rsidR="0080051F" w:rsidRPr="004933F6">
              <w:rPr>
                <w:color w:val="000000"/>
              </w:rPr>
              <w:t>ка……………..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Схема направлений художественно-эстетического развития ребе</w:t>
            </w:r>
            <w:r w:rsidRPr="004933F6">
              <w:rPr>
                <w:color w:val="000000"/>
              </w:rPr>
              <w:t>н</w:t>
            </w:r>
            <w:r w:rsidRPr="004933F6">
              <w:rPr>
                <w:color w:val="000000"/>
              </w:rPr>
              <w:t>ка……………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Схема н</w:t>
            </w:r>
            <w:r w:rsidR="0080051F" w:rsidRPr="004933F6">
              <w:rPr>
                <w:color w:val="000000"/>
              </w:rPr>
              <w:t>аправлений социально-коммуникативного</w:t>
            </w:r>
            <w:r w:rsidRPr="004933F6">
              <w:rPr>
                <w:color w:val="000000"/>
              </w:rPr>
              <w:t xml:space="preserve"> развития ребе</w:t>
            </w:r>
            <w:r w:rsidRPr="004933F6">
              <w:rPr>
                <w:color w:val="000000"/>
              </w:rPr>
              <w:t>н</w:t>
            </w:r>
            <w:r w:rsidR="0080051F" w:rsidRPr="004933F6">
              <w:rPr>
                <w:color w:val="000000"/>
              </w:rPr>
              <w:t>ка……………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Модель воспитательно-образовательной деятельности на день……..……………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 xml:space="preserve">Примерные темы комплексно-тематического планирования воспитательно-образовательной работы с детьми </w:t>
            </w:r>
            <w:r w:rsidR="00337D0C" w:rsidRPr="004933F6">
              <w:rPr>
                <w:color w:val="000000"/>
              </w:rPr>
              <w:t>3</w:t>
            </w:r>
            <w:r w:rsidRPr="004933F6">
              <w:rPr>
                <w:color w:val="000000"/>
              </w:rPr>
              <w:t>-</w:t>
            </w:r>
            <w:r w:rsidR="00464CBE">
              <w:rPr>
                <w:color w:val="000000"/>
              </w:rPr>
              <w:t>8</w:t>
            </w:r>
            <w:r w:rsidRPr="004933F6">
              <w:rPr>
                <w:color w:val="000000"/>
              </w:rPr>
              <w:t xml:space="preserve"> лет………………………………………………..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Циклограмма календарного планирования воспитательно-образовательной работы с детьми младшего дошкольного возра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та.............................…………………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Циклограмма календарного планирования воспитательно-образовательной работы с детьми старшего дошкольного возра</w:t>
            </w:r>
            <w:r w:rsidRPr="004933F6">
              <w:rPr>
                <w:color w:val="000000"/>
              </w:rPr>
              <w:t>с</w:t>
            </w:r>
            <w:r w:rsidRPr="004933F6">
              <w:rPr>
                <w:color w:val="000000"/>
              </w:rPr>
              <w:t>та............................………………………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Модель воспитательно-образовательной деятельности на год……………………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Содержание психолого-педагогической работы по освоению регионального комп</w:t>
            </w:r>
            <w:r w:rsidRPr="004933F6">
              <w:rPr>
                <w:color w:val="000000"/>
              </w:rPr>
              <w:t>о</w:t>
            </w:r>
            <w:r w:rsidRPr="004933F6">
              <w:rPr>
                <w:color w:val="000000"/>
              </w:rPr>
              <w:t>нента…...................................................................................................................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Преемственность в работе ДОУ и шк</w:t>
            </w:r>
            <w:r w:rsidRPr="004933F6">
              <w:rPr>
                <w:color w:val="000000"/>
              </w:rPr>
              <w:t>о</w:t>
            </w:r>
            <w:r w:rsidRPr="004933F6">
              <w:rPr>
                <w:color w:val="000000"/>
              </w:rPr>
              <w:t>лы………….……………………………….</w:t>
            </w:r>
          </w:p>
          <w:p w:rsidR="004F31FD" w:rsidRPr="004933F6" w:rsidRDefault="004F31FD" w:rsidP="00EF0B60">
            <w:pPr>
              <w:ind w:firstLine="426"/>
              <w:jc w:val="both"/>
              <w:rPr>
                <w:b/>
                <w:color w:val="000000"/>
              </w:rPr>
            </w:pPr>
            <w:r w:rsidRPr="004933F6">
              <w:rPr>
                <w:color w:val="000000"/>
              </w:rPr>
              <w:t>Организация деятельности педагога-психолога…………………………………..</w:t>
            </w:r>
          </w:p>
        </w:tc>
        <w:tc>
          <w:tcPr>
            <w:tcW w:w="641" w:type="dxa"/>
            <w:shd w:val="clear" w:color="auto" w:fill="auto"/>
          </w:tcPr>
          <w:p w:rsidR="004F31FD" w:rsidRPr="004933F6" w:rsidRDefault="004F31FD" w:rsidP="00EF0B60">
            <w:pPr>
              <w:jc w:val="both"/>
              <w:rPr>
                <w:b/>
                <w:color w:val="000000"/>
              </w:rPr>
            </w:pPr>
          </w:p>
          <w:p w:rsidR="006006BE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121</w:t>
            </w:r>
          </w:p>
          <w:p w:rsidR="006006BE" w:rsidRPr="004933F6" w:rsidRDefault="0080051F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192E7D" w:rsidRPr="004933F6">
              <w:rPr>
                <w:b/>
                <w:color w:val="000000"/>
              </w:rPr>
              <w:t>23</w:t>
            </w:r>
          </w:p>
          <w:p w:rsidR="006006BE" w:rsidRPr="004933F6" w:rsidRDefault="0080051F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192E7D" w:rsidRPr="004933F6">
              <w:rPr>
                <w:b/>
                <w:color w:val="000000"/>
              </w:rPr>
              <w:t>24</w:t>
            </w:r>
          </w:p>
          <w:p w:rsidR="006006BE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125</w:t>
            </w:r>
          </w:p>
          <w:p w:rsidR="006006BE" w:rsidRPr="004933F6" w:rsidRDefault="0080051F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192E7D" w:rsidRPr="004933F6">
              <w:rPr>
                <w:b/>
                <w:color w:val="000000"/>
              </w:rPr>
              <w:t>26</w:t>
            </w:r>
          </w:p>
          <w:p w:rsidR="006006BE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127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</w:p>
          <w:p w:rsidR="006006BE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128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</w:p>
          <w:p w:rsidR="006006BE" w:rsidRPr="004933F6" w:rsidRDefault="00C9604C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136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</w:p>
          <w:p w:rsidR="006006BE" w:rsidRPr="004933F6" w:rsidRDefault="00C9604C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13</w:t>
            </w:r>
            <w:r w:rsidR="003F2F72" w:rsidRPr="004933F6">
              <w:rPr>
                <w:b/>
                <w:color w:val="000000"/>
              </w:rPr>
              <w:t>7</w:t>
            </w:r>
          </w:p>
          <w:p w:rsidR="006006BE" w:rsidRPr="004933F6" w:rsidRDefault="003F2F72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138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</w:p>
          <w:p w:rsidR="006006BE" w:rsidRPr="004933F6" w:rsidRDefault="003F2F72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139</w:t>
            </w:r>
          </w:p>
          <w:p w:rsidR="006006BE" w:rsidRPr="004933F6" w:rsidRDefault="003F2F72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142</w:t>
            </w:r>
          </w:p>
          <w:p w:rsidR="006006BE" w:rsidRPr="004933F6" w:rsidRDefault="006006BE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3F2F72" w:rsidRPr="004933F6">
              <w:rPr>
                <w:b/>
                <w:color w:val="000000"/>
              </w:rPr>
              <w:t>43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4F31FD" w:rsidRPr="004933F6" w:rsidRDefault="004F31F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ОРГАНИЗАЦИОННЫЙ РА</w:t>
            </w:r>
            <w:r w:rsidRPr="004933F6">
              <w:rPr>
                <w:b/>
                <w:color w:val="000000"/>
              </w:rPr>
              <w:t>З</w:t>
            </w:r>
            <w:r w:rsidRPr="004933F6">
              <w:rPr>
                <w:b/>
                <w:color w:val="000000"/>
              </w:rPr>
              <w:t>ДЕЛ……………………………………………………...</w:t>
            </w:r>
          </w:p>
        </w:tc>
        <w:tc>
          <w:tcPr>
            <w:tcW w:w="641" w:type="dxa"/>
            <w:shd w:val="clear" w:color="auto" w:fill="auto"/>
          </w:tcPr>
          <w:p w:rsidR="004F31FD" w:rsidRPr="004933F6" w:rsidRDefault="006006BE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</w:t>
            </w:r>
            <w:r w:rsidR="003F2F72" w:rsidRPr="004933F6">
              <w:rPr>
                <w:b/>
                <w:color w:val="000000"/>
              </w:rPr>
              <w:t>5</w:t>
            </w:r>
            <w:r w:rsidR="00192E7D" w:rsidRPr="004933F6">
              <w:rPr>
                <w:b/>
                <w:color w:val="000000"/>
              </w:rPr>
              <w:t>3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4F31FD" w:rsidRPr="004933F6" w:rsidRDefault="00C9604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Управление реализацией програ</w:t>
            </w:r>
            <w:r w:rsidRPr="004933F6">
              <w:rPr>
                <w:color w:val="000000"/>
              </w:rPr>
              <w:t>м</w:t>
            </w:r>
            <w:r w:rsidRPr="004933F6">
              <w:rPr>
                <w:color w:val="000000"/>
              </w:rPr>
              <w:t>мы...........................................................................</w:t>
            </w:r>
          </w:p>
        </w:tc>
        <w:tc>
          <w:tcPr>
            <w:tcW w:w="641" w:type="dxa"/>
            <w:shd w:val="clear" w:color="auto" w:fill="auto"/>
          </w:tcPr>
          <w:p w:rsidR="004F31FD" w:rsidRPr="004933F6" w:rsidRDefault="003F2F72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15</w:t>
            </w:r>
            <w:r w:rsidR="00192E7D" w:rsidRPr="004933F6">
              <w:rPr>
                <w:b/>
                <w:color w:val="000000"/>
              </w:rPr>
              <w:t>3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55780C" w:rsidRPr="004933F6" w:rsidRDefault="0055780C" w:rsidP="00EF0B60">
            <w:pPr>
              <w:jc w:val="both"/>
              <w:rPr>
                <w:b/>
                <w:color w:val="000000"/>
              </w:rPr>
            </w:pP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ДОПОЛНИТЕЛЬНЫЙ РАЗДЕЛ: КРАТКАЯ ПРЕЗЕНТАЦИЯ ПРОГРАММЫ...</w:t>
            </w:r>
          </w:p>
        </w:tc>
        <w:tc>
          <w:tcPr>
            <w:tcW w:w="641" w:type="dxa"/>
            <w:shd w:val="clear" w:color="auto" w:fill="auto"/>
          </w:tcPr>
          <w:p w:rsidR="0055780C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155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Возрастные категории детей, на которых ориентирована програ</w:t>
            </w:r>
            <w:r w:rsidRPr="004933F6">
              <w:rPr>
                <w:color w:val="000000"/>
              </w:rPr>
              <w:t>м</w:t>
            </w:r>
            <w:r w:rsidRPr="004933F6">
              <w:rPr>
                <w:color w:val="000000"/>
              </w:rPr>
              <w:t>ма......................</w:t>
            </w:r>
          </w:p>
        </w:tc>
        <w:tc>
          <w:tcPr>
            <w:tcW w:w="641" w:type="dxa"/>
            <w:shd w:val="clear" w:color="auto" w:fill="auto"/>
          </w:tcPr>
          <w:p w:rsidR="0055780C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155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Используемые примерные программы........................................................................</w:t>
            </w:r>
          </w:p>
        </w:tc>
        <w:tc>
          <w:tcPr>
            <w:tcW w:w="641" w:type="dxa"/>
            <w:shd w:val="clear" w:color="auto" w:fill="auto"/>
          </w:tcPr>
          <w:p w:rsidR="0055780C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155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ind w:firstLine="426"/>
              <w:jc w:val="both"/>
              <w:rPr>
                <w:color w:val="000000"/>
              </w:rPr>
            </w:pPr>
            <w:r w:rsidRPr="004933F6">
              <w:rPr>
                <w:color w:val="000000"/>
              </w:rPr>
              <w:t>Характеристика взаимодействия педагогического коллектива с семьями воспитанн</w:t>
            </w:r>
            <w:r w:rsidRPr="004933F6">
              <w:rPr>
                <w:color w:val="000000"/>
              </w:rPr>
              <w:t>и</w:t>
            </w:r>
            <w:r w:rsidRPr="004933F6">
              <w:rPr>
                <w:color w:val="000000"/>
              </w:rPr>
              <w:t>ков................................................................................................................................</w:t>
            </w:r>
          </w:p>
        </w:tc>
        <w:tc>
          <w:tcPr>
            <w:tcW w:w="641" w:type="dxa"/>
            <w:shd w:val="clear" w:color="auto" w:fill="auto"/>
          </w:tcPr>
          <w:p w:rsidR="0055780C" w:rsidRPr="004933F6" w:rsidRDefault="0055780C" w:rsidP="00EF0B60">
            <w:pPr>
              <w:jc w:val="both"/>
              <w:rPr>
                <w:b/>
                <w:color w:val="000000"/>
              </w:rPr>
            </w:pPr>
          </w:p>
          <w:p w:rsidR="00192E7D" w:rsidRPr="004933F6" w:rsidRDefault="00192E7D" w:rsidP="00EF0B60">
            <w:pPr>
              <w:jc w:val="both"/>
              <w:rPr>
                <w:b/>
                <w:color w:val="000000"/>
              </w:rPr>
            </w:pPr>
            <w:r w:rsidRPr="004933F6">
              <w:rPr>
                <w:b/>
                <w:color w:val="000000"/>
              </w:rPr>
              <w:t>155</w:t>
            </w:r>
          </w:p>
        </w:tc>
      </w:tr>
      <w:tr w:rsidR="00BE044C" w:rsidRPr="004933F6">
        <w:tc>
          <w:tcPr>
            <w:tcW w:w="8935" w:type="dxa"/>
            <w:shd w:val="clear" w:color="auto" w:fill="auto"/>
          </w:tcPr>
          <w:p w:rsidR="0055780C" w:rsidRPr="004933F6" w:rsidRDefault="0055780C" w:rsidP="00EF0B60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55780C" w:rsidRPr="004933F6" w:rsidRDefault="0055780C" w:rsidP="00EF0B60">
            <w:pPr>
              <w:jc w:val="both"/>
              <w:rPr>
                <w:b/>
                <w:color w:val="000000"/>
              </w:rPr>
            </w:pPr>
          </w:p>
        </w:tc>
      </w:tr>
    </w:tbl>
    <w:p w:rsidR="00BF1E57" w:rsidRPr="004933F6" w:rsidRDefault="00BF1E57" w:rsidP="00EF0B60">
      <w:pPr>
        <w:ind w:firstLine="150"/>
        <w:jc w:val="both"/>
        <w:rPr>
          <w:color w:val="000000"/>
        </w:rPr>
      </w:pPr>
    </w:p>
    <w:p w:rsidR="00B9796A" w:rsidRPr="004933F6" w:rsidRDefault="00B9796A" w:rsidP="00EF0B60">
      <w:pPr>
        <w:jc w:val="center"/>
        <w:rPr>
          <w:b/>
          <w:color w:val="000000"/>
        </w:rPr>
      </w:pPr>
    </w:p>
    <w:p w:rsidR="00B9796A" w:rsidRDefault="00B9796A" w:rsidP="00EF0B60">
      <w:pPr>
        <w:jc w:val="center"/>
        <w:rPr>
          <w:b/>
        </w:rPr>
      </w:pPr>
    </w:p>
    <w:p w:rsidR="00B9796A" w:rsidRDefault="00B9796A" w:rsidP="00EF0B60">
      <w:pPr>
        <w:jc w:val="center"/>
        <w:rPr>
          <w:b/>
        </w:rPr>
      </w:pPr>
    </w:p>
    <w:p w:rsidR="00B9796A" w:rsidRDefault="00B9796A" w:rsidP="00EF0B60">
      <w:pPr>
        <w:jc w:val="center"/>
        <w:rPr>
          <w:b/>
        </w:rPr>
      </w:pPr>
    </w:p>
    <w:p w:rsidR="00B9796A" w:rsidRDefault="00B9796A" w:rsidP="00EF0B60">
      <w:pPr>
        <w:jc w:val="center"/>
        <w:rPr>
          <w:b/>
        </w:rPr>
      </w:pPr>
    </w:p>
    <w:p w:rsidR="00B9796A" w:rsidRDefault="00B9796A" w:rsidP="00EF0B60">
      <w:pPr>
        <w:jc w:val="center"/>
        <w:rPr>
          <w:b/>
        </w:rPr>
      </w:pPr>
    </w:p>
    <w:p w:rsidR="007C1B22" w:rsidRDefault="007C1B22" w:rsidP="00EF0B60">
      <w:pPr>
        <w:jc w:val="center"/>
        <w:rPr>
          <w:b/>
        </w:rPr>
      </w:pPr>
    </w:p>
    <w:p w:rsidR="00BF1E57" w:rsidRPr="00B9796A" w:rsidRDefault="00192E7D" w:rsidP="00EF0B60">
      <w:pPr>
        <w:jc w:val="center"/>
        <w:rPr>
          <w:b/>
        </w:rPr>
      </w:pPr>
      <w:r>
        <w:rPr>
          <w:b/>
        </w:rPr>
        <w:br w:type="page"/>
      </w:r>
      <w:r w:rsidR="00BF1E57" w:rsidRPr="00B9796A">
        <w:rPr>
          <w:b/>
        </w:rPr>
        <w:lastRenderedPageBreak/>
        <w:t>ПАСПОРТ</w:t>
      </w:r>
    </w:p>
    <w:p w:rsidR="00BF1E57" w:rsidRPr="00B9796A" w:rsidRDefault="00BF1E57">
      <w:pPr>
        <w:jc w:val="center"/>
        <w:rPr>
          <w:b/>
        </w:rPr>
      </w:pPr>
      <w:r w:rsidRPr="00B9796A">
        <w:rPr>
          <w:b/>
        </w:rPr>
        <w:t xml:space="preserve"> ОСНОВНОЙ ОБЩЕОБРАЗОВАТЕЛЬНОЙ ПРОГРАММЫ </w:t>
      </w:r>
    </w:p>
    <w:p w:rsidR="00BF1E57" w:rsidRPr="00B9796A" w:rsidRDefault="00BF1E57">
      <w:pPr>
        <w:spacing w:line="360" w:lineRule="auto"/>
      </w:pPr>
    </w:p>
    <w:p w:rsidR="00BF1E57" w:rsidRPr="00B9796A" w:rsidRDefault="00BF1E57" w:rsidP="001A2071">
      <w:pPr>
        <w:jc w:val="both"/>
      </w:pPr>
      <w:r w:rsidRPr="00B9796A">
        <w:rPr>
          <w:b/>
        </w:rPr>
        <w:t xml:space="preserve">Наименование программы: </w:t>
      </w:r>
      <w:r w:rsidRPr="00B9796A">
        <w:t>Основная общеобразовательная программа муниципального бюджетного дошкольного образовательного учреждения детского сада комбин</w:t>
      </w:r>
      <w:r w:rsidRPr="00B9796A">
        <w:t>и</w:t>
      </w:r>
      <w:r w:rsidRPr="00B9796A">
        <w:t>рованного вида №64 города Ставрополя.</w:t>
      </w:r>
    </w:p>
    <w:p w:rsidR="0062760E" w:rsidRDefault="0062760E">
      <w:pPr>
        <w:spacing w:line="360" w:lineRule="auto"/>
        <w:jc w:val="both"/>
      </w:pPr>
    </w:p>
    <w:p w:rsidR="00BF1E57" w:rsidRDefault="0062760E">
      <w:pPr>
        <w:spacing w:line="360" w:lineRule="auto"/>
        <w:jc w:val="both"/>
        <w:rPr>
          <w:b/>
        </w:rPr>
      </w:pPr>
      <w:r>
        <w:rPr>
          <w:b/>
        </w:rPr>
        <w:t>Нормативно-правовая</w:t>
      </w:r>
      <w:r w:rsidRPr="0062760E">
        <w:rPr>
          <w:b/>
        </w:rPr>
        <w:t xml:space="preserve"> баз</w:t>
      </w:r>
      <w:r>
        <w:rPr>
          <w:b/>
        </w:rPr>
        <w:t>а</w:t>
      </w:r>
      <w:r w:rsidRPr="0062760E">
        <w:rPr>
          <w:b/>
        </w:rPr>
        <w:t xml:space="preserve"> разработки образовательной программ</w:t>
      </w:r>
      <w:r>
        <w:rPr>
          <w:b/>
        </w:rPr>
        <w:t>ы</w:t>
      </w:r>
    </w:p>
    <w:p w:rsidR="0062760E" w:rsidRDefault="0062760E" w:rsidP="00764825">
      <w:pPr>
        <w:numPr>
          <w:ilvl w:val="0"/>
          <w:numId w:val="29"/>
        </w:numPr>
        <w:ind w:left="709" w:hanging="425"/>
        <w:jc w:val="both"/>
      </w:pPr>
      <w:r>
        <w:t>Федеральный закон от 29.12.2012 г.  № 273-ФЗ «Об образовании в Российской Фед</w:t>
      </w:r>
      <w:r>
        <w:t>е</w:t>
      </w:r>
      <w:r>
        <w:t>рации»;</w:t>
      </w:r>
    </w:p>
    <w:p w:rsidR="0062760E" w:rsidRDefault="0062760E" w:rsidP="00764825">
      <w:pPr>
        <w:numPr>
          <w:ilvl w:val="0"/>
          <w:numId w:val="29"/>
        </w:numPr>
        <w:ind w:left="709" w:hanging="425"/>
        <w:jc w:val="both"/>
      </w:pPr>
      <w: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62760E" w:rsidRDefault="0062760E" w:rsidP="00764825">
      <w:pPr>
        <w:numPr>
          <w:ilvl w:val="0"/>
          <w:numId w:val="29"/>
        </w:numPr>
        <w:ind w:left="709" w:hanging="425"/>
        <w:jc w:val="both"/>
      </w:pPr>
      <w: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</w:t>
      </w:r>
      <w:r>
        <w:t>а</w:t>
      </w:r>
      <w:r>
        <w:t>новлением Главного государственного санитарного врача Российской Федерации от 15 мая 2013 года №26 «Об утверждении САНПИН» 2.4.3049-13);</w:t>
      </w:r>
    </w:p>
    <w:p w:rsidR="00134006" w:rsidRDefault="00134006" w:rsidP="00764825">
      <w:pPr>
        <w:numPr>
          <w:ilvl w:val="0"/>
          <w:numId w:val="29"/>
        </w:numPr>
        <w:ind w:left="709" w:hanging="425"/>
        <w:jc w:val="both"/>
      </w:pPr>
      <w:r>
        <w:t>Приказ Министрества образования и науки Российской Федерации от 30 августа 2013 года № 1014 «Об утверждении Порядка организации и осуществления образов</w:t>
      </w:r>
      <w:r>
        <w:t>а</w:t>
      </w:r>
      <w:r>
        <w:t>тельной деятельности по основным общеобразовательным программам - образов</w:t>
      </w:r>
      <w:r>
        <w:t>а</w:t>
      </w:r>
      <w:r>
        <w:t>тельным программам дошкольного образования»;</w:t>
      </w:r>
    </w:p>
    <w:p w:rsidR="0062760E" w:rsidRDefault="0062760E" w:rsidP="00764825">
      <w:pPr>
        <w:numPr>
          <w:ilvl w:val="0"/>
          <w:numId w:val="29"/>
        </w:numPr>
        <w:ind w:left="709" w:hanging="425"/>
        <w:jc w:val="both"/>
      </w:pPr>
      <w:r w:rsidRPr="009734B2">
        <w:t>Устав  МБДОУ д/с №</w:t>
      </w:r>
      <w:r w:rsidR="00134006">
        <w:t xml:space="preserve"> 64;</w:t>
      </w:r>
    </w:p>
    <w:p w:rsidR="00134006" w:rsidRPr="005E7EFE" w:rsidRDefault="00134006" w:rsidP="00764825">
      <w:pPr>
        <w:numPr>
          <w:ilvl w:val="0"/>
          <w:numId w:val="29"/>
        </w:numPr>
        <w:ind w:left="709" w:hanging="425"/>
        <w:jc w:val="both"/>
        <w:rPr>
          <w:color w:val="000000"/>
        </w:rPr>
      </w:pPr>
      <w:r w:rsidRPr="005E7EFE">
        <w:rPr>
          <w:color w:val="000000"/>
        </w:rPr>
        <w:t xml:space="preserve">Положение о </w:t>
      </w:r>
      <w:r w:rsidR="005E7EFE" w:rsidRPr="005E7EFE">
        <w:rPr>
          <w:color w:val="000000"/>
        </w:rPr>
        <w:t>структуре, порядке разработки и утверждения</w:t>
      </w:r>
      <w:r w:rsidRPr="005E7EFE">
        <w:rPr>
          <w:color w:val="000000"/>
        </w:rPr>
        <w:t xml:space="preserve"> основной общеобразов</w:t>
      </w:r>
      <w:r w:rsidRPr="005E7EFE">
        <w:rPr>
          <w:color w:val="000000"/>
        </w:rPr>
        <w:t>а</w:t>
      </w:r>
      <w:r w:rsidRPr="005E7EFE">
        <w:rPr>
          <w:color w:val="000000"/>
        </w:rPr>
        <w:t>тельной програм</w:t>
      </w:r>
      <w:r w:rsidR="005E7EFE" w:rsidRPr="005E7EFE">
        <w:rPr>
          <w:color w:val="000000"/>
        </w:rPr>
        <w:t>мы МБДОУ д/с № 64.</w:t>
      </w:r>
    </w:p>
    <w:p w:rsidR="00134006" w:rsidRPr="009734B2" w:rsidRDefault="00134006" w:rsidP="00134006">
      <w:pPr>
        <w:ind w:left="284"/>
        <w:jc w:val="both"/>
      </w:pPr>
    </w:p>
    <w:p w:rsidR="004F31FD" w:rsidRPr="009734B2" w:rsidRDefault="004F31FD" w:rsidP="004F31FD">
      <w:pPr>
        <w:tabs>
          <w:tab w:val="left" w:pos="5520"/>
        </w:tabs>
        <w:ind w:firstLine="709"/>
        <w:jc w:val="both"/>
      </w:pPr>
    </w:p>
    <w:p w:rsidR="0062760E" w:rsidRDefault="0062760E">
      <w:pPr>
        <w:spacing w:line="360" w:lineRule="auto"/>
        <w:jc w:val="both"/>
        <w:rPr>
          <w:b/>
        </w:rPr>
      </w:pPr>
    </w:p>
    <w:p w:rsidR="00BF1E57" w:rsidRPr="00B9796A" w:rsidRDefault="007109E4">
      <w:pPr>
        <w:spacing w:line="360" w:lineRule="auto"/>
        <w:jc w:val="both"/>
        <w:rPr>
          <w:b/>
        </w:rPr>
      </w:pPr>
      <w:r>
        <w:rPr>
          <w:b/>
        </w:rPr>
        <w:t>Рабочая</w:t>
      </w:r>
      <w:r w:rsidR="00BF1E57" w:rsidRPr="00B9796A">
        <w:rPr>
          <w:b/>
        </w:rPr>
        <w:t xml:space="preserve"> группа </w:t>
      </w:r>
      <w:r w:rsidR="0062760E">
        <w:rPr>
          <w:b/>
        </w:rPr>
        <w:t xml:space="preserve">педагогических работников </w:t>
      </w:r>
      <w:r w:rsidR="00BF1E57" w:rsidRPr="00B9796A">
        <w:rPr>
          <w:b/>
        </w:rPr>
        <w:t>по разработке и реализации пр</w:t>
      </w:r>
      <w:r w:rsidR="00BF1E57" w:rsidRPr="00B9796A">
        <w:rPr>
          <w:b/>
        </w:rPr>
        <w:t>о</w:t>
      </w:r>
      <w:r w:rsidR="00BF1E57" w:rsidRPr="00B9796A">
        <w:rPr>
          <w:b/>
        </w:rPr>
        <w:t>граммы:</w:t>
      </w:r>
    </w:p>
    <w:p w:rsidR="00BF1E57" w:rsidRPr="00B63ECE" w:rsidRDefault="00BF1E57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 xml:space="preserve"> Е.Е. </w:t>
      </w:r>
      <w:r w:rsidR="0062760E" w:rsidRPr="00B63ECE">
        <w:rPr>
          <w:color w:val="000000"/>
        </w:rPr>
        <w:t>Егазаров</w:t>
      </w:r>
      <w:r w:rsidRPr="00B63ECE">
        <w:rPr>
          <w:color w:val="000000"/>
        </w:rPr>
        <w:t xml:space="preserve">а - заведующий </w:t>
      </w:r>
    </w:p>
    <w:p w:rsidR="00BF1E57" w:rsidRPr="00B63ECE" w:rsidRDefault="00BF1E57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О.В. Шимко - заместитель заведующего по УВР</w:t>
      </w:r>
    </w:p>
    <w:p w:rsidR="00BF1E57" w:rsidRPr="00B63ECE" w:rsidRDefault="00BF1E57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А.А. Миллер – воспитатель по изобразительной деятельности</w:t>
      </w:r>
    </w:p>
    <w:p w:rsidR="00BF1E57" w:rsidRPr="00B63ECE" w:rsidRDefault="0062760E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Л.Н. Варфоломеева</w:t>
      </w:r>
      <w:r w:rsidR="00BF1E57" w:rsidRPr="00B63ECE">
        <w:rPr>
          <w:color w:val="000000"/>
        </w:rPr>
        <w:t xml:space="preserve"> – воспитатель по физической культуре</w:t>
      </w:r>
    </w:p>
    <w:p w:rsidR="00BF1E57" w:rsidRPr="00B63ECE" w:rsidRDefault="00BF1E57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Л.В. Гамиева – музыкальный руководитель</w:t>
      </w:r>
    </w:p>
    <w:p w:rsidR="0062760E" w:rsidRPr="00B63ECE" w:rsidRDefault="0062760E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Е.М. Кропина – музыкальный руководитель</w:t>
      </w:r>
    </w:p>
    <w:p w:rsidR="00BF1E57" w:rsidRPr="00B63ECE" w:rsidRDefault="00CD5B01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В</w:t>
      </w:r>
      <w:r w:rsidR="004D6C63" w:rsidRPr="00B63ECE">
        <w:rPr>
          <w:color w:val="000000"/>
        </w:rPr>
        <w:t>.</w:t>
      </w:r>
      <w:r w:rsidRPr="00B63ECE">
        <w:rPr>
          <w:color w:val="000000"/>
        </w:rPr>
        <w:t>В</w:t>
      </w:r>
      <w:r w:rsidR="004D6C63" w:rsidRPr="00B63ECE">
        <w:rPr>
          <w:color w:val="000000"/>
        </w:rPr>
        <w:t xml:space="preserve">. </w:t>
      </w:r>
      <w:r w:rsidRPr="00B63ECE">
        <w:rPr>
          <w:color w:val="000000"/>
        </w:rPr>
        <w:t>Кокорева</w:t>
      </w:r>
      <w:r w:rsidR="00BF1E57" w:rsidRPr="00B63ECE">
        <w:rPr>
          <w:color w:val="000000"/>
        </w:rPr>
        <w:t xml:space="preserve"> – педагог-психолог</w:t>
      </w:r>
    </w:p>
    <w:p w:rsidR="00BF1E57" w:rsidRPr="00B63ECE" w:rsidRDefault="00CD5B01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 xml:space="preserve">Е. Н. Назаренко  </w:t>
      </w:r>
      <w:r w:rsidR="00BF1E57" w:rsidRPr="00B63ECE">
        <w:rPr>
          <w:color w:val="000000"/>
        </w:rPr>
        <w:t>— воспитатель</w:t>
      </w:r>
    </w:p>
    <w:p w:rsidR="00BF1E57" w:rsidRPr="00B63ECE" w:rsidRDefault="00BF1E57" w:rsidP="001A2071">
      <w:pPr>
        <w:ind w:left="357"/>
        <w:jc w:val="both"/>
        <w:rPr>
          <w:color w:val="000000"/>
        </w:rPr>
      </w:pPr>
      <w:r w:rsidRPr="00B63ECE">
        <w:rPr>
          <w:color w:val="000000"/>
        </w:rPr>
        <w:t>И.Г. Меньшова — воспитатель</w:t>
      </w:r>
    </w:p>
    <w:p w:rsidR="00BF1E57" w:rsidRPr="00B63ECE" w:rsidRDefault="00BF1E57">
      <w:pPr>
        <w:spacing w:line="360" w:lineRule="auto"/>
        <w:jc w:val="both"/>
        <w:rPr>
          <w:color w:val="000000"/>
        </w:rPr>
      </w:pPr>
    </w:p>
    <w:p w:rsidR="00BF1E57" w:rsidRPr="00B9796A" w:rsidRDefault="00BF1E57">
      <w:pPr>
        <w:spacing w:line="360" w:lineRule="auto"/>
        <w:jc w:val="both"/>
      </w:pPr>
    </w:p>
    <w:p w:rsidR="00BF1E57" w:rsidRPr="00B9796A" w:rsidRDefault="00BF1E57">
      <w:pPr>
        <w:spacing w:line="360" w:lineRule="auto"/>
        <w:jc w:val="both"/>
      </w:pPr>
    </w:p>
    <w:p w:rsidR="00BF1E57" w:rsidRPr="00B9796A" w:rsidRDefault="00BF1E57">
      <w:pPr>
        <w:spacing w:line="360" w:lineRule="auto"/>
        <w:jc w:val="both"/>
      </w:pPr>
    </w:p>
    <w:p w:rsidR="00BF1E57" w:rsidRDefault="00BF1E57">
      <w:pPr>
        <w:spacing w:line="360" w:lineRule="auto"/>
        <w:jc w:val="both"/>
      </w:pPr>
    </w:p>
    <w:p w:rsidR="004D3D2D" w:rsidRPr="00B9796A" w:rsidRDefault="004D3D2D">
      <w:pPr>
        <w:spacing w:line="360" w:lineRule="auto"/>
        <w:jc w:val="both"/>
      </w:pPr>
    </w:p>
    <w:p w:rsidR="003A6213" w:rsidRPr="00B9796A" w:rsidRDefault="001A2071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109E4" w:rsidRPr="00B9796A">
        <w:rPr>
          <w:b/>
          <w:sz w:val="24"/>
          <w:szCs w:val="24"/>
        </w:rPr>
        <w:lastRenderedPageBreak/>
        <w:t>ОБЯЗАТЕЛЬНАЯ ЧАСТЬ ПРОГРАММЫ</w:t>
      </w:r>
    </w:p>
    <w:p w:rsidR="007109E4" w:rsidRDefault="007109E4" w:rsidP="007109E4">
      <w:pPr>
        <w:pStyle w:val="BodyText2"/>
        <w:ind w:left="1069" w:firstLine="0"/>
        <w:jc w:val="center"/>
        <w:rPr>
          <w:b/>
          <w:sz w:val="24"/>
          <w:szCs w:val="24"/>
        </w:rPr>
      </w:pPr>
    </w:p>
    <w:p w:rsidR="007109E4" w:rsidRDefault="007109E4" w:rsidP="007109E4">
      <w:pPr>
        <w:pStyle w:val="BodyText2"/>
        <w:ind w:left="106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ЦЕЛЕВОЙ РАЗДЕЛ</w:t>
      </w:r>
    </w:p>
    <w:p w:rsidR="00BF1E57" w:rsidRPr="00B9796A" w:rsidRDefault="00BF1E57" w:rsidP="007109E4">
      <w:pPr>
        <w:pStyle w:val="BodyText2"/>
        <w:ind w:left="1069" w:firstLine="0"/>
        <w:jc w:val="center"/>
        <w:rPr>
          <w:b/>
          <w:sz w:val="24"/>
          <w:szCs w:val="24"/>
        </w:rPr>
      </w:pPr>
      <w:r w:rsidRPr="00B9796A">
        <w:rPr>
          <w:b/>
          <w:sz w:val="24"/>
          <w:szCs w:val="24"/>
        </w:rPr>
        <w:t>Пояснительная записка</w:t>
      </w:r>
    </w:p>
    <w:p w:rsidR="00650C3B" w:rsidRPr="00650C3B" w:rsidRDefault="00650C3B" w:rsidP="007109E4">
      <w:pPr>
        <w:ind w:firstLine="709"/>
        <w:jc w:val="both"/>
        <w:rPr>
          <w:b/>
        </w:rPr>
      </w:pPr>
      <w:r w:rsidRPr="00650C3B">
        <w:rPr>
          <w:b/>
        </w:rPr>
        <w:t>Общие сведения о ДОУ</w:t>
      </w:r>
    </w:p>
    <w:p w:rsidR="00650C3B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A45509">
        <w:rPr>
          <w:rFonts w:eastAsia="Calibri"/>
          <w:bCs/>
          <w:color w:val="000000"/>
          <w:lang w:eastAsia="ru-RU"/>
        </w:rPr>
        <w:t>Муниципальное бюджетное дошкольное образовательное учреждение детский сад комбинированного вида</w:t>
      </w:r>
      <w:r>
        <w:rPr>
          <w:rFonts w:eastAsia="Calibri"/>
          <w:bCs/>
          <w:color w:val="000000"/>
          <w:lang w:eastAsia="ru-RU"/>
        </w:rPr>
        <w:t xml:space="preserve"> </w:t>
      </w:r>
      <w:r w:rsidRPr="00A45509">
        <w:rPr>
          <w:rFonts w:eastAsia="Calibri"/>
          <w:bCs/>
          <w:color w:val="000000"/>
          <w:lang w:eastAsia="ru-RU"/>
        </w:rPr>
        <w:t>№</w:t>
      </w:r>
      <w:r>
        <w:rPr>
          <w:rFonts w:eastAsia="Calibri"/>
          <w:bCs/>
          <w:color w:val="000000"/>
          <w:lang w:eastAsia="ru-RU"/>
        </w:rPr>
        <w:t xml:space="preserve"> 64</w:t>
      </w:r>
      <w:r w:rsidRPr="00A45509">
        <w:rPr>
          <w:rFonts w:eastAsia="Calibri"/>
          <w:bCs/>
          <w:color w:val="000000"/>
          <w:lang w:eastAsia="ru-RU"/>
        </w:rPr>
        <w:t xml:space="preserve"> города Ставрополя  </w:t>
      </w:r>
      <w:r w:rsidRPr="00A45509">
        <w:rPr>
          <w:rFonts w:eastAsia="Calibri"/>
        </w:rPr>
        <w:t xml:space="preserve">создано на основании </w:t>
      </w:r>
      <w:r>
        <w:rPr>
          <w:rFonts w:eastAsia="Calibri"/>
        </w:rPr>
        <w:t>Постановл</w:t>
      </w:r>
      <w:r>
        <w:rPr>
          <w:rFonts w:eastAsia="Calibri"/>
        </w:rPr>
        <w:t>е</w:t>
      </w:r>
      <w:r>
        <w:rPr>
          <w:rFonts w:eastAsia="Calibri"/>
        </w:rPr>
        <w:t>ния администрации города Ставрополя Ставропольского края, от 11.03.2010 года, №499.</w:t>
      </w:r>
    </w:p>
    <w:p w:rsidR="00650C3B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A45509">
        <w:rPr>
          <w:rFonts w:eastAsia="Calibri"/>
        </w:rPr>
        <w:t>Сокращенное наименование учреждения: МБДОУ д/с №</w:t>
      </w:r>
      <w:r>
        <w:rPr>
          <w:rFonts w:eastAsia="Calibri"/>
        </w:rPr>
        <w:t>64</w:t>
      </w:r>
      <w:r w:rsidRPr="00A45509">
        <w:rPr>
          <w:rFonts w:eastAsia="Calibri"/>
        </w:rPr>
        <w:t>.</w:t>
      </w:r>
    </w:p>
    <w:p w:rsidR="00650C3B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A45509">
        <w:rPr>
          <w:rFonts w:eastAsia="Calibri"/>
        </w:rPr>
        <w:t>Организационно-правовая форма – бюджетное учреждение.</w:t>
      </w:r>
    </w:p>
    <w:p w:rsidR="00650C3B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A45509">
        <w:rPr>
          <w:rFonts w:eastAsia="Calibri"/>
        </w:rPr>
        <w:t>Тип учреждения – дошкольное образовательное учреждение.</w:t>
      </w:r>
    </w:p>
    <w:p w:rsidR="00650C3B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A45509">
        <w:rPr>
          <w:rFonts w:eastAsia="Calibri"/>
        </w:rPr>
        <w:t>Вид учреждения – детский сад комбиниро</w:t>
      </w:r>
      <w:r>
        <w:rPr>
          <w:rFonts w:eastAsia="Calibri"/>
        </w:rPr>
        <w:t>ванного вида.</w:t>
      </w:r>
    </w:p>
    <w:p w:rsidR="00650C3B" w:rsidRPr="00A45509" w:rsidRDefault="00650C3B" w:rsidP="00650C3B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>
        <w:rPr>
          <w:rFonts w:eastAsia="Calibri"/>
        </w:rPr>
        <w:t>Лицензия на осуществление</w:t>
      </w:r>
      <w:r w:rsidRPr="00A45509">
        <w:rPr>
          <w:rFonts w:eastAsia="Calibri"/>
        </w:rPr>
        <w:t xml:space="preserve"> о</w:t>
      </w:r>
      <w:r>
        <w:rPr>
          <w:rFonts w:eastAsia="Calibri"/>
        </w:rPr>
        <w:t>бразовательной деятельности от 06.03.2013г.</w:t>
      </w:r>
      <w:r w:rsidRPr="00A45509">
        <w:rPr>
          <w:rFonts w:eastAsia="Calibri"/>
        </w:rPr>
        <w:t xml:space="preserve"> года, р</w:t>
      </w:r>
      <w:r w:rsidRPr="00A45509">
        <w:rPr>
          <w:rFonts w:eastAsia="Calibri"/>
        </w:rPr>
        <w:t>е</w:t>
      </w:r>
      <w:r w:rsidRPr="00A45509">
        <w:rPr>
          <w:rFonts w:eastAsia="Calibri"/>
        </w:rPr>
        <w:t>гистрацио</w:t>
      </w:r>
      <w:r w:rsidRPr="00A45509">
        <w:rPr>
          <w:rFonts w:eastAsia="Calibri"/>
        </w:rPr>
        <w:t>н</w:t>
      </w:r>
      <w:r w:rsidRPr="00A45509">
        <w:rPr>
          <w:rFonts w:eastAsia="Calibri"/>
        </w:rPr>
        <w:t xml:space="preserve">ный номер </w:t>
      </w:r>
      <w:r>
        <w:rPr>
          <w:rFonts w:eastAsia="Calibri"/>
        </w:rPr>
        <w:t>3435</w:t>
      </w:r>
      <w:r w:rsidRPr="00A45509">
        <w:rPr>
          <w:rFonts w:eastAsia="Calibri"/>
        </w:rPr>
        <w:t>.</w:t>
      </w:r>
    </w:p>
    <w:p w:rsidR="00650C3B" w:rsidRPr="00A45509" w:rsidRDefault="00650C3B" w:rsidP="00650C3B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Юридический  адрес: 355042</w:t>
      </w:r>
      <w:r w:rsidRPr="00A45509">
        <w:rPr>
          <w:rFonts w:eastAsia="Calibri"/>
        </w:rPr>
        <w:t xml:space="preserve">, Российская Федерация, Ставропольский край, город Ставрополь, улица  </w:t>
      </w:r>
      <w:r>
        <w:rPr>
          <w:rFonts w:eastAsia="Calibri"/>
        </w:rPr>
        <w:t>50 лет ВЛКСМ, 26</w:t>
      </w:r>
      <w:r w:rsidRPr="00A45509">
        <w:rPr>
          <w:rFonts w:eastAsia="Calibri"/>
        </w:rPr>
        <w:t>.</w:t>
      </w:r>
    </w:p>
    <w:p w:rsidR="00650C3B" w:rsidRPr="00A45509" w:rsidRDefault="00650C3B" w:rsidP="00650C3B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A45509">
        <w:rPr>
          <w:rFonts w:eastAsia="Calibri"/>
        </w:rPr>
        <w:t>Фактический адрес:  3550</w:t>
      </w:r>
      <w:r>
        <w:rPr>
          <w:rFonts w:eastAsia="Calibri"/>
        </w:rPr>
        <w:t>42</w:t>
      </w:r>
      <w:r w:rsidRPr="00A45509">
        <w:rPr>
          <w:rFonts w:eastAsia="Calibri"/>
        </w:rPr>
        <w:t>, Российская Федерация, Ставропольский край, г</w:t>
      </w:r>
      <w:r w:rsidRPr="00A45509">
        <w:rPr>
          <w:rFonts w:eastAsia="Calibri"/>
        </w:rPr>
        <w:t>о</w:t>
      </w:r>
      <w:r w:rsidRPr="00A45509">
        <w:rPr>
          <w:rFonts w:eastAsia="Calibri"/>
        </w:rPr>
        <w:t xml:space="preserve">род Ставрополь, улица  </w:t>
      </w:r>
      <w:r>
        <w:rPr>
          <w:rFonts w:eastAsia="Calibri"/>
        </w:rPr>
        <w:t>50 лет ВЛКСМ, 26</w:t>
      </w:r>
      <w:r w:rsidRPr="00A45509">
        <w:rPr>
          <w:rFonts w:eastAsia="Calibri"/>
        </w:rPr>
        <w:t>.</w:t>
      </w:r>
    </w:p>
    <w:p w:rsidR="00650C3B" w:rsidRPr="00A45509" w:rsidRDefault="00650C3B" w:rsidP="00650C3B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A45509">
        <w:rPr>
          <w:rFonts w:eastAsia="Calibri"/>
        </w:rPr>
        <w:t>Учреждение работает в следующем режиме:</w:t>
      </w:r>
    </w:p>
    <w:p w:rsidR="00650C3B" w:rsidRPr="00A45509" w:rsidRDefault="00650C3B" w:rsidP="00650C3B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eastAsia="Calibri"/>
        </w:rPr>
      </w:pPr>
      <w:r w:rsidRPr="00A45509">
        <w:rPr>
          <w:rFonts w:eastAsia="Calibri"/>
        </w:rPr>
        <w:t>- пятидневная рабочая неделя;</w:t>
      </w:r>
    </w:p>
    <w:p w:rsidR="00650C3B" w:rsidRPr="00A45509" w:rsidRDefault="00650C3B" w:rsidP="00650C3B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eastAsia="Calibri"/>
        </w:rPr>
      </w:pPr>
      <w:r w:rsidRPr="00A45509">
        <w:rPr>
          <w:rFonts w:eastAsia="Calibri"/>
        </w:rPr>
        <w:t>- ежедневный график работы с 7.00 до 19.00 часов</w:t>
      </w:r>
      <w:r>
        <w:rPr>
          <w:rFonts w:eastAsia="Calibri"/>
        </w:rPr>
        <w:t>.</w:t>
      </w:r>
    </w:p>
    <w:p w:rsidR="00650C3B" w:rsidRDefault="00650C3B" w:rsidP="00650C3B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rFonts w:eastAsia="Calibri"/>
          <w:b w:val="0"/>
          <w:sz w:val="24"/>
          <w:u w:val="none"/>
        </w:rPr>
        <w:t>В учреждении</w:t>
      </w:r>
      <w:r w:rsidRPr="00650C3B">
        <w:rPr>
          <w:rFonts w:eastAsia="Calibri"/>
          <w:b w:val="0"/>
          <w:sz w:val="24"/>
          <w:u w:val="none"/>
        </w:rPr>
        <w:t xml:space="preserve"> функциониру</w:t>
      </w:r>
      <w:r>
        <w:rPr>
          <w:rFonts w:eastAsia="Calibri"/>
          <w:b w:val="0"/>
          <w:sz w:val="24"/>
          <w:u w:val="none"/>
        </w:rPr>
        <w:t>ю</w:t>
      </w:r>
      <w:r w:rsidRPr="00650C3B">
        <w:rPr>
          <w:rFonts w:eastAsia="Calibri"/>
          <w:b w:val="0"/>
          <w:sz w:val="24"/>
          <w:u w:val="none"/>
        </w:rPr>
        <w:t>т</w:t>
      </w:r>
      <w:r>
        <w:rPr>
          <w:rFonts w:eastAsia="Calibri"/>
          <w:b w:val="0"/>
          <w:sz w:val="24"/>
          <w:u w:val="none"/>
        </w:rPr>
        <w:t xml:space="preserve"> 12 возрастных групп</w:t>
      </w:r>
      <w:r w:rsidRPr="00650C3B">
        <w:rPr>
          <w:rFonts w:eastAsia="Calibri"/>
          <w:b w:val="0"/>
          <w:sz w:val="24"/>
          <w:u w:val="none"/>
        </w:rPr>
        <w:t xml:space="preserve"> в режиме полного дня (12-часового пребывания</w:t>
      </w:r>
      <w:r w:rsidRPr="00650C3B">
        <w:rPr>
          <w:rFonts w:eastAsia="Calibri"/>
          <w:b w:val="0"/>
          <w:u w:val="none"/>
        </w:rPr>
        <w:t>)</w:t>
      </w:r>
      <w:r>
        <w:rPr>
          <w:rFonts w:eastAsia="Calibri"/>
          <w:b w:val="0"/>
          <w:u w:val="none"/>
        </w:rPr>
        <w:t xml:space="preserve"> </w:t>
      </w:r>
      <w:r w:rsidRPr="00657B0F">
        <w:rPr>
          <w:b w:val="0"/>
          <w:sz w:val="24"/>
          <w:u w:val="none"/>
        </w:rPr>
        <w:t>из них: 10 групп общеразвив</w:t>
      </w:r>
      <w:r w:rsidRPr="00657B0F">
        <w:rPr>
          <w:b w:val="0"/>
          <w:sz w:val="24"/>
          <w:u w:val="none"/>
        </w:rPr>
        <w:t>а</w:t>
      </w:r>
      <w:r w:rsidRPr="00657B0F">
        <w:rPr>
          <w:b w:val="0"/>
          <w:sz w:val="24"/>
          <w:u w:val="none"/>
        </w:rPr>
        <w:t>ющей направленности, из которых: 3 группы для детей младшего дошкольного</w:t>
      </w:r>
      <w:r w:rsidRPr="00657B0F">
        <w:rPr>
          <w:b w:val="0"/>
          <w:color w:val="FF0000"/>
          <w:sz w:val="24"/>
          <w:u w:val="none"/>
        </w:rPr>
        <w:t xml:space="preserve"> </w:t>
      </w:r>
      <w:r w:rsidRPr="00657B0F">
        <w:rPr>
          <w:b w:val="0"/>
          <w:sz w:val="24"/>
          <w:u w:val="none"/>
        </w:rPr>
        <w:t>возраста (</w:t>
      </w:r>
      <w:r w:rsidR="00E540D1">
        <w:rPr>
          <w:b w:val="0"/>
          <w:sz w:val="24"/>
          <w:u w:val="none"/>
        </w:rPr>
        <w:t>3</w:t>
      </w:r>
      <w:r w:rsidRPr="00657B0F">
        <w:rPr>
          <w:b w:val="0"/>
          <w:sz w:val="24"/>
          <w:u w:val="none"/>
        </w:rPr>
        <w:t xml:space="preserve">-4 года), </w:t>
      </w:r>
      <w:r w:rsidR="00E540D1">
        <w:rPr>
          <w:b w:val="0"/>
          <w:sz w:val="24"/>
          <w:u w:val="none"/>
        </w:rPr>
        <w:t>2</w:t>
      </w:r>
      <w:r w:rsidRPr="00657B0F">
        <w:rPr>
          <w:b w:val="0"/>
          <w:sz w:val="24"/>
          <w:u w:val="none"/>
        </w:rPr>
        <w:t xml:space="preserve"> группы для детей среднего дошкольного возраста, </w:t>
      </w:r>
      <w:r w:rsidR="00E540D1">
        <w:rPr>
          <w:b w:val="0"/>
          <w:sz w:val="24"/>
          <w:u w:val="none"/>
        </w:rPr>
        <w:t>5 групп</w:t>
      </w:r>
      <w:r w:rsidRPr="00657B0F">
        <w:rPr>
          <w:b w:val="0"/>
          <w:sz w:val="24"/>
          <w:u w:val="none"/>
        </w:rPr>
        <w:t xml:space="preserve"> ст</w:t>
      </w:r>
      <w:r w:rsidR="00CF2C4E">
        <w:rPr>
          <w:b w:val="0"/>
          <w:sz w:val="24"/>
          <w:u w:val="none"/>
        </w:rPr>
        <w:t>аршего дошкольного возраста (5-8</w:t>
      </w:r>
      <w:r w:rsidRPr="00657B0F">
        <w:rPr>
          <w:b w:val="0"/>
          <w:sz w:val="24"/>
          <w:u w:val="none"/>
        </w:rPr>
        <w:t xml:space="preserve"> лет); 2 группы ко</w:t>
      </w:r>
      <w:r w:rsidRPr="00657B0F">
        <w:rPr>
          <w:b w:val="0"/>
          <w:sz w:val="24"/>
          <w:u w:val="none"/>
        </w:rPr>
        <w:t>м</w:t>
      </w:r>
      <w:r w:rsidRPr="00657B0F">
        <w:rPr>
          <w:b w:val="0"/>
          <w:sz w:val="24"/>
          <w:u w:val="none"/>
        </w:rPr>
        <w:t>пенсирующей направленности – для детей старшего дошкольного возраста (5-</w:t>
      </w:r>
      <w:r w:rsidR="00CF2C4E">
        <w:rPr>
          <w:b w:val="0"/>
          <w:sz w:val="24"/>
          <w:u w:val="none"/>
        </w:rPr>
        <w:t>8</w:t>
      </w:r>
      <w:r w:rsidRPr="00657B0F">
        <w:rPr>
          <w:b w:val="0"/>
          <w:sz w:val="24"/>
          <w:u w:val="none"/>
        </w:rPr>
        <w:t xml:space="preserve"> лет), им</w:t>
      </w:r>
      <w:r w:rsidRPr="00657B0F">
        <w:rPr>
          <w:b w:val="0"/>
          <w:sz w:val="24"/>
          <w:u w:val="none"/>
        </w:rPr>
        <w:t>е</w:t>
      </w:r>
      <w:r w:rsidRPr="00657B0F">
        <w:rPr>
          <w:b w:val="0"/>
          <w:sz w:val="24"/>
          <w:u w:val="none"/>
        </w:rPr>
        <w:t>ющих наруш</w:t>
      </w:r>
      <w:r w:rsidRPr="00657B0F">
        <w:rPr>
          <w:b w:val="0"/>
          <w:sz w:val="24"/>
          <w:u w:val="none"/>
        </w:rPr>
        <w:t>е</w:t>
      </w:r>
      <w:r w:rsidRPr="00657B0F">
        <w:rPr>
          <w:b w:val="0"/>
          <w:sz w:val="24"/>
          <w:u w:val="none"/>
        </w:rPr>
        <w:t xml:space="preserve">ния речи (ФФНР, ФНР, ОНР </w:t>
      </w:r>
      <w:r w:rsidRPr="00657B0F">
        <w:rPr>
          <w:b w:val="0"/>
          <w:sz w:val="24"/>
          <w:u w:val="none"/>
          <w:lang w:val="en-US"/>
        </w:rPr>
        <w:t>III</w:t>
      </w:r>
      <w:r w:rsidRPr="00657B0F">
        <w:rPr>
          <w:b w:val="0"/>
          <w:sz w:val="24"/>
          <w:u w:val="none"/>
        </w:rPr>
        <w:t xml:space="preserve"> уровня).</w:t>
      </w:r>
    </w:p>
    <w:p w:rsidR="00650C3B" w:rsidRDefault="00CD5B01" w:rsidP="00650C3B">
      <w:pPr>
        <w:pStyle w:val="210"/>
        <w:ind w:firstLine="708"/>
        <w:jc w:val="both"/>
        <w:rPr>
          <w:b w:val="0"/>
          <w:bCs w:val="0"/>
          <w:sz w:val="24"/>
          <w:u w:val="none"/>
        </w:rPr>
      </w:pPr>
      <w:r w:rsidRPr="00CD5B01">
        <w:rPr>
          <w:b w:val="0"/>
          <w:bCs w:val="0"/>
          <w:color w:val="000000"/>
          <w:sz w:val="24"/>
          <w:u w:val="none"/>
        </w:rPr>
        <w:t>Проектная мощность образовательного учреждения – 273 человека.</w:t>
      </w:r>
      <w:r>
        <w:rPr>
          <w:b w:val="0"/>
          <w:bCs w:val="0"/>
          <w:color w:val="000000"/>
          <w:sz w:val="24"/>
          <w:u w:val="none"/>
        </w:rPr>
        <w:t xml:space="preserve"> </w:t>
      </w:r>
      <w:r w:rsidRPr="00B9796A">
        <w:rPr>
          <w:b w:val="0"/>
          <w:bCs w:val="0"/>
          <w:sz w:val="24"/>
          <w:u w:val="none"/>
        </w:rPr>
        <w:t>Общая числе</w:t>
      </w:r>
      <w:r w:rsidRPr="00B9796A">
        <w:rPr>
          <w:b w:val="0"/>
          <w:bCs w:val="0"/>
          <w:sz w:val="24"/>
          <w:u w:val="none"/>
        </w:rPr>
        <w:t>н</w:t>
      </w:r>
      <w:r w:rsidRPr="00B9796A">
        <w:rPr>
          <w:b w:val="0"/>
          <w:bCs w:val="0"/>
          <w:sz w:val="24"/>
          <w:u w:val="none"/>
        </w:rPr>
        <w:t>ность восп</w:t>
      </w:r>
      <w:r>
        <w:rPr>
          <w:b w:val="0"/>
          <w:bCs w:val="0"/>
          <w:sz w:val="24"/>
          <w:u w:val="none"/>
        </w:rPr>
        <w:t>итанников МБДОУ д/с №64 на 01.09</w:t>
      </w:r>
      <w:r w:rsidRPr="00B9796A">
        <w:rPr>
          <w:b w:val="0"/>
          <w:bCs w:val="0"/>
          <w:sz w:val="24"/>
          <w:u w:val="none"/>
        </w:rPr>
        <w:t>.201</w:t>
      </w:r>
      <w:r>
        <w:rPr>
          <w:b w:val="0"/>
          <w:bCs w:val="0"/>
          <w:sz w:val="24"/>
          <w:u w:val="none"/>
        </w:rPr>
        <w:t>7</w:t>
      </w:r>
      <w:r w:rsidRPr="00B9796A">
        <w:rPr>
          <w:b w:val="0"/>
          <w:bCs w:val="0"/>
          <w:sz w:val="24"/>
          <w:u w:val="none"/>
        </w:rPr>
        <w:t xml:space="preserve">г. составляет </w:t>
      </w:r>
      <w:r w:rsidR="005E7EFE">
        <w:rPr>
          <w:b w:val="0"/>
          <w:bCs w:val="0"/>
          <w:sz w:val="24"/>
          <w:u w:val="none"/>
        </w:rPr>
        <w:t>424</w:t>
      </w:r>
      <w:r w:rsidRPr="00B9796A">
        <w:rPr>
          <w:b w:val="0"/>
          <w:bCs w:val="0"/>
          <w:sz w:val="24"/>
          <w:u w:val="none"/>
        </w:rPr>
        <w:t xml:space="preserve"> чел</w:t>
      </w:r>
      <w:r w:rsidRPr="00B9796A">
        <w:rPr>
          <w:b w:val="0"/>
          <w:bCs w:val="0"/>
          <w:sz w:val="24"/>
          <w:u w:val="none"/>
        </w:rPr>
        <w:t>о</w:t>
      </w:r>
      <w:r w:rsidRPr="00B9796A">
        <w:rPr>
          <w:b w:val="0"/>
          <w:bCs w:val="0"/>
          <w:sz w:val="24"/>
          <w:u w:val="none"/>
        </w:rPr>
        <w:t>век</w:t>
      </w:r>
      <w:r w:rsidR="005E7EFE">
        <w:rPr>
          <w:b w:val="0"/>
          <w:bCs w:val="0"/>
          <w:sz w:val="24"/>
          <w:u w:val="none"/>
        </w:rPr>
        <w:t>а</w:t>
      </w:r>
      <w:r>
        <w:rPr>
          <w:b w:val="0"/>
          <w:bCs w:val="0"/>
          <w:sz w:val="24"/>
          <w:u w:val="none"/>
        </w:rPr>
        <w:t>.</w:t>
      </w:r>
    </w:p>
    <w:p w:rsidR="005E7EFE" w:rsidRPr="00CD5B01" w:rsidRDefault="005E7EFE" w:rsidP="00650C3B">
      <w:pPr>
        <w:pStyle w:val="210"/>
        <w:ind w:firstLine="708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sz w:val="24"/>
          <w:u w:val="none"/>
        </w:rPr>
        <w:t>Средняя п</w:t>
      </w:r>
      <w:r w:rsidR="002E0E20">
        <w:rPr>
          <w:b w:val="0"/>
          <w:bCs w:val="0"/>
          <w:sz w:val="24"/>
          <w:u w:val="none"/>
        </w:rPr>
        <w:t>редельная наполняемость групп</w:t>
      </w:r>
      <w:r>
        <w:rPr>
          <w:b w:val="0"/>
          <w:bCs w:val="0"/>
          <w:sz w:val="24"/>
          <w:u w:val="none"/>
        </w:rPr>
        <w:t xml:space="preserve"> (для детей 3-8 лет) общеразвивающей направленности – 26 человек. Наполняемость групп компенсирующей направленн</w:t>
      </w:r>
      <w:r>
        <w:rPr>
          <w:b w:val="0"/>
          <w:bCs w:val="0"/>
          <w:sz w:val="24"/>
          <w:u w:val="none"/>
        </w:rPr>
        <w:t>о</w:t>
      </w:r>
      <w:r>
        <w:rPr>
          <w:b w:val="0"/>
          <w:bCs w:val="0"/>
          <w:sz w:val="24"/>
          <w:u w:val="none"/>
        </w:rPr>
        <w:t>сти (для детей 5-8 лет) – 10 человек.</w:t>
      </w:r>
    </w:p>
    <w:p w:rsidR="0062760E" w:rsidRDefault="0062760E" w:rsidP="007109E4">
      <w:pPr>
        <w:ind w:firstLine="709"/>
        <w:jc w:val="both"/>
      </w:pPr>
      <w:r>
        <w:t>Образовательная программа муниципального бюджетного дошкольного образов</w:t>
      </w:r>
      <w:r>
        <w:t>а</w:t>
      </w:r>
      <w:r>
        <w:t>тельного учреждения детского сада комбинированного вида №64 (далее Учреждение) я</w:t>
      </w:r>
      <w:r>
        <w:t>в</w:t>
      </w:r>
      <w:r>
        <w:t>ляется нормативно-управленческим документом и определяет содержание и организацию образов</w:t>
      </w:r>
      <w:r>
        <w:t>а</w:t>
      </w:r>
      <w:r>
        <w:t xml:space="preserve">тельной деятельности в Учреждении. </w:t>
      </w:r>
    </w:p>
    <w:p w:rsidR="00A64DA3" w:rsidRDefault="00A64DA3" w:rsidP="00A64DA3">
      <w:pPr>
        <w:ind w:firstLine="709"/>
        <w:jc w:val="both"/>
      </w:pPr>
      <w:r>
        <w:t xml:space="preserve">Цели и задачи данной программы определены ФГОС дошкольного образования, Уставом ДОУ, </w:t>
      </w:r>
      <w:r w:rsidR="00CD5B01">
        <w:t>основной</w:t>
      </w:r>
      <w:r>
        <w:t xml:space="preserve"> общеобразовательной программой дошкольного образования «От рожде</w:t>
      </w:r>
      <w:r w:rsidR="00CD5B01">
        <w:t xml:space="preserve">ния до школы» (под редакцией </w:t>
      </w:r>
      <w:r>
        <w:t>Н.Е. Веракс</w:t>
      </w:r>
      <w:r w:rsidR="00CD5B01">
        <w:t>ы</w:t>
      </w:r>
      <w:r>
        <w:t>, Т.С. Комаров</w:t>
      </w:r>
      <w:r w:rsidR="00CD5B01">
        <w:t>ой</w:t>
      </w:r>
      <w:r>
        <w:t>, М.А. Васильев</w:t>
      </w:r>
      <w:r w:rsidR="00CD5B01">
        <w:t>ой</w:t>
      </w:r>
      <w:r>
        <w:t>), с учетом регионального компонента,  на основе анализа результатов предшествующей педа</w:t>
      </w:r>
      <w:r>
        <w:softHyphen/>
        <w:t>гогической деятельности, потребностей детей и родителей, социума, в котором находится дошкольное образовательное учрежд</w:t>
      </w:r>
      <w:r>
        <w:t>е</w:t>
      </w:r>
      <w:r>
        <w:t xml:space="preserve">ние. </w:t>
      </w:r>
    </w:p>
    <w:p w:rsidR="007109E4" w:rsidRDefault="007109E4" w:rsidP="0062760E">
      <w:pPr>
        <w:ind w:firstLine="426"/>
        <w:jc w:val="both"/>
      </w:pPr>
    </w:p>
    <w:p w:rsidR="0062760E" w:rsidRPr="007109E4" w:rsidRDefault="007109E4" w:rsidP="007109E4">
      <w:pPr>
        <w:ind w:left="60" w:firstLine="649"/>
        <w:jc w:val="both"/>
        <w:rPr>
          <w:b/>
        </w:rPr>
      </w:pPr>
      <w:r w:rsidRPr="007109E4">
        <w:rPr>
          <w:b/>
        </w:rPr>
        <w:t>Цели и задачи реализации программы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Основные цели Программы — создание благоприятных условий для полноценного проживания ребенком дошкольного детства, формирование основ базовой культуры ли</w:t>
      </w:r>
      <w:r w:rsidRPr="007109E4">
        <w:rPr>
          <w:color w:val="000000"/>
        </w:rPr>
        <w:t>ч</w:t>
      </w:r>
      <w:r w:rsidRPr="007109E4">
        <w:rPr>
          <w:color w:val="000000"/>
        </w:rPr>
        <w:t>ности, всестороннее развитие психических и физических качеств в соответствии с во</w:t>
      </w:r>
      <w:r w:rsidRPr="007109E4">
        <w:rPr>
          <w:color w:val="000000"/>
        </w:rPr>
        <w:t>з</w:t>
      </w:r>
      <w:r w:rsidRPr="007109E4">
        <w:rPr>
          <w:color w:val="000000"/>
        </w:rPr>
        <w:t>растными и индивидуальными особенностями, подготовка к жизни в современном общ</w:t>
      </w:r>
      <w:r w:rsidRPr="007109E4">
        <w:rPr>
          <w:color w:val="000000"/>
        </w:rPr>
        <w:t>е</w:t>
      </w:r>
      <w:r w:rsidRPr="007109E4">
        <w:rPr>
          <w:color w:val="000000"/>
        </w:rPr>
        <w:t>стве, к обучению в школе, обеспечение безопасности жизнедеятельности дошк</w:t>
      </w:r>
      <w:r w:rsidRPr="007109E4">
        <w:rPr>
          <w:color w:val="000000"/>
        </w:rPr>
        <w:t>о</w:t>
      </w:r>
      <w:r w:rsidRPr="007109E4">
        <w:rPr>
          <w:color w:val="000000"/>
        </w:rPr>
        <w:t>льника.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lastRenderedPageBreak/>
        <w:t>Особое внимание в Программе уделяется развитию личности ребенка, сохр</w:t>
      </w:r>
      <w:r w:rsidRPr="007109E4">
        <w:rPr>
          <w:color w:val="000000"/>
        </w:rPr>
        <w:t>а</w:t>
      </w:r>
      <w:r w:rsidRPr="007109E4">
        <w:rPr>
          <w:color w:val="000000"/>
        </w:rPr>
        <w:t>нению и укреплению здоровья детей, а также воспитанию у дошкольников таких к</w:t>
      </w:r>
      <w:r w:rsidRPr="007109E4">
        <w:rPr>
          <w:color w:val="000000"/>
        </w:rPr>
        <w:t>а</w:t>
      </w:r>
      <w:r w:rsidRPr="007109E4">
        <w:rPr>
          <w:color w:val="000000"/>
        </w:rPr>
        <w:t>честв, как: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патриотизм;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активная жизненная позиция;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творческий подход в решении различных жизненных ситуаций;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уважение к традиционным ценностям.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Эти цели реализуются в процессе разнообразных видов детской деятельности: и</w:t>
      </w:r>
      <w:r w:rsidRPr="007109E4">
        <w:rPr>
          <w:color w:val="000000"/>
        </w:rPr>
        <w:t>г</w:t>
      </w:r>
      <w:r w:rsidRPr="007109E4">
        <w:rPr>
          <w:color w:val="000000"/>
        </w:rPr>
        <w:t>ровой, коммуникативной, трудовой, познавательно-исследовательской, продуктивной, м</w:t>
      </w:r>
      <w:r w:rsidRPr="007109E4">
        <w:rPr>
          <w:color w:val="000000"/>
        </w:rPr>
        <w:t>у</w:t>
      </w:r>
      <w:r w:rsidRPr="007109E4">
        <w:rPr>
          <w:color w:val="000000"/>
        </w:rPr>
        <w:t>зыкально-художественной, чтения.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Для достижения целей Программы первостепенное значение имеет решение ряда задач: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забота о здоровье, эмоциональном благополучии и своевременном всестороннем разв</w:t>
      </w:r>
      <w:r w:rsidRPr="007109E4">
        <w:rPr>
          <w:color w:val="000000"/>
        </w:rPr>
        <w:t>и</w:t>
      </w:r>
      <w:r w:rsidRPr="007109E4">
        <w:rPr>
          <w:color w:val="000000"/>
        </w:rPr>
        <w:t>тии каждого ребенка;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создание в группах атмосферы гуманного и доброжелательного отношения ко всем во</w:t>
      </w:r>
      <w:r w:rsidRPr="007109E4">
        <w:rPr>
          <w:color w:val="000000"/>
        </w:rPr>
        <w:t>с</w:t>
      </w:r>
      <w:r w:rsidRPr="007109E4">
        <w:rPr>
          <w:color w:val="000000"/>
        </w:rPr>
        <w:t>питанникам, что позволяет растить их общительными, добрыми, любознательными, ин</w:t>
      </w:r>
      <w:r w:rsidRPr="007109E4">
        <w:rPr>
          <w:color w:val="000000"/>
        </w:rPr>
        <w:t>и</w:t>
      </w:r>
      <w:r w:rsidRPr="007109E4">
        <w:rPr>
          <w:color w:val="000000"/>
        </w:rPr>
        <w:t>циативными, стремящимися к самостоятельности и творчеству;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максимальное использование разнообразных видов детской деятельности, их интеграция в целях повышения эффективности воспитател</w:t>
      </w:r>
      <w:r w:rsidRPr="007109E4">
        <w:rPr>
          <w:color w:val="000000"/>
        </w:rPr>
        <w:t>ь</w:t>
      </w:r>
      <w:r w:rsidRPr="007109E4">
        <w:rPr>
          <w:color w:val="000000"/>
        </w:rPr>
        <w:t>но-образовательного процесса;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творческая организация (креативность) воспитательно-образовательного процесса;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вариативность использования образовательного материала, позволяющая развивать творчество в соответствии с интересами и наклонн</w:t>
      </w:r>
      <w:r w:rsidRPr="007109E4">
        <w:rPr>
          <w:color w:val="000000"/>
        </w:rPr>
        <w:t>о</w:t>
      </w:r>
      <w:r w:rsidRPr="007109E4">
        <w:rPr>
          <w:color w:val="000000"/>
        </w:rPr>
        <w:t>стями каждого ребенка;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уважительное отношение к результатам детского творчества;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единство подходов к воспитанию детей в условиях дошкольного образовательного учреждения и семьи;</w:t>
      </w:r>
    </w:p>
    <w:p w:rsidR="007109E4" w:rsidRPr="007109E4" w:rsidRDefault="007109E4" w:rsidP="007109E4">
      <w:pPr>
        <w:autoSpaceDE w:val="0"/>
        <w:autoSpaceDN w:val="0"/>
        <w:adjustRightInd w:val="0"/>
        <w:jc w:val="both"/>
        <w:rPr>
          <w:color w:val="000000"/>
        </w:rPr>
      </w:pPr>
      <w:r w:rsidRPr="007109E4">
        <w:rPr>
          <w:color w:val="000000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</w:t>
      </w:r>
      <w:r w:rsidRPr="007109E4">
        <w:rPr>
          <w:color w:val="000000"/>
        </w:rPr>
        <w:t>з</w:t>
      </w:r>
      <w:r w:rsidRPr="007109E4">
        <w:rPr>
          <w:color w:val="000000"/>
        </w:rPr>
        <w:t>раста, обеспечивающей отсутствие давления предметного обучения.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109E4">
        <w:rPr>
          <w:color w:val="000000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</w:t>
      </w:r>
      <w:r w:rsidRPr="007109E4">
        <w:rPr>
          <w:color w:val="000000"/>
        </w:rPr>
        <w:t>б</w:t>
      </w:r>
      <w:r w:rsidRPr="007109E4">
        <w:rPr>
          <w:color w:val="000000"/>
        </w:rPr>
        <w:t>разовательном учреждении. От педагогического мастерства каждого воспитателя, его культуры, любви к детям з</w:t>
      </w:r>
      <w:r w:rsidRPr="007109E4">
        <w:rPr>
          <w:color w:val="000000"/>
        </w:rPr>
        <w:t>а</w:t>
      </w:r>
      <w:r w:rsidRPr="007109E4">
        <w:rPr>
          <w:color w:val="000000"/>
        </w:rPr>
        <w:t>висят уровень общего развития, которого достигнет ребенок, степень прочности приобретенных им нравственных качеств. Заботясь о здоровье и вс</w:t>
      </w:r>
      <w:r w:rsidRPr="007109E4">
        <w:rPr>
          <w:color w:val="000000"/>
        </w:rPr>
        <w:t>е</w:t>
      </w:r>
      <w:r w:rsidRPr="007109E4">
        <w:rPr>
          <w:color w:val="000000"/>
        </w:rPr>
        <w:t>стороннем воспитании детей, педагоги дошкольных образовательных учреждений со</w:t>
      </w:r>
      <w:r w:rsidRPr="007109E4">
        <w:rPr>
          <w:color w:val="000000"/>
        </w:rPr>
        <w:t>в</w:t>
      </w:r>
      <w:r w:rsidRPr="007109E4">
        <w:rPr>
          <w:color w:val="000000"/>
        </w:rPr>
        <w:t>местно с семьей должны стремиться сделать счастливым де</w:t>
      </w:r>
      <w:r w:rsidRPr="007109E4">
        <w:rPr>
          <w:color w:val="000000"/>
        </w:rPr>
        <w:t>т</w:t>
      </w:r>
      <w:r w:rsidRPr="007109E4">
        <w:rPr>
          <w:color w:val="000000"/>
        </w:rPr>
        <w:t>ство каждого ребенка.</w:t>
      </w:r>
    </w:p>
    <w:p w:rsidR="00236855" w:rsidRDefault="00236855" w:rsidP="007109E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109E4">
        <w:rPr>
          <w:b/>
          <w:bCs/>
          <w:color w:val="000000"/>
        </w:rPr>
        <w:t>Принципы и подходы к формированию Программы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</w:t>
      </w:r>
      <w:r w:rsidRPr="007109E4">
        <w:rPr>
          <w:color w:val="000000"/>
        </w:rPr>
        <w:t>и</w:t>
      </w:r>
      <w:r w:rsidRPr="007109E4">
        <w:rPr>
          <w:color w:val="000000"/>
        </w:rPr>
        <w:t>видуальные особенности, что соответствует современной научной «Концепции дошкол</w:t>
      </w:r>
      <w:r w:rsidRPr="007109E4">
        <w:rPr>
          <w:color w:val="000000"/>
        </w:rPr>
        <w:t>ь</w:t>
      </w:r>
      <w:r w:rsidRPr="007109E4">
        <w:rPr>
          <w:color w:val="000000"/>
        </w:rPr>
        <w:t>ного воспитания» (авторы В. В. Давыдов, В. А. Петровский и др.) о признании самоценн</w:t>
      </w:r>
      <w:r w:rsidRPr="007109E4">
        <w:rPr>
          <w:color w:val="000000"/>
        </w:rPr>
        <w:t>о</w:t>
      </w:r>
      <w:r w:rsidRPr="007109E4">
        <w:rPr>
          <w:color w:val="000000"/>
        </w:rPr>
        <w:t>сти дошкол</w:t>
      </w:r>
      <w:r w:rsidRPr="007109E4">
        <w:rPr>
          <w:color w:val="000000"/>
        </w:rPr>
        <w:t>ь</w:t>
      </w:r>
      <w:r w:rsidRPr="007109E4">
        <w:rPr>
          <w:color w:val="000000"/>
        </w:rPr>
        <w:t>ного периода детства.</w:t>
      </w:r>
    </w:p>
    <w:p w:rsidR="007109E4" w:rsidRPr="007109E4" w:rsidRDefault="007109E4" w:rsidP="00710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Программа построена на позициях гуманно-личностного отношения к ребенку и направлена на его всестороннее развитие, формир</w:t>
      </w:r>
      <w:r w:rsidRPr="007109E4">
        <w:rPr>
          <w:color w:val="000000"/>
        </w:rPr>
        <w:t>о</w:t>
      </w:r>
      <w:r w:rsidRPr="007109E4">
        <w:rPr>
          <w:color w:val="000000"/>
        </w:rPr>
        <w:t>вание духовных и общечеловеческих ценностей, а также способностей и интегративных качеств. В Программе отсутствуют жесткая регл</w:t>
      </w:r>
      <w:r w:rsidRPr="007109E4">
        <w:rPr>
          <w:color w:val="000000"/>
        </w:rPr>
        <w:t>а</w:t>
      </w:r>
      <w:r w:rsidRPr="007109E4">
        <w:rPr>
          <w:color w:val="000000"/>
        </w:rPr>
        <w:t>ментация знаний детей и предметный центризм в обучении.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Особая роль в Программе уделяется игровой деятельности как ведущей в дошкол</w:t>
      </w:r>
      <w:r w:rsidRPr="007109E4">
        <w:rPr>
          <w:color w:val="000000"/>
        </w:rPr>
        <w:t>ь</w:t>
      </w:r>
      <w:r w:rsidR="00236855">
        <w:rPr>
          <w:color w:val="000000"/>
        </w:rPr>
        <w:t>ном детстве</w:t>
      </w:r>
      <w:r w:rsidRPr="007109E4">
        <w:rPr>
          <w:color w:val="000000"/>
        </w:rPr>
        <w:t>.</w:t>
      </w:r>
    </w:p>
    <w:p w:rsidR="00236855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Программа строится на принцип</w:t>
      </w:r>
      <w:r w:rsidR="00236855">
        <w:rPr>
          <w:color w:val="000000"/>
        </w:rPr>
        <w:t>ах: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 xml:space="preserve"> </w:t>
      </w:r>
      <w:r w:rsidR="00236855" w:rsidRPr="007109E4">
        <w:rPr>
          <w:color w:val="000000"/>
        </w:rPr>
        <w:t>•</w:t>
      </w:r>
      <w:r w:rsidR="00236855">
        <w:rPr>
          <w:color w:val="000000"/>
        </w:rPr>
        <w:t xml:space="preserve"> </w:t>
      </w:r>
      <w:r w:rsidRPr="007109E4">
        <w:rPr>
          <w:color w:val="000000"/>
        </w:rPr>
        <w:t>культуросообразности</w:t>
      </w:r>
      <w:r w:rsidR="00236855">
        <w:rPr>
          <w:color w:val="000000"/>
        </w:rPr>
        <w:t>, р</w:t>
      </w:r>
      <w:r w:rsidRPr="007109E4">
        <w:rPr>
          <w:color w:val="000000"/>
        </w:rPr>
        <w:t xml:space="preserve">еализация </w:t>
      </w:r>
      <w:r w:rsidR="00236855">
        <w:rPr>
          <w:color w:val="000000"/>
        </w:rPr>
        <w:t>этого</w:t>
      </w:r>
      <w:r w:rsidRPr="007109E4">
        <w:rPr>
          <w:color w:val="000000"/>
        </w:rPr>
        <w:t xml:space="preserve"> принципа обеспечивает учет наци</w:t>
      </w:r>
      <w:r w:rsidRPr="007109E4">
        <w:rPr>
          <w:color w:val="000000"/>
        </w:rPr>
        <w:t>о</w:t>
      </w:r>
      <w:r w:rsidRPr="007109E4">
        <w:rPr>
          <w:color w:val="000000"/>
        </w:rPr>
        <w:t>нальных ценностей и традиций в образовании, восполняет недостатки д</w:t>
      </w:r>
      <w:r w:rsidRPr="007109E4">
        <w:rPr>
          <w:color w:val="000000"/>
        </w:rPr>
        <w:t>у</w:t>
      </w:r>
      <w:r w:rsidRPr="007109E4">
        <w:rPr>
          <w:color w:val="000000"/>
        </w:rPr>
        <w:t>ховно-нравственно</w:t>
      </w:r>
      <w:r w:rsidR="00236855">
        <w:rPr>
          <w:color w:val="000000"/>
        </w:rPr>
        <w:t>го и эмоционального воспитания;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lastRenderedPageBreak/>
        <w:t>• соответствует принципу развивающего образования, целью которого является развитие ребенка;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сочетает принципы научной обоснованности и практической применимости (с</w:t>
      </w:r>
      <w:r w:rsidRPr="007109E4">
        <w:rPr>
          <w:color w:val="000000"/>
        </w:rPr>
        <w:t>о</w:t>
      </w:r>
      <w:r w:rsidRPr="007109E4">
        <w:rPr>
          <w:color w:val="000000"/>
        </w:rPr>
        <w:t>держание Программы соответствует основным положениям возрастной психологии и д</w:t>
      </w:r>
      <w:r w:rsidRPr="007109E4">
        <w:rPr>
          <w:color w:val="000000"/>
        </w:rPr>
        <w:t>о</w:t>
      </w:r>
      <w:r w:rsidRPr="007109E4">
        <w:rPr>
          <w:color w:val="000000"/>
        </w:rPr>
        <w:t>школьной педагогики и, как показывает опыт, может быть успешно реализована в масс</w:t>
      </w:r>
      <w:r w:rsidRPr="007109E4">
        <w:rPr>
          <w:color w:val="000000"/>
        </w:rPr>
        <w:t>о</w:t>
      </w:r>
      <w:r w:rsidRPr="007109E4">
        <w:rPr>
          <w:color w:val="000000"/>
        </w:rPr>
        <w:t>вой практ</w:t>
      </w:r>
      <w:r w:rsidRPr="007109E4">
        <w:rPr>
          <w:color w:val="000000"/>
        </w:rPr>
        <w:t>и</w:t>
      </w:r>
      <w:r w:rsidRPr="007109E4">
        <w:rPr>
          <w:color w:val="000000"/>
        </w:rPr>
        <w:t>ке дошкольного образования);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соответствует критериям полноты, необходимости и достаточности (позволяя р</w:t>
      </w:r>
      <w:r w:rsidRPr="007109E4">
        <w:rPr>
          <w:color w:val="000000"/>
        </w:rPr>
        <w:t>е</w:t>
      </w:r>
      <w:r w:rsidRPr="007109E4">
        <w:rPr>
          <w:color w:val="000000"/>
        </w:rPr>
        <w:t>шать поставленные цели и задачи при использовании разумного «минимума» мат</w:t>
      </w:r>
      <w:r w:rsidRPr="007109E4">
        <w:rPr>
          <w:color w:val="000000"/>
        </w:rPr>
        <w:t>е</w:t>
      </w:r>
      <w:r w:rsidRPr="007109E4">
        <w:rPr>
          <w:color w:val="000000"/>
        </w:rPr>
        <w:t>риала);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</w:t>
      </w:r>
      <w:r w:rsidRPr="007109E4">
        <w:rPr>
          <w:color w:val="000000"/>
        </w:rPr>
        <w:t>у</w:t>
      </w:r>
      <w:r w:rsidRPr="007109E4">
        <w:rPr>
          <w:color w:val="000000"/>
        </w:rPr>
        <w:t>ются такие качества, которые являются ключевыми в развитии дошкольн</w:t>
      </w:r>
      <w:r w:rsidRPr="007109E4">
        <w:rPr>
          <w:color w:val="000000"/>
        </w:rPr>
        <w:t>и</w:t>
      </w:r>
      <w:r w:rsidRPr="007109E4">
        <w:rPr>
          <w:color w:val="000000"/>
        </w:rPr>
        <w:t>ков;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строится с учетом принципа интеграции образовательных областей в соотве</w:t>
      </w:r>
      <w:r w:rsidRPr="007109E4">
        <w:rPr>
          <w:color w:val="000000"/>
        </w:rPr>
        <w:t>т</w:t>
      </w:r>
      <w:r w:rsidRPr="007109E4">
        <w:rPr>
          <w:color w:val="000000"/>
        </w:rPr>
        <w:t>ствии с возрастными возможностями и особенностями детей, спецификой и возможност</w:t>
      </w:r>
      <w:r w:rsidRPr="007109E4">
        <w:rPr>
          <w:color w:val="000000"/>
        </w:rPr>
        <w:t>я</w:t>
      </w:r>
      <w:r w:rsidRPr="007109E4">
        <w:rPr>
          <w:color w:val="000000"/>
        </w:rPr>
        <w:t>ми образ</w:t>
      </w:r>
      <w:r w:rsidRPr="007109E4">
        <w:rPr>
          <w:color w:val="000000"/>
        </w:rPr>
        <w:t>о</w:t>
      </w:r>
      <w:r w:rsidRPr="007109E4">
        <w:rPr>
          <w:color w:val="000000"/>
        </w:rPr>
        <w:t>вательных областей;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основывается на комплексно-тематическом принципе построения образовател</w:t>
      </w:r>
      <w:r w:rsidRPr="007109E4">
        <w:rPr>
          <w:color w:val="000000"/>
        </w:rPr>
        <w:t>ь</w:t>
      </w:r>
      <w:r w:rsidRPr="007109E4">
        <w:rPr>
          <w:color w:val="000000"/>
        </w:rPr>
        <w:t>ного пр</w:t>
      </w:r>
      <w:r w:rsidRPr="007109E4">
        <w:rPr>
          <w:color w:val="000000"/>
        </w:rPr>
        <w:t>о</w:t>
      </w:r>
      <w:r w:rsidRPr="007109E4">
        <w:rPr>
          <w:color w:val="000000"/>
        </w:rPr>
        <w:t>цесса;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предусматривает решение программных образовательных задач в совместной де</w:t>
      </w:r>
      <w:r w:rsidRPr="007109E4">
        <w:rPr>
          <w:color w:val="000000"/>
        </w:rPr>
        <w:t>я</w:t>
      </w:r>
      <w:r w:rsidRPr="007109E4">
        <w:rPr>
          <w:color w:val="000000"/>
        </w:rPr>
        <w:t>тельности взрослого и детей и самостоятельной деятельности д</w:t>
      </w:r>
      <w:r w:rsidRPr="007109E4">
        <w:rPr>
          <w:color w:val="000000"/>
        </w:rPr>
        <w:t>о</w:t>
      </w:r>
      <w:r w:rsidRPr="007109E4">
        <w:rPr>
          <w:color w:val="000000"/>
        </w:rPr>
        <w:t>школьников не только в рамках непосредственно образовательной деятельности, но и при проведении режимных моментов в соответствии со специф</w:t>
      </w:r>
      <w:r w:rsidRPr="007109E4">
        <w:rPr>
          <w:color w:val="000000"/>
        </w:rPr>
        <w:t>и</w:t>
      </w:r>
      <w:r w:rsidRPr="007109E4">
        <w:rPr>
          <w:color w:val="000000"/>
        </w:rPr>
        <w:t>кой дошкольного образования;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</w:t>
      </w:r>
      <w:r w:rsidRPr="007109E4">
        <w:rPr>
          <w:color w:val="000000"/>
        </w:rPr>
        <w:t>ь</w:t>
      </w:r>
      <w:r w:rsidRPr="007109E4">
        <w:rPr>
          <w:color w:val="000000"/>
        </w:rPr>
        <w:t>ности является игра;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допускает варьирование образовательного процесса в зависимости от регионал</w:t>
      </w:r>
      <w:r w:rsidRPr="007109E4">
        <w:rPr>
          <w:color w:val="000000"/>
        </w:rPr>
        <w:t>ь</w:t>
      </w:r>
      <w:r w:rsidRPr="007109E4">
        <w:rPr>
          <w:color w:val="000000"/>
        </w:rPr>
        <w:t>ных ос</w:t>
      </w:r>
      <w:r w:rsidRPr="007109E4">
        <w:rPr>
          <w:color w:val="000000"/>
        </w:rPr>
        <w:t>о</w:t>
      </w:r>
      <w:r w:rsidRPr="007109E4">
        <w:rPr>
          <w:color w:val="000000"/>
        </w:rPr>
        <w:t>бенностей;</w:t>
      </w:r>
    </w:p>
    <w:p w:rsidR="007109E4" w:rsidRPr="007109E4" w:rsidRDefault="007109E4" w:rsidP="002368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109E4">
        <w:rPr>
          <w:color w:val="000000"/>
        </w:rPr>
        <w:t>• строится с учетом соблюдения преемственности между всеми возрастными д</w:t>
      </w:r>
      <w:r w:rsidRPr="007109E4">
        <w:rPr>
          <w:color w:val="000000"/>
        </w:rPr>
        <w:t>о</w:t>
      </w:r>
      <w:r w:rsidRPr="007109E4">
        <w:rPr>
          <w:color w:val="000000"/>
        </w:rPr>
        <w:t>школьными группами и между детским садом и начальной</w:t>
      </w:r>
      <w:r w:rsidR="00236855">
        <w:rPr>
          <w:color w:val="000000"/>
        </w:rPr>
        <w:t xml:space="preserve"> </w:t>
      </w:r>
      <w:r w:rsidRPr="007109E4">
        <w:rPr>
          <w:color w:val="000000"/>
        </w:rPr>
        <w:t>школой.</w:t>
      </w:r>
    </w:p>
    <w:p w:rsidR="00650C3B" w:rsidRDefault="00650C3B" w:rsidP="00650C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50C3B" w:rsidRDefault="00650C3B" w:rsidP="00650C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57B0F">
        <w:rPr>
          <w:b/>
        </w:rPr>
        <w:t>Возрастные и индивидуальные особенности контингента детей, воспитыва</w:t>
      </w:r>
      <w:r w:rsidRPr="00657B0F">
        <w:rPr>
          <w:b/>
        </w:rPr>
        <w:t>ю</w:t>
      </w:r>
      <w:r w:rsidRPr="00657B0F">
        <w:rPr>
          <w:b/>
        </w:rPr>
        <w:t xml:space="preserve">щихся в ДОУ 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50C3B">
        <w:rPr>
          <w:i/>
        </w:rPr>
        <w:t>Вторая младшая группа</w:t>
      </w:r>
      <w:r>
        <w:rPr>
          <w:i/>
        </w:rPr>
        <w:t xml:space="preserve"> </w:t>
      </w:r>
      <w:r w:rsidRPr="00650C3B">
        <w:rPr>
          <w:i/>
        </w:rPr>
        <w:t>(от 3 до 4 лет)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</w:t>
      </w:r>
      <w:r w:rsidRPr="00650C3B">
        <w:t>н</w:t>
      </w:r>
      <w:r w:rsidRPr="00650C3B">
        <w:t>ка выполнять такую же функцию приводит к противоречию с его реальными возможностями. Это пр</w:t>
      </w:r>
      <w:r w:rsidRPr="00650C3B">
        <w:t>о</w:t>
      </w:r>
      <w:r w:rsidRPr="00650C3B">
        <w:t>тиворечие разрешается через развитие игры, которая становится ведущим видом деятел</w:t>
      </w:r>
      <w:r w:rsidRPr="00650C3B">
        <w:t>ь</w:t>
      </w:r>
      <w:r w:rsidRPr="00650C3B">
        <w:t>ности в дошкол</w:t>
      </w:r>
      <w:r w:rsidRPr="00650C3B">
        <w:t>ь</w:t>
      </w:r>
      <w:r w:rsidRPr="00650C3B">
        <w:t>ном возрасте.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</w:t>
      </w:r>
      <w:r w:rsidRPr="00650C3B">
        <w:t>е</w:t>
      </w:r>
      <w:r w:rsidRPr="00650C3B">
        <w:t>тами. Основным содержанием игры младших дошкольников являются действия с игру</w:t>
      </w:r>
      <w:r w:rsidRPr="00650C3B">
        <w:t>ш</w:t>
      </w:r>
      <w:r w:rsidRPr="00650C3B">
        <w:t>ками и предметами-заместителями. Продолжительность игры небольшая. Младшие д</w:t>
      </w:r>
      <w:r w:rsidRPr="00650C3B">
        <w:t>о</w:t>
      </w:r>
      <w:r w:rsidRPr="00650C3B">
        <w:t>школьники ограничиваются игрой с одной-двумя ролями и простыми, неразвернутыми сюжетами. Игры с правилами в этом возрасте только начинают форм</w:t>
      </w:r>
      <w:r w:rsidRPr="00650C3B">
        <w:t>и</w:t>
      </w:r>
      <w:r w:rsidRPr="00650C3B">
        <w:t>роваться.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  <w:i/>
        </w:rPr>
        <w:t>Изобразительная деятельность</w:t>
      </w:r>
      <w:r w:rsidRPr="00650C3B">
        <w:rPr>
          <w:bCs/>
        </w:rPr>
        <w:t xml:space="preserve"> ребенка зависит от его представлений о предмете</w:t>
      </w:r>
      <w:r w:rsidRPr="00650C3B">
        <w:rPr>
          <w:i/>
          <w:iCs/>
        </w:rPr>
        <w:t xml:space="preserve">. </w:t>
      </w:r>
      <w:r w:rsidRPr="00650C3B">
        <w:t>В этом возрасте они только начинают формир</w:t>
      </w:r>
      <w:r w:rsidRPr="00650C3B">
        <w:t>о</w:t>
      </w:r>
      <w:r w:rsidRPr="00650C3B">
        <w:t>ваться.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50C3B">
        <w:rPr>
          <w:bCs/>
          <w:i/>
        </w:rPr>
        <w:t>Большое значение для развития мелкой моторики имеет лепка</w:t>
      </w:r>
      <w:r w:rsidRPr="00650C3B">
        <w:rPr>
          <w:i/>
          <w:iCs/>
        </w:rPr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Младшие дошкольники способны под руководством взрослого вылепить простые предм</w:t>
      </w:r>
      <w:r w:rsidRPr="00650C3B">
        <w:t>е</w:t>
      </w:r>
      <w:r w:rsidRPr="00650C3B">
        <w:t>ты.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Известно, что аппликация оказывает положительное влияние на развитие воспри</w:t>
      </w:r>
      <w:r w:rsidRPr="00650C3B">
        <w:t>я</w:t>
      </w:r>
      <w:r w:rsidRPr="00650C3B">
        <w:t>тия. В этом возрасте детям доступны простейшие виды аппликации.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lastRenderedPageBreak/>
        <w:t>Конструктивная деятельность в младшем дошкольном возрасте ограничена возв</w:t>
      </w:r>
      <w:r w:rsidRPr="00650C3B">
        <w:t>е</w:t>
      </w:r>
      <w:r w:rsidRPr="00650C3B">
        <w:t>дением несложных построек по образцу и по замы</w:t>
      </w:r>
      <w:r w:rsidRPr="00650C3B">
        <w:t>с</w:t>
      </w:r>
      <w:r w:rsidRPr="00650C3B">
        <w:t>лу.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младшем дошкольном возрасте развивается перцептивная деятельность. Дети от использования предэталонов - индивидуальных единиц восприятия, переходят к сенсо</w:t>
      </w:r>
      <w:r w:rsidRPr="00650C3B">
        <w:t>р</w:t>
      </w:r>
      <w:r w:rsidRPr="00650C3B">
        <w:t>ным эталонам — культурно-выработанным средствам восприятия. К концу младшего д</w:t>
      </w:r>
      <w:r w:rsidRPr="00650C3B">
        <w:t>о</w:t>
      </w:r>
      <w:r w:rsidRPr="00650C3B">
        <w:t>школьного возраста дети могут воспринимать до 5 и более форм предм</w:t>
      </w:r>
      <w:r w:rsidRPr="00650C3B">
        <w:t>е</w:t>
      </w:r>
      <w:r w:rsidRPr="00650C3B">
        <w:t>тов и до 7 и более цветов, способны дифференцировать предметы по величине, ориентироваться в простра</w:t>
      </w:r>
      <w:r w:rsidRPr="00650C3B">
        <w:t>н</w:t>
      </w:r>
      <w:r w:rsidRPr="00650C3B">
        <w:t>стве группы детского сада, а при определенной организации о</w:t>
      </w:r>
      <w:r w:rsidRPr="00650C3B">
        <w:t>б</w:t>
      </w:r>
      <w:r w:rsidRPr="00650C3B">
        <w:t>разовательного процесса - и в помещении всего дошкольного учре</w:t>
      </w:r>
      <w:r w:rsidRPr="00650C3B">
        <w:t>ж</w:t>
      </w:r>
      <w:r w:rsidRPr="00650C3B">
        <w:t>дения.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</w:t>
      </w:r>
      <w:r w:rsidRPr="00650C3B">
        <w:t>е</w:t>
      </w:r>
      <w:r w:rsidRPr="00650C3B">
        <w:t>ний.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50C3B">
        <w:t>Продолжает развиваться наглядно-действенное мышление. При этом преобразов</w:t>
      </w:r>
      <w:r w:rsidRPr="00650C3B">
        <w:t>а</w:t>
      </w:r>
      <w:r w:rsidRPr="00650C3B">
        <w:t>ния ситуаций в ряде случаев осуществляются на о</w:t>
      </w:r>
      <w:r w:rsidRPr="00650C3B">
        <w:t>с</w:t>
      </w:r>
      <w:r w:rsidRPr="00650C3B">
        <w:t xml:space="preserve">нове целенаправленных проб с учетом желаемого результата. </w:t>
      </w:r>
      <w:r w:rsidRPr="00650C3B">
        <w:rPr>
          <w:bCs/>
          <w:i/>
        </w:rPr>
        <w:t>Дошкольники способны</w:t>
      </w:r>
      <w:r w:rsidRPr="00650C3B">
        <w:rPr>
          <w:i/>
        </w:rPr>
        <w:t xml:space="preserve"> </w:t>
      </w:r>
      <w:r w:rsidRPr="00650C3B">
        <w:rPr>
          <w:bCs/>
          <w:i/>
        </w:rPr>
        <w:t>установить некоторые скр</w:t>
      </w:r>
      <w:r w:rsidRPr="00650C3B">
        <w:rPr>
          <w:bCs/>
          <w:i/>
        </w:rPr>
        <w:t>ы</w:t>
      </w:r>
      <w:r w:rsidRPr="00650C3B">
        <w:rPr>
          <w:bCs/>
          <w:i/>
        </w:rPr>
        <w:t>тые связи и отношения между пре</w:t>
      </w:r>
      <w:r w:rsidRPr="00650C3B">
        <w:rPr>
          <w:bCs/>
          <w:i/>
        </w:rPr>
        <w:t>д</w:t>
      </w:r>
      <w:r w:rsidRPr="00650C3B">
        <w:rPr>
          <w:bCs/>
          <w:i/>
        </w:rPr>
        <w:t>метами</w:t>
      </w:r>
      <w:r w:rsidRPr="00650C3B">
        <w:rPr>
          <w:i/>
          <w:iCs/>
        </w:rPr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младшем дошкольном возрасте начинает развиваться воображение, которое ос</w:t>
      </w:r>
      <w:r w:rsidRPr="00650C3B">
        <w:t>о</w:t>
      </w:r>
      <w:r w:rsidRPr="00650C3B">
        <w:t>бенно наглядно проявляется в игре, когда одни объекты выступают в качестве заместит</w:t>
      </w:r>
      <w:r w:rsidRPr="00650C3B">
        <w:t>е</w:t>
      </w:r>
      <w:r w:rsidRPr="00650C3B">
        <w:t>лей др</w:t>
      </w:r>
      <w:r w:rsidRPr="00650C3B">
        <w:t>у</w:t>
      </w:r>
      <w:r w:rsidRPr="00650C3B">
        <w:t>гих.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Взаимоотношения детей обусловлены нормами и правилами. В результате целен</w:t>
      </w:r>
      <w:r w:rsidRPr="00650C3B">
        <w:t>а</w:t>
      </w:r>
      <w:r w:rsidRPr="00650C3B">
        <w:t>правленного воздействия они могут усвоить относительно большое количество норм, к</w:t>
      </w:r>
      <w:r w:rsidRPr="00650C3B">
        <w:t>о</w:t>
      </w:r>
      <w:r w:rsidRPr="00650C3B">
        <w:t>торые выступают основанием для оценки собственных действий и действий других детей.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rPr>
          <w:i/>
        </w:rPr>
        <w:t>Взаимоотношения детей</w:t>
      </w:r>
      <w:r w:rsidRPr="00650C3B">
        <w:t xml:space="preserve"> ярко проявляются в игровой деятельности.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50C3B">
        <w:rPr>
          <w:bCs/>
        </w:rPr>
        <w:t>Они скорее играют рядом, чем активно вступают во взаимодействие</w:t>
      </w:r>
      <w:r w:rsidRPr="00650C3B">
        <w:rPr>
          <w:i/>
          <w:iCs/>
        </w:rPr>
        <w:t xml:space="preserve">. </w:t>
      </w:r>
      <w:r w:rsidRPr="00650C3B">
        <w:t>Однако уже в этом возрасте могут наблюдаться устойчивые избирательные взаимоотношения. Ко</w:t>
      </w:r>
      <w:r w:rsidRPr="00650C3B">
        <w:t>н</w:t>
      </w:r>
      <w:r w:rsidRPr="00650C3B">
        <w:t xml:space="preserve">фликты между детьми возникают преимущественно по поводу игрушек. </w:t>
      </w:r>
      <w:r w:rsidRPr="00650C3B">
        <w:rPr>
          <w:bCs/>
        </w:rPr>
        <w:t>Положение р</w:t>
      </w:r>
      <w:r w:rsidRPr="00650C3B">
        <w:rPr>
          <w:bCs/>
        </w:rPr>
        <w:t>е</w:t>
      </w:r>
      <w:r w:rsidRPr="00650C3B">
        <w:rPr>
          <w:bCs/>
        </w:rPr>
        <w:t>бенка в группе сверстников во</w:t>
      </w:r>
      <w:r w:rsidRPr="00650C3B">
        <w:rPr>
          <w:i/>
          <w:iCs/>
        </w:rPr>
        <w:t xml:space="preserve"> </w:t>
      </w:r>
      <w:r w:rsidRPr="00650C3B">
        <w:rPr>
          <w:bCs/>
        </w:rPr>
        <w:t>многом определ</w:t>
      </w:r>
      <w:r w:rsidRPr="00650C3B">
        <w:rPr>
          <w:bCs/>
        </w:rPr>
        <w:t>я</w:t>
      </w:r>
      <w:r w:rsidRPr="00650C3B">
        <w:rPr>
          <w:bCs/>
        </w:rPr>
        <w:t>ется мнением воспитателя</w:t>
      </w:r>
      <w:r w:rsidRPr="00650C3B">
        <w:rPr>
          <w:i/>
          <w:iCs/>
        </w:rPr>
        <w:t>.</w:t>
      </w:r>
    </w:p>
    <w:p w:rsid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младшем дошкольном возрасте можно наблюдать соподчинение мотивов пов</w:t>
      </w:r>
      <w:r w:rsidRPr="00650C3B">
        <w:t>е</w:t>
      </w:r>
      <w:r w:rsidRPr="00650C3B">
        <w:t>дения в относительно простых ситуациях. Сознател</w:t>
      </w:r>
      <w:r w:rsidRPr="00650C3B">
        <w:t>ь</w:t>
      </w:r>
      <w:r w:rsidRPr="00650C3B">
        <w:t xml:space="preserve">ное управление поведением только начинает складываться; во многом </w:t>
      </w:r>
      <w:r w:rsidRPr="00650C3B">
        <w:rPr>
          <w:bCs/>
        </w:rPr>
        <w:t>поведение ребенка еще ситуативно</w:t>
      </w:r>
      <w:r w:rsidRPr="00650C3B">
        <w:t>. Вместе с тем мо</w:t>
      </w:r>
      <w:r w:rsidRPr="00650C3B">
        <w:t>ж</w:t>
      </w:r>
      <w:r w:rsidRPr="00650C3B">
        <w:t>но наблюдать и случаи ограничения собственных побуждений самим ребенком, сопр</w:t>
      </w:r>
      <w:r w:rsidRPr="00650C3B">
        <w:t>о</w:t>
      </w:r>
      <w:r w:rsidRPr="00650C3B">
        <w:t>вождаемые словесными указаниями. Начинает развиваться самооценка, при этом дети в зн</w:t>
      </w:r>
      <w:r w:rsidRPr="00650C3B">
        <w:t>а</w:t>
      </w:r>
      <w:r w:rsidRPr="00650C3B">
        <w:t>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</w:t>
      </w:r>
      <w:r w:rsidRPr="00650C3B">
        <w:t>е</w:t>
      </w:r>
      <w:r w:rsidRPr="00650C3B">
        <w:t>тов.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50C3B">
        <w:rPr>
          <w:i/>
        </w:rPr>
        <w:t>Средняя группа</w:t>
      </w:r>
      <w:r>
        <w:rPr>
          <w:i/>
        </w:rPr>
        <w:t xml:space="preserve"> </w:t>
      </w:r>
      <w:r w:rsidRPr="00650C3B">
        <w:rPr>
          <w:i/>
        </w:rPr>
        <w:t>(от 4 до 5 лет)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игровой деятельности детей среднего дошкольного возраста появляются ролевые взаимодействия. Они указывают на то, что дошкольники начин</w:t>
      </w:r>
      <w:r w:rsidRPr="00650C3B">
        <w:t>а</w:t>
      </w:r>
      <w:r w:rsidRPr="00650C3B">
        <w:t>ют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отделять себя от принятой роли. В процессе игры роли могут меняться. Игровые действия начинают выполняться не ради них самих, а ради смысла и</w:t>
      </w:r>
      <w:r w:rsidRPr="00650C3B">
        <w:t>г</w:t>
      </w:r>
      <w:r w:rsidRPr="00650C3B">
        <w:t>ры.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50C3B">
        <w:t>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</w:t>
      </w:r>
      <w:r w:rsidRPr="00650C3B">
        <w:t>е</w:t>
      </w:r>
      <w:r w:rsidRPr="00650C3B">
        <w:t>тализированным. Графическое изображение человека характеризуется наличием тулов</w:t>
      </w:r>
      <w:r w:rsidRPr="00650C3B">
        <w:t>и</w:t>
      </w:r>
      <w:r w:rsidRPr="00650C3B">
        <w:t>ща, глаз, рта, носа, волос, иногда одежды и ее деталей</w:t>
      </w:r>
      <w:r w:rsidRPr="00650C3B">
        <w:rPr>
          <w:b/>
          <w:i/>
        </w:rPr>
        <w:t xml:space="preserve">. </w:t>
      </w:r>
      <w:r w:rsidRPr="00650C3B">
        <w:rPr>
          <w:bCs/>
          <w:i/>
        </w:rPr>
        <w:t>Совершенствуе</w:t>
      </w:r>
      <w:r w:rsidRPr="00650C3B">
        <w:rPr>
          <w:bCs/>
          <w:i/>
        </w:rPr>
        <w:t>т</w:t>
      </w:r>
      <w:r w:rsidRPr="00650C3B">
        <w:rPr>
          <w:bCs/>
          <w:i/>
        </w:rPr>
        <w:t>ся техническая сторона изобразительной деятельности.</w:t>
      </w:r>
      <w:r w:rsidRPr="00650C3B">
        <w:rPr>
          <w:b/>
          <w:bCs/>
        </w:rPr>
        <w:t xml:space="preserve"> </w:t>
      </w:r>
      <w:r w:rsidRPr="00650C3B">
        <w:t>Дети могут рисовать основные геометрические фигуры, выр</w:t>
      </w:r>
      <w:r w:rsidRPr="00650C3B">
        <w:t>е</w:t>
      </w:r>
      <w:r w:rsidRPr="00650C3B">
        <w:t>зать ножницами, наклеивать изображения на бумагу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Усложняется конструирование. Постройки могут включать 5–6 деталей. Формир</w:t>
      </w:r>
      <w:r w:rsidRPr="00650C3B">
        <w:t>у</w:t>
      </w:r>
      <w:r w:rsidRPr="00650C3B">
        <w:t>ются навыки конструирования по собственному замыслу, а также планирование послед</w:t>
      </w:r>
      <w:r w:rsidRPr="00650C3B">
        <w:t>о</w:t>
      </w:r>
      <w:r w:rsidRPr="00650C3B">
        <w:t>вател</w:t>
      </w:r>
      <w:r w:rsidRPr="00650C3B">
        <w:t>ь</w:t>
      </w:r>
      <w:r w:rsidRPr="00650C3B">
        <w:t>ности действий.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650C3B">
        <w:rPr>
          <w:bCs/>
          <w:i/>
        </w:rPr>
        <w:t>Двигательная сфера ребенка характеризуется позитивными изменениями мелкой и крупной моторики.</w:t>
      </w:r>
      <w:r w:rsidRPr="00650C3B">
        <w:rPr>
          <w:b/>
          <w:bCs/>
        </w:rPr>
        <w:t xml:space="preserve"> </w:t>
      </w:r>
      <w:r w:rsidRPr="00650C3B">
        <w:t>Развиваются ловкость, коо</w:t>
      </w:r>
      <w:r w:rsidRPr="00650C3B">
        <w:t>р</w:t>
      </w:r>
      <w:r w:rsidRPr="00650C3B">
        <w:t xml:space="preserve">динация движений. Дети в этом возрасте </w:t>
      </w:r>
      <w:r w:rsidRPr="00650C3B">
        <w:lastRenderedPageBreak/>
        <w:t>лучше, чем младшие дошкольники, удерживают равновесие, перешагивают через небол</w:t>
      </w:r>
      <w:r w:rsidRPr="00650C3B">
        <w:t>ь</w:t>
      </w:r>
      <w:r w:rsidRPr="00650C3B">
        <w:t>шие пр</w:t>
      </w:r>
      <w:r w:rsidRPr="00650C3B">
        <w:t>е</w:t>
      </w:r>
      <w:r w:rsidRPr="00650C3B">
        <w:t>грады.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Усложняются игры с мячом.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К концу среднего дошкольного возраста восприятие детей становится более разв</w:t>
      </w:r>
      <w:r w:rsidRPr="00650C3B">
        <w:t>и</w:t>
      </w:r>
      <w:r w:rsidRPr="00650C3B">
        <w:t>тым. Они оказываются способными назвать форму, на которую похож тот или иной пре</w:t>
      </w:r>
      <w:r w:rsidRPr="00650C3B">
        <w:t>д</w:t>
      </w:r>
      <w:r w:rsidRPr="00650C3B">
        <w:t>мет. Могут вычленять в сложных объектах простые формы и из простых форм воссозд</w:t>
      </w:r>
      <w:r w:rsidRPr="00650C3B">
        <w:t>а</w:t>
      </w:r>
      <w:r w:rsidRPr="00650C3B">
        <w:t>вать сложные объекты. Дети способны упорядочить группы предметов по сенсорному признаку - величине, цвету; выделить такие параметры, как высота, длина и ш</w:t>
      </w:r>
      <w:r w:rsidRPr="00650C3B">
        <w:t>и</w:t>
      </w:r>
      <w:r w:rsidRPr="00650C3B">
        <w:t>рина.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Совершенствуется ориентация в пространстве. Возрастает объем памяти. Дети з</w:t>
      </w:r>
      <w:r w:rsidRPr="00650C3B">
        <w:t>а</w:t>
      </w:r>
      <w:r w:rsidRPr="00650C3B">
        <w:t xml:space="preserve">поминают до 7–8 названий предметов. </w:t>
      </w:r>
      <w:r w:rsidRPr="00650C3B">
        <w:rPr>
          <w:bCs/>
          <w:i/>
        </w:rPr>
        <w:t>Начинает складываться произвольное запомин</w:t>
      </w:r>
      <w:r w:rsidRPr="00650C3B">
        <w:rPr>
          <w:bCs/>
          <w:i/>
        </w:rPr>
        <w:t>а</w:t>
      </w:r>
      <w:r w:rsidRPr="00650C3B">
        <w:rPr>
          <w:bCs/>
          <w:i/>
        </w:rPr>
        <w:t xml:space="preserve">ние: </w:t>
      </w:r>
      <w:r w:rsidRPr="00650C3B">
        <w:t>дети способны принять задачу на запоминание, помнят поручения взрослых, могут выучить н</w:t>
      </w:r>
      <w:r w:rsidRPr="00650C3B">
        <w:t>е</w:t>
      </w:r>
      <w:r w:rsidRPr="00650C3B">
        <w:t>большое стихотворение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rPr>
          <w:bCs/>
          <w:i/>
        </w:rPr>
        <w:t>Начинает развиваться образное мышление</w:t>
      </w:r>
      <w:r w:rsidRPr="00650C3B">
        <w:rPr>
          <w:b/>
          <w:bCs/>
        </w:rPr>
        <w:t xml:space="preserve">. </w:t>
      </w:r>
      <w:r w:rsidRPr="00650C3B"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</w:t>
      </w:r>
      <w:r w:rsidRPr="00650C3B">
        <w:t>ь</w:t>
      </w:r>
      <w:r w:rsidRPr="00650C3B">
        <w:t>тате их взаимодействия. Однако при этом им трудно встать на позицию другого наблюд</w:t>
      </w:r>
      <w:r w:rsidRPr="00650C3B">
        <w:t>а</w:t>
      </w:r>
      <w:r w:rsidRPr="00650C3B">
        <w:t>теля и во внутреннем плане совершить мысленное преобразов</w:t>
      </w:r>
      <w:r w:rsidRPr="00650C3B">
        <w:t>а</w:t>
      </w:r>
      <w:r w:rsidRPr="00650C3B">
        <w:t>ние образа.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Для детей этого возраста особенно характерны известные феномены Ж. Пиаже: с</w:t>
      </w:r>
      <w:r w:rsidRPr="00650C3B">
        <w:t>о</w:t>
      </w:r>
      <w:r w:rsidRPr="00650C3B">
        <w:t>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</w:t>
      </w:r>
      <w:r w:rsidRPr="00650C3B">
        <w:t>ж</w:t>
      </w:r>
      <w:r w:rsidRPr="00650C3B">
        <w:t>ных?», ответ будет таким же — больше белых.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Увеличивается устойчивость внимания. Ребенку оказывается доступной сосредот</w:t>
      </w:r>
      <w:r w:rsidRPr="00650C3B">
        <w:t>о</w:t>
      </w:r>
      <w:r w:rsidRPr="00650C3B">
        <w:t>ченная деятельность в течение 15–20 минут. Он способен удерживать в памяти при в</w:t>
      </w:r>
      <w:r w:rsidRPr="00650C3B">
        <w:t>ы</w:t>
      </w:r>
      <w:r w:rsidRPr="00650C3B">
        <w:t>полнении каких-либо действий несложное условие.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 xml:space="preserve">В среднем дошкольном возрасте улучшается произношение звуков и дикция. </w:t>
      </w:r>
      <w:r w:rsidRPr="00650C3B">
        <w:rPr>
          <w:bCs/>
          <w:i/>
        </w:rPr>
        <w:t>Речь становится предметом активности детей.</w:t>
      </w:r>
      <w:r w:rsidRPr="00650C3B">
        <w:rPr>
          <w:b/>
          <w:bCs/>
        </w:rPr>
        <w:t xml:space="preserve"> </w:t>
      </w:r>
      <w:r w:rsidRPr="00650C3B">
        <w:t>Они удачно имитируют голоса животных, интонационно выделяют речь тех или иных персонажей. Интерес вызывают ритмическая стру</w:t>
      </w:r>
      <w:r w:rsidRPr="00650C3B">
        <w:t>к</w:t>
      </w:r>
      <w:r w:rsidRPr="00650C3B">
        <w:t>тура речи, рифмы.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Развивается грамматическая сторона речи. Дошкольники занимаются словотворч</w:t>
      </w:r>
      <w:r w:rsidRPr="00650C3B">
        <w:t>е</w:t>
      </w:r>
      <w:r w:rsidRPr="00650C3B">
        <w:t>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</w:t>
      </w:r>
      <w:r w:rsidRPr="00650C3B">
        <w:t>а</w:t>
      </w:r>
      <w:r w:rsidRPr="00650C3B">
        <w:t>тивной.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rPr>
          <w:bCs/>
          <w:i/>
        </w:rPr>
        <w:t xml:space="preserve">Изменяется содержание общения ребенка и взрослого. </w:t>
      </w:r>
      <w:r w:rsidRPr="00650C3B">
        <w:t>Оно выходит за пределы конкретной ситуации, в которой оказывается реб</w:t>
      </w:r>
      <w:r w:rsidRPr="00650C3B">
        <w:t>е</w:t>
      </w:r>
      <w:r w:rsidRPr="00650C3B">
        <w:t>нок.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rPr>
          <w:bCs/>
        </w:rPr>
        <w:t>Ведущим становится познавательный мотив.</w:t>
      </w:r>
      <w:r w:rsidRPr="00650C3B">
        <w:rPr>
          <w:b/>
          <w:bCs/>
        </w:rPr>
        <w:t xml:space="preserve"> </w:t>
      </w:r>
      <w:r w:rsidRPr="00650C3B">
        <w:t>Информация, которую ребенок пол</w:t>
      </w:r>
      <w:r w:rsidRPr="00650C3B">
        <w:t>у</w:t>
      </w:r>
      <w:r w:rsidRPr="00650C3B">
        <w:t>чает в процессе общения, может быть сложной и трудной для понимания, но она в</w:t>
      </w:r>
      <w:r w:rsidRPr="00650C3B">
        <w:t>ы</w:t>
      </w:r>
      <w:r w:rsidRPr="00650C3B">
        <w:t>зывает у него интерес.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50C3B">
        <w:t>У детей формируется потребность в уважении со стороны взрослого, для них ок</w:t>
      </w:r>
      <w:r w:rsidRPr="00650C3B">
        <w:t>а</w:t>
      </w:r>
      <w:r w:rsidRPr="00650C3B">
        <w:t>зывается чрезвычайно важной его похвала. Это пр</w:t>
      </w:r>
      <w:r w:rsidRPr="00650C3B">
        <w:t>и</w:t>
      </w:r>
      <w:r w:rsidRPr="00650C3B">
        <w:t xml:space="preserve">водит к их повышенной обидчивости на замечания. </w:t>
      </w:r>
      <w:r w:rsidRPr="00650C3B">
        <w:rPr>
          <w:bCs/>
          <w:i/>
        </w:rPr>
        <w:t>Повышенная обидчивость</w:t>
      </w:r>
      <w:r w:rsidRPr="00650C3B">
        <w:rPr>
          <w:i/>
        </w:rPr>
        <w:t xml:space="preserve"> </w:t>
      </w:r>
      <w:r w:rsidRPr="00650C3B">
        <w:rPr>
          <w:bCs/>
          <w:i/>
        </w:rPr>
        <w:t>представляет собой возрастной фен</w:t>
      </w:r>
      <w:r w:rsidRPr="00650C3B">
        <w:rPr>
          <w:bCs/>
          <w:i/>
        </w:rPr>
        <w:t>о</w:t>
      </w:r>
      <w:r w:rsidRPr="00650C3B">
        <w:rPr>
          <w:bCs/>
          <w:i/>
        </w:rPr>
        <w:t>мен.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50C3B">
        <w:rPr>
          <w:bCs/>
        </w:rPr>
        <w:t>В группах начинают выделяться лидеры. Появляются конкурентность, соревнов</w:t>
      </w:r>
      <w:r w:rsidRPr="00650C3B">
        <w:rPr>
          <w:bCs/>
        </w:rPr>
        <w:t>а</w:t>
      </w:r>
      <w:r w:rsidRPr="00650C3B">
        <w:rPr>
          <w:bCs/>
        </w:rPr>
        <w:t>тельность.</w:t>
      </w:r>
      <w:r w:rsidRPr="00650C3B">
        <w:rPr>
          <w:b/>
          <w:bCs/>
        </w:rPr>
        <w:t xml:space="preserve"> </w:t>
      </w:r>
      <w:r w:rsidRPr="00650C3B">
        <w:t>П</w:t>
      </w:r>
      <w:r w:rsidRPr="00650C3B">
        <w:t>о</w:t>
      </w:r>
      <w:r w:rsidRPr="00650C3B">
        <w:t>следняя важна для сравнения себя с другим, что ведет к развитию образа Я ребенка, его детализ</w:t>
      </w:r>
      <w:r w:rsidRPr="00650C3B">
        <w:t>а</w:t>
      </w:r>
      <w:r w:rsidRPr="00650C3B">
        <w:t>ции.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Основные достижения возраста связаны с развитием игровой деятельности; поя</w:t>
      </w:r>
      <w:r w:rsidRPr="00650C3B">
        <w:t>в</w:t>
      </w:r>
      <w:r w:rsidRPr="00650C3B">
        <w:t>лением ролевых и реальных взаимодействий; с ра</w:t>
      </w:r>
      <w:r w:rsidRPr="00650C3B">
        <w:t>з</w:t>
      </w:r>
      <w:r w:rsidRPr="00650C3B">
        <w:t>витием изобразительной деятельности; конструированием по замыслу, планированием; совершенствованием восприятия, разв</w:t>
      </w:r>
      <w:r w:rsidRPr="00650C3B">
        <w:t>и</w:t>
      </w:r>
      <w:r w:rsidRPr="00650C3B">
        <w:lastRenderedPageBreak/>
        <w:t>тием образного мышления и воображения, эгоцентричностью познавател</w:t>
      </w:r>
      <w:r w:rsidRPr="00650C3B">
        <w:t>ь</w:t>
      </w:r>
      <w:r w:rsidRPr="00650C3B">
        <w:t>ной позиции; развитием памяти, внимания, речи, познавательной мотивации; формированием потребн</w:t>
      </w:r>
      <w:r w:rsidRPr="00650C3B">
        <w:t>о</w:t>
      </w:r>
      <w:r w:rsidRPr="00650C3B">
        <w:t>сти в уважении со стороны взрослого, появлением обидчивости, конкурентности, соре</w:t>
      </w:r>
      <w:r w:rsidRPr="00650C3B">
        <w:t>в</w:t>
      </w:r>
      <w:r w:rsidRPr="00650C3B">
        <w:t>новательности со сверстниками; дальнейшим развитием образа Я ребенка, его детализ</w:t>
      </w:r>
      <w:r w:rsidRPr="00650C3B">
        <w:t>а</w:t>
      </w:r>
      <w:r w:rsidRPr="00650C3B">
        <w:t>цией.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650C3B">
        <w:rPr>
          <w:i/>
        </w:rPr>
        <w:t>Старшая группа</w:t>
      </w:r>
      <w:r>
        <w:rPr>
          <w:i/>
        </w:rPr>
        <w:t xml:space="preserve"> </w:t>
      </w:r>
      <w:r w:rsidRPr="00650C3B">
        <w:rPr>
          <w:i/>
        </w:rPr>
        <w:t>(от 5 до 6 лет)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</w:t>
      </w:r>
      <w:r w:rsidRPr="00650C3B">
        <w:t>о</w:t>
      </w:r>
      <w:r w:rsidRPr="00650C3B">
        <w:t>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</w:t>
      </w:r>
      <w:r w:rsidRPr="00650C3B">
        <w:t>и</w:t>
      </w:r>
      <w:r w:rsidRPr="00650C3B">
        <w:t>альные отношения и понимать подчиненность позиций в разли</w:t>
      </w:r>
      <w:r w:rsidRPr="00650C3B">
        <w:t>ч</w:t>
      </w:r>
      <w:r w:rsidRPr="00650C3B">
        <w:t>ных видах деятельности взрослых, одни роли становятся для них более привлекательными, чем другие. При ра</w:t>
      </w:r>
      <w:r w:rsidRPr="00650C3B">
        <w:t>с</w:t>
      </w:r>
      <w:r w:rsidRPr="00650C3B">
        <w:t>пределении ролей могут возникать конфликты, связанные с субординацией ролевого п</w:t>
      </w:r>
      <w:r w:rsidRPr="00650C3B">
        <w:t>о</w:t>
      </w:r>
      <w:r w:rsidRPr="00650C3B">
        <w:t>ведения. Наблюдается организация игрового пространства, в котором выделяются смы</w:t>
      </w:r>
      <w:r w:rsidRPr="00650C3B">
        <w:t>с</w:t>
      </w:r>
      <w:r w:rsidRPr="00650C3B">
        <w:t>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</w:t>
      </w:r>
      <w:r w:rsidRPr="00650C3B">
        <w:t>е</w:t>
      </w:r>
      <w:r w:rsidRPr="00650C3B">
        <w:t>риферии игрового пространства.) Действия детей в играх стан</w:t>
      </w:r>
      <w:r w:rsidRPr="00650C3B">
        <w:t>о</w:t>
      </w:r>
      <w:r w:rsidRPr="00650C3B">
        <w:t>вятся разнообразными.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t xml:space="preserve">Развивается изобразительная деятельность детей. Это </w:t>
      </w:r>
      <w:r w:rsidRPr="00650C3B">
        <w:rPr>
          <w:bCs/>
        </w:rPr>
        <w:t>возраст наиболее активного рисования</w:t>
      </w:r>
      <w:r w:rsidRPr="00650C3B">
        <w:t>. В течение года дети способны создать до</w:t>
      </w:r>
      <w:r w:rsidRPr="00650C3B">
        <w:rPr>
          <w:bCs/>
        </w:rPr>
        <w:t xml:space="preserve"> </w:t>
      </w:r>
      <w:r w:rsidRPr="00650C3B">
        <w:t>двух тысяч рисунков. Рисунки могут быть самыми разными по содержанию: это и жизненные впечатления детей, и вообража</w:t>
      </w:r>
      <w:r w:rsidRPr="00650C3B">
        <w:t>е</w:t>
      </w:r>
      <w:r w:rsidRPr="00650C3B">
        <w:t>мые ситу</w:t>
      </w:r>
      <w:r w:rsidRPr="00650C3B">
        <w:t>а</w:t>
      </w:r>
      <w:r w:rsidRPr="00650C3B">
        <w:t>ции, и</w:t>
      </w:r>
      <w:r w:rsidRPr="00650C3B">
        <w:rPr>
          <w:bCs/>
        </w:rPr>
        <w:t xml:space="preserve"> </w:t>
      </w:r>
      <w:r w:rsidRPr="00650C3B">
        <w:t>иллюстрации к фильмам и книгам. Обычно рисунки представляют собой</w:t>
      </w:r>
      <w:r w:rsidRPr="00650C3B">
        <w:rPr>
          <w:bCs/>
        </w:rPr>
        <w:t xml:space="preserve"> </w:t>
      </w:r>
      <w:r w:rsidRPr="00650C3B">
        <w:t>схематичные изображения различных объектов, но могут отл</w:t>
      </w:r>
      <w:r w:rsidRPr="00650C3B">
        <w:t>и</w:t>
      </w:r>
      <w:r w:rsidRPr="00650C3B">
        <w:t>чаться</w:t>
      </w:r>
      <w:r w:rsidRPr="00650C3B">
        <w:rPr>
          <w:bCs/>
        </w:rPr>
        <w:t xml:space="preserve"> </w:t>
      </w:r>
      <w:r w:rsidRPr="00650C3B">
        <w:t>оригинальностью композиционного решения, передавать статичные и</w:t>
      </w:r>
      <w:r w:rsidRPr="00650C3B">
        <w:rPr>
          <w:bCs/>
        </w:rPr>
        <w:t xml:space="preserve"> </w:t>
      </w:r>
      <w:r w:rsidRPr="00650C3B">
        <w:t>динамичные отношения. Рисунки приобретают сюжетный характер;</w:t>
      </w:r>
      <w:r w:rsidRPr="00650C3B">
        <w:rPr>
          <w:bCs/>
        </w:rPr>
        <w:t xml:space="preserve"> </w:t>
      </w:r>
      <w:r w:rsidRPr="00650C3B">
        <w:t>достаточно часто встречаются многократно повторя</w:t>
      </w:r>
      <w:r w:rsidRPr="00650C3B">
        <w:t>ю</w:t>
      </w:r>
      <w:r w:rsidRPr="00650C3B">
        <w:t>щиеся сюжеты с</w:t>
      </w:r>
      <w:r w:rsidRPr="00650C3B">
        <w:rPr>
          <w:bCs/>
        </w:rPr>
        <w:t xml:space="preserve"> </w:t>
      </w:r>
      <w:r w:rsidRPr="00650C3B">
        <w:t>небольшими или, напротив, с</w:t>
      </w:r>
      <w:r w:rsidRPr="00650C3B">
        <w:t>у</w:t>
      </w:r>
      <w:r w:rsidRPr="00650C3B">
        <w:t>щественными изменениями. Изображение</w:t>
      </w:r>
      <w:r w:rsidRPr="00650C3B">
        <w:rPr>
          <w:bCs/>
        </w:rPr>
        <w:t xml:space="preserve"> </w:t>
      </w:r>
      <w:r w:rsidRPr="00650C3B">
        <w:t>человека становится более детализированным и пропо</w:t>
      </w:r>
      <w:r w:rsidRPr="00650C3B">
        <w:t>р</w:t>
      </w:r>
      <w:r w:rsidRPr="00650C3B">
        <w:t>циональным. По</w:t>
      </w:r>
      <w:r w:rsidRPr="00650C3B">
        <w:rPr>
          <w:bCs/>
        </w:rPr>
        <w:t xml:space="preserve"> </w:t>
      </w:r>
      <w:r w:rsidRPr="00650C3B">
        <w:t>рисунку можно судить о половой принадлежности и эмоциональном состоянии изображенного человека.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Конструирование характеризуется умением анализировать условия, в которых пр</w:t>
      </w:r>
      <w:r w:rsidRPr="00650C3B">
        <w:t>о</w:t>
      </w:r>
      <w:r w:rsidRPr="00650C3B">
        <w:t>текает эта деятельность. Дети используют и называют различные детали деревянного ко</w:t>
      </w:r>
      <w:r w:rsidRPr="00650C3B">
        <w:t>н</w:t>
      </w:r>
      <w:r w:rsidRPr="00650C3B">
        <w:t>структора. Могут заменить детали постройки в зависимости от имеющегося м</w:t>
      </w:r>
      <w:r w:rsidRPr="00650C3B">
        <w:t>а</w:t>
      </w:r>
      <w:r w:rsidRPr="00650C3B">
        <w:t xml:space="preserve">териала. </w:t>
      </w:r>
      <w:r w:rsidRPr="00650C3B">
        <w:rPr>
          <w:bCs/>
        </w:rPr>
        <w:t>Овладевают обобщенным способом обследования образца</w:t>
      </w:r>
      <w:r w:rsidRPr="00650C3B">
        <w:rPr>
          <w:i/>
          <w:iCs/>
        </w:rPr>
        <w:t xml:space="preserve">. </w:t>
      </w:r>
      <w:r w:rsidRPr="00650C3B">
        <w:t>Дети способны выделять о</w:t>
      </w:r>
      <w:r w:rsidRPr="00650C3B">
        <w:t>с</w:t>
      </w:r>
      <w:r w:rsidRPr="00650C3B">
        <w:t xml:space="preserve">новные части предполагаемой постройки. </w:t>
      </w:r>
      <w:r w:rsidRPr="00650C3B">
        <w:rPr>
          <w:bCs/>
        </w:rPr>
        <w:t>Конструктивная деятельность</w:t>
      </w:r>
      <w:r w:rsidRPr="00650C3B">
        <w:t xml:space="preserve"> </w:t>
      </w:r>
      <w:r w:rsidRPr="00650C3B">
        <w:rPr>
          <w:bCs/>
        </w:rPr>
        <w:t>может осущест</w:t>
      </w:r>
      <w:r w:rsidRPr="00650C3B">
        <w:rPr>
          <w:bCs/>
        </w:rPr>
        <w:t>в</w:t>
      </w:r>
      <w:r w:rsidRPr="00650C3B">
        <w:rPr>
          <w:bCs/>
        </w:rPr>
        <w:t>ляться на основе схемы, по замыслу и по усл</w:t>
      </w:r>
      <w:r w:rsidRPr="00650C3B">
        <w:rPr>
          <w:bCs/>
        </w:rPr>
        <w:t>о</w:t>
      </w:r>
      <w:r w:rsidRPr="00650C3B">
        <w:rPr>
          <w:bCs/>
        </w:rPr>
        <w:t>виям</w:t>
      </w:r>
      <w:r w:rsidRPr="00650C3B">
        <w:rPr>
          <w:i/>
          <w:iCs/>
        </w:rPr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Появляется конструирование в ходе совместной деятельности. Дети могут ко</w:t>
      </w:r>
      <w:r w:rsidRPr="00650C3B">
        <w:t>н</w:t>
      </w:r>
      <w:r w:rsidRPr="00650C3B">
        <w:t>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</w:t>
      </w:r>
      <w:r w:rsidRPr="00650C3B">
        <w:t>е</w:t>
      </w:r>
      <w:r w:rsidRPr="00650C3B">
        <w:t>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</w:t>
      </w:r>
      <w:r w:rsidRPr="00650C3B">
        <w:t>о</w:t>
      </w:r>
      <w:r w:rsidRPr="00650C3B">
        <w:t>плотить о</w:t>
      </w:r>
      <w:r w:rsidRPr="00650C3B">
        <w:t>б</w:t>
      </w:r>
      <w:r w:rsidRPr="00650C3B">
        <w:t>раз).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Продолжает совершенствоваться восприятие цвета, формы и величины, строения предметов; систематизируются представления д</w:t>
      </w:r>
      <w:r w:rsidRPr="00650C3B">
        <w:t>е</w:t>
      </w:r>
      <w:r w:rsidRPr="00650C3B">
        <w:t>тей. Они называют не только основные цвета и их оттенки, но и промежуточные цветовые оттенки; форму прямоугольников, ов</w:t>
      </w:r>
      <w:r w:rsidRPr="00650C3B">
        <w:t>а</w:t>
      </w:r>
      <w:r w:rsidRPr="00650C3B">
        <w:t>лов, треугольников. Воспринимают величину объектов, легко выстраивают в ряд - по во</w:t>
      </w:r>
      <w:r w:rsidRPr="00650C3B">
        <w:t>з</w:t>
      </w:r>
      <w:r w:rsidRPr="00650C3B">
        <w:t>ра</w:t>
      </w:r>
      <w:r w:rsidRPr="00650C3B">
        <w:t>с</w:t>
      </w:r>
      <w:r w:rsidRPr="00650C3B">
        <w:t>танию или убыванию - до 10 различных предметов.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Однако дети могут испытывать трудности при анализе пространственного полож</w:t>
      </w:r>
      <w:r w:rsidRPr="00650C3B">
        <w:t>е</w:t>
      </w:r>
      <w:r w:rsidRPr="00650C3B">
        <w:t>ния объектов, если сталкиваются с несоответствием формы и их пространственного ра</w:t>
      </w:r>
      <w:r w:rsidRPr="00650C3B">
        <w:t>с</w:t>
      </w:r>
      <w:r w:rsidRPr="00650C3B">
        <w:t>положения. Это свидетельствует о том, что в различных ситуациях восприятие предста</w:t>
      </w:r>
      <w:r w:rsidRPr="00650C3B">
        <w:t>в</w:t>
      </w:r>
      <w:r w:rsidRPr="00650C3B">
        <w:t>ляет для дошкольников известные сложности, особенно если они дол</w:t>
      </w:r>
      <w:r w:rsidRPr="00650C3B">
        <w:t>ж</w:t>
      </w:r>
      <w:r w:rsidRPr="00650C3B">
        <w:t>ны одновременно учитывать несколько различных и при этом противоположных пр</w:t>
      </w:r>
      <w:r w:rsidRPr="00650C3B">
        <w:t>и</w:t>
      </w:r>
      <w:r w:rsidRPr="00650C3B">
        <w:t>знаков.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старшем дошкольном возрасте продолжает развиваться образное мышление. Д</w:t>
      </w:r>
      <w:r w:rsidRPr="00650C3B">
        <w:t>е</w:t>
      </w:r>
      <w:r w:rsidRPr="00650C3B">
        <w:t xml:space="preserve">ти способны не только решить задачу в наглядном плане, но и совершить преобразования </w:t>
      </w:r>
      <w:r w:rsidRPr="00650C3B">
        <w:lastRenderedPageBreak/>
        <w:t>объекта, указать, в какой последовательности объекты вступят во взаимодействие и т. д. Однако п</w:t>
      </w:r>
      <w:r w:rsidRPr="00650C3B">
        <w:t>о</w:t>
      </w:r>
      <w:r w:rsidRPr="00650C3B">
        <w:t>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</w:t>
      </w:r>
      <w:r w:rsidRPr="00650C3B">
        <w:t>о</w:t>
      </w:r>
      <w:r w:rsidRPr="00650C3B">
        <w:t>ванные представления, которые возникают в процессе наглядного моделирования; ко</w:t>
      </w:r>
      <w:r w:rsidRPr="00650C3B">
        <w:t>м</w:t>
      </w:r>
      <w:r w:rsidRPr="00650C3B">
        <w:t>плексные представления, отражающие представления детей о системе признаков, котор</w:t>
      </w:r>
      <w:r w:rsidRPr="00650C3B">
        <w:t>ы</w:t>
      </w:r>
      <w:r w:rsidRPr="00650C3B">
        <w:t>ми могут обладать объекты, а также представления, отр</w:t>
      </w:r>
      <w:r w:rsidRPr="00650C3B">
        <w:t>а</w:t>
      </w:r>
      <w:r w:rsidRPr="00650C3B">
        <w:t>жающие стадии преобразования различных объектов и явлений (представления о ци</w:t>
      </w:r>
      <w:r w:rsidRPr="00650C3B">
        <w:t>к</w:t>
      </w:r>
      <w:r w:rsidRPr="00650C3B">
        <w:t>личности изменений): представления о смене времен года, дня и ночи, об увеличении и уменьшении объектов в результате ра</w:t>
      </w:r>
      <w:r w:rsidRPr="00650C3B">
        <w:t>з</w:t>
      </w:r>
      <w:r w:rsidRPr="00650C3B">
        <w:t xml:space="preserve">личных воздействий, представления о развитии и т. д. Кроме того, </w:t>
      </w:r>
      <w:r w:rsidRPr="00650C3B">
        <w:rPr>
          <w:bCs/>
        </w:rPr>
        <w:t>продолжают соверше</w:t>
      </w:r>
      <w:r w:rsidRPr="00650C3B">
        <w:rPr>
          <w:bCs/>
        </w:rPr>
        <w:t>н</w:t>
      </w:r>
      <w:r w:rsidRPr="00650C3B">
        <w:rPr>
          <w:bCs/>
        </w:rPr>
        <w:t>ствоваться обобщения, что</w:t>
      </w:r>
      <w:r w:rsidRPr="00650C3B">
        <w:t xml:space="preserve"> </w:t>
      </w:r>
      <w:r w:rsidRPr="00650C3B">
        <w:rPr>
          <w:bCs/>
        </w:rPr>
        <w:t>является основой словесно-логического мышления</w:t>
      </w:r>
      <w:r w:rsidRPr="00650C3B">
        <w:t>. В д</w:t>
      </w:r>
      <w:r w:rsidRPr="00650C3B">
        <w:t>о</w:t>
      </w:r>
      <w:r w:rsidRPr="00650C3B">
        <w:t>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</w:t>
      </w:r>
      <w:r w:rsidRPr="00650C3B">
        <w:t>и</w:t>
      </w:r>
      <w:r w:rsidRPr="00650C3B">
        <w:t>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</w:t>
      </w:r>
      <w:r w:rsidRPr="00650C3B">
        <w:t>а</w:t>
      </w:r>
      <w:r w:rsidRPr="00650C3B">
        <w:t>териал)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Как показали исследования отечественных психологов, дети старшего дошкольн</w:t>
      </w:r>
      <w:r w:rsidRPr="00650C3B">
        <w:t>о</w:t>
      </w:r>
      <w:r w:rsidRPr="00650C3B">
        <w:t>го возраста способны рассуждать и давать адекватные причинные объяснения, если анал</w:t>
      </w:r>
      <w:r w:rsidRPr="00650C3B">
        <w:t>и</w:t>
      </w:r>
      <w:r w:rsidRPr="00650C3B">
        <w:t>зир</w:t>
      </w:r>
      <w:r w:rsidRPr="00650C3B">
        <w:t>у</w:t>
      </w:r>
      <w:r w:rsidRPr="00650C3B">
        <w:t>емые отношения не выходят за пределы их наглядного опыта.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Развитие воображения в этом возрасте позволяет детям сочинять достаточно ор</w:t>
      </w:r>
      <w:r w:rsidRPr="00650C3B">
        <w:t>и</w:t>
      </w:r>
      <w:r w:rsidRPr="00650C3B">
        <w:t>гинальные и последовательно разворачивающиеся истории.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t xml:space="preserve">Воображение будет </w:t>
      </w:r>
      <w:r w:rsidRPr="00650C3B">
        <w:rPr>
          <w:bCs/>
        </w:rPr>
        <w:t>активно развиваться лишь при условии проведения специал</w:t>
      </w:r>
      <w:r w:rsidRPr="00650C3B">
        <w:rPr>
          <w:bCs/>
        </w:rPr>
        <w:t>ь</w:t>
      </w:r>
      <w:r w:rsidRPr="00650C3B">
        <w:rPr>
          <w:bCs/>
        </w:rPr>
        <w:t>ной раб</w:t>
      </w:r>
      <w:r w:rsidRPr="00650C3B">
        <w:rPr>
          <w:bCs/>
        </w:rPr>
        <w:t>о</w:t>
      </w:r>
      <w:r w:rsidRPr="00650C3B">
        <w:rPr>
          <w:bCs/>
        </w:rPr>
        <w:t>ты по его активизации</w:t>
      </w:r>
      <w:r w:rsidRPr="00650C3B">
        <w:rPr>
          <w:bCs/>
          <w:i/>
          <w:iCs/>
        </w:rPr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Продолжают развиваться устойчивость, распределение, переключаемость вним</w:t>
      </w:r>
      <w:r w:rsidRPr="00650C3B">
        <w:rPr>
          <w:bCs/>
        </w:rPr>
        <w:t>а</w:t>
      </w:r>
      <w:r w:rsidRPr="00650C3B">
        <w:rPr>
          <w:bCs/>
        </w:rPr>
        <w:t>ния. Наблюдается переход от непроизвольного к произвольному вн</w:t>
      </w:r>
      <w:r w:rsidRPr="00650C3B">
        <w:rPr>
          <w:bCs/>
        </w:rPr>
        <w:t>и</w:t>
      </w:r>
      <w:r w:rsidRPr="00650C3B">
        <w:rPr>
          <w:bCs/>
        </w:rPr>
        <w:t>манию.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Продолжает совершенствоваться речь, в том числе ее звуковая сторона.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</w:t>
      </w:r>
      <w:r w:rsidRPr="00650C3B">
        <w:rPr>
          <w:bCs/>
        </w:rPr>
        <w:t>и</w:t>
      </w:r>
      <w:r w:rsidRPr="00650C3B">
        <w:rPr>
          <w:bCs/>
        </w:rPr>
        <w:t>хов в сюжетно-ролевой игре и в повседневной жизни.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</w:t>
      </w:r>
      <w:r w:rsidRPr="00650C3B">
        <w:rPr>
          <w:bCs/>
        </w:rPr>
        <w:t>ь</w:t>
      </w:r>
      <w:r w:rsidRPr="00650C3B">
        <w:rPr>
          <w:bCs/>
        </w:rPr>
        <w:t>зуются синонимы и антонимы.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Развивается связная речь. Дети могут пересказывать, рассказывать по картинке, п</w:t>
      </w:r>
      <w:r w:rsidRPr="00650C3B">
        <w:rPr>
          <w:bCs/>
        </w:rPr>
        <w:t>е</w:t>
      </w:r>
      <w:r w:rsidRPr="00650C3B">
        <w:rPr>
          <w:bCs/>
        </w:rPr>
        <w:t>редавая не только главное, но и детали.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Достижения этого возраста характеризуются распределением ролей в игровой де</w:t>
      </w:r>
      <w:r w:rsidRPr="00650C3B">
        <w:rPr>
          <w:bCs/>
        </w:rPr>
        <w:t>я</w:t>
      </w:r>
      <w:r w:rsidRPr="00650C3B">
        <w:rPr>
          <w:bCs/>
        </w:rPr>
        <w:t>тельности; структурированием игрового простра</w:t>
      </w:r>
      <w:r w:rsidRPr="00650C3B">
        <w:rPr>
          <w:bCs/>
        </w:rPr>
        <w:t>н</w:t>
      </w:r>
      <w:r w:rsidRPr="00650C3B">
        <w:rPr>
          <w:bCs/>
        </w:rPr>
        <w:t>ства;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</w:t>
      </w:r>
      <w:r w:rsidRPr="00650C3B">
        <w:rPr>
          <w:bCs/>
        </w:rPr>
        <w:t>а</w:t>
      </w:r>
      <w:r w:rsidRPr="00650C3B">
        <w:rPr>
          <w:bCs/>
        </w:rPr>
        <w:t>ния образца; усвоением обобщенных способов изображения предметов одинаковой формы.</w:t>
      </w:r>
    </w:p>
    <w:p w:rsid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</w:t>
      </w:r>
      <w:r w:rsidRPr="00650C3B">
        <w:rPr>
          <w:bCs/>
        </w:rPr>
        <w:t>н</w:t>
      </w:r>
      <w:r w:rsidRPr="00650C3B">
        <w:rPr>
          <w:bCs/>
        </w:rPr>
        <w:t>ные представления, комплексные представления, представления о цикличности измен</w:t>
      </w:r>
      <w:r w:rsidRPr="00650C3B">
        <w:rPr>
          <w:bCs/>
        </w:rPr>
        <w:t>е</w:t>
      </w:r>
      <w:r w:rsidRPr="00650C3B">
        <w:rPr>
          <w:bCs/>
        </w:rPr>
        <w:t>ний); развиваются умение обобщать, причинное мышление, воображение, прои</w:t>
      </w:r>
      <w:r w:rsidRPr="00650C3B">
        <w:rPr>
          <w:bCs/>
        </w:rPr>
        <w:t>з</w:t>
      </w:r>
      <w:r w:rsidRPr="00650C3B">
        <w:rPr>
          <w:bCs/>
        </w:rPr>
        <w:t>вольное внимание, речь, образ Я.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650C3B">
        <w:rPr>
          <w:bCs/>
          <w:i/>
        </w:rPr>
        <w:t>Подготовительная к школе группа</w:t>
      </w:r>
      <w:r>
        <w:rPr>
          <w:bCs/>
          <w:i/>
        </w:rPr>
        <w:t xml:space="preserve"> </w:t>
      </w:r>
      <w:r w:rsidRPr="00650C3B">
        <w:rPr>
          <w:bCs/>
          <w:i/>
        </w:rPr>
        <w:t xml:space="preserve">(от 6 до </w:t>
      </w:r>
      <w:r w:rsidR="00464CBE">
        <w:rPr>
          <w:bCs/>
          <w:i/>
        </w:rPr>
        <w:t>8</w:t>
      </w:r>
      <w:r w:rsidRPr="00650C3B">
        <w:rPr>
          <w:bCs/>
          <w:i/>
        </w:rPr>
        <w:t xml:space="preserve"> лет)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В сюжетно-ролевых играх дети подготовительной к школе группы начинают осв</w:t>
      </w:r>
      <w:r w:rsidRPr="00650C3B">
        <w:rPr>
          <w:bCs/>
        </w:rPr>
        <w:t>а</w:t>
      </w:r>
      <w:r w:rsidRPr="00650C3B">
        <w:rPr>
          <w:bCs/>
        </w:rPr>
        <w:t>ивать сложные взаимодействия людей, отражающие характерные значимые жизненные ситу</w:t>
      </w:r>
      <w:r w:rsidRPr="00650C3B">
        <w:rPr>
          <w:bCs/>
        </w:rPr>
        <w:t>а</w:t>
      </w:r>
      <w:r w:rsidRPr="00650C3B">
        <w:rPr>
          <w:bCs/>
        </w:rPr>
        <w:t>ции, например, свадьбу, рождение ребенка, болезнь, трудоустройство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rPr>
          <w:bCs/>
        </w:rPr>
        <w:t>Игровые действия детей становятся более сложными, обретают особый смысл, к</w:t>
      </w:r>
      <w:r w:rsidRPr="00650C3B">
        <w:rPr>
          <w:bCs/>
        </w:rPr>
        <w:t>о</w:t>
      </w:r>
      <w:r w:rsidRPr="00650C3B">
        <w:rPr>
          <w:bCs/>
        </w:rPr>
        <w:t xml:space="preserve">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</w:t>
      </w:r>
      <w:r w:rsidRPr="00650C3B">
        <w:rPr>
          <w:bCs/>
        </w:rPr>
        <w:lastRenderedPageBreak/>
        <w:t xml:space="preserve">этом </w:t>
      </w:r>
      <w:r w:rsidRPr="00650C3B">
        <w:t>дети способны отслеживать п</w:t>
      </w:r>
      <w:r w:rsidRPr="00650C3B">
        <w:t>о</w:t>
      </w:r>
      <w:r w:rsidRPr="00650C3B">
        <w:t>ведение партнеров по всему игровому</w:t>
      </w:r>
      <w:r w:rsidRPr="00650C3B">
        <w:rPr>
          <w:bCs/>
        </w:rPr>
        <w:t xml:space="preserve"> </w:t>
      </w:r>
      <w:r w:rsidRPr="00650C3B">
        <w:t>пространству и менять свое поведение в зависимости от места в нем.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Так, ребенок уже обращается к продавцу не просто как покупатель, а как покуп</w:t>
      </w:r>
      <w:r w:rsidRPr="00650C3B">
        <w:t>а</w:t>
      </w:r>
      <w:r w:rsidRPr="00650C3B">
        <w:t>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</w:t>
      </w:r>
      <w:r w:rsidRPr="00650C3B">
        <w:t>и</w:t>
      </w:r>
      <w:r w:rsidRPr="00650C3B">
        <w:t>мер, исполняя роль водителя автобуса, ребенок командует пассажирами и подчиняется инспектору ГИБДД. Если логика игры требует появления новой р</w:t>
      </w:r>
      <w:r w:rsidRPr="00650C3B">
        <w:t>о</w:t>
      </w:r>
      <w:r w:rsidRPr="00650C3B">
        <w:t>ли, то ребенок может по ходу игры взять на себя новую роль, сохранив при этом роль, вз</w:t>
      </w:r>
      <w:r w:rsidRPr="00650C3B">
        <w:t>я</w:t>
      </w:r>
      <w:r w:rsidRPr="00650C3B">
        <w:t>тую ранее. Дети могут комментировать исполнение р</w:t>
      </w:r>
      <w:r w:rsidRPr="00650C3B">
        <w:t>о</w:t>
      </w:r>
      <w:r w:rsidRPr="00650C3B">
        <w:t>ли тем или иным участником игры.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Образы из окружающей жизни и литературных произведений, передаваемые дет</w:t>
      </w:r>
      <w:r w:rsidRPr="00650C3B">
        <w:t>ь</w:t>
      </w:r>
      <w:r w:rsidRPr="00650C3B">
        <w:t>ми в изобразительной деятельности, становятся сложнее.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650C3B">
        <w:rPr>
          <w:bCs/>
          <w:i/>
        </w:rPr>
        <w:t>Рисунки приобретают более детализированный характер, обогащается их цвет</w:t>
      </w:r>
      <w:r w:rsidRPr="00650C3B">
        <w:rPr>
          <w:bCs/>
          <w:i/>
        </w:rPr>
        <w:t>о</w:t>
      </w:r>
      <w:r w:rsidRPr="00650C3B">
        <w:rPr>
          <w:bCs/>
          <w:i/>
        </w:rPr>
        <w:t>вая гамма.</w:t>
      </w:r>
      <w:r w:rsidRPr="00650C3B">
        <w:rPr>
          <w:b/>
          <w:bCs/>
        </w:rPr>
        <w:t xml:space="preserve"> </w:t>
      </w:r>
      <w:r w:rsidRPr="00650C3B">
        <w:t>Более явными становятся различия между рисунками мальчиков и девочек. Мальчики охотно изображают технику, космос,</w:t>
      </w:r>
      <w:r w:rsidRPr="00650C3B">
        <w:rPr>
          <w:bCs/>
          <w:i/>
        </w:rPr>
        <w:t xml:space="preserve"> </w:t>
      </w:r>
      <w:r w:rsidRPr="00650C3B">
        <w:t>военные действия и т. п. Девочки обычно рисуют же</w:t>
      </w:r>
      <w:r w:rsidRPr="00650C3B">
        <w:t>н</w:t>
      </w:r>
      <w:r w:rsidRPr="00650C3B">
        <w:t>ские образы: принцесс, балерин, моделей и т. д. Часто встречаются и бытовые сюж</w:t>
      </w:r>
      <w:r w:rsidRPr="00650C3B">
        <w:t>е</w:t>
      </w:r>
      <w:r w:rsidRPr="00650C3B">
        <w:t>ты:</w:t>
      </w:r>
      <w:r w:rsidRPr="00650C3B">
        <w:rPr>
          <w:bCs/>
          <w:i/>
        </w:rPr>
        <w:t xml:space="preserve"> </w:t>
      </w:r>
      <w:r w:rsidRPr="00650C3B">
        <w:t>мама и дочка, комната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Изображение человека становится еще более детализированным и пропорционал</w:t>
      </w:r>
      <w:r w:rsidRPr="00650C3B">
        <w:t>ь</w:t>
      </w:r>
      <w:r w:rsidRPr="00650C3B">
        <w:t>ным. Появляются пальцы на руках, глаза, рот, нос, брови, подбородок. Одежда может быть украшена различными деталями.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При правильном педагогическом подходе у дошкольников формируются худож</w:t>
      </w:r>
      <w:r w:rsidRPr="00650C3B">
        <w:t>е</w:t>
      </w:r>
      <w:r w:rsidRPr="00650C3B">
        <w:t>ственно-творческие способности в изобразительной де</w:t>
      </w:r>
      <w:r w:rsidRPr="00650C3B">
        <w:t>я</w:t>
      </w:r>
      <w:r w:rsidRPr="00650C3B">
        <w:t>тельности.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К подготовительной к школе группе дети в значительной степени осваивают ко</w:t>
      </w:r>
      <w:r w:rsidRPr="00650C3B">
        <w:t>н</w:t>
      </w:r>
      <w:r w:rsidRPr="00650C3B">
        <w:t>струирование из строительного материала. Они свободно владеют обобщенными спос</w:t>
      </w:r>
      <w:r w:rsidRPr="00650C3B">
        <w:t>о</w:t>
      </w:r>
      <w:r w:rsidRPr="00650C3B">
        <w:t>бами анализа как изображений, так и построек; не только анализируют основные ко</w:t>
      </w:r>
      <w:r w:rsidRPr="00650C3B">
        <w:t>н</w:t>
      </w:r>
      <w:r w:rsidRPr="00650C3B">
        <w:t>структивные особенности различных деталей, но и определяют их форму на основе схо</w:t>
      </w:r>
      <w:r w:rsidRPr="00650C3B">
        <w:t>д</w:t>
      </w:r>
      <w:r w:rsidRPr="00650C3B">
        <w:t>ства со знакомыми им объемными предметами. Свободные постройки становятся симме</w:t>
      </w:r>
      <w:r w:rsidRPr="00650C3B">
        <w:t>т</w:t>
      </w:r>
      <w:r w:rsidRPr="00650C3B">
        <w:t>ри</w:t>
      </w:r>
      <w:r w:rsidRPr="00650C3B">
        <w:t>ч</w:t>
      </w:r>
      <w:r w:rsidRPr="00650C3B">
        <w:t>ными и пропорциональными, их строительство осуществляется на основе зрительной ориентиро</w:t>
      </w:r>
      <w:r w:rsidRPr="00650C3B">
        <w:t>в</w:t>
      </w:r>
      <w:r w:rsidRPr="00650C3B">
        <w:t>ки.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Дети быстро и правильно подбирают необходимый материал. Они достаточно то</w:t>
      </w:r>
      <w:r w:rsidRPr="00650C3B">
        <w:t>ч</w:t>
      </w:r>
      <w:r w:rsidRPr="00650C3B">
        <w:t>но представляют себе последовательность, в кот</w:t>
      </w:r>
      <w:r w:rsidRPr="00650C3B">
        <w:t>о</w:t>
      </w:r>
      <w:r w:rsidRPr="00650C3B">
        <w:t xml:space="preserve">рой будет осуществляться постройка, и материал, который понадобится для ее выполнения; </w:t>
      </w:r>
      <w:r w:rsidRPr="00650C3B">
        <w:rPr>
          <w:bCs/>
        </w:rPr>
        <w:t>способны выполнять различные по степени сложности постройки как по собственному замыслу, так и по у</w:t>
      </w:r>
      <w:r w:rsidRPr="00650C3B">
        <w:rPr>
          <w:bCs/>
        </w:rPr>
        <w:t>с</w:t>
      </w:r>
      <w:r w:rsidRPr="00650C3B">
        <w:rPr>
          <w:bCs/>
        </w:rPr>
        <w:t>ловиям</w:t>
      </w:r>
      <w:r w:rsidRPr="00650C3B"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C3B">
        <w:t xml:space="preserve">В этом возрасте дети уже </w:t>
      </w:r>
      <w:r w:rsidRPr="00650C3B">
        <w:rPr>
          <w:bCs/>
        </w:rPr>
        <w:t xml:space="preserve">могут освоить сложные формы сложения из листа бумаги </w:t>
      </w:r>
      <w:r w:rsidRPr="00650C3B">
        <w:t xml:space="preserve">и придумывать собственные, но этому их нужно специально обучать. </w:t>
      </w:r>
      <w:r w:rsidRPr="00650C3B">
        <w:rPr>
          <w:bCs/>
        </w:rPr>
        <w:t>Данный вид де</w:t>
      </w:r>
      <w:r w:rsidRPr="00650C3B">
        <w:rPr>
          <w:bCs/>
        </w:rPr>
        <w:t>я</w:t>
      </w:r>
      <w:r w:rsidRPr="00650C3B">
        <w:rPr>
          <w:bCs/>
        </w:rPr>
        <w:t xml:space="preserve">тельности </w:t>
      </w:r>
      <w:r w:rsidRPr="00650C3B">
        <w:t>не просто доступен детям – он</w:t>
      </w:r>
      <w:r w:rsidRPr="00650C3B">
        <w:rPr>
          <w:bCs/>
        </w:rPr>
        <w:t xml:space="preserve"> важен для углубления их пространственных представл</w:t>
      </w:r>
      <w:r w:rsidRPr="00650C3B">
        <w:rPr>
          <w:bCs/>
        </w:rPr>
        <w:t>е</w:t>
      </w:r>
      <w:r w:rsidRPr="00650C3B">
        <w:rPr>
          <w:bCs/>
        </w:rPr>
        <w:t>ний</w:t>
      </w:r>
      <w:r w:rsidRPr="00650C3B">
        <w:t>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Усложняется конструирование из природного материала. Дошкольникам уже д</w:t>
      </w:r>
      <w:r w:rsidRPr="00650C3B">
        <w:t>о</w:t>
      </w:r>
      <w:r w:rsidRPr="00650C3B">
        <w:t>ступны целостные композиции по предварительному замыслу, которые могут передавать сложные отношения, включать ф</w:t>
      </w:r>
      <w:r w:rsidRPr="00650C3B">
        <w:t>и</w:t>
      </w:r>
      <w:r w:rsidRPr="00650C3B">
        <w:t>гуры людей и животных.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У детей продолжает развиваться восприятие, однако они не всегда могут одновр</w:t>
      </w:r>
      <w:r w:rsidRPr="00650C3B">
        <w:t>е</w:t>
      </w:r>
      <w:r w:rsidRPr="00650C3B">
        <w:t>менно учитывать несколько различных признаков.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</w:t>
      </w:r>
      <w:r w:rsidRPr="00650C3B">
        <w:t>а</w:t>
      </w:r>
      <w:r w:rsidRPr="00650C3B">
        <w:t>зец, на котором нарисованы девять точек, расположенных не на одной прямой. Как прав</w:t>
      </w:r>
      <w:r w:rsidRPr="00650C3B">
        <w:t>и</w:t>
      </w:r>
      <w:r w:rsidRPr="00650C3B">
        <w:t>ло, дети не воспроизводят метрические отношения между точками: при наложении рису</w:t>
      </w:r>
      <w:r w:rsidRPr="00650C3B">
        <w:t>н</w:t>
      </w:r>
      <w:r w:rsidRPr="00650C3B">
        <w:t>ков друг на друга точки детского рисунка не совпадают с то</w:t>
      </w:r>
      <w:r w:rsidRPr="00650C3B">
        <w:t>ч</w:t>
      </w:r>
      <w:r w:rsidRPr="00650C3B">
        <w:t>ками образца.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Продолжают развиваться навыки обобщения и рассуждения, но они в знач</w:t>
      </w:r>
      <w:r w:rsidRPr="00650C3B">
        <w:t>и</w:t>
      </w:r>
      <w:r w:rsidRPr="00650C3B">
        <w:t>тельной степени ограничиваются наглядными признаками с</w:t>
      </w:r>
      <w:r w:rsidRPr="00650C3B">
        <w:t>и</w:t>
      </w:r>
      <w:r w:rsidRPr="00650C3B">
        <w:t>туации.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</w:t>
      </w:r>
      <w:r w:rsidRPr="00650C3B">
        <w:t>ъ</w:t>
      </w:r>
      <w:r w:rsidRPr="00650C3B">
        <w:t>яснить различными влияниями, в том числе и средств массовой информации, приводящими к стереотипности детских о</w:t>
      </w:r>
      <w:r w:rsidRPr="00650C3B">
        <w:t>б</w:t>
      </w:r>
      <w:r w:rsidRPr="00650C3B">
        <w:t>разов.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rPr>
          <w:bCs/>
        </w:rPr>
        <w:lastRenderedPageBreak/>
        <w:t>Продолжает развиваться внимание дошкольников</w:t>
      </w:r>
      <w:r w:rsidRPr="00650C3B">
        <w:t>, оно становится произвольным. В некоторых видах деятельности время произвольного сосредоточения достигает 30 м</w:t>
      </w:r>
      <w:r w:rsidRPr="00650C3B">
        <w:t>и</w:t>
      </w:r>
      <w:r w:rsidRPr="00650C3B">
        <w:t>нут.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 xml:space="preserve">У дошкольников </w:t>
      </w:r>
      <w:r w:rsidRPr="00650C3B">
        <w:rPr>
          <w:bCs/>
        </w:rPr>
        <w:t>продолжает развиваться речь</w:t>
      </w:r>
      <w:r w:rsidRPr="00650C3B">
        <w:t>: ее звуковая сторона, грамматич</w:t>
      </w:r>
      <w:r w:rsidRPr="00650C3B">
        <w:t>е</w:t>
      </w:r>
      <w:r w:rsidRPr="00650C3B">
        <w:t>ский строй, лексика. Развивается связная речь. В в</w:t>
      </w:r>
      <w:r w:rsidRPr="00650C3B">
        <w:t>ы</w:t>
      </w:r>
      <w:r w:rsidRPr="00650C3B">
        <w:t>сказываниях детей отражаются как расширяющийся словарь, так и характер обобщений, формирующихся в этом во</w:t>
      </w:r>
      <w:r w:rsidRPr="00650C3B">
        <w:t>з</w:t>
      </w:r>
      <w:r w:rsidRPr="00650C3B">
        <w:t>расте. Дети начинают активно употреблять обобщающие существительные, синонимы, антон</w:t>
      </w:r>
      <w:r w:rsidRPr="00650C3B">
        <w:t>и</w:t>
      </w:r>
      <w:r w:rsidRPr="00650C3B">
        <w:t>мы, прилагательные и т. д.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результате правильно организованной образовательной работы у детей развив</w:t>
      </w:r>
      <w:r w:rsidRPr="00650C3B">
        <w:t>а</w:t>
      </w:r>
      <w:r w:rsidRPr="00650C3B">
        <w:t>ются диалогическая и некоторые виды монологич</w:t>
      </w:r>
      <w:r w:rsidRPr="00650C3B">
        <w:t>е</w:t>
      </w:r>
      <w:r w:rsidRPr="00650C3B">
        <w:t>ской речи.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В подготовительной к школе группе завершается дошкольный возраст.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Его основные достижения связаны с освоением мира вещей как предметов челов</w:t>
      </w:r>
      <w:r w:rsidRPr="00650C3B">
        <w:t>е</w:t>
      </w:r>
      <w:r w:rsidRPr="00650C3B">
        <w:t>ческой культуры; освоением форм позитивного о</w:t>
      </w:r>
      <w:r w:rsidRPr="00650C3B">
        <w:t>б</w:t>
      </w:r>
      <w:r w:rsidRPr="00650C3B">
        <w:t>щения с людьми; развитием половой идентификации, формированием позиции школ</w:t>
      </w:r>
      <w:r w:rsidRPr="00650C3B">
        <w:t>ь</w:t>
      </w:r>
      <w:r w:rsidRPr="00650C3B">
        <w:t>ника.</w:t>
      </w:r>
    </w:p>
    <w:p w:rsidR="00650C3B" w:rsidRPr="00650C3B" w:rsidRDefault="00650C3B" w:rsidP="00650C3B">
      <w:pPr>
        <w:autoSpaceDE w:val="0"/>
        <w:autoSpaceDN w:val="0"/>
        <w:adjustRightInd w:val="0"/>
        <w:ind w:firstLine="709"/>
        <w:jc w:val="both"/>
      </w:pPr>
      <w:r w:rsidRPr="00650C3B">
        <w:t>К концу дошкольного возраста ребенок обладает высоким уровнем познавательн</w:t>
      </w:r>
      <w:r w:rsidRPr="00650C3B">
        <w:t>о</w:t>
      </w:r>
      <w:r w:rsidRPr="00650C3B">
        <w:t>го и личностного развития, что позволяет ему в дальнейшем успешно учиться в шк</w:t>
      </w:r>
      <w:r w:rsidRPr="00650C3B">
        <w:t>о</w:t>
      </w:r>
      <w:r w:rsidRPr="00650C3B">
        <w:t>ле.</w:t>
      </w:r>
    </w:p>
    <w:p w:rsidR="007109E4" w:rsidRDefault="007109E4" w:rsidP="007109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2071" w:rsidRPr="001A2071" w:rsidRDefault="001A2071" w:rsidP="001A2071">
      <w:pPr>
        <w:ind w:left="720"/>
        <w:jc w:val="both"/>
        <w:rPr>
          <w:b/>
          <w:bCs/>
          <w:iCs/>
        </w:rPr>
      </w:pPr>
      <w:r w:rsidRPr="001A2071">
        <w:rPr>
          <w:b/>
          <w:bCs/>
          <w:iCs/>
        </w:rPr>
        <w:t>Особенности осуществления образовательного процесса.</w:t>
      </w:r>
    </w:p>
    <w:p w:rsidR="001A2071" w:rsidRPr="00D14B03" w:rsidRDefault="001A2071" w:rsidP="001A2071">
      <w:pPr>
        <w:ind w:firstLine="709"/>
        <w:jc w:val="both"/>
      </w:pPr>
      <w:r w:rsidRPr="00D14B03">
        <w:t xml:space="preserve">При реализации Образовательной программы с необходимостью принимаются во внимание особенности </w:t>
      </w:r>
      <w:r>
        <w:t>Ставропольского края</w:t>
      </w:r>
      <w:r w:rsidRPr="00D14B03">
        <w:t>.</w:t>
      </w:r>
    </w:p>
    <w:p w:rsidR="001A2071" w:rsidRPr="001A2071" w:rsidRDefault="001A2071" w:rsidP="001A2071">
      <w:pPr>
        <w:ind w:firstLine="709"/>
        <w:jc w:val="both"/>
        <w:rPr>
          <w:i/>
        </w:rPr>
      </w:pPr>
      <w:r w:rsidRPr="001A2071">
        <w:rPr>
          <w:i/>
        </w:rPr>
        <w:t>а. Климатические особенн</w:t>
      </w:r>
      <w:r w:rsidRPr="001A2071">
        <w:rPr>
          <w:i/>
        </w:rPr>
        <w:t>о</w:t>
      </w:r>
      <w:r w:rsidRPr="001A2071">
        <w:rPr>
          <w:i/>
        </w:rPr>
        <w:t>сти региона</w:t>
      </w:r>
    </w:p>
    <w:p w:rsidR="001A2071" w:rsidRPr="00D14B03" w:rsidRDefault="001A2071" w:rsidP="00764825">
      <w:pPr>
        <w:numPr>
          <w:ilvl w:val="0"/>
          <w:numId w:val="12"/>
        </w:numPr>
        <w:tabs>
          <w:tab w:val="clear" w:pos="1741"/>
          <w:tab w:val="num" w:pos="900"/>
        </w:tabs>
        <w:ind w:left="0"/>
        <w:jc w:val="both"/>
      </w:pPr>
      <w:r w:rsidRPr="00D14B03">
        <w:t>При проектировании содержания Образовательной программы учитываются сп</w:t>
      </w:r>
      <w:r w:rsidRPr="00D14B03">
        <w:t>е</w:t>
      </w:r>
      <w:r w:rsidRPr="00D14B03">
        <w:t xml:space="preserve">цифические климатические особенности региона, к которому относится </w:t>
      </w:r>
      <w:r>
        <w:t>Ставр</w:t>
      </w:r>
      <w:r>
        <w:t>о</w:t>
      </w:r>
      <w:r>
        <w:t>польский край –</w:t>
      </w:r>
      <w:r w:rsidRPr="00D14B03">
        <w:t xml:space="preserve"> </w:t>
      </w:r>
      <w:r>
        <w:t>один из южных регионов</w:t>
      </w:r>
      <w:r w:rsidRPr="00D14B03">
        <w:t xml:space="preserve"> России: время начала и окончания тех или иных сезонных явлений (листопад, таяние снега и т.д.) и интенсивность их протек</w:t>
      </w:r>
      <w:r w:rsidRPr="00D14B03">
        <w:t>а</w:t>
      </w:r>
      <w:r w:rsidRPr="00D14B03">
        <w:t>ния; состав флоры и фауны; длительность светового дня; погодные условия и т.д. Эти факторы с необходим</w:t>
      </w:r>
      <w:r w:rsidRPr="00D14B03">
        <w:t>о</w:t>
      </w:r>
      <w:r w:rsidRPr="00D14B03">
        <w:t xml:space="preserve">стью учитываются при </w:t>
      </w:r>
      <w:r w:rsidR="00023940">
        <w:t xml:space="preserve">разработке режима пребывания воспитанников в ДОУ и </w:t>
      </w:r>
      <w:r w:rsidRPr="00D14B03">
        <w:t>составл</w:t>
      </w:r>
      <w:r w:rsidRPr="00D14B03">
        <w:t>е</w:t>
      </w:r>
      <w:r w:rsidRPr="00D14B03">
        <w:t>нии перспективно-тематического годового плана психолого-педагогической работы в ДОУ.</w:t>
      </w:r>
      <w:r>
        <w:t xml:space="preserve"> </w:t>
      </w:r>
    </w:p>
    <w:p w:rsidR="001A2071" w:rsidRDefault="001A2071" w:rsidP="00764825">
      <w:pPr>
        <w:numPr>
          <w:ilvl w:val="0"/>
          <w:numId w:val="12"/>
        </w:numPr>
        <w:tabs>
          <w:tab w:val="clear" w:pos="1741"/>
          <w:tab w:val="num" w:pos="900"/>
        </w:tabs>
        <w:ind w:left="0"/>
        <w:jc w:val="both"/>
      </w:pPr>
      <w:r w:rsidRPr="00D14B03">
        <w:t>На занятиях по познанию окружающего мира, приобщению к культуре речи и подготовке к освоению грамоты дети знакомятся с явлениями природы, характе</w:t>
      </w:r>
      <w:r w:rsidRPr="00D14B03">
        <w:t>р</w:t>
      </w:r>
      <w:r w:rsidRPr="00D14B03">
        <w:t>ными для</w:t>
      </w:r>
      <w:r>
        <w:t xml:space="preserve"> местности, в которой проживают</w:t>
      </w:r>
      <w:r w:rsidRPr="00D14B03">
        <w:t>; на занятиях по художественно-творческой деятельности (рисование, аппликация, лепка, конструирование) предлагаются для изображения знак</w:t>
      </w:r>
      <w:r w:rsidRPr="00D14B03">
        <w:t>о</w:t>
      </w:r>
      <w:r w:rsidRPr="00D14B03">
        <w:t>мые детям звери, птицы, домашние животные, растения; на занятиях по развитию двиг</w:t>
      </w:r>
      <w:r w:rsidRPr="00D14B03">
        <w:t>а</w:t>
      </w:r>
      <w:r>
        <w:t>тельн</w:t>
      </w:r>
      <w:r w:rsidRPr="00D14B03">
        <w:t>ых способностей и навыков эти образы передаются через движ</w:t>
      </w:r>
      <w:r w:rsidRPr="00D14B03">
        <w:t>е</w:t>
      </w:r>
      <w:r w:rsidRPr="00D14B03">
        <w:t>ние.</w:t>
      </w:r>
    </w:p>
    <w:p w:rsidR="001A2071" w:rsidRDefault="001A2071" w:rsidP="00764825">
      <w:pPr>
        <w:numPr>
          <w:ilvl w:val="0"/>
          <w:numId w:val="12"/>
        </w:numPr>
        <w:tabs>
          <w:tab w:val="clear" w:pos="1741"/>
          <w:tab w:val="num" w:pos="993"/>
        </w:tabs>
        <w:ind w:left="0"/>
        <w:jc w:val="both"/>
      </w:pPr>
      <w:r w:rsidRPr="00B9796A">
        <w:t>Режим дня дошкольника, представленный в программе, смоделирован с уч</w:t>
      </w:r>
      <w:r w:rsidRPr="00B9796A">
        <w:t>е</w:t>
      </w:r>
      <w:r w:rsidRPr="00B9796A">
        <w:t>том климатических особенностей края. В связи с тем, что город Ставрополь является одним из южных городов, большое количество солнечного тепла приходится на пер</w:t>
      </w:r>
      <w:r w:rsidRPr="00B9796A">
        <w:t>и</w:t>
      </w:r>
      <w:r w:rsidRPr="00B9796A">
        <w:t>од с 22 апреля по 15 октября. Именно в этот период времени рекомендуется организ</w:t>
      </w:r>
      <w:r w:rsidRPr="00B9796A">
        <w:t>а</w:t>
      </w:r>
      <w:r w:rsidRPr="00B9796A">
        <w:t xml:space="preserve">ция приема детей и утренней гимнастики  на свежем воздухе. </w:t>
      </w:r>
    </w:p>
    <w:p w:rsidR="001A2071" w:rsidRPr="001A2071" w:rsidRDefault="001A2071" w:rsidP="001A2071">
      <w:pPr>
        <w:ind w:firstLine="709"/>
        <w:jc w:val="both"/>
        <w:rPr>
          <w:i/>
        </w:rPr>
      </w:pPr>
      <w:r w:rsidRPr="001A2071">
        <w:rPr>
          <w:i/>
        </w:rPr>
        <w:t>б. Социокультурное окруж</w:t>
      </w:r>
      <w:r w:rsidRPr="001A2071">
        <w:rPr>
          <w:i/>
        </w:rPr>
        <w:t>е</w:t>
      </w:r>
      <w:r w:rsidRPr="001A2071">
        <w:rPr>
          <w:i/>
        </w:rPr>
        <w:t xml:space="preserve">ние </w:t>
      </w:r>
    </w:p>
    <w:p w:rsidR="001A2071" w:rsidRPr="00D14B03" w:rsidRDefault="001A2071" w:rsidP="001A2071">
      <w:pPr>
        <w:ind w:firstLine="709"/>
        <w:jc w:val="both"/>
      </w:pPr>
      <w:r w:rsidRPr="00D14B03">
        <w:t xml:space="preserve">Социокультурные особенности </w:t>
      </w:r>
      <w:r>
        <w:t>Ставропольского края</w:t>
      </w:r>
      <w:r w:rsidRPr="00D14B03">
        <w:t xml:space="preserve"> также не могут не ск</w:t>
      </w:r>
      <w:r w:rsidRPr="00D14B03">
        <w:t>а</w:t>
      </w:r>
      <w:r w:rsidRPr="00D14B03">
        <w:t xml:space="preserve">заться на содержании психолого-педагогической работы в ДОУ. </w:t>
      </w:r>
    </w:p>
    <w:p w:rsidR="001A2071" w:rsidRPr="00D14B03" w:rsidRDefault="001A2071" w:rsidP="00764825">
      <w:pPr>
        <w:numPr>
          <w:ilvl w:val="0"/>
          <w:numId w:val="13"/>
        </w:numPr>
        <w:tabs>
          <w:tab w:val="clear" w:pos="1741"/>
          <w:tab w:val="num" w:pos="1080"/>
        </w:tabs>
        <w:ind w:left="0"/>
        <w:jc w:val="both"/>
      </w:pPr>
      <w:r w:rsidRPr="00D14B03">
        <w:t xml:space="preserve">Ведущие отрасли экономики обуславливают тематику ознакомления детей с трудом взрослых. </w:t>
      </w:r>
    </w:p>
    <w:p w:rsidR="001A2071" w:rsidRPr="00D14B03" w:rsidRDefault="001A2071" w:rsidP="00764825">
      <w:pPr>
        <w:numPr>
          <w:ilvl w:val="0"/>
          <w:numId w:val="11"/>
        </w:numPr>
        <w:tabs>
          <w:tab w:val="clear" w:pos="1741"/>
          <w:tab w:val="num" w:pos="1080"/>
        </w:tabs>
        <w:ind w:left="0"/>
        <w:jc w:val="both"/>
      </w:pPr>
      <w:r w:rsidRPr="00D14B03">
        <w:t>Недостаточно высокий уровень доходов населения и ограниченные возможн</w:t>
      </w:r>
      <w:r w:rsidRPr="00D14B03">
        <w:t>о</w:t>
      </w:r>
      <w:r w:rsidRPr="00D14B03">
        <w:t>сти финансирования системы общественного дошкольного образования вносит свои ко</w:t>
      </w:r>
      <w:r w:rsidRPr="00D14B03">
        <w:t>р</w:t>
      </w:r>
      <w:r w:rsidRPr="00D14B03">
        <w:t>рективы в организацию развивающей предметно-пространственной среды (многие игр</w:t>
      </w:r>
      <w:r w:rsidRPr="00D14B03">
        <w:t>о</w:t>
      </w:r>
      <w:r w:rsidRPr="00D14B03">
        <w:t>вые дидактические пособия изготавливаются самостоятельно силами п</w:t>
      </w:r>
      <w:r w:rsidRPr="00D14B03">
        <w:t>е</w:t>
      </w:r>
      <w:r w:rsidRPr="00D14B03">
        <w:t>дагогов ДОУ и родителей из имеющихся в их распоряжении подручных мат</w:t>
      </w:r>
      <w:r w:rsidRPr="00D14B03">
        <w:t>е</w:t>
      </w:r>
      <w:r w:rsidRPr="00D14B03">
        <w:t xml:space="preserve">риалов). </w:t>
      </w:r>
    </w:p>
    <w:p w:rsidR="001A2071" w:rsidRPr="00D14B03" w:rsidRDefault="001A2071" w:rsidP="00764825">
      <w:pPr>
        <w:numPr>
          <w:ilvl w:val="0"/>
          <w:numId w:val="11"/>
        </w:numPr>
        <w:tabs>
          <w:tab w:val="clear" w:pos="1741"/>
          <w:tab w:val="num" w:pos="1080"/>
        </w:tabs>
        <w:ind w:left="0"/>
        <w:jc w:val="both"/>
      </w:pPr>
      <w:r>
        <w:lastRenderedPageBreak/>
        <w:t xml:space="preserve">Благодаря расположению ДОУ </w:t>
      </w:r>
      <w:r w:rsidRPr="00D14B03">
        <w:t>в непосредственной близости от лесного масс</w:t>
      </w:r>
      <w:r w:rsidRPr="00D14B03">
        <w:t>и</w:t>
      </w:r>
      <w:r>
        <w:t>ва</w:t>
      </w:r>
      <w:r w:rsidRPr="00D14B03">
        <w:t>, создаются большие возможности для полноценного экологического воспит</w:t>
      </w:r>
      <w:r w:rsidRPr="00D14B03">
        <w:t>а</w:t>
      </w:r>
      <w:r w:rsidRPr="00D14B03">
        <w:t>ния детей.</w:t>
      </w:r>
      <w:r>
        <w:t xml:space="preserve"> Однако, в теплый период года, прогулки в лес затруднены в связи со вспышками кры</w:t>
      </w:r>
      <w:r>
        <w:t>м</w:t>
      </w:r>
      <w:r>
        <w:t>ской геморр</w:t>
      </w:r>
      <w:r>
        <w:t>а</w:t>
      </w:r>
      <w:r>
        <w:t>гической лихорадки.</w:t>
      </w:r>
      <w:r w:rsidRPr="00D14B03">
        <w:t xml:space="preserve"> </w:t>
      </w:r>
    </w:p>
    <w:p w:rsidR="001A2071" w:rsidRPr="001A2071" w:rsidRDefault="001A2071" w:rsidP="001A2071">
      <w:pPr>
        <w:ind w:firstLine="709"/>
        <w:jc w:val="both"/>
        <w:rPr>
          <w:i/>
        </w:rPr>
      </w:pPr>
      <w:r w:rsidRPr="001A2071">
        <w:rPr>
          <w:i/>
        </w:rPr>
        <w:t>в. Национально-культурный состав воспитанн</w:t>
      </w:r>
      <w:r w:rsidRPr="001A2071">
        <w:rPr>
          <w:i/>
        </w:rPr>
        <w:t>и</w:t>
      </w:r>
      <w:r w:rsidRPr="001A2071">
        <w:rPr>
          <w:i/>
        </w:rPr>
        <w:t>ков ДОУ</w:t>
      </w:r>
    </w:p>
    <w:p w:rsidR="001A2071" w:rsidRPr="00D14B03" w:rsidRDefault="001A2071" w:rsidP="001A2071">
      <w:pPr>
        <w:ind w:firstLine="709"/>
        <w:jc w:val="both"/>
      </w:pPr>
      <w:r w:rsidRPr="00D14B03">
        <w:t>При организации образовательного процесса в ДОУ с необходимостью учитываю</w:t>
      </w:r>
      <w:r w:rsidRPr="00D14B03">
        <w:t>т</w:t>
      </w:r>
      <w:r w:rsidRPr="00D14B03">
        <w:t>ся реальные потребности детей различной этнической принадлежности, которые воспит</w:t>
      </w:r>
      <w:r w:rsidRPr="00D14B03">
        <w:t>ы</w:t>
      </w:r>
      <w:r w:rsidRPr="00D14B03">
        <w:t>ваются в семьях с разными национальными и культурными традициями. (несмотря на то, что процент детей, не относящихся к русскому этносу, среди воспитанников ДОУ, в о</w:t>
      </w:r>
      <w:r w:rsidRPr="00D14B03">
        <w:t>б</w:t>
      </w:r>
      <w:r w:rsidRPr="00D14B03">
        <w:t>щем количестве детей, н</w:t>
      </w:r>
      <w:r w:rsidRPr="00D14B03">
        <w:t>е</w:t>
      </w:r>
      <w:r w:rsidRPr="00D14B03">
        <w:t>велик.)</w:t>
      </w:r>
    </w:p>
    <w:p w:rsidR="001A2071" w:rsidRPr="00D14B03" w:rsidRDefault="001A2071" w:rsidP="001A2071">
      <w:pPr>
        <w:ind w:firstLine="709"/>
        <w:jc w:val="both"/>
      </w:pPr>
      <w:r w:rsidRPr="00D14B03">
        <w:t>Учитывая это, педагоги ДОУ не запрещают детям разговаривать на родном для них языке; очень внимательно прислушиваются ко всем пожеланиям родителей из семей др</w:t>
      </w:r>
      <w:r w:rsidRPr="00D14B03">
        <w:t>у</w:t>
      </w:r>
      <w:r w:rsidRPr="00D14B03">
        <w:t>гой этнической принадлежности.</w:t>
      </w:r>
    </w:p>
    <w:p w:rsidR="001A2071" w:rsidRDefault="001A2071" w:rsidP="001A2071">
      <w:pPr>
        <w:ind w:firstLine="709"/>
        <w:jc w:val="both"/>
      </w:pPr>
      <w:r w:rsidRPr="00D14B03">
        <w:t>Вместе с тем, в образовательном процессе ДОУ используется краеведческий мат</w:t>
      </w:r>
      <w:r w:rsidRPr="00D14B03">
        <w:t>е</w:t>
      </w:r>
      <w:r w:rsidRPr="00D14B03">
        <w:t>риал.</w:t>
      </w:r>
    </w:p>
    <w:p w:rsidR="001A2071" w:rsidRPr="00B9796A" w:rsidRDefault="001A2071" w:rsidP="001A2071">
      <w:pPr>
        <w:ind w:firstLine="709"/>
        <w:jc w:val="both"/>
      </w:pPr>
      <w:r w:rsidRPr="00B9796A">
        <w:t>Реализация образовательной программы осуществляется с учетом национал</w:t>
      </w:r>
      <w:r w:rsidRPr="00B9796A">
        <w:t>ь</w:t>
      </w:r>
      <w:r w:rsidRPr="00B9796A">
        <w:t>но-регионального компонента,    обеспечивающего становление различных сфер самосозн</w:t>
      </w:r>
      <w:r w:rsidRPr="00B9796A">
        <w:t>а</w:t>
      </w:r>
      <w:r w:rsidRPr="00B9796A">
        <w:t>ния ребенка на основе культуры своего народа, ближайшего социального о</w:t>
      </w:r>
      <w:r w:rsidRPr="00B9796A">
        <w:t>к</w:t>
      </w:r>
      <w:r w:rsidRPr="00B9796A">
        <w:t>ружения, на познании историко-географических, этнических особенностей социальной, правовой де</w:t>
      </w:r>
      <w:r w:rsidRPr="00B9796A">
        <w:t>й</w:t>
      </w:r>
      <w:r w:rsidRPr="00B9796A">
        <w:t>ствительности региона, с учетом национальных ценностей и традиций. В связи с чем, пр</w:t>
      </w:r>
      <w:r w:rsidRPr="00B9796A">
        <w:t>о</w:t>
      </w:r>
      <w:r w:rsidRPr="00B9796A">
        <w:t>грамма предусматривает оз</w:t>
      </w:r>
      <w:r w:rsidR="00694FAE">
        <w:t>накомление детей 5</w:t>
      </w:r>
      <w:r w:rsidRPr="00B9796A">
        <w:t>-7 лет с особенностями региональной кул</w:t>
      </w:r>
      <w:r w:rsidRPr="00B9796A">
        <w:t>ь</w:t>
      </w:r>
      <w:r w:rsidRPr="00B9796A">
        <w:t>туры Ставропольского края, его историческим наследием.</w:t>
      </w:r>
      <w:r w:rsidR="00694FAE">
        <w:t xml:space="preserve"> Содержание данного направл</w:t>
      </w:r>
      <w:r w:rsidR="00694FAE">
        <w:t>е</w:t>
      </w:r>
      <w:r w:rsidR="00694FAE">
        <w:t>ния раскрыто в части, формируемой участниками образовательного процесса.</w:t>
      </w:r>
    </w:p>
    <w:p w:rsidR="001A2071" w:rsidRDefault="001A2071" w:rsidP="001A2071">
      <w:pPr>
        <w:ind w:firstLine="709"/>
        <w:jc w:val="both"/>
      </w:pPr>
    </w:p>
    <w:p w:rsidR="00BF1E57" w:rsidRPr="00B9796A" w:rsidRDefault="009A2EA3" w:rsidP="001A2071">
      <w:pPr>
        <w:pStyle w:val="220"/>
        <w:tabs>
          <w:tab w:val="left" w:pos="1440"/>
        </w:tabs>
        <w:ind w:left="0" w:firstLine="709"/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Н</w:t>
      </w:r>
      <w:r w:rsidR="003A6213" w:rsidRPr="001A2071">
        <w:rPr>
          <w:b/>
          <w:bCs/>
          <w:iCs/>
          <w:sz w:val="24"/>
        </w:rPr>
        <w:t>аправления деятельности образовательного учреждения по реализации основной общеобразовательной программы дошкольного образования</w:t>
      </w:r>
    </w:p>
    <w:p w:rsidR="003A6213" w:rsidRPr="00B9796A" w:rsidRDefault="003A6213" w:rsidP="00E72BEE">
      <w:pPr>
        <w:ind w:firstLine="709"/>
        <w:jc w:val="both"/>
        <w:rPr>
          <w:lang w:eastAsia="ru-RU"/>
        </w:rPr>
      </w:pPr>
      <w:r w:rsidRPr="00B9796A">
        <w:t>Данная программа определяет основные направления деятельности МБДОУ д/</w:t>
      </w:r>
      <w:r w:rsidR="00694FAE">
        <w:rPr>
          <w:rStyle w:val="a8"/>
        </w:rPr>
        <w:t>с №64 с детьми 3</w:t>
      </w:r>
      <w:r w:rsidRPr="00B9796A">
        <w:rPr>
          <w:rStyle w:val="a8"/>
        </w:rPr>
        <w:t>-</w:t>
      </w:r>
      <w:r w:rsidR="009203F1">
        <w:rPr>
          <w:rStyle w:val="a8"/>
        </w:rPr>
        <w:t>8</w:t>
      </w:r>
      <w:r w:rsidRPr="00B9796A">
        <w:rPr>
          <w:rStyle w:val="a8"/>
        </w:rPr>
        <w:t xml:space="preserve"> лет в группах общеразвивающей направленности.  </w:t>
      </w:r>
      <w:r w:rsidR="00BF1E57" w:rsidRPr="00B9796A">
        <w:t>Содержание образ</w:t>
      </w:r>
      <w:r w:rsidR="00BF1E57" w:rsidRPr="00B9796A">
        <w:t>о</w:t>
      </w:r>
      <w:r w:rsidR="00BF1E57" w:rsidRPr="00B9796A">
        <w:t>вательного процесса в группах общеразвивающей направленности выстроено в соотве</w:t>
      </w:r>
      <w:r w:rsidR="00BF1E57" w:rsidRPr="00B9796A">
        <w:t>т</w:t>
      </w:r>
      <w:r w:rsidR="00BF1E57" w:rsidRPr="00B9796A">
        <w:t xml:space="preserve">ствии с </w:t>
      </w:r>
      <w:r w:rsidR="00694FAE">
        <w:t>основной</w:t>
      </w:r>
      <w:r w:rsidR="001A2071">
        <w:t xml:space="preserve"> общеобразовательной программой дошкольного образования «От ро</w:t>
      </w:r>
      <w:r w:rsidR="001A2071">
        <w:t>ж</w:t>
      </w:r>
      <w:r w:rsidR="001A2071">
        <w:t>дения до школы» ( Н.Е. Веракса, Т.С. Комарова, М.А. Васильева).</w:t>
      </w:r>
    </w:p>
    <w:p w:rsidR="00BF1E57" w:rsidRPr="00B9796A" w:rsidRDefault="001A2071">
      <w:pPr>
        <w:ind w:left="60" w:firstLine="615"/>
        <w:jc w:val="both"/>
      </w:pPr>
      <w:r>
        <w:t>Пр</w:t>
      </w:r>
      <w:r w:rsidR="00BF1E57" w:rsidRPr="00B9796A">
        <w:t>иоритетными направлениями в деятельности образовательного учреждения я</w:t>
      </w:r>
      <w:r w:rsidR="00BF1E57" w:rsidRPr="00B9796A">
        <w:t>в</w:t>
      </w:r>
      <w:r w:rsidR="00BF1E57" w:rsidRPr="00B9796A">
        <w:t xml:space="preserve">ляются: физическое, </w:t>
      </w:r>
      <w:r>
        <w:t>познавательное, социально-коммуникативное, речевое и худож</w:t>
      </w:r>
      <w:r>
        <w:t>е</w:t>
      </w:r>
      <w:r>
        <w:t xml:space="preserve">ственно-эстетическое </w:t>
      </w:r>
      <w:r w:rsidR="00BF1E57" w:rsidRPr="00B9796A">
        <w:t>развитие каждого ребенка.</w:t>
      </w:r>
    </w:p>
    <w:p w:rsidR="00BF1E57" w:rsidRPr="00B9796A" w:rsidRDefault="00BF1E57">
      <w:pPr>
        <w:ind w:left="60" w:firstLine="615"/>
        <w:jc w:val="both"/>
      </w:pPr>
    </w:p>
    <w:p w:rsidR="00BF1E57" w:rsidRPr="00797C3F" w:rsidRDefault="00BF1E57">
      <w:pPr>
        <w:pStyle w:val="Style11"/>
        <w:widowControl/>
        <w:tabs>
          <w:tab w:val="left" w:pos="1080"/>
        </w:tabs>
        <w:suppressAutoHyphens/>
        <w:snapToGrid w:val="0"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>План реализации проблемных образовательных задач</w:t>
      </w:r>
    </w:p>
    <w:p w:rsidR="00BF1E57" w:rsidRPr="00797C3F" w:rsidRDefault="00BF1E57" w:rsidP="00B9796A">
      <w:pPr>
        <w:pStyle w:val="Style11"/>
        <w:widowControl/>
        <w:tabs>
          <w:tab w:val="left" w:pos="1080"/>
        </w:tabs>
        <w:suppressAutoHyphens/>
        <w:snapToGrid w:val="0"/>
        <w:spacing w:line="240" w:lineRule="auto"/>
        <w:ind w:firstLine="0"/>
        <w:jc w:val="center"/>
        <w:rPr>
          <w:color w:val="000000"/>
        </w:rPr>
      </w:pPr>
      <w:r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период 201</w:t>
      </w:r>
      <w:r w:rsidR="00023940"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>-201</w:t>
      </w:r>
      <w:r w:rsidR="00023940"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797C3F">
        <w:rPr>
          <w:rStyle w:val="FontStyle20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г.г.</w:t>
      </w:r>
      <w:r w:rsidRPr="00797C3F">
        <w:rPr>
          <w:color w:val="00000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44"/>
        <w:gridCol w:w="3528"/>
        <w:gridCol w:w="3804"/>
      </w:tblGrid>
      <w:tr w:rsidR="00023940" w:rsidRPr="00797C3F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940" w:rsidRPr="00797C3F" w:rsidRDefault="00023940" w:rsidP="00B9796A">
            <w:pPr>
              <w:snapToGrid w:val="0"/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Линия</w:t>
            </w:r>
          </w:p>
          <w:p w:rsidR="00023940" w:rsidRPr="00797C3F" w:rsidRDefault="00023940" w:rsidP="00B9796A">
            <w:pPr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развития</w:t>
            </w:r>
          </w:p>
          <w:p w:rsidR="00023940" w:rsidRPr="00797C3F" w:rsidRDefault="00023940" w:rsidP="00B9796A">
            <w:pPr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ребенка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 w:rsidP="00B9796A">
            <w:pPr>
              <w:snapToGrid w:val="0"/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Задачи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 w:rsidP="00B9796A">
            <w:pPr>
              <w:snapToGrid w:val="0"/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Реализация в годовых</w:t>
            </w:r>
          </w:p>
          <w:p w:rsidR="00023940" w:rsidRPr="00797C3F" w:rsidRDefault="00023940" w:rsidP="00B9796A">
            <w:pPr>
              <w:jc w:val="center"/>
              <w:rPr>
                <w:b/>
                <w:color w:val="000000"/>
              </w:rPr>
            </w:pPr>
            <w:r w:rsidRPr="00797C3F">
              <w:rPr>
                <w:b/>
                <w:color w:val="000000"/>
              </w:rPr>
              <w:t>планах</w:t>
            </w:r>
          </w:p>
        </w:tc>
      </w:tr>
      <w:tr w:rsidR="00023940" w:rsidRPr="00797C3F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 xml:space="preserve">Физическое 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развитие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 w:rsidP="00797C3F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Продолжение систематической работы по сохранению и укре</w:t>
            </w:r>
            <w:r w:rsidRPr="00797C3F">
              <w:rPr>
                <w:color w:val="000000"/>
              </w:rPr>
              <w:t>п</w:t>
            </w:r>
            <w:r w:rsidRPr="00797C3F">
              <w:rPr>
                <w:color w:val="000000"/>
              </w:rPr>
              <w:t>лению здоровья воспитанников, в процессе повышения здор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вьесберегающей компетентн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сти всех субъектов процесса педагогического взаимоде</w:t>
            </w:r>
            <w:r w:rsidRPr="00797C3F">
              <w:rPr>
                <w:color w:val="000000"/>
              </w:rPr>
              <w:t>й</w:t>
            </w:r>
            <w:r w:rsidRPr="00797C3F">
              <w:rPr>
                <w:color w:val="000000"/>
              </w:rPr>
              <w:t>ствия, а именно: освоения пед</w:t>
            </w:r>
            <w:r w:rsidRPr="00797C3F">
              <w:rPr>
                <w:color w:val="000000"/>
              </w:rPr>
              <w:t>а</w:t>
            </w:r>
            <w:r w:rsidRPr="00797C3F">
              <w:rPr>
                <w:color w:val="000000"/>
              </w:rPr>
              <w:t>гогами новых здоровьесбер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гающих технологий, активное вовлечение родителей в пр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цесс здоровьесбережения во</w:t>
            </w:r>
            <w:r w:rsidRPr="00797C3F">
              <w:rPr>
                <w:color w:val="000000"/>
              </w:rPr>
              <w:t>с</w:t>
            </w:r>
            <w:r w:rsidRPr="00797C3F">
              <w:rPr>
                <w:color w:val="000000"/>
              </w:rPr>
              <w:lastRenderedPageBreak/>
              <w:t>питанн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ков.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lastRenderedPageBreak/>
              <w:t>Оказание консультативной пом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щи родителям и педаг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гам.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открытых минуток, уроков и дней здор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вья.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оздоровительных досугов с привлечением родит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лей в рамках работы клуба «К здоровой семье -через детский сад»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</w:p>
        </w:tc>
      </w:tr>
      <w:tr w:rsidR="00023940" w:rsidRPr="00797C3F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lastRenderedPageBreak/>
              <w:t>Социально-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коммуникати</w:t>
            </w:r>
            <w:r w:rsidRPr="00797C3F">
              <w:rPr>
                <w:color w:val="000000"/>
              </w:rPr>
              <w:t>в</w:t>
            </w:r>
            <w:r w:rsidRPr="00797C3F">
              <w:rPr>
                <w:color w:val="000000"/>
              </w:rPr>
              <w:t>ное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развитие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 w:rsidP="0076482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0" w:firstLine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Повысить адаптивные сп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собности старших дошкольн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ков.</w:t>
            </w:r>
          </w:p>
          <w:p w:rsidR="00023940" w:rsidRPr="00797C3F" w:rsidRDefault="00023940" w:rsidP="00764825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Создать условия для благ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приятной адаптации вновь п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ступивших детей к условиям ДОУ.</w:t>
            </w:r>
          </w:p>
          <w:p w:rsidR="00023940" w:rsidRPr="00797C3F" w:rsidRDefault="00023940" w:rsidP="00023940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Проектирование и обновление предметно-пространственной ср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ды (ппс) ДОУ.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Разработка и реализация индив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дуального плана ада</w:t>
            </w:r>
            <w:r w:rsidRPr="00797C3F">
              <w:rPr>
                <w:color w:val="000000"/>
              </w:rPr>
              <w:t>п</w:t>
            </w:r>
            <w:r w:rsidRPr="00797C3F">
              <w:rPr>
                <w:color w:val="000000"/>
              </w:rPr>
              <w:t>тации.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смотров-конкурсов ППС.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Оказание консультативной пом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щи педагогам и родит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лям.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Внедрение социо-игровых техн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логий в образовател</w:t>
            </w:r>
            <w:r w:rsidRPr="00797C3F">
              <w:rPr>
                <w:color w:val="000000"/>
              </w:rPr>
              <w:t>ь</w:t>
            </w:r>
            <w:r w:rsidRPr="00797C3F">
              <w:rPr>
                <w:color w:val="000000"/>
              </w:rPr>
              <w:t>ный процесс</w:t>
            </w:r>
          </w:p>
        </w:tc>
      </w:tr>
      <w:tr w:rsidR="00023940" w:rsidRPr="00797C3F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Познавательное и речевое разв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тие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F" w:rsidRPr="00797C3F" w:rsidRDefault="00797C3F" w:rsidP="00797C3F">
            <w:pPr>
              <w:suppressAutoHyphens/>
              <w:ind w:left="24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Повышение уровня профессиональной компетентности педагогов в контексте реализации Федеральных государственных образовательных стандартов дошкольного образования в направлении:</w:t>
            </w:r>
          </w:p>
          <w:p w:rsidR="00797C3F" w:rsidRPr="00797C3F" w:rsidRDefault="00797C3F" w:rsidP="00797C3F">
            <w:pPr>
              <w:ind w:left="24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- организации непринужденной партнерской совместной обр</w:t>
            </w:r>
            <w:r w:rsidRPr="00797C3F">
              <w:rPr>
                <w:color w:val="000000"/>
              </w:rPr>
              <w:t>а</w:t>
            </w:r>
            <w:r w:rsidRPr="00797C3F">
              <w:rPr>
                <w:color w:val="000000"/>
              </w:rPr>
              <w:t>зовательной деятельности с дошкольник</w:t>
            </w:r>
            <w:r w:rsidRPr="00797C3F">
              <w:rPr>
                <w:color w:val="000000"/>
              </w:rPr>
              <w:t>а</w:t>
            </w:r>
            <w:r w:rsidRPr="00797C3F">
              <w:rPr>
                <w:color w:val="000000"/>
              </w:rPr>
              <w:t>ми;</w:t>
            </w:r>
          </w:p>
          <w:p w:rsidR="00797C3F" w:rsidRPr="00797C3F" w:rsidRDefault="00797C3F" w:rsidP="00797C3F">
            <w:pPr>
              <w:ind w:left="24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- современных технологий эк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логического воспитания д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школьн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ков;</w:t>
            </w:r>
          </w:p>
          <w:p w:rsidR="00023940" w:rsidRPr="00797C3F" w:rsidRDefault="00797C3F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- особенности организации о</w:t>
            </w:r>
            <w:r w:rsidRPr="00797C3F">
              <w:rPr>
                <w:color w:val="000000"/>
              </w:rPr>
              <w:t>б</w:t>
            </w:r>
            <w:r w:rsidRPr="00797C3F">
              <w:rPr>
                <w:color w:val="000000"/>
              </w:rPr>
              <w:t>разовательной деятельн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сти с  детьми с ОВЗ.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Оказание консультативной пом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щи педагогам и родит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лям.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смотров-конкурсов ППС.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Открытые мероприятия, темат</w:t>
            </w:r>
            <w:r w:rsidRPr="00797C3F">
              <w:rPr>
                <w:color w:val="000000"/>
              </w:rPr>
              <w:t>и</w:t>
            </w:r>
            <w:r w:rsidRPr="00797C3F">
              <w:rPr>
                <w:color w:val="000000"/>
              </w:rPr>
              <w:t>ческий контроль.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Разработка и реализация проектов в образовательной деятельн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сти.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</w:p>
          <w:p w:rsidR="00023940" w:rsidRPr="00797C3F" w:rsidRDefault="00023940">
            <w:pPr>
              <w:jc w:val="both"/>
              <w:rPr>
                <w:color w:val="000000"/>
              </w:rPr>
            </w:pPr>
          </w:p>
        </w:tc>
      </w:tr>
      <w:tr w:rsidR="00023940" w:rsidRPr="00797C3F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Художес</w:t>
            </w:r>
            <w:r w:rsidRPr="00797C3F">
              <w:rPr>
                <w:color w:val="000000"/>
              </w:rPr>
              <w:t>т</w:t>
            </w:r>
            <w:r w:rsidRPr="00797C3F">
              <w:rPr>
                <w:color w:val="000000"/>
              </w:rPr>
              <w:t>венно-эстетическое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Развитие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 w:rsidP="00764825">
            <w:pPr>
              <w:numPr>
                <w:ilvl w:val="0"/>
                <w:numId w:val="1"/>
              </w:numPr>
              <w:tabs>
                <w:tab w:val="clear" w:pos="1799"/>
                <w:tab w:val="num" w:pos="358"/>
              </w:tabs>
              <w:snapToGrid w:val="0"/>
              <w:ind w:left="0" w:firstLine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Развивать художественный вкус и эстетическое восприятие дошкол</w:t>
            </w:r>
            <w:r w:rsidRPr="00797C3F">
              <w:rPr>
                <w:color w:val="000000"/>
              </w:rPr>
              <w:t>ь</w:t>
            </w:r>
            <w:r w:rsidRPr="00797C3F">
              <w:rPr>
                <w:color w:val="000000"/>
              </w:rPr>
              <w:t>ников.</w:t>
            </w:r>
          </w:p>
          <w:p w:rsidR="00023940" w:rsidRPr="00797C3F" w:rsidRDefault="00023940" w:rsidP="00764825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Создать условия для проя</w:t>
            </w:r>
            <w:r w:rsidRPr="00797C3F">
              <w:rPr>
                <w:color w:val="000000"/>
              </w:rPr>
              <w:t>в</w:t>
            </w:r>
            <w:r w:rsidRPr="00797C3F">
              <w:rPr>
                <w:color w:val="000000"/>
              </w:rPr>
              <w:t>ления творческой активности и самовыраж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ния.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0" w:rsidRPr="00797C3F" w:rsidRDefault="00023940">
            <w:pPr>
              <w:snapToGrid w:val="0"/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Оказание консультативной пом</w:t>
            </w:r>
            <w:r w:rsidRPr="00797C3F">
              <w:rPr>
                <w:color w:val="000000"/>
              </w:rPr>
              <w:t>о</w:t>
            </w:r>
            <w:r w:rsidRPr="00797C3F">
              <w:rPr>
                <w:color w:val="000000"/>
              </w:rPr>
              <w:t>щи педагогам и родит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лям.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активных форм вз</w:t>
            </w:r>
            <w:r w:rsidRPr="00797C3F">
              <w:rPr>
                <w:color w:val="000000"/>
              </w:rPr>
              <w:t>а</w:t>
            </w:r>
            <w:r w:rsidRPr="00797C3F">
              <w:rPr>
                <w:color w:val="000000"/>
              </w:rPr>
              <w:t>имодействия с семьями воспита</w:t>
            </w:r>
            <w:r w:rsidRPr="00797C3F">
              <w:rPr>
                <w:color w:val="000000"/>
              </w:rPr>
              <w:t>н</w:t>
            </w:r>
            <w:r w:rsidRPr="00797C3F">
              <w:rPr>
                <w:color w:val="000000"/>
              </w:rPr>
              <w:t>ников.</w:t>
            </w:r>
          </w:p>
          <w:p w:rsidR="00023940" w:rsidRPr="00797C3F" w:rsidRDefault="00023940">
            <w:pPr>
              <w:jc w:val="both"/>
              <w:rPr>
                <w:color w:val="000000"/>
              </w:rPr>
            </w:pPr>
            <w:r w:rsidRPr="00797C3F">
              <w:rPr>
                <w:color w:val="000000"/>
              </w:rPr>
              <w:t>Организация экскурсий, выставок детского творч</w:t>
            </w:r>
            <w:r w:rsidRPr="00797C3F">
              <w:rPr>
                <w:color w:val="000000"/>
              </w:rPr>
              <w:t>е</w:t>
            </w:r>
            <w:r w:rsidRPr="00797C3F">
              <w:rPr>
                <w:color w:val="000000"/>
              </w:rPr>
              <w:t>ства.</w:t>
            </w:r>
          </w:p>
        </w:tc>
      </w:tr>
    </w:tbl>
    <w:p w:rsidR="001A2071" w:rsidRDefault="001A2071" w:rsidP="001A2071">
      <w:pPr>
        <w:jc w:val="center"/>
        <w:rPr>
          <w:b/>
          <w:i/>
        </w:rPr>
      </w:pPr>
    </w:p>
    <w:p w:rsidR="001A2071" w:rsidRDefault="001A2071" w:rsidP="001A2071">
      <w:pPr>
        <w:jc w:val="center"/>
        <w:rPr>
          <w:b/>
          <w:i/>
        </w:rPr>
      </w:pPr>
    </w:p>
    <w:p w:rsidR="001A2071" w:rsidRDefault="001A2071" w:rsidP="001A2071">
      <w:pPr>
        <w:jc w:val="center"/>
        <w:rPr>
          <w:b/>
        </w:rPr>
      </w:pPr>
      <w:r>
        <w:rPr>
          <w:b/>
        </w:rPr>
        <w:br w:type="page"/>
      </w:r>
      <w:r w:rsidR="00F55656" w:rsidRPr="001A2071">
        <w:rPr>
          <w:b/>
        </w:rPr>
        <w:lastRenderedPageBreak/>
        <w:t>Планируемые результаты освоения программы</w:t>
      </w:r>
    </w:p>
    <w:p w:rsidR="00463ECC" w:rsidRDefault="00463ECC" w:rsidP="001A2071">
      <w:pPr>
        <w:jc w:val="center"/>
        <w:rPr>
          <w:b/>
        </w:rPr>
      </w:pPr>
    </w:p>
    <w:p w:rsidR="00797C3F" w:rsidRDefault="00463ECC" w:rsidP="001A2071">
      <w:pPr>
        <w:jc w:val="center"/>
        <w:rPr>
          <w:b/>
        </w:rPr>
      </w:pPr>
      <w:r>
        <w:rPr>
          <w:b/>
        </w:rPr>
        <w:t>Целевые ориентиры</w:t>
      </w:r>
    </w:p>
    <w:p w:rsidR="00463ECC" w:rsidRPr="001A2071" w:rsidRDefault="00463ECC" w:rsidP="001A2071">
      <w:pPr>
        <w:jc w:val="center"/>
        <w:rPr>
          <w:b/>
        </w:rPr>
      </w:pPr>
    </w:p>
    <w:p w:rsidR="00F55656" w:rsidRPr="00141888" w:rsidRDefault="00F55656" w:rsidP="00F77F82">
      <w:pPr>
        <w:pStyle w:val="1e"/>
      </w:pPr>
      <w:r w:rsidRPr="00141888">
        <w:t>Планируемые результаты в программе представлены целевыми ориентирами докольного образования, сформулированные ФГОС дошкол</w:t>
      </w:r>
      <w:r w:rsidRPr="00141888">
        <w:t>ь</w:t>
      </w:r>
      <w:r w:rsidRPr="00141888">
        <w:t>ного образования</w:t>
      </w:r>
      <w:r w:rsidR="00141888">
        <w:t>.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</w:t>
      </w:r>
      <w:r>
        <w:rPr>
          <w:color w:val="000000"/>
        </w:rPr>
        <w:t>р</w:t>
      </w:r>
      <w:r>
        <w:rPr>
          <w:color w:val="000000"/>
        </w:rPr>
        <w:t xml:space="preserve">шения уровня дошкольного образования. 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Специфика дошкольного детства (гибкость, пластичность развития ребенка, в</w:t>
      </w:r>
      <w:r>
        <w:rPr>
          <w:color w:val="000000"/>
        </w:rPr>
        <w:t>ы</w:t>
      </w:r>
      <w:r>
        <w:rPr>
          <w:color w:val="000000"/>
        </w:rPr>
        <w:t>сокий разброс вариантов его развития, его непосредственность и непроизвольность), а также с</w:t>
      </w:r>
      <w:r>
        <w:rPr>
          <w:color w:val="000000"/>
        </w:rPr>
        <w:t>и</w:t>
      </w:r>
      <w:r>
        <w:rPr>
          <w:color w:val="000000"/>
        </w:rPr>
        <w:t>стемные особенности дошкольного образования (необязательность уровня дошкольного образования в Российской Федерации, отсутствие возможности вмен</w:t>
      </w:r>
      <w:r>
        <w:rPr>
          <w:color w:val="000000"/>
        </w:rPr>
        <w:t>е</w:t>
      </w:r>
      <w:r>
        <w:rPr>
          <w:color w:val="000000"/>
        </w:rPr>
        <w:t>ния ребенку какой-либо ответственности за результат) делают неправомерными требования от ребенка д</w:t>
      </w:r>
      <w:r>
        <w:rPr>
          <w:color w:val="000000"/>
        </w:rPr>
        <w:t>о</w:t>
      </w:r>
      <w:r>
        <w:rPr>
          <w:color w:val="000000"/>
        </w:rPr>
        <w:t>школьного возраста конкретных образовательных достижений и обусловливают необх</w:t>
      </w:r>
      <w:r>
        <w:rPr>
          <w:color w:val="000000"/>
        </w:rPr>
        <w:t>о</w:t>
      </w:r>
      <w:r>
        <w:rPr>
          <w:color w:val="000000"/>
        </w:rPr>
        <w:t>димость определения результатов освоения образовательной программы в виде целевых ориентиров.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Целевые ориентиры не подлежат непосредственной оценке, в том числе в виде пед</w:t>
      </w:r>
      <w:r>
        <w:rPr>
          <w:color w:val="000000"/>
        </w:rPr>
        <w:t>а</w:t>
      </w:r>
      <w:r>
        <w:rPr>
          <w:color w:val="000000"/>
        </w:rPr>
        <w:t>гогической диагностики (мониторинга), и не являются основанием для их фо</w:t>
      </w:r>
      <w:r>
        <w:rPr>
          <w:color w:val="000000"/>
        </w:rPr>
        <w:t>р</w:t>
      </w:r>
      <w:r>
        <w:rPr>
          <w:color w:val="000000"/>
        </w:rPr>
        <w:t>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</w:t>
      </w:r>
      <w:r>
        <w:rPr>
          <w:color w:val="000000"/>
        </w:rPr>
        <w:t>о</w:t>
      </w:r>
      <w:r>
        <w:rPr>
          <w:color w:val="000000"/>
        </w:rPr>
        <w:t>товки детей.  Освоение Программы не сопровождается проведением промежуточных атт</w:t>
      </w:r>
      <w:r>
        <w:rPr>
          <w:color w:val="000000"/>
        </w:rPr>
        <w:t>е</w:t>
      </w:r>
      <w:r>
        <w:rPr>
          <w:color w:val="000000"/>
        </w:rPr>
        <w:t xml:space="preserve">стаций и итоговой аттестации воспитанников.  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Настоящие требования являются ориентирами для:</w:t>
      </w:r>
    </w:p>
    <w:p w:rsidR="00F55656" w:rsidRDefault="00F55656" w:rsidP="00764825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решения задач формирования Программы; анализа профессиональной деятел</w:t>
      </w:r>
      <w:r>
        <w:rPr>
          <w:color w:val="000000"/>
        </w:rPr>
        <w:t>ь</w:t>
      </w:r>
      <w:r>
        <w:rPr>
          <w:color w:val="000000"/>
        </w:rPr>
        <w:t>ности; взаимодействия с семьями воспитанников;</w:t>
      </w:r>
    </w:p>
    <w:p w:rsidR="00F55656" w:rsidRDefault="00F55656" w:rsidP="00764825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изучения характеристик образования детей в возрасте от 2 месяцев до 8 лет;</w:t>
      </w:r>
    </w:p>
    <w:p w:rsidR="00F55656" w:rsidRDefault="00F55656" w:rsidP="00764825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информирования родителей (законных представителей) и общественности относ</w:t>
      </w:r>
      <w:r>
        <w:rPr>
          <w:color w:val="000000"/>
        </w:rPr>
        <w:t>и</w:t>
      </w:r>
      <w:r>
        <w:rPr>
          <w:color w:val="000000"/>
        </w:rPr>
        <w:t>тельно целей дошкольного образования, общих для всего образовательного пр</w:t>
      </w:r>
      <w:r>
        <w:rPr>
          <w:color w:val="000000"/>
        </w:rPr>
        <w:t>о</w:t>
      </w:r>
      <w:r>
        <w:rPr>
          <w:color w:val="000000"/>
        </w:rPr>
        <w:t>странства Российской Федерации.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55656" w:rsidRDefault="00F55656" w:rsidP="00764825">
      <w:pPr>
        <w:numPr>
          <w:ilvl w:val="0"/>
          <w:numId w:val="31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аттестацию педагогических кадров;</w:t>
      </w:r>
    </w:p>
    <w:p w:rsidR="00F55656" w:rsidRDefault="00F55656" w:rsidP="00764825">
      <w:pPr>
        <w:numPr>
          <w:ilvl w:val="0"/>
          <w:numId w:val="31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оценку качества образования;</w:t>
      </w:r>
    </w:p>
    <w:p w:rsidR="00F55656" w:rsidRDefault="00F55656" w:rsidP="00764825">
      <w:pPr>
        <w:numPr>
          <w:ilvl w:val="0"/>
          <w:numId w:val="31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</w:t>
      </w:r>
      <w:r>
        <w:rPr>
          <w:color w:val="000000"/>
        </w:rPr>
        <w:t>о</w:t>
      </w:r>
      <w:r>
        <w:rPr>
          <w:color w:val="000000"/>
        </w:rPr>
        <w:t>дов, основанных на наблюдении, или иных методов измерения результативности детей);</w:t>
      </w:r>
    </w:p>
    <w:p w:rsidR="00F55656" w:rsidRDefault="00F55656" w:rsidP="00764825">
      <w:pPr>
        <w:numPr>
          <w:ilvl w:val="0"/>
          <w:numId w:val="31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55656" w:rsidRDefault="00F55656" w:rsidP="00764825">
      <w:pPr>
        <w:numPr>
          <w:ilvl w:val="0"/>
          <w:numId w:val="31"/>
        </w:numPr>
        <w:shd w:val="clear" w:color="auto" w:fill="FFFFFF"/>
        <w:ind w:left="709" w:hanging="283"/>
        <w:jc w:val="both"/>
        <w:rPr>
          <w:color w:val="000000"/>
        </w:rPr>
      </w:pPr>
      <w:r>
        <w:rPr>
          <w:color w:val="000000"/>
        </w:rPr>
        <w:t>распределение стимулирующего фонда оплаты труда работников ДОУ.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Целевые ориентиры программы выступают основаниями преемственности дошкол</w:t>
      </w:r>
      <w:r>
        <w:rPr>
          <w:color w:val="000000"/>
        </w:rPr>
        <w:t>ь</w:t>
      </w:r>
      <w:r>
        <w:rPr>
          <w:color w:val="000000"/>
        </w:rPr>
        <w:t>ного и начального общего образования. При соблюдении требований к условиям реализ</w:t>
      </w:r>
      <w:r>
        <w:rPr>
          <w:color w:val="000000"/>
        </w:rPr>
        <w:t>а</w:t>
      </w:r>
      <w:r>
        <w:rPr>
          <w:color w:val="000000"/>
        </w:rPr>
        <w:t>ции Программы настоящие целевые ориентиры предполагают формирование у детей д</w:t>
      </w:r>
      <w:r>
        <w:rPr>
          <w:color w:val="000000"/>
        </w:rPr>
        <w:t>о</w:t>
      </w:r>
      <w:r>
        <w:rPr>
          <w:color w:val="000000"/>
        </w:rPr>
        <w:t>школьного возраста предпосылок к учебной деятельности на этапе завершения ими д</w:t>
      </w:r>
      <w:r>
        <w:rPr>
          <w:color w:val="000000"/>
        </w:rPr>
        <w:t>о</w:t>
      </w:r>
      <w:r>
        <w:rPr>
          <w:color w:val="000000"/>
        </w:rPr>
        <w:t>школьного образования.</w:t>
      </w:r>
    </w:p>
    <w:p w:rsidR="00F55656" w:rsidRDefault="00F55656" w:rsidP="00F55656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К целевым ориентирам дошкольного образования относятся следующие социал</w:t>
      </w:r>
      <w:r>
        <w:rPr>
          <w:color w:val="000000"/>
        </w:rPr>
        <w:t>ь</w:t>
      </w:r>
      <w:r>
        <w:rPr>
          <w:color w:val="000000"/>
        </w:rPr>
        <w:t>но-нормативные возрастные характеристики возможных достижений ребенка</w:t>
      </w:r>
      <w:r w:rsidR="00694FAE">
        <w:rPr>
          <w:color w:val="000000"/>
        </w:rPr>
        <w:t xml:space="preserve"> 3-8 лет</w:t>
      </w:r>
      <w:r>
        <w:rPr>
          <w:color w:val="000000"/>
        </w:rPr>
        <w:t>:</w:t>
      </w:r>
    </w:p>
    <w:p w:rsidR="00797C3F" w:rsidRDefault="00797C3F" w:rsidP="00F55656">
      <w:pPr>
        <w:ind w:firstLine="567"/>
        <w:rPr>
          <w:i/>
        </w:rPr>
      </w:pPr>
    </w:p>
    <w:p w:rsidR="00F55656" w:rsidRDefault="00F55656" w:rsidP="00F55656">
      <w:pPr>
        <w:ind w:firstLine="567"/>
        <w:rPr>
          <w:sz w:val="22"/>
          <w:szCs w:val="22"/>
        </w:rPr>
      </w:pPr>
      <w:r w:rsidRPr="00F55656">
        <w:rPr>
          <w:i/>
        </w:rPr>
        <w:t>Целевые ориентиры на этапе зав</w:t>
      </w:r>
      <w:r>
        <w:rPr>
          <w:i/>
        </w:rPr>
        <w:t>ершения дошкольного образования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Ребенок овладевает основными культурными средствами, способа</w:t>
      </w:r>
      <w:r>
        <w:rPr>
          <w:color w:val="000000"/>
          <w:sz w:val="24"/>
          <w:szCs w:val="24"/>
        </w:rPr>
        <w:softHyphen/>
        <w:t xml:space="preserve">ми деятельности, </w:t>
      </w:r>
      <w:r>
        <w:rPr>
          <w:color w:val="000000"/>
          <w:sz w:val="24"/>
          <w:szCs w:val="24"/>
        </w:rPr>
        <w:lastRenderedPageBreak/>
        <w:t>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>
        <w:rPr>
          <w:color w:val="000000"/>
          <w:sz w:val="24"/>
          <w:szCs w:val="24"/>
        </w:rPr>
        <w:softHyphen/>
        <w:t>тий, участников по совместной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Способен договариваться, учитывать интересы и чувства других, со</w:t>
      </w:r>
      <w:r>
        <w:rPr>
          <w:color w:val="000000"/>
          <w:sz w:val="24"/>
          <w:szCs w:val="24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>
        <w:rPr>
          <w:color w:val="000000"/>
          <w:sz w:val="24"/>
          <w:szCs w:val="24"/>
        </w:rPr>
        <w:softHyphen/>
        <w:t>ликты. Умеет выражать и отстаивать свою позицию по разным вопросам.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Способен сотрудничать и выполнять как лидерские, так и исполни</w:t>
      </w:r>
      <w:r>
        <w:rPr>
          <w:color w:val="000000"/>
          <w:sz w:val="24"/>
          <w:szCs w:val="24"/>
        </w:rPr>
        <w:softHyphen/>
        <w:t>тельские фун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ции в совместной деятельности.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>
        <w:rPr>
          <w:color w:val="000000"/>
          <w:sz w:val="24"/>
          <w:szCs w:val="24"/>
        </w:rPr>
        <w:softHyphen/>
        <w:t>рований, их физических и психических особенностей.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Проявляет умение слышать других и стремление быть понятым другими.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>
        <w:rPr>
          <w:color w:val="000000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>
        <w:rPr>
          <w:color w:val="000000"/>
          <w:sz w:val="24"/>
          <w:szCs w:val="24"/>
        </w:rPr>
        <w:softHyphen/>
        <w:t>вать различные ситуации и адекватно их оценивать.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 ребенка развита крупная и мелкая моторика; он подвижен, вынос</w:t>
      </w:r>
      <w:r>
        <w:rPr>
          <w:color w:val="000000"/>
          <w:sz w:val="24"/>
          <w:szCs w:val="24"/>
        </w:rPr>
        <w:softHyphen/>
        <w:t>лив, владеет основными движениями, может контролировать свои движе</w:t>
      </w:r>
      <w:r>
        <w:rPr>
          <w:color w:val="000000"/>
          <w:sz w:val="24"/>
          <w:szCs w:val="24"/>
        </w:rPr>
        <w:softHyphen/>
        <w:t>ния и управлять ими.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>
        <w:rPr>
          <w:color w:val="000000"/>
          <w:sz w:val="24"/>
          <w:szCs w:val="24"/>
        </w:rPr>
        <w:softHyphen/>
        <w:t>ношениях со взрослыми и сверстниками, может соблюдать правила безо</w:t>
      </w:r>
      <w:r>
        <w:rPr>
          <w:color w:val="000000"/>
          <w:sz w:val="24"/>
          <w:szCs w:val="24"/>
        </w:rPr>
        <w:softHyphen/>
        <w:t>пасного поведения и навыки личной г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гиены.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Проявляет ответственность за начатое дело.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и умения в различных видах деятельности.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Открыт новому, то есть проявляет стремления к получению знаний, положител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ной мотивации к дальнейшему обучению в школе, институте.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Эмоционально отзывается на красоту окружающего мира, произве</w:t>
      </w:r>
      <w:r>
        <w:rPr>
          <w:color w:val="000000"/>
          <w:sz w:val="24"/>
          <w:szCs w:val="24"/>
        </w:rPr>
        <w:softHyphen/>
        <w:t>дения народн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и профессионального искусства (музыку, танцы, теат</w:t>
      </w:r>
      <w:r>
        <w:rPr>
          <w:color w:val="000000"/>
          <w:sz w:val="24"/>
          <w:szCs w:val="24"/>
        </w:rPr>
        <w:softHyphen/>
        <w:t>ральную деятельность, изобразительную деятельность и т. д.).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Проявляет патриотические чувства, ощущает гордость за свою стра</w:t>
      </w:r>
      <w:r>
        <w:rPr>
          <w:color w:val="000000"/>
          <w:sz w:val="24"/>
          <w:szCs w:val="24"/>
        </w:rPr>
        <w:softHyphen/>
        <w:t>ну, ее дост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жения, имеет представление о ее географическом разнообра</w:t>
      </w:r>
      <w:r>
        <w:rPr>
          <w:color w:val="000000"/>
          <w:sz w:val="24"/>
          <w:szCs w:val="24"/>
        </w:rPr>
        <w:softHyphen/>
        <w:t>зии, многонациональности, важнейших исторических событиях.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Имеет первичные представления о себе, семье, традиционных се</w:t>
      </w:r>
      <w:r>
        <w:rPr>
          <w:color w:val="000000"/>
          <w:sz w:val="24"/>
          <w:szCs w:val="24"/>
        </w:rPr>
        <w:softHyphen/>
        <w:t>мейных ценностях, включая традиционные гендерные ориентации, про</w:t>
      </w:r>
      <w:r>
        <w:rPr>
          <w:color w:val="000000"/>
          <w:sz w:val="24"/>
          <w:szCs w:val="24"/>
        </w:rPr>
        <w:softHyphen/>
        <w:t>являет уважение к своему и противоположному полу.</w:t>
      </w:r>
    </w:p>
    <w:p w:rsidR="00F55656" w:rsidRDefault="00F55656" w:rsidP="00764825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5780C" w:rsidRDefault="00F55656" w:rsidP="0055780C">
      <w:pPr>
        <w:pStyle w:val="5a"/>
        <w:numPr>
          <w:ilvl w:val="0"/>
          <w:numId w:val="32"/>
        </w:numPr>
        <w:shd w:val="clear" w:color="auto" w:fill="auto"/>
        <w:spacing w:after="0" w:line="240" w:lineRule="auto"/>
        <w:ind w:left="426" w:right="2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 начальные представления о здоровом образе жизни. Воспри</w:t>
      </w:r>
      <w:r>
        <w:rPr>
          <w:color w:val="000000"/>
          <w:sz w:val="24"/>
          <w:szCs w:val="24"/>
        </w:rPr>
        <w:softHyphen/>
        <w:t>нимает здор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вый образ жизни как ценность.</w:t>
      </w:r>
    </w:p>
    <w:p w:rsidR="0055780C" w:rsidRDefault="0055780C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color w:val="000000"/>
          <w:sz w:val="24"/>
          <w:szCs w:val="24"/>
        </w:rPr>
      </w:pPr>
    </w:p>
    <w:p w:rsidR="0055780C" w:rsidRDefault="0055780C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color w:val="000000"/>
          <w:sz w:val="24"/>
          <w:szCs w:val="24"/>
        </w:rPr>
      </w:pPr>
    </w:p>
    <w:p w:rsidR="0055780C" w:rsidRDefault="00463ECC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Мониторинг эффективности педагогических воздействий</w:t>
      </w:r>
    </w:p>
    <w:p w:rsidR="00463ECC" w:rsidRPr="009207EF" w:rsidRDefault="00463ECC" w:rsidP="00463EC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207EF">
        <w:rPr>
          <w:lang w:eastAsia="ru-RU"/>
        </w:rPr>
        <w:t>Федеральный государственный образовательный стандарт дошкольного образов</w:t>
      </w:r>
      <w:r w:rsidRPr="009207EF">
        <w:rPr>
          <w:lang w:eastAsia="ru-RU"/>
        </w:rPr>
        <w:t>а</w:t>
      </w:r>
      <w:r w:rsidRPr="009207EF">
        <w:rPr>
          <w:lang w:eastAsia="ru-RU"/>
        </w:rPr>
        <w:t>ния ставит проблему педагогической диагностики в новом контексте развития образов</w:t>
      </w:r>
      <w:r w:rsidRPr="009207EF">
        <w:rPr>
          <w:lang w:eastAsia="ru-RU"/>
        </w:rPr>
        <w:t>а</w:t>
      </w:r>
      <w:r w:rsidRPr="009207EF">
        <w:rPr>
          <w:lang w:eastAsia="ru-RU"/>
        </w:rPr>
        <w:t>тельной деятельности. Реализация принципов ФГОС, а именно поддержка разнообразия де</w:t>
      </w:r>
      <w:r w:rsidRPr="009207EF">
        <w:rPr>
          <w:lang w:eastAsia="ru-RU"/>
        </w:rPr>
        <w:t>т</w:t>
      </w:r>
      <w:r w:rsidRPr="009207EF">
        <w:rPr>
          <w:lang w:eastAsia="ru-RU"/>
        </w:rPr>
        <w:t>ства, личностно-развивающий и гуманистический характер взаимодействия взрослых и детей, уважение личности ребенка, реализация Программы в формах, специфичных для детей данной возрастной группы, ориенти</w:t>
      </w:r>
      <w:r w:rsidRPr="009207EF">
        <w:rPr>
          <w:lang w:eastAsia="ru-RU"/>
        </w:rPr>
        <w:softHyphen/>
        <w:t>рует педагога на индивидуализацию образов</w:t>
      </w:r>
      <w:r w:rsidRPr="009207EF">
        <w:rPr>
          <w:lang w:eastAsia="ru-RU"/>
        </w:rPr>
        <w:t>а</w:t>
      </w:r>
      <w:r w:rsidRPr="009207EF">
        <w:rPr>
          <w:lang w:eastAsia="ru-RU"/>
        </w:rPr>
        <w:t>тельной деятельности и предполагает ее построение на диагностической основе. Необх</w:t>
      </w:r>
      <w:r w:rsidRPr="009207EF">
        <w:rPr>
          <w:lang w:eastAsia="ru-RU"/>
        </w:rPr>
        <w:t>о</w:t>
      </w:r>
      <w:r w:rsidRPr="009207EF">
        <w:rPr>
          <w:lang w:eastAsia="ru-RU"/>
        </w:rPr>
        <w:t>димость индивидуализации образования обусловлена тем, что любое воздействие на р</w:t>
      </w:r>
      <w:r w:rsidRPr="009207EF">
        <w:rPr>
          <w:lang w:eastAsia="ru-RU"/>
        </w:rPr>
        <w:t>е</w:t>
      </w:r>
      <w:r w:rsidRPr="009207EF">
        <w:rPr>
          <w:lang w:eastAsia="ru-RU"/>
        </w:rPr>
        <w:t>бенка преломляется через его индивидуальные особенности. Они составляют те «внутре</w:t>
      </w:r>
      <w:r w:rsidRPr="009207EF">
        <w:rPr>
          <w:lang w:eastAsia="ru-RU"/>
        </w:rPr>
        <w:t>н</w:t>
      </w:r>
      <w:r w:rsidRPr="009207EF">
        <w:rPr>
          <w:lang w:eastAsia="ru-RU"/>
        </w:rPr>
        <w:t>ние условия», без учета которых невозможно достичь эффективности образовательной деятельности.</w:t>
      </w: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207EF">
        <w:rPr>
          <w:sz w:val="24"/>
          <w:szCs w:val="24"/>
        </w:rPr>
        <w:t>ФГОС ДО предполагает, что при реализации программы педагогическим работником прово</w:t>
      </w:r>
      <w:r w:rsidRPr="009207EF">
        <w:rPr>
          <w:sz w:val="24"/>
          <w:szCs w:val="24"/>
        </w:rPr>
        <w:softHyphen/>
        <w:t>дится оценка индивидуального развития детей в рамках педагогической диагн</w:t>
      </w:r>
      <w:r w:rsidRPr="009207EF">
        <w:rPr>
          <w:sz w:val="24"/>
          <w:szCs w:val="24"/>
        </w:rPr>
        <w:t>о</w:t>
      </w:r>
      <w:r w:rsidRPr="009207EF">
        <w:rPr>
          <w:sz w:val="24"/>
          <w:szCs w:val="24"/>
        </w:rPr>
        <w:t>стики. Она связана с оценкой эффективности педагогических воздействий и лежит в основе дальнейшего планиро</w:t>
      </w:r>
      <w:r w:rsidRPr="009207EF">
        <w:rPr>
          <w:sz w:val="24"/>
          <w:szCs w:val="24"/>
        </w:rPr>
        <w:softHyphen/>
        <w:t>вания образовательной деятельности. По сути, согласно ФГОС ДО,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</w:t>
      </w:r>
      <w:r w:rsidRPr="009207EF">
        <w:rPr>
          <w:sz w:val="24"/>
          <w:szCs w:val="24"/>
        </w:rPr>
        <w:softHyphen/>
        <w:t>вать образовательную деятельность. Пед</w:t>
      </w:r>
      <w:r w:rsidRPr="009207EF">
        <w:rPr>
          <w:sz w:val="24"/>
          <w:szCs w:val="24"/>
        </w:rPr>
        <w:t>а</w:t>
      </w:r>
      <w:r w:rsidRPr="009207EF">
        <w:rPr>
          <w:sz w:val="24"/>
          <w:szCs w:val="24"/>
        </w:rPr>
        <w:t>гогическая диагностика необходима для того, чтобы оказать помощь в выборе для каждого ребенка оптимальных благоприятных условий для обучения и развития, то есть педагогическая диагностика позволяет педагогу понять, в верном ли направ</w:t>
      </w:r>
      <w:r w:rsidRPr="009207EF">
        <w:rPr>
          <w:sz w:val="24"/>
          <w:szCs w:val="24"/>
        </w:rPr>
        <w:softHyphen/>
        <w:t>лении он осуществляет свою деятельность с детьми, все ли образовательные потребности ребенка удовлетворяет, обеспечивает ли переход в процессе о</w:t>
      </w:r>
      <w:r w:rsidRPr="009207EF">
        <w:rPr>
          <w:sz w:val="24"/>
          <w:szCs w:val="24"/>
        </w:rPr>
        <w:t>б</w:t>
      </w:r>
      <w:r w:rsidRPr="009207EF">
        <w:rPr>
          <w:sz w:val="24"/>
          <w:szCs w:val="24"/>
        </w:rPr>
        <w:t>разования</w:t>
      </w:r>
      <w:r>
        <w:rPr>
          <w:sz w:val="24"/>
          <w:szCs w:val="24"/>
        </w:rPr>
        <w:t>.</w:t>
      </w: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эффективности педагогических воздействий проводится два раза в год (октябрь, апрель). По результатам мониторинга заполняются соответствующие карты</w:t>
      </w:r>
      <w:r w:rsidR="002A6EF7">
        <w:rPr>
          <w:sz w:val="24"/>
          <w:szCs w:val="24"/>
        </w:rPr>
        <w:t>, составляется итоговая таблица по ДОУ,</w:t>
      </w:r>
      <w:r>
        <w:rPr>
          <w:sz w:val="24"/>
          <w:szCs w:val="24"/>
        </w:rPr>
        <w:t xml:space="preserve"> проводится анализ по всем направлениям развития дошкольников</w:t>
      </w:r>
      <w:r w:rsidR="002A6EF7">
        <w:rPr>
          <w:sz w:val="24"/>
          <w:szCs w:val="24"/>
        </w:rPr>
        <w:t>, выявляются сильные и слабые стороны педагогического взаимодействия</w:t>
      </w:r>
      <w:r>
        <w:rPr>
          <w:sz w:val="24"/>
          <w:szCs w:val="24"/>
        </w:rPr>
        <w:t>. Ниже представлены формы карт оценки уровней эффективности педагогических возде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ствий.</w:t>
      </w: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3ECC" w:rsidRDefault="00463ECC" w:rsidP="00463ECC">
      <w:pPr>
        <w:pStyle w:val="5a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5780C" w:rsidRDefault="0055780C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color w:val="000000"/>
          <w:sz w:val="24"/>
          <w:szCs w:val="24"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</w:pPr>
    </w:p>
    <w:p w:rsidR="0055780C" w:rsidRDefault="0055780C" w:rsidP="0055780C">
      <w:pPr>
        <w:jc w:val="center"/>
        <w:rPr>
          <w:b/>
        </w:rPr>
        <w:sectPr w:rsidR="0055780C" w:rsidSect="003B1342">
          <w:footerReference w:type="even" r:id="rId9"/>
          <w:footerReference w:type="default" r:id="rId10"/>
          <w:pgSz w:w="11905" w:h="16837"/>
          <w:pgMar w:top="1134" w:right="844" w:bottom="1134" w:left="1701" w:header="720" w:footer="720" w:gutter="0"/>
          <w:pgNumType w:start="1"/>
          <w:cols w:space="720"/>
          <w:titlePg/>
          <w:docGrid w:linePitch="360"/>
        </w:sectPr>
      </w:pPr>
    </w:p>
    <w:p w:rsidR="0055780C" w:rsidRPr="00A80BB2" w:rsidRDefault="0055780C" w:rsidP="0055780C">
      <w:pPr>
        <w:jc w:val="center"/>
        <w:rPr>
          <w:b/>
        </w:rPr>
      </w:pPr>
      <w:r w:rsidRPr="00A80BB2">
        <w:rPr>
          <w:b/>
        </w:rPr>
        <w:lastRenderedPageBreak/>
        <w:t>КАРТА ОЦЕНКИ УРОВНЕЙ ЭФФЕКТИВНОСТИ ПЕДАГОГИЧЕСКИХ ВОЗДЕ</w:t>
      </w:r>
      <w:r w:rsidRPr="00A80BB2">
        <w:rPr>
          <w:b/>
        </w:rPr>
        <w:t>Й</w:t>
      </w:r>
      <w:r w:rsidRPr="00A80BB2">
        <w:rPr>
          <w:b/>
        </w:rPr>
        <w:t>СТВИЙ</w:t>
      </w:r>
    </w:p>
    <w:p w:rsidR="0055780C" w:rsidRPr="00A80BB2" w:rsidRDefault="0055780C" w:rsidP="0055780C">
      <w:pPr>
        <w:jc w:val="center"/>
        <w:rPr>
          <w:b/>
        </w:rPr>
      </w:pPr>
      <w:r w:rsidRPr="00A80BB2">
        <w:rPr>
          <w:b/>
        </w:rPr>
        <w:t>Образовательная область «Социально – коммуникативное развитие»</w:t>
      </w:r>
    </w:p>
    <w:p w:rsidR="0055780C" w:rsidRPr="00A80BB2" w:rsidRDefault="0055780C" w:rsidP="0055780C">
      <w:pPr>
        <w:rPr>
          <w:color w:val="FF0000"/>
          <w:u w:val="single"/>
        </w:rPr>
      </w:pPr>
      <w:r w:rsidRPr="00A80BB2">
        <w:t xml:space="preserve">Возрастная группа: </w:t>
      </w:r>
    </w:p>
    <w:p w:rsidR="0055780C" w:rsidRPr="00A80BB2" w:rsidRDefault="0055780C" w:rsidP="0055780C">
      <w:r w:rsidRPr="00A80BB2">
        <w:t xml:space="preserve">Воспитатели: </w:t>
      </w:r>
    </w:p>
    <w:p w:rsidR="0055780C" w:rsidRPr="00A80BB2" w:rsidRDefault="0055780C" w:rsidP="0055780C">
      <w:r w:rsidRPr="00A80BB2">
        <w:t>Дата заполнения:</w:t>
      </w:r>
    </w:p>
    <w:p w:rsidR="0055780C" w:rsidRPr="00A80BB2" w:rsidRDefault="0055780C" w:rsidP="0055780C">
      <w:pPr>
        <w:rPr>
          <w:u w:val="single"/>
        </w:rPr>
      </w:pPr>
      <w:r w:rsidRPr="00A80BB2">
        <w:t xml:space="preserve">Начало учебного года: </w:t>
      </w:r>
    </w:p>
    <w:p w:rsidR="0055780C" w:rsidRDefault="0055780C" w:rsidP="0055780C">
      <w:pPr>
        <w:rPr>
          <w:u w:val="single"/>
        </w:rPr>
      </w:pPr>
      <w:r w:rsidRPr="00A80BB2">
        <w:t xml:space="preserve">Конец учебного года: </w:t>
      </w:r>
    </w:p>
    <w:p w:rsidR="0055780C" w:rsidRPr="00D954C3" w:rsidRDefault="0055780C" w:rsidP="0055780C">
      <w:pPr>
        <w:rPr>
          <w:b/>
          <w:u w:val="single"/>
        </w:rPr>
      </w:pPr>
      <w:r w:rsidRPr="00D954C3">
        <w:rPr>
          <w:b/>
          <w:u w:val="single"/>
        </w:rPr>
        <w:t xml:space="preserve">Условные обозначения уровней: 0-низший, 1-низкий, 2-средний, 3-высокий </w:t>
      </w: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863"/>
        <w:gridCol w:w="652"/>
        <w:gridCol w:w="41"/>
        <w:gridCol w:w="837"/>
        <w:gridCol w:w="868"/>
        <w:gridCol w:w="6"/>
        <w:gridCol w:w="884"/>
        <w:gridCol w:w="881"/>
        <w:gridCol w:w="862"/>
        <w:gridCol w:w="915"/>
        <w:gridCol w:w="808"/>
        <w:gridCol w:w="849"/>
        <w:gridCol w:w="884"/>
        <w:gridCol w:w="1088"/>
        <w:gridCol w:w="25"/>
        <w:gridCol w:w="1060"/>
        <w:gridCol w:w="1088"/>
        <w:gridCol w:w="13"/>
      </w:tblGrid>
      <w:tr w:rsidR="0055780C" w:rsidRPr="006125C8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6125C8" w:rsidRDefault="0055780C" w:rsidP="0055780C">
            <w:pPr>
              <w:jc w:val="center"/>
            </w:pPr>
            <w:r w:rsidRPr="006125C8">
              <w:t>Ф.И. ребенка</w:t>
            </w:r>
          </w:p>
        </w:tc>
        <w:tc>
          <w:tcPr>
            <w:tcW w:w="12611" w:type="dxa"/>
            <w:gridSpan w:val="17"/>
            <w:shd w:val="clear" w:color="auto" w:fill="auto"/>
          </w:tcPr>
          <w:p w:rsidR="0055780C" w:rsidRPr="006125C8" w:rsidRDefault="0055780C" w:rsidP="0055780C">
            <w:pPr>
              <w:ind w:firstLine="329"/>
              <w:jc w:val="center"/>
            </w:pPr>
            <w:r w:rsidRPr="006125C8">
              <w:t>Направления реализации образовательной деятельности «Социально – коммуникативное развитие»</w:t>
            </w:r>
          </w:p>
        </w:tc>
      </w:tr>
      <w:tr w:rsidR="0055780C" w:rsidRPr="006125C8">
        <w:trPr>
          <w:gridAfter w:val="1"/>
          <w:wAfter w:w="13" w:type="dxa"/>
        </w:trPr>
        <w:tc>
          <w:tcPr>
            <w:tcW w:w="2725" w:type="dxa"/>
            <w:vMerge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5780C" w:rsidRPr="006125C8" w:rsidRDefault="0055780C" w:rsidP="0055780C">
            <w:pPr>
              <w:ind w:hanging="1"/>
            </w:pPr>
            <w:r w:rsidRPr="006125C8">
              <w:t>Усвоение норм и це</w:t>
            </w:r>
            <w:r w:rsidRPr="006125C8">
              <w:t>н</w:t>
            </w:r>
            <w:r w:rsidRPr="006125C8">
              <w:t>ностей, пр</w:t>
            </w:r>
            <w:r w:rsidRPr="006125C8">
              <w:t>и</w:t>
            </w:r>
            <w:r w:rsidRPr="006125C8">
              <w:t>нятых в о</w:t>
            </w:r>
            <w:r w:rsidRPr="006125C8">
              <w:t>б</w:t>
            </w:r>
            <w:r w:rsidRPr="006125C8">
              <w:t>ществе, включая м</w:t>
            </w:r>
            <w:r w:rsidRPr="006125C8">
              <w:t>о</w:t>
            </w:r>
            <w:r w:rsidRPr="006125C8">
              <w:t>ральные и нравстве</w:t>
            </w:r>
            <w:r w:rsidRPr="006125C8">
              <w:t>н</w:t>
            </w:r>
            <w:r w:rsidRPr="006125C8">
              <w:t>ные ценн</w:t>
            </w:r>
            <w:r w:rsidRPr="006125C8">
              <w:t>о</w:t>
            </w:r>
            <w:r w:rsidRPr="006125C8">
              <w:t>сти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5780C" w:rsidRPr="006125C8" w:rsidRDefault="0055780C" w:rsidP="0055780C">
            <w:r w:rsidRPr="006125C8">
              <w:t>Развитие о</w:t>
            </w:r>
            <w:r w:rsidRPr="006125C8">
              <w:t>б</w:t>
            </w:r>
            <w:r w:rsidRPr="006125C8">
              <w:t>щения и вз</w:t>
            </w:r>
            <w:r w:rsidRPr="006125C8">
              <w:t>а</w:t>
            </w:r>
            <w:r w:rsidRPr="006125C8">
              <w:t>имодейс</w:t>
            </w:r>
            <w:r w:rsidRPr="006125C8">
              <w:t>т</w:t>
            </w:r>
            <w:r w:rsidRPr="006125C8">
              <w:t>вия ребенка со взрослыми и сверстник</w:t>
            </w:r>
            <w:r w:rsidRPr="006125C8">
              <w:t>а</w:t>
            </w:r>
            <w:r w:rsidRPr="006125C8">
              <w:t>ми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55780C" w:rsidRPr="006125C8" w:rsidRDefault="0055780C" w:rsidP="0055780C">
            <w:r w:rsidRPr="006125C8">
              <w:t>Становление самостоятель-</w:t>
            </w:r>
          </w:p>
          <w:p w:rsidR="0055780C" w:rsidRPr="006125C8" w:rsidRDefault="0055780C" w:rsidP="0055780C">
            <w:r w:rsidRPr="006125C8">
              <w:t>ности, целен</w:t>
            </w:r>
            <w:r w:rsidRPr="006125C8">
              <w:t>а</w:t>
            </w:r>
            <w:r w:rsidRPr="006125C8">
              <w:t>правлен-</w:t>
            </w:r>
          </w:p>
          <w:p w:rsidR="0055780C" w:rsidRPr="006125C8" w:rsidRDefault="0055780C" w:rsidP="0055780C">
            <w:r w:rsidRPr="006125C8">
              <w:t>ности и сам</w:t>
            </w:r>
            <w:r w:rsidRPr="006125C8">
              <w:t>о</w:t>
            </w:r>
            <w:r w:rsidRPr="006125C8">
              <w:t>регуляции собственных действий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5780C" w:rsidRPr="006125C8" w:rsidRDefault="0055780C" w:rsidP="0055780C">
            <w:r w:rsidRPr="006125C8">
              <w:t>Развитие с</w:t>
            </w:r>
            <w:r w:rsidRPr="006125C8">
              <w:t>о</w:t>
            </w:r>
            <w:r w:rsidRPr="006125C8">
              <w:t>циального и эмоционал</w:t>
            </w:r>
            <w:r w:rsidRPr="006125C8">
              <w:t>ь</w:t>
            </w:r>
            <w:r w:rsidRPr="006125C8">
              <w:t>ного инте</w:t>
            </w:r>
            <w:r w:rsidRPr="006125C8">
              <w:t>л</w:t>
            </w:r>
            <w:r w:rsidRPr="006125C8">
              <w:t>лекта, эмоци</w:t>
            </w:r>
            <w:r w:rsidRPr="006125C8">
              <w:t>о</w:t>
            </w:r>
            <w:r w:rsidRPr="006125C8">
              <w:t>нальной о</w:t>
            </w:r>
            <w:r w:rsidRPr="006125C8">
              <w:t>т</w:t>
            </w:r>
            <w:r w:rsidRPr="006125C8">
              <w:t>зывчивости, сопережив</w:t>
            </w:r>
            <w:r w:rsidRPr="006125C8">
              <w:t>а</w:t>
            </w:r>
            <w:r w:rsidRPr="006125C8">
              <w:t>ния, формир</w:t>
            </w:r>
            <w:r w:rsidRPr="006125C8">
              <w:t>о</w:t>
            </w:r>
            <w:r w:rsidRPr="006125C8">
              <w:t>вание готовн</w:t>
            </w:r>
            <w:r w:rsidRPr="006125C8">
              <w:t>о</w:t>
            </w:r>
            <w:r w:rsidRPr="006125C8">
              <w:t>сти к совмес</w:t>
            </w:r>
            <w:r w:rsidRPr="006125C8">
              <w:t>т</w:t>
            </w:r>
            <w:r w:rsidRPr="006125C8">
              <w:t>ной деятел</w:t>
            </w:r>
            <w:r w:rsidRPr="006125C8">
              <w:t>ь</w:t>
            </w:r>
            <w:r w:rsidRPr="006125C8">
              <w:t>ности со сверстниками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55780C" w:rsidRPr="006125C8" w:rsidRDefault="0055780C" w:rsidP="0055780C">
            <w:r w:rsidRPr="006125C8">
              <w:t>Формиров</w:t>
            </w:r>
            <w:r w:rsidRPr="006125C8">
              <w:t>а</w:t>
            </w:r>
            <w:r w:rsidRPr="006125C8">
              <w:t>ние уваж</w:t>
            </w:r>
            <w:r w:rsidRPr="006125C8">
              <w:t>и</w:t>
            </w:r>
            <w:r w:rsidRPr="006125C8">
              <w:t>тельного о</w:t>
            </w:r>
            <w:r w:rsidRPr="006125C8">
              <w:t>т</w:t>
            </w:r>
            <w:r w:rsidRPr="006125C8">
              <w:t>ношения и чувства пр</w:t>
            </w:r>
            <w:r w:rsidRPr="006125C8">
              <w:t>и</w:t>
            </w:r>
            <w:r w:rsidRPr="006125C8">
              <w:t>надлежности к своей семье и к сообщ</w:t>
            </w:r>
            <w:r w:rsidRPr="006125C8">
              <w:t>е</w:t>
            </w:r>
            <w:r w:rsidRPr="006125C8">
              <w:t>ству детей и взрослых в организации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5780C" w:rsidRPr="006125C8" w:rsidRDefault="0055780C" w:rsidP="0055780C">
            <w:r w:rsidRPr="006125C8">
              <w:t>Формирование позитивных установок  к различным в</w:t>
            </w:r>
            <w:r w:rsidRPr="006125C8">
              <w:t>и</w:t>
            </w:r>
            <w:r w:rsidRPr="006125C8">
              <w:t>дам труда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55780C" w:rsidRPr="006125C8" w:rsidRDefault="0055780C" w:rsidP="0055780C">
            <w:r w:rsidRPr="006125C8">
              <w:t>Формирование о</w:t>
            </w:r>
            <w:r w:rsidRPr="006125C8">
              <w:t>с</w:t>
            </w:r>
            <w:r w:rsidRPr="006125C8">
              <w:t>нов безопасного поведения в быту, социуме, в прир</w:t>
            </w:r>
            <w:r w:rsidRPr="006125C8">
              <w:t>о</w:t>
            </w:r>
            <w:r w:rsidRPr="006125C8">
              <w:t>де</w:t>
            </w:r>
          </w:p>
        </w:tc>
      </w:tr>
      <w:tr w:rsidR="0055780C" w:rsidRPr="00A80BB2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</w:pPr>
            <w:r w:rsidRPr="00A80BB2">
              <w:t>1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3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6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7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8</w:t>
            </w:r>
          </w:p>
        </w:tc>
      </w:tr>
      <w:tr w:rsidR="0055780C" w:rsidRPr="006125C8">
        <w:tc>
          <w:tcPr>
            <w:tcW w:w="2725" w:type="dxa"/>
            <w:vMerge/>
            <w:shd w:val="clear" w:color="auto" w:fill="auto"/>
          </w:tcPr>
          <w:p w:rsidR="0055780C" w:rsidRPr="00A80BB2" w:rsidRDefault="0055780C" w:rsidP="0055780C"/>
        </w:tc>
        <w:tc>
          <w:tcPr>
            <w:tcW w:w="863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65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81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08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D954C3" w:rsidRDefault="0055780C" w:rsidP="0055780C">
            <w:pPr>
              <w:rPr>
                <w:b/>
                <w:sz w:val="28"/>
                <w:szCs w:val="28"/>
              </w:rPr>
            </w:pPr>
          </w:p>
        </w:tc>
      </w:tr>
    </w:tbl>
    <w:p w:rsidR="0055780C" w:rsidRDefault="0055780C" w:rsidP="0055780C">
      <w:pPr>
        <w:rPr>
          <w:sz w:val="28"/>
          <w:szCs w:val="28"/>
          <w:lang w:val="en-US"/>
        </w:rPr>
      </w:pPr>
    </w:p>
    <w:p w:rsidR="0055780C" w:rsidRPr="00A80BB2" w:rsidRDefault="0055780C" w:rsidP="0055780C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80BB2">
        <w:rPr>
          <w:b/>
        </w:rPr>
        <w:lastRenderedPageBreak/>
        <w:t>КАРТА ОЦЕНКИ ЭФФЕКТИВНОСТИ ПЕДАГОГИЧЕСКИХ ВОЗДЕЙСТВИЙ</w:t>
      </w:r>
    </w:p>
    <w:p w:rsidR="0055780C" w:rsidRPr="00A80BB2" w:rsidRDefault="0055780C" w:rsidP="0055780C">
      <w:pPr>
        <w:jc w:val="center"/>
        <w:rPr>
          <w:b/>
        </w:rPr>
      </w:pPr>
      <w:r w:rsidRPr="00A80BB2">
        <w:rPr>
          <w:b/>
        </w:rPr>
        <w:t>Образовательная область «Познавательное развитие»</w:t>
      </w:r>
    </w:p>
    <w:p w:rsidR="0055780C" w:rsidRPr="00A80BB2" w:rsidRDefault="0055780C" w:rsidP="0055780C">
      <w:pPr>
        <w:rPr>
          <w:color w:val="FF0000"/>
          <w:u w:val="single"/>
        </w:rPr>
      </w:pPr>
      <w:r w:rsidRPr="00A80BB2">
        <w:t xml:space="preserve">Возрастная группа: </w:t>
      </w:r>
    </w:p>
    <w:p w:rsidR="0055780C" w:rsidRPr="00A80BB2" w:rsidRDefault="0055780C" w:rsidP="0055780C">
      <w:r w:rsidRPr="00A80BB2">
        <w:t>Воспитатели: Дата заполнения:</w:t>
      </w:r>
    </w:p>
    <w:p w:rsidR="00463ECC" w:rsidRDefault="0055780C" w:rsidP="0055780C">
      <w:r w:rsidRPr="00A80BB2">
        <w:t xml:space="preserve">Начало учебного года: </w:t>
      </w:r>
    </w:p>
    <w:p w:rsidR="0055780C" w:rsidRDefault="0055780C" w:rsidP="0055780C">
      <w:pPr>
        <w:rPr>
          <w:u w:val="single"/>
        </w:rPr>
      </w:pPr>
      <w:r w:rsidRPr="00A80BB2">
        <w:t>Конец учебного года:</w:t>
      </w:r>
      <w:r w:rsidRPr="00A80BB2">
        <w:rPr>
          <w:u w:val="single"/>
        </w:rPr>
        <w:t>.</w:t>
      </w:r>
    </w:p>
    <w:p w:rsidR="0055780C" w:rsidRPr="00D954C3" w:rsidRDefault="0055780C" w:rsidP="0055780C">
      <w:pPr>
        <w:rPr>
          <w:b/>
          <w:u w:val="single"/>
        </w:rPr>
      </w:pPr>
      <w:r w:rsidRPr="00D954C3">
        <w:rPr>
          <w:b/>
          <w:u w:val="single"/>
        </w:rPr>
        <w:t xml:space="preserve">Условные обозначения уровней: 0-низший, 1-низкий, 2-средний, 3-высокий </w:t>
      </w: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863"/>
        <w:gridCol w:w="652"/>
        <w:gridCol w:w="41"/>
        <w:gridCol w:w="837"/>
        <w:gridCol w:w="868"/>
        <w:gridCol w:w="6"/>
        <w:gridCol w:w="884"/>
        <w:gridCol w:w="881"/>
        <w:gridCol w:w="862"/>
        <w:gridCol w:w="915"/>
        <w:gridCol w:w="808"/>
        <w:gridCol w:w="849"/>
        <w:gridCol w:w="884"/>
        <w:gridCol w:w="1088"/>
        <w:gridCol w:w="25"/>
        <w:gridCol w:w="1060"/>
        <w:gridCol w:w="1088"/>
        <w:gridCol w:w="13"/>
      </w:tblGrid>
      <w:tr w:rsidR="0055780C" w:rsidRPr="006125C8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6125C8" w:rsidRDefault="0055780C" w:rsidP="0055780C">
            <w:pPr>
              <w:jc w:val="center"/>
            </w:pPr>
            <w:r w:rsidRPr="006125C8">
              <w:t>Ф.И. ребенка</w:t>
            </w:r>
          </w:p>
        </w:tc>
        <w:tc>
          <w:tcPr>
            <w:tcW w:w="12611" w:type="dxa"/>
            <w:gridSpan w:val="17"/>
            <w:shd w:val="clear" w:color="auto" w:fill="auto"/>
          </w:tcPr>
          <w:p w:rsidR="0055780C" w:rsidRPr="006125C8" w:rsidRDefault="0055780C" w:rsidP="0055780C">
            <w:pPr>
              <w:ind w:firstLine="329"/>
              <w:jc w:val="center"/>
            </w:pPr>
            <w:r w:rsidRPr="006125C8">
              <w:t xml:space="preserve">Направления реализации образовательной деятельности </w:t>
            </w:r>
            <w:r>
              <w:t>«Познавательное</w:t>
            </w:r>
            <w:r w:rsidRPr="006125C8">
              <w:t xml:space="preserve"> развитие»</w:t>
            </w:r>
          </w:p>
        </w:tc>
      </w:tr>
      <w:tr w:rsidR="0055780C" w:rsidRPr="006125C8">
        <w:trPr>
          <w:gridAfter w:val="1"/>
          <w:wAfter w:w="13" w:type="dxa"/>
        </w:trPr>
        <w:tc>
          <w:tcPr>
            <w:tcW w:w="2725" w:type="dxa"/>
            <w:vMerge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Развитие и</w:t>
            </w:r>
            <w:r w:rsidRPr="007D5105">
              <w:t>н</w:t>
            </w:r>
            <w:r w:rsidRPr="007D5105">
              <w:t>тересов д</w:t>
            </w:r>
            <w:r w:rsidRPr="007D5105">
              <w:t>е</w:t>
            </w:r>
            <w:r w:rsidRPr="007D5105">
              <w:t>тей, люб</w:t>
            </w:r>
            <w:r w:rsidRPr="007D5105">
              <w:t>о</w:t>
            </w:r>
            <w:r w:rsidRPr="007D5105">
              <w:t>знатель-ности и п</w:t>
            </w:r>
            <w:r w:rsidRPr="007D5105">
              <w:t>о</w:t>
            </w:r>
            <w:r w:rsidRPr="007D5105">
              <w:t>знаватель-ной мотив</w:t>
            </w:r>
            <w:r w:rsidRPr="007D5105">
              <w:t>а</w:t>
            </w:r>
            <w:r w:rsidRPr="007D5105">
              <w:t>ции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Формиров</w:t>
            </w:r>
            <w:r w:rsidRPr="007D5105">
              <w:t>а</w:t>
            </w:r>
            <w:r w:rsidRPr="007D5105">
              <w:t>ние познав</w:t>
            </w:r>
            <w:r w:rsidRPr="007D5105">
              <w:t>а</w:t>
            </w:r>
            <w:r w:rsidRPr="007D5105">
              <w:t>тель-ных де</w:t>
            </w:r>
            <w:r w:rsidRPr="007D5105">
              <w:t>й</w:t>
            </w:r>
            <w:r w:rsidRPr="007D5105">
              <w:t>ствий, ст</w:t>
            </w:r>
            <w:r w:rsidRPr="007D5105">
              <w:t>а</w:t>
            </w:r>
            <w:r w:rsidRPr="007D5105">
              <w:t>новления с</w:t>
            </w:r>
            <w:r w:rsidRPr="007D5105">
              <w:t>о</w:t>
            </w:r>
            <w:r w:rsidRPr="007D5105">
              <w:t>знания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Развитие в</w:t>
            </w:r>
            <w:r w:rsidRPr="007D5105">
              <w:t>о</w:t>
            </w:r>
            <w:r w:rsidRPr="007D5105">
              <w:t>ображения и творческой активности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Формирование первичных представлений о себе, о др</w:t>
            </w:r>
            <w:r w:rsidRPr="007D5105">
              <w:t>у</w:t>
            </w:r>
            <w:r w:rsidRPr="007D5105">
              <w:t>гих людях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Формиров</w:t>
            </w:r>
            <w:r w:rsidRPr="007D5105">
              <w:t>а</w:t>
            </w:r>
            <w:r w:rsidRPr="007D5105">
              <w:t>ние перви</w:t>
            </w:r>
            <w:r w:rsidRPr="007D5105">
              <w:t>ч</w:t>
            </w:r>
            <w:r w:rsidRPr="007D5105">
              <w:t>ных пре</w:t>
            </w:r>
            <w:r w:rsidRPr="007D5105">
              <w:t>д</w:t>
            </w:r>
            <w:r w:rsidRPr="007D5105">
              <w:t>ставлений об объектах окружающего мира, об их свойствах и отношениях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Формирование первичных представлений о малой родине и Отечестве, пре</w:t>
            </w:r>
            <w:r w:rsidRPr="007D5105">
              <w:t>д</w:t>
            </w:r>
            <w:r w:rsidRPr="007D5105">
              <w:t>ставлений о с</w:t>
            </w:r>
            <w:r w:rsidRPr="007D5105">
              <w:t>о</w:t>
            </w:r>
            <w:r w:rsidRPr="007D5105">
              <w:t>циально – кул</w:t>
            </w:r>
            <w:r w:rsidRPr="007D5105">
              <w:t>ь</w:t>
            </w:r>
            <w:r w:rsidRPr="007D5105">
              <w:t>турных ценн</w:t>
            </w:r>
            <w:r w:rsidRPr="007D5105">
              <w:t>о</w:t>
            </w:r>
            <w:r w:rsidRPr="007D5105">
              <w:t>стях нашего народа, об от</w:t>
            </w:r>
            <w:r w:rsidRPr="007D5105">
              <w:t>е</w:t>
            </w:r>
            <w:r w:rsidRPr="007D5105">
              <w:t>чественных тр</w:t>
            </w:r>
            <w:r w:rsidRPr="007D5105">
              <w:t>а</w:t>
            </w:r>
            <w:r w:rsidRPr="007D5105">
              <w:t>дициях и праз</w:t>
            </w:r>
            <w:r w:rsidRPr="007D5105">
              <w:t>д</w:t>
            </w:r>
            <w:r w:rsidRPr="007D5105">
              <w:t>никах, о планете Земля как общем доме людей, многообразии стран и народов мира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55780C" w:rsidRPr="007D5105" w:rsidRDefault="0055780C" w:rsidP="0055780C">
            <w:pPr>
              <w:jc w:val="center"/>
            </w:pPr>
            <w:r w:rsidRPr="007D5105">
              <w:t>Формирование первичных пре</w:t>
            </w:r>
            <w:r w:rsidRPr="007D5105">
              <w:t>д</w:t>
            </w:r>
            <w:r w:rsidRPr="007D5105">
              <w:t>ставлений об ос</w:t>
            </w:r>
            <w:r w:rsidRPr="007D5105">
              <w:t>о</w:t>
            </w:r>
            <w:r w:rsidRPr="007D5105">
              <w:t>бенностях прир</w:t>
            </w:r>
            <w:r w:rsidRPr="007D5105">
              <w:t>о</w:t>
            </w:r>
            <w:r w:rsidRPr="007D5105">
              <w:t>ды</w:t>
            </w:r>
          </w:p>
        </w:tc>
      </w:tr>
      <w:tr w:rsidR="0055780C" w:rsidRPr="00A80BB2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</w:pPr>
            <w:r w:rsidRPr="00A80BB2">
              <w:t>1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3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6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7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8</w:t>
            </w:r>
          </w:p>
        </w:tc>
      </w:tr>
      <w:tr w:rsidR="0055780C" w:rsidRPr="006125C8">
        <w:tc>
          <w:tcPr>
            <w:tcW w:w="2725" w:type="dxa"/>
            <w:vMerge/>
            <w:shd w:val="clear" w:color="auto" w:fill="auto"/>
          </w:tcPr>
          <w:p w:rsidR="0055780C" w:rsidRPr="00A80BB2" w:rsidRDefault="0055780C" w:rsidP="0055780C"/>
        </w:tc>
        <w:tc>
          <w:tcPr>
            <w:tcW w:w="863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65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81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08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</w:tbl>
    <w:p w:rsidR="0055780C" w:rsidRDefault="0055780C" w:rsidP="0055780C">
      <w:pPr>
        <w:rPr>
          <w:sz w:val="28"/>
          <w:szCs w:val="28"/>
          <w:u w:val="single"/>
        </w:rPr>
      </w:pPr>
    </w:p>
    <w:p w:rsidR="0055780C" w:rsidRPr="00A80BB2" w:rsidRDefault="0055780C" w:rsidP="0055780C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80BB2">
        <w:rPr>
          <w:b/>
        </w:rPr>
        <w:lastRenderedPageBreak/>
        <w:t>КАРТА ОЦЕНКИ ЭФФЕКТИВНОСТИ ПЕДАГОГИЧЕСКИХ ВОЗДЕЙСТВИЙ</w:t>
      </w:r>
    </w:p>
    <w:p w:rsidR="0055780C" w:rsidRPr="0055780C" w:rsidRDefault="0055780C" w:rsidP="0055780C">
      <w:pPr>
        <w:jc w:val="center"/>
        <w:rPr>
          <w:b/>
        </w:rPr>
      </w:pPr>
      <w:r w:rsidRPr="00A80BB2">
        <w:rPr>
          <w:b/>
        </w:rPr>
        <w:t>Образовательная область «Речевое развитие»</w:t>
      </w:r>
    </w:p>
    <w:p w:rsidR="00463ECC" w:rsidRDefault="0055780C" w:rsidP="0055780C">
      <w:r w:rsidRPr="00A80BB2">
        <w:t xml:space="preserve">Возрастная группа: </w:t>
      </w:r>
    </w:p>
    <w:p w:rsidR="0055780C" w:rsidRPr="00A80BB2" w:rsidRDefault="0055780C" w:rsidP="0055780C">
      <w:r w:rsidRPr="00A80BB2">
        <w:t xml:space="preserve">Воспитатели: </w:t>
      </w:r>
    </w:p>
    <w:p w:rsidR="0055780C" w:rsidRPr="00A80BB2" w:rsidRDefault="0055780C" w:rsidP="0055780C">
      <w:r w:rsidRPr="00A80BB2">
        <w:t>Дата заполнения:</w:t>
      </w:r>
    </w:p>
    <w:p w:rsidR="0055780C" w:rsidRPr="00A80BB2" w:rsidRDefault="0055780C" w:rsidP="0055780C">
      <w:pPr>
        <w:rPr>
          <w:u w:val="single"/>
        </w:rPr>
      </w:pPr>
      <w:r w:rsidRPr="00A80BB2">
        <w:t>Начало учебного года:</w:t>
      </w:r>
    </w:p>
    <w:p w:rsidR="00463ECC" w:rsidRDefault="0055780C" w:rsidP="0055780C">
      <w:r w:rsidRPr="00A80BB2">
        <w:t xml:space="preserve">Конец учебного года: </w:t>
      </w:r>
    </w:p>
    <w:p w:rsidR="0055780C" w:rsidRPr="00D954C3" w:rsidRDefault="0055780C" w:rsidP="0055780C">
      <w:pPr>
        <w:rPr>
          <w:b/>
          <w:u w:val="single"/>
        </w:rPr>
      </w:pPr>
      <w:r w:rsidRPr="00D954C3">
        <w:rPr>
          <w:b/>
          <w:u w:val="single"/>
        </w:rPr>
        <w:t xml:space="preserve">Условные обозначения уровней: 0-низший, 1-низкий, 2-средний, 3-высокий </w:t>
      </w: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863"/>
        <w:gridCol w:w="652"/>
        <w:gridCol w:w="41"/>
        <w:gridCol w:w="837"/>
        <w:gridCol w:w="868"/>
        <w:gridCol w:w="6"/>
        <w:gridCol w:w="884"/>
        <w:gridCol w:w="881"/>
        <w:gridCol w:w="862"/>
        <w:gridCol w:w="915"/>
        <w:gridCol w:w="808"/>
        <w:gridCol w:w="849"/>
        <w:gridCol w:w="884"/>
        <w:gridCol w:w="1088"/>
        <w:gridCol w:w="25"/>
        <w:gridCol w:w="1060"/>
        <w:gridCol w:w="1088"/>
        <w:gridCol w:w="13"/>
      </w:tblGrid>
      <w:tr w:rsidR="0055780C" w:rsidRPr="006125C8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6125C8" w:rsidRDefault="0055780C" w:rsidP="0055780C">
            <w:pPr>
              <w:jc w:val="center"/>
            </w:pPr>
            <w:r w:rsidRPr="006125C8">
              <w:t>Ф.И. ребенка</w:t>
            </w:r>
          </w:p>
        </w:tc>
        <w:tc>
          <w:tcPr>
            <w:tcW w:w="12611" w:type="dxa"/>
            <w:gridSpan w:val="17"/>
            <w:shd w:val="clear" w:color="auto" w:fill="auto"/>
          </w:tcPr>
          <w:p w:rsidR="0055780C" w:rsidRPr="006125C8" w:rsidRDefault="0055780C" w:rsidP="0055780C">
            <w:pPr>
              <w:ind w:firstLine="329"/>
              <w:jc w:val="center"/>
            </w:pPr>
            <w:r w:rsidRPr="006125C8">
              <w:t>Направления реализации образовательной деятельности «</w:t>
            </w:r>
            <w:r>
              <w:t>Речевое</w:t>
            </w:r>
            <w:r w:rsidRPr="006125C8">
              <w:t xml:space="preserve"> развитие»</w:t>
            </w:r>
          </w:p>
        </w:tc>
      </w:tr>
      <w:tr w:rsidR="0055780C" w:rsidRPr="006125C8">
        <w:trPr>
          <w:gridAfter w:val="1"/>
          <w:wAfter w:w="13" w:type="dxa"/>
        </w:trPr>
        <w:tc>
          <w:tcPr>
            <w:tcW w:w="2725" w:type="dxa"/>
            <w:vMerge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Владение речью как средством общения и культуры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Обогащение активного словаря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Развитие свя</w:t>
            </w:r>
            <w:r w:rsidRPr="002D581A">
              <w:t>з</w:t>
            </w:r>
            <w:r w:rsidRPr="002D581A">
              <w:t>ной, грамм</w:t>
            </w:r>
            <w:r w:rsidRPr="002D581A">
              <w:t>а</w:t>
            </w:r>
            <w:r w:rsidRPr="002D581A">
              <w:t>тически пр</w:t>
            </w:r>
            <w:r w:rsidRPr="002D581A">
              <w:t>а</w:t>
            </w:r>
            <w:r w:rsidRPr="002D581A">
              <w:t>вильной ди</w:t>
            </w:r>
            <w:r w:rsidRPr="002D581A">
              <w:t>а</w:t>
            </w:r>
            <w:r w:rsidRPr="002D581A">
              <w:t>логической и монологич</w:t>
            </w:r>
            <w:r w:rsidRPr="002D581A">
              <w:t>е</w:t>
            </w:r>
            <w:r w:rsidRPr="002D581A">
              <w:t>ской речи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Развитие реч</w:t>
            </w:r>
            <w:r w:rsidRPr="002D581A">
              <w:t>е</w:t>
            </w:r>
            <w:r w:rsidRPr="002D581A">
              <w:t>вого творч</w:t>
            </w:r>
            <w:r w:rsidRPr="002D581A">
              <w:t>е</w:t>
            </w:r>
            <w:r w:rsidRPr="002D581A">
              <w:t>ства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Развитие зв</w:t>
            </w:r>
            <w:r w:rsidRPr="002D581A">
              <w:t>у</w:t>
            </w:r>
            <w:r w:rsidRPr="002D581A">
              <w:t>ковой и и</w:t>
            </w:r>
            <w:r w:rsidRPr="002D581A">
              <w:t>н</w:t>
            </w:r>
            <w:r w:rsidRPr="002D581A">
              <w:t>тонационной культуры р</w:t>
            </w:r>
            <w:r w:rsidRPr="002D581A">
              <w:t>е</w:t>
            </w:r>
            <w:r w:rsidRPr="002D581A">
              <w:t>чи, фонем</w:t>
            </w:r>
            <w:r w:rsidRPr="002D581A">
              <w:t>а</w:t>
            </w:r>
            <w:r w:rsidRPr="002D581A">
              <w:t>тического слуха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Знакомство с книжной кул</w:t>
            </w:r>
            <w:r w:rsidRPr="002D581A">
              <w:t>ь</w:t>
            </w:r>
            <w:r w:rsidRPr="002D581A">
              <w:t>турой, детской литературой, понимание на слух текстов различных жа</w:t>
            </w:r>
            <w:r w:rsidRPr="002D581A">
              <w:t>н</w:t>
            </w:r>
            <w:r w:rsidRPr="002D581A">
              <w:t>ров детской л</w:t>
            </w:r>
            <w:r w:rsidRPr="002D581A">
              <w:t>и</w:t>
            </w:r>
            <w:r w:rsidRPr="002D581A">
              <w:t>тературы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55780C" w:rsidRPr="002D581A" w:rsidRDefault="0055780C" w:rsidP="0055780C">
            <w:pPr>
              <w:jc w:val="center"/>
            </w:pPr>
            <w:r w:rsidRPr="002D581A">
              <w:t>Формирование звуковой аналит</w:t>
            </w:r>
            <w:r w:rsidRPr="002D581A">
              <w:t>и</w:t>
            </w:r>
            <w:r w:rsidRPr="002D581A">
              <w:t>ко – синтетич</w:t>
            </w:r>
            <w:r w:rsidRPr="002D581A">
              <w:t>е</w:t>
            </w:r>
            <w:r w:rsidRPr="002D581A">
              <w:t>ской активности как предпосылки обучения грамоте</w:t>
            </w:r>
          </w:p>
        </w:tc>
      </w:tr>
      <w:tr w:rsidR="0055780C" w:rsidRPr="00A80BB2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</w:pPr>
            <w:r w:rsidRPr="00A80BB2">
              <w:t>1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3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6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7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8</w:t>
            </w:r>
          </w:p>
        </w:tc>
      </w:tr>
      <w:tr w:rsidR="0055780C" w:rsidRPr="006125C8">
        <w:tc>
          <w:tcPr>
            <w:tcW w:w="2725" w:type="dxa"/>
            <w:vMerge/>
            <w:shd w:val="clear" w:color="auto" w:fill="auto"/>
          </w:tcPr>
          <w:p w:rsidR="0055780C" w:rsidRPr="00A80BB2" w:rsidRDefault="0055780C" w:rsidP="0055780C"/>
        </w:tc>
        <w:tc>
          <w:tcPr>
            <w:tcW w:w="863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65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81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08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</w:tbl>
    <w:p w:rsidR="0055780C" w:rsidRDefault="0055780C" w:rsidP="0055780C">
      <w:pPr>
        <w:rPr>
          <w:sz w:val="28"/>
          <w:szCs w:val="28"/>
        </w:rPr>
      </w:pPr>
    </w:p>
    <w:p w:rsidR="0055780C" w:rsidRPr="00A80BB2" w:rsidRDefault="0055780C" w:rsidP="0055780C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80BB2">
        <w:rPr>
          <w:b/>
        </w:rPr>
        <w:lastRenderedPageBreak/>
        <w:t>КАРТА ОЦЕНКИ УРОВНЕЙ ЭФФЕКТИВНОСТИ ПЕДАГОГИЧЕСКИХ ВОЗДЕ</w:t>
      </w:r>
      <w:r w:rsidRPr="00A80BB2">
        <w:rPr>
          <w:b/>
        </w:rPr>
        <w:t>Й</w:t>
      </w:r>
      <w:r w:rsidRPr="00A80BB2">
        <w:rPr>
          <w:b/>
        </w:rPr>
        <w:t>СТВИЙ</w:t>
      </w:r>
    </w:p>
    <w:p w:rsidR="0055780C" w:rsidRPr="00A80BB2" w:rsidRDefault="0055780C" w:rsidP="0055780C">
      <w:pPr>
        <w:jc w:val="center"/>
        <w:rPr>
          <w:b/>
        </w:rPr>
      </w:pPr>
      <w:r w:rsidRPr="00A80BB2">
        <w:rPr>
          <w:b/>
        </w:rPr>
        <w:t>Образовательная область «Художественно - эстетическое развитие»</w:t>
      </w:r>
    </w:p>
    <w:p w:rsidR="0055780C" w:rsidRPr="00A80BB2" w:rsidRDefault="0055780C" w:rsidP="0055780C">
      <w:pPr>
        <w:rPr>
          <w:color w:val="FF0000"/>
          <w:u w:val="single"/>
        </w:rPr>
      </w:pPr>
      <w:r w:rsidRPr="00A80BB2">
        <w:t xml:space="preserve">Возрастная группа: </w:t>
      </w:r>
    </w:p>
    <w:p w:rsidR="0055780C" w:rsidRPr="00A80BB2" w:rsidRDefault="0055780C" w:rsidP="0055780C">
      <w:r w:rsidRPr="00A80BB2">
        <w:t xml:space="preserve">Воспитатели: </w:t>
      </w:r>
    </w:p>
    <w:p w:rsidR="0055780C" w:rsidRPr="00A80BB2" w:rsidRDefault="0055780C" w:rsidP="0055780C">
      <w:r w:rsidRPr="00A80BB2">
        <w:t>Дата заполнения:</w:t>
      </w:r>
    </w:p>
    <w:p w:rsidR="00463ECC" w:rsidRDefault="0055780C" w:rsidP="0055780C">
      <w:r w:rsidRPr="00A80BB2">
        <w:t xml:space="preserve">Начало учебного года: </w:t>
      </w:r>
    </w:p>
    <w:p w:rsidR="0055780C" w:rsidRDefault="0055780C" w:rsidP="0055780C">
      <w:pPr>
        <w:rPr>
          <w:u w:val="single"/>
        </w:rPr>
      </w:pPr>
      <w:r w:rsidRPr="00A80BB2">
        <w:t xml:space="preserve">Конец учебного года: </w:t>
      </w:r>
    </w:p>
    <w:p w:rsidR="0055780C" w:rsidRPr="00D954C3" w:rsidRDefault="0055780C" w:rsidP="0055780C">
      <w:pPr>
        <w:rPr>
          <w:b/>
          <w:u w:val="single"/>
        </w:rPr>
      </w:pPr>
      <w:r w:rsidRPr="00D954C3">
        <w:rPr>
          <w:b/>
          <w:u w:val="single"/>
        </w:rPr>
        <w:t xml:space="preserve">Условные обозначения уровней: 0-низший, 1-низкий, 2-средний, 3-высокий </w:t>
      </w: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863"/>
        <w:gridCol w:w="652"/>
        <w:gridCol w:w="41"/>
        <w:gridCol w:w="837"/>
        <w:gridCol w:w="868"/>
        <w:gridCol w:w="6"/>
        <w:gridCol w:w="884"/>
        <w:gridCol w:w="881"/>
        <w:gridCol w:w="862"/>
        <w:gridCol w:w="915"/>
        <w:gridCol w:w="808"/>
        <w:gridCol w:w="849"/>
        <w:gridCol w:w="884"/>
        <w:gridCol w:w="1088"/>
        <w:gridCol w:w="25"/>
        <w:gridCol w:w="1060"/>
        <w:gridCol w:w="1088"/>
        <w:gridCol w:w="13"/>
      </w:tblGrid>
      <w:tr w:rsidR="0055780C" w:rsidRPr="006125C8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6125C8" w:rsidRDefault="0055780C" w:rsidP="0055780C">
            <w:pPr>
              <w:jc w:val="center"/>
            </w:pPr>
            <w:r w:rsidRPr="006125C8">
              <w:t>Ф.И. ребенка</w:t>
            </w:r>
          </w:p>
        </w:tc>
        <w:tc>
          <w:tcPr>
            <w:tcW w:w="12611" w:type="dxa"/>
            <w:gridSpan w:val="17"/>
            <w:shd w:val="clear" w:color="auto" w:fill="auto"/>
          </w:tcPr>
          <w:p w:rsidR="0055780C" w:rsidRPr="006125C8" w:rsidRDefault="0055780C" w:rsidP="0055780C">
            <w:pPr>
              <w:ind w:firstLine="329"/>
              <w:jc w:val="center"/>
            </w:pPr>
            <w:r w:rsidRPr="006125C8">
              <w:t>Направления реализации образовательной деятельности «</w:t>
            </w:r>
            <w:r>
              <w:t xml:space="preserve">Художественно-эстетическое </w:t>
            </w:r>
            <w:r w:rsidRPr="006125C8">
              <w:t>развитие»</w:t>
            </w:r>
          </w:p>
        </w:tc>
      </w:tr>
      <w:tr w:rsidR="0055780C" w:rsidRPr="006125C8">
        <w:trPr>
          <w:gridAfter w:val="1"/>
          <w:wAfter w:w="13" w:type="dxa"/>
        </w:trPr>
        <w:tc>
          <w:tcPr>
            <w:tcW w:w="2725" w:type="dxa"/>
            <w:vMerge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Развитие предпос</w:t>
            </w:r>
            <w:r w:rsidRPr="00F07E12">
              <w:t>ы</w:t>
            </w:r>
            <w:r w:rsidRPr="00F07E12">
              <w:t>лок це</w:t>
            </w:r>
            <w:r w:rsidRPr="00F07E12">
              <w:t>н</w:t>
            </w:r>
            <w:r w:rsidRPr="00F07E12">
              <w:t>ностно – смыслового во</w:t>
            </w:r>
            <w:r w:rsidRPr="00F07E12">
              <w:t>с</w:t>
            </w:r>
            <w:r w:rsidRPr="00F07E12">
              <w:t>приятия и понимания произвед</w:t>
            </w:r>
            <w:r w:rsidRPr="00F07E12">
              <w:t>е</w:t>
            </w:r>
            <w:r w:rsidRPr="00F07E12">
              <w:t>ний иску</w:t>
            </w:r>
            <w:r w:rsidRPr="00F07E12">
              <w:t>с</w:t>
            </w:r>
            <w:r w:rsidRPr="00F07E12">
              <w:t>ства, мира природы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Становление эстетического отношения к окружающ</w:t>
            </w:r>
            <w:r w:rsidRPr="00F07E12">
              <w:t>е</w:t>
            </w:r>
            <w:r w:rsidRPr="00F07E12">
              <w:t>му миру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Формирование элементарных представлений о видах иску</w:t>
            </w:r>
            <w:r w:rsidRPr="00F07E12">
              <w:t>с</w:t>
            </w:r>
            <w:r w:rsidRPr="00F07E12">
              <w:t>ства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Восприятие музыки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Восприятие худож</w:t>
            </w:r>
            <w:r w:rsidRPr="00F07E12">
              <w:t>е</w:t>
            </w:r>
            <w:r w:rsidRPr="00F07E12">
              <w:t>ственной л</w:t>
            </w:r>
            <w:r w:rsidRPr="00F07E12">
              <w:t>и</w:t>
            </w:r>
            <w:r w:rsidRPr="00F07E12">
              <w:t>тературы, фольклора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Стимулирование сопереживания персонажам х</w:t>
            </w:r>
            <w:r w:rsidRPr="00F07E12">
              <w:t>у</w:t>
            </w:r>
            <w:r w:rsidRPr="00F07E12">
              <w:t>дожественных произведений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55780C" w:rsidRPr="00F07E12" w:rsidRDefault="0055780C" w:rsidP="0055780C">
            <w:pPr>
              <w:jc w:val="center"/>
            </w:pPr>
            <w:r w:rsidRPr="00F07E12">
              <w:t>Реализация сам</w:t>
            </w:r>
            <w:r w:rsidRPr="00F07E12">
              <w:t>о</w:t>
            </w:r>
            <w:r w:rsidRPr="00F07E12">
              <w:t>стоятельной тво</w:t>
            </w:r>
            <w:r w:rsidRPr="00F07E12">
              <w:t>р</w:t>
            </w:r>
            <w:r w:rsidRPr="00F07E12">
              <w:t>ческой деятельн</w:t>
            </w:r>
            <w:r w:rsidRPr="00F07E12">
              <w:t>о</w:t>
            </w:r>
            <w:r w:rsidRPr="00F07E12">
              <w:t>сти</w:t>
            </w:r>
          </w:p>
        </w:tc>
      </w:tr>
      <w:tr w:rsidR="0055780C" w:rsidRPr="00A80BB2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</w:pPr>
            <w:r w:rsidRPr="00A80BB2">
              <w:t>1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3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6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7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8</w:t>
            </w:r>
          </w:p>
        </w:tc>
      </w:tr>
      <w:tr w:rsidR="0055780C" w:rsidRPr="006125C8">
        <w:tc>
          <w:tcPr>
            <w:tcW w:w="2725" w:type="dxa"/>
            <w:vMerge/>
            <w:shd w:val="clear" w:color="auto" w:fill="auto"/>
          </w:tcPr>
          <w:p w:rsidR="0055780C" w:rsidRPr="00A80BB2" w:rsidRDefault="0055780C" w:rsidP="0055780C"/>
        </w:tc>
        <w:tc>
          <w:tcPr>
            <w:tcW w:w="863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65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81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08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</w:tbl>
    <w:p w:rsidR="0055780C" w:rsidRDefault="0055780C" w:rsidP="0055780C">
      <w:pPr>
        <w:jc w:val="center"/>
        <w:rPr>
          <w:b/>
          <w:sz w:val="28"/>
          <w:szCs w:val="28"/>
        </w:rPr>
      </w:pPr>
    </w:p>
    <w:p w:rsidR="0055780C" w:rsidRPr="00A80BB2" w:rsidRDefault="0055780C" w:rsidP="0055780C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80BB2">
        <w:rPr>
          <w:b/>
        </w:rPr>
        <w:lastRenderedPageBreak/>
        <w:t>КАРТА ОЦЕНКИ УРОВНЕЙ ЭФФЕКТИВНОСТИ ПЕДАГОГИЧЕСКИХ ВОЗДЕ</w:t>
      </w:r>
      <w:r w:rsidRPr="00A80BB2">
        <w:rPr>
          <w:b/>
        </w:rPr>
        <w:t>Й</w:t>
      </w:r>
      <w:r w:rsidRPr="00A80BB2">
        <w:rPr>
          <w:b/>
        </w:rPr>
        <w:t>СТВИЙ</w:t>
      </w:r>
    </w:p>
    <w:p w:rsidR="0055780C" w:rsidRPr="00A80BB2" w:rsidRDefault="0055780C" w:rsidP="0055780C">
      <w:pPr>
        <w:jc w:val="center"/>
        <w:rPr>
          <w:b/>
        </w:rPr>
      </w:pPr>
      <w:r w:rsidRPr="00A80BB2">
        <w:rPr>
          <w:b/>
        </w:rPr>
        <w:t>Образовательная область «Физическое развитие»</w:t>
      </w:r>
    </w:p>
    <w:p w:rsidR="0055780C" w:rsidRPr="00A80BB2" w:rsidRDefault="0055780C" w:rsidP="0055780C">
      <w:pPr>
        <w:rPr>
          <w:color w:val="FF0000"/>
          <w:u w:val="single"/>
        </w:rPr>
      </w:pPr>
      <w:r w:rsidRPr="00A80BB2">
        <w:t xml:space="preserve">Возрастная группа: </w:t>
      </w:r>
    </w:p>
    <w:p w:rsidR="0055780C" w:rsidRPr="00A80BB2" w:rsidRDefault="0055780C" w:rsidP="0055780C">
      <w:r w:rsidRPr="00A80BB2">
        <w:t xml:space="preserve">Воспитатели: </w:t>
      </w:r>
    </w:p>
    <w:p w:rsidR="0055780C" w:rsidRPr="00A80BB2" w:rsidRDefault="0055780C" w:rsidP="0055780C">
      <w:r w:rsidRPr="00A80BB2">
        <w:t>Дата заполнения:</w:t>
      </w:r>
    </w:p>
    <w:p w:rsidR="0055780C" w:rsidRPr="00A80BB2" w:rsidRDefault="0055780C" w:rsidP="0055780C">
      <w:pPr>
        <w:rPr>
          <w:u w:val="single"/>
        </w:rPr>
      </w:pPr>
      <w:r w:rsidRPr="00A80BB2">
        <w:t xml:space="preserve">Начало учебного года: </w:t>
      </w:r>
    </w:p>
    <w:p w:rsidR="0055780C" w:rsidRDefault="0055780C" w:rsidP="0055780C">
      <w:pPr>
        <w:rPr>
          <w:u w:val="single"/>
        </w:rPr>
      </w:pPr>
      <w:r w:rsidRPr="00A80BB2">
        <w:t xml:space="preserve">Конец учебного года: </w:t>
      </w:r>
    </w:p>
    <w:p w:rsidR="0055780C" w:rsidRPr="00D954C3" w:rsidRDefault="0055780C" w:rsidP="0055780C">
      <w:pPr>
        <w:rPr>
          <w:b/>
          <w:u w:val="single"/>
        </w:rPr>
      </w:pPr>
      <w:r w:rsidRPr="00D954C3">
        <w:rPr>
          <w:b/>
          <w:u w:val="single"/>
        </w:rPr>
        <w:t xml:space="preserve">Условные обозначения уровней: 0-низший, 1-низкий, 2-средний, 3-высокий </w:t>
      </w: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863"/>
        <w:gridCol w:w="652"/>
        <w:gridCol w:w="41"/>
        <w:gridCol w:w="837"/>
        <w:gridCol w:w="868"/>
        <w:gridCol w:w="6"/>
        <w:gridCol w:w="884"/>
        <w:gridCol w:w="881"/>
        <w:gridCol w:w="862"/>
        <w:gridCol w:w="915"/>
        <w:gridCol w:w="808"/>
        <w:gridCol w:w="849"/>
        <w:gridCol w:w="884"/>
        <w:gridCol w:w="1088"/>
        <w:gridCol w:w="25"/>
        <w:gridCol w:w="1060"/>
        <w:gridCol w:w="1088"/>
        <w:gridCol w:w="13"/>
      </w:tblGrid>
      <w:tr w:rsidR="0055780C" w:rsidRPr="006125C8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6125C8" w:rsidRDefault="0055780C" w:rsidP="0055780C">
            <w:pPr>
              <w:jc w:val="center"/>
            </w:pPr>
            <w:r w:rsidRPr="006125C8">
              <w:t>Ф.И. ребенка</w:t>
            </w:r>
          </w:p>
        </w:tc>
        <w:tc>
          <w:tcPr>
            <w:tcW w:w="12611" w:type="dxa"/>
            <w:gridSpan w:val="17"/>
            <w:shd w:val="clear" w:color="auto" w:fill="auto"/>
          </w:tcPr>
          <w:p w:rsidR="0055780C" w:rsidRPr="006125C8" w:rsidRDefault="0055780C" w:rsidP="0055780C">
            <w:pPr>
              <w:ind w:firstLine="329"/>
              <w:jc w:val="center"/>
            </w:pPr>
            <w:r w:rsidRPr="006125C8">
              <w:t>Направления реализации образовательной деятельности «</w:t>
            </w:r>
            <w:r>
              <w:t xml:space="preserve">Физическое </w:t>
            </w:r>
            <w:r w:rsidRPr="006125C8">
              <w:t>развитие»</w:t>
            </w:r>
          </w:p>
        </w:tc>
      </w:tr>
      <w:tr w:rsidR="0055780C" w:rsidRPr="006125C8">
        <w:trPr>
          <w:gridAfter w:val="1"/>
          <w:wAfter w:w="13" w:type="dxa"/>
        </w:trPr>
        <w:tc>
          <w:tcPr>
            <w:tcW w:w="2725" w:type="dxa"/>
            <w:vMerge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Приобрет</w:t>
            </w:r>
            <w:r w:rsidRPr="002F33F0">
              <w:t>е</w:t>
            </w:r>
            <w:r w:rsidRPr="002F33F0">
              <w:t>ние опыта в двигател</w:t>
            </w:r>
            <w:r w:rsidRPr="002F33F0">
              <w:t>ь</w:t>
            </w:r>
            <w:r w:rsidRPr="002F33F0">
              <w:t>ной де</w:t>
            </w:r>
            <w:r w:rsidRPr="002F33F0">
              <w:t>я</w:t>
            </w:r>
            <w:r w:rsidRPr="002F33F0">
              <w:t>тельности, связанной с выполнен</w:t>
            </w:r>
            <w:r w:rsidRPr="002F33F0">
              <w:t>и</w:t>
            </w:r>
            <w:r w:rsidRPr="002F33F0">
              <w:t>ем упражн</w:t>
            </w:r>
            <w:r w:rsidRPr="002F33F0">
              <w:t>е</w:t>
            </w:r>
            <w:r w:rsidRPr="002F33F0">
              <w:t>ний, напра</w:t>
            </w:r>
            <w:r w:rsidRPr="002F33F0">
              <w:t>в</w:t>
            </w:r>
            <w:r w:rsidRPr="002F33F0">
              <w:t>ленных на развитие т</w:t>
            </w:r>
            <w:r w:rsidRPr="002F33F0">
              <w:t>а</w:t>
            </w:r>
            <w:r w:rsidRPr="002F33F0">
              <w:t>ких физич</w:t>
            </w:r>
            <w:r w:rsidRPr="002F33F0">
              <w:t>е</w:t>
            </w:r>
            <w:r w:rsidRPr="002F33F0">
              <w:t>ских к</w:t>
            </w:r>
            <w:r w:rsidRPr="002F33F0">
              <w:t>а</w:t>
            </w:r>
            <w:r w:rsidRPr="002F33F0">
              <w:t>честв, как координация и гибкость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Приобретение опыта в дв</w:t>
            </w:r>
            <w:r w:rsidRPr="002F33F0">
              <w:t>и</w:t>
            </w:r>
            <w:r w:rsidRPr="002F33F0">
              <w:t>гательной д</w:t>
            </w:r>
            <w:r w:rsidRPr="002F33F0">
              <w:t>е</w:t>
            </w:r>
            <w:r w:rsidRPr="002F33F0">
              <w:t>ятельности, способств</w:t>
            </w:r>
            <w:r w:rsidRPr="002F33F0">
              <w:t>у</w:t>
            </w:r>
            <w:r w:rsidRPr="002F33F0">
              <w:t>ющей пр</w:t>
            </w:r>
            <w:r w:rsidRPr="002F33F0">
              <w:t>а</w:t>
            </w:r>
            <w:r w:rsidRPr="002F33F0">
              <w:t>вильному формиров</w:t>
            </w:r>
            <w:r w:rsidRPr="002F33F0">
              <w:t>а</w:t>
            </w:r>
            <w:r w:rsidRPr="002F33F0">
              <w:t>нию опорно – двигательной системы о</w:t>
            </w:r>
            <w:r w:rsidRPr="002F33F0">
              <w:t>р</w:t>
            </w:r>
            <w:r w:rsidRPr="002F33F0">
              <w:t>ганизма, ра</w:t>
            </w:r>
            <w:r w:rsidRPr="002F33F0">
              <w:t>з</w:t>
            </w:r>
            <w:r w:rsidRPr="002F33F0">
              <w:t>витию равн</w:t>
            </w:r>
            <w:r w:rsidRPr="002F33F0">
              <w:t>о</w:t>
            </w:r>
            <w:r w:rsidRPr="002F33F0">
              <w:t>весия, коо</w:t>
            </w:r>
            <w:r w:rsidRPr="002F33F0">
              <w:t>р</w:t>
            </w:r>
            <w:r w:rsidRPr="002F33F0">
              <w:t>динации дв</w:t>
            </w:r>
            <w:r w:rsidRPr="002F33F0">
              <w:t>и</w:t>
            </w:r>
            <w:r w:rsidRPr="002F33F0">
              <w:t>жения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Приобретение опыта в двиг</w:t>
            </w:r>
            <w:r w:rsidRPr="002F33F0">
              <w:t>а</w:t>
            </w:r>
            <w:r w:rsidRPr="002F33F0">
              <w:t>тельной де</w:t>
            </w:r>
            <w:r w:rsidRPr="002F33F0">
              <w:t>я</w:t>
            </w:r>
            <w:r w:rsidRPr="002F33F0">
              <w:t>тельности, способству</w:t>
            </w:r>
            <w:r w:rsidRPr="002F33F0">
              <w:t>ю</w:t>
            </w:r>
            <w:r w:rsidRPr="002F33F0">
              <w:t>щей развитию крупной и мелкой мот</w:t>
            </w:r>
            <w:r w:rsidRPr="002F33F0">
              <w:t>о</w:t>
            </w:r>
            <w:r w:rsidRPr="002F33F0">
              <w:t>рики обеих рук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Приобретение опыта в двиг</w:t>
            </w:r>
            <w:r w:rsidRPr="002F33F0">
              <w:t>а</w:t>
            </w:r>
            <w:r w:rsidRPr="002F33F0">
              <w:t>тельной де</w:t>
            </w:r>
            <w:r w:rsidRPr="002F33F0">
              <w:t>я</w:t>
            </w:r>
            <w:r w:rsidRPr="002F33F0">
              <w:t>тельности, связанной с правильным, не наносящим ущерба орг</w:t>
            </w:r>
            <w:r w:rsidRPr="002F33F0">
              <w:t>а</w:t>
            </w:r>
            <w:r w:rsidRPr="002F33F0">
              <w:t>низму выпо</w:t>
            </w:r>
            <w:r w:rsidRPr="002F33F0">
              <w:t>л</w:t>
            </w:r>
            <w:r w:rsidRPr="002F33F0">
              <w:t>нением осно</w:t>
            </w:r>
            <w:r w:rsidRPr="002F33F0">
              <w:t>в</w:t>
            </w:r>
            <w:r w:rsidRPr="002F33F0">
              <w:t>ных движений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Формиров</w:t>
            </w:r>
            <w:r w:rsidRPr="002F33F0">
              <w:t>а</w:t>
            </w:r>
            <w:r w:rsidRPr="002F33F0">
              <w:t>ние начал</w:t>
            </w:r>
            <w:r w:rsidRPr="002F33F0">
              <w:t>ь</w:t>
            </w:r>
            <w:r w:rsidRPr="002F33F0">
              <w:t>ных пре</w:t>
            </w:r>
            <w:r w:rsidRPr="002F33F0">
              <w:t>д</w:t>
            </w:r>
            <w:r w:rsidRPr="002F33F0">
              <w:t>ставлений о некоторых видах спорта, овладение подвижными играми с пр</w:t>
            </w:r>
            <w:r w:rsidRPr="002F33F0">
              <w:t>а</w:t>
            </w:r>
            <w:r w:rsidRPr="002F33F0">
              <w:t>вилами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Становление ц</w:t>
            </w:r>
            <w:r w:rsidRPr="002F33F0">
              <w:t>е</w:t>
            </w:r>
            <w:r w:rsidRPr="002F33F0">
              <w:t>ленаправленн</w:t>
            </w:r>
            <w:r w:rsidRPr="002F33F0">
              <w:t>о</w:t>
            </w:r>
            <w:r w:rsidRPr="002F33F0">
              <w:t>сти и саморег</w:t>
            </w:r>
            <w:r w:rsidRPr="002F33F0">
              <w:t>у</w:t>
            </w:r>
            <w:r w:rsidRPr="002F33F0">
              <w:t>ляции в двиг</w:t>
            </w:r>
            <w:r w:rsidRPr="002F33F0">
              <w:t>а</w:t>
            </w:r>
            <w:r w:rsidRPr="002F33F0">
              <w:t>тельной сфере</w:t>
            </w:r>
          </w:p>
        </w:tc>
        <w:tc>
          <w:tcPr>
            <w:tcW w:w="2173" w:type="dxa"/>
            <w:gridSpan w:val="3"/>
            <w:shd w:val="clear" w:color="auto" w:fill="auto"/>
          </w:tcPr>
          <w:p w:rsidR="0055780C" w:rsidRPr="002F33F0" w:rsidRDefault="0055780C" w:rsidP="0055780C">
            <w:pPr>
              <w:jc w:val="center"/>
            </w:pPr>
            <w:r w:rsidRPr="002F33F0">
              <w:t>Становление це</w:t>
            </w:r>
            <w:r w:rsidRPr="002F33F0">
              <w:t>н</w:t>
            </w:r>
            <w:r w:rsidRPr="002F33F0">
              <w:t>ностей здорового образа жизни, овладение его элементарными нормами и прав</w:t>
            </w:r>
            <w:r w:rsidRPr="002F33F0">
              <w:t>и</w:t>
            </w:r>
            <w:r w:rsidRPr="002F33F0">
              <w:t>лами</w:t>
            </w:r>
          </w:p>
        </w:tc>
      </w:tr>
      <w:tr w:rsidR="0055780C" w:rsidRPr="00A80BB2">
        <w:trPr>
          <w:gridAfter w:val="1"/>
          <w:wAfter w:w="13" w:type="dxa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</w:pPr>
            <w:r w:rsidRPr="00A80BB2">
              <w:t>1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3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6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7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8</w:t>
            </w:r>
          </w:p>
        </w:tc>
      </w:tr>
      <w:tr w:rsidR="0055780C" w:rsidRPr="006125C8">
        <w:tc>
          <w:tcPr>
            <w:tcW w:w="2725" w:type="dxa"/>
            <w:vMerge/>
            <w:shd w:val="clear" w:color="auto" w:fill="auto"/>
          </w:tcPr>
          <w:p w:rsidR="0055780C" w:rsidRPr="00A80BB2" w:rsidRDefault="0055780C" w:rsidP="0055780C"/>
        </w:tc>
        <w:tc>
          <w:tcPr>
            <w:tcW w:w="863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65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81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08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884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  <w:tc>
          <w:tcPr>
            <w:tcW w:w="1060" w:type="dxa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X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A80BB2" w:rsidRDefault="0055780C" w:rsidP="0055780C">
            <w:pPr>
              <w:jc w:val="center"/>
              <w:rPr>
                <w:lang w:val="en-US"/>
              </w:rPr>
            </w:pPr>
            <w:r w:rsidRPr="00A80BB2">
              <w:rPr>
                <w:lang w:val="en-US"/>
              </w:rPr>
              <w:t>IV</w:t>
            </w: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  <w:tr w:rsidR="0055780C" w:rsidRPr="006125C8">
        <w:tc>
          <w:tcPr>
            <w:tcW w:w="272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863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55780C" w:rsidRPr="006125C8" w:rsidRDefault="0055780C" w:rsidP="0055780C">
            <w:pPr>
              <w:rPr>
                <w:sz w:val="28"/>
                <w:szCs w:val="28"/>
              </w:rPr>
            </w:pPr>
          </w:p>
        </w:tc>
      </w:tr>
    </w:tbl>
    <w:p w:rsidR="0055780C" w:rsidRDefault="0055780C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color w:val="000000"/>
          <w:sz w:val="24"/>
          <w:szCs w:val="24"/>
        </w:rPr>
        <w:sectPr w:rsidR="0055780C" w:rsidSect="0022358C">
          <w:pgSz w:w="16837" w:h="11905" w:orient="landscape"/>
          <w:pgMar w:top="1701" w:right="1134" w:bottom="845" w:left="1134" w:header="720" w:footer="720" w:gutter="0"/>
          <w:cols w:space="720"/>
          <w:docGrid w:linePitch="360"/>
        </w:sectPr>
      </w:pPr>
    </w:p>
    <w:p w:rsidR="00F55656" w:rsidRDefault="00F55656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СОДЕРЖАТЕЛЬНЫЙ РАЗДЕЛ</w:t>
      </w:r>
    </w:p>
    <w:p w:rsidR="00F55656" w:rsidRDefault="00F55656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</w:p>
    <w:p w:rsidR="00F55656" w:rsidRDefault="0006253A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образовательной деятельности в соответствии с направлениями развития ребенка</w:t>
      </w:r>
    </w:p>
    <w:p w:rsidR="0006253A" w:rsidRDefault="0006253A" w:rsidP="00F55656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Содержание психолого-педагогической работы с детьми</w:t>
      </w:r>
      <w:r w:rsidR="009203F1">
        <w:rPr>
          <w:color w:val="000000"/>
        </w:rPr>
        <w:t xml:space="preserve"> </w:t>
      </w:r>
      <w:r w:rsidR="00694FAE">
        <w:rPr>
          <w:color w:val="000000"/>
        </w:rPr>
        <w:t>3</w:t>
      </w:r>
      <w:r w:rsidR="009203F1">
        <w:rPr>
          <w:color w:val="000000"/>
        </w:rPr>
        <w:t>–8</w:t>
      </w:r>
      <w:r w:rsidRPr="0006253A">
        <w:rPr>
          <w:color w:val="000000"/>
        </w:rPr>
        <w:t xml:space="preserve"> лет дается по образовател</w:t>
      </w:r>
      <w:r w:rsidRPr="0006253A">
        <w:rPr>
          <w:color w:val="000000"/>
        </w:rPr>
        <w:t>ь</w:t>
      </w:r>
      <w:r w:rsidRPr="0006253A">
        <w:rPr>
          <w:color w:val="000000"/>
        </w:rPr>
        <w:t>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</w:t>
      </w:r>
      <w:r w:rsidRPr="0006253A">
        <w:rPr>
          <w:color w:val="000000"/>
        </w:rPr>
        <w:t>з</w:t>
      </w:r>
      <w:r w:rsidRPr="0006253A">
        <w:rPr>
          <w:color w:val="000000"/>
        </w:rPr>
        <w:t>витие».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Содержание психолого-педагогической работы ориентировано на разностороннее разв</w:t>
      </w:r>
      <w:r w:rsidRPr="0006253A">
        <w:rPr>
          <w:color w:val="000000"/>
        </w:rPr>
        <w:t>и</w:t>
      </w:r>
      <w:r w:rsidRPr="0006253A">
        <w:rPr>
          <w:color w:val="000000"/>
        </w:rPr>
        <w:t>тие дошкольников с учетом их возрастных и индивидуальных особенностей. Задачи пс</w:t>
      </w:r>
      <w:r w:rsidRPr="0006253A">
        <w:rPr>
          <w:color w:val="000000"/>
        </w:rPr>
        <w:t>и</w:t>
      </w:r>
      <w:r w:rsidRPr="0006253A">
        <w:rPr>
          <w:color w:val="000000"/>
        </w:rPr>
        <w:t>холого-педагогической работы по формированию физических, интеллектуальных и ли</w:t>
      </w:r>
      <w:r w:rsidRPr="0006253A">
        <w:rPr>
          <w:color w:val="000000"/>
        </w:rPr>
        <w:t>ч</w:t>
      </w:r>
      <w:r w:rsidRPr="0006253A">
        <w:rPr>
          <w:color w:val="000000"/>
        </w:rPr>
        <w:t>ностных качеств детей решаются интегрированно в ходе освоения всех образовательных областей наряду с задачами, отражающими специфику каждой обр</w:t>
      </w:r>
      <w:r w:rsidRPr="0006253A">
        <w:rPr>
          <w:color w:val="000000"/>
        </w:rPr>
        <w:t>а</w:t>
      </w:r>
      <w:r w:rsidRPr="0006253A">
        <w:rPr>
          <w:color w:val="000000"/>
        </w:rPr>
        <w:t>зовательной области, с обязательным психологическим сопровожден</w:t>
      </w:r>
      <w:r w:rsidRPr="0006253A">
        <w:rPr>
          <w:color w:val="000000"/>
        </w:rPr>
        <w:t>и</w:t>
      </w:r>
      <w:r w:rsidRPr="0006253A">
        <w:rPr>
          <w:color w:val="000000"/>
        </w:rPr>
        <w:t>ем.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</w:t>
      </w:r>
      <w:r w:rsidRPr="0006253A">
        <w:rPr>
          <w:color w:val="000000"/>
        </w:rPr>
        <w:t>о</w:t>
      </w:r>
      <w:r w:rsidRPr="0006253A">
        <w:rPr>
          <w:color w:val="000000"/>
        </w:rPr>
        <w:t>ментов - как в совместной деятельности взрослого и детей, так и в самостоятельной деятельности дошкольн</w:t>
      </w:r>
      <w:r w:rsidRPr="0006253A">
        <w:rPr>
          <w:color w:val="000000"/>
        </w:rPr>
        <w:t>и</w:t>
      </w:r>
      <w:r w:rsidRPr="0006253A">
        <w:rPr>
          <w:color w:val="000000"/>
        </w:rPr>
        <w:t>ков.</w:t>
      </w:r>
    </w:p>
    <w:p w:rsidR="0044542A" w:rsidRDefault="0044542A" w:rsidP="0006253A">
      <w:pPr>
        <w:pStyle w:val="5a"/>
        <w:shd w:val="clear" w:color="auto" w:fill="auto"/>
        <w:spacing w:after="0" w:line="240" w:lineRule="auto"/>
        <w:ind w:left="426" w:right="20"/>
        <w:jc w:val="both"/>
        <w:rPr>
          <w:b/>
          <w:color w:val="000000"/>
          <w:sz w:val="24"/>
          <w:szCs w:val="24"/>
        </w:rPr>
      </w:pPr>
    </w:p>
    <w:p w:rsidR="0006253A" w:rsidRDefault="0006253A" w:rsidP="0044542A">
      <w:pPr>
        <w:pStyle w:val="5a"/>
        <w:shd w:val="clear" w:color="auto" w:fill="auto"/>
        <w:spacing w:after="0" w:line="240" w:lineRule="auto"/>
        <w:ind w:left="426" w:right="20"/>
        <w:jc w:val="both"/>
        <w:rPr>
          <w:b/>
          <w:color w:val="000000"/>
          <w:sz w:val="24"/>
          <w:szCs w:val="24"/>
        </w:rPr>
      </w:pPr>
      <w:r w:rsidRPr="0006253A">
        <w:rPr>
          <w:b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98576A" w:rsidRPr="0006253A" w:rsidRDefault="0098576A" w:rsidP="0098576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«Социально-коммуникативное развитие направлено на усвоение норм и ценностей, пр</w:t>
      </w:r>
      <w:r w:rsidRPr="0006253A">
        <w:rPr>
          <w:color w:val="000000"/>
        </w:rPr>
        <w:t>и</w:t>
      </w:r>
      <w:r w:rsidRPr="0006253A">
        <w:rPr>
          <w:color w:val="000000"/>
        </w:rPr>
        <w:t>нятых в обществе, включая моральные и нравственные ценности; развитие общения и вз</w:t>
      </w:r>
      <w:r w:rsidRPr="0006253A">
        <w:rPr>
          <w:color w:val="000000"/>
        </w:rPr>
        <w:t>а</w:t>
      </w:r>
      <w:r w:rsidRPr="0006253A">
        <w:rPr>
          <w:color w:val="000000"/>
        </w:rPr>
        <w:t>имодействия ребенка со взрослыми и сверстниками; становление самостоятельности, ц</w:t>
      </w:r>
      <w:r w:rsidRPr="0006253A">
        <w:rPr>
          <w:color w:val="000000"/>
        </w:rPr>
        <w:t>е</w:t>
      </w:r>
      <w:r w:rsidRPr="0006253A">
        <w:rPr>
          <w:color w:val="000000"/>
        </w:rPr>
        <w:t>ленаправленности и саморегуляции собственных действий; развитие социального и эм</w:t>
      </w:r>
      <w:r w:rsidRPr="0006253A">
        <w:rPr>
          <w:color w:val="000000"/>
        </w:rPr>
        <w:t>о</w:t>
      </w:r>
      <w:r w:rsidRPr="0006253A">
        <w:rPr>
          <w:color w:val="000000"/>
        </w:rPr>
        <w:t>ционального интеллекта, эмоциональной отзывчивости, сопереживания, формиров</w:t>
      </w:r>
      <w:r w:rsidRPr="0006253A">
        <w:rPr>
          <w:color w:val="000000"/>
        </w:rPr>
        <w:t>а</w:t>
      </w:r>
      <w:r w:rsidRPr="0006253A">
        <w:rPr>
          <w:color w:val="000000"/>
        </w:rPr>
        <w:t>ние готовности к совместной деятельности со сверстниками, формирование уважительн</w:t>
      </w:r>
      <w:r w:rsidRPr="0006253A">
        <w:rPr>
          <w:color w:val="000000"/>
        </w:rPr>
        <w:t>о</w:t>
      </w:r>
      <w:r w:rsidRPr="0006253A">
        <w:rPr>
          <w:color w:val="000000"/>
        </w:rPr>
        <w:t>го отношения и чувства принадлежности к своей семье и к сообществу д</w:t>
      </w:r>
      <w:r w:rsidRPr="0006253A">
        <w:rPr>
          <w:color w:val="000000"/>
        </w:rPr>
        <w:t>е</w:t>
      </w:r>
      <w:r w:rsidRPr="0006253A">
        <w:rPr>
          <w:color w:val="000000"/>
        </w:rPr>
        <w:t>тей и взрослых в Организации; формирование позитивных установок к различным видам труда и творч</w:t>
      </w:r>
      <w:r w:rsidRPr="0006253A">
        <w:rPr>
          <w:color w:val="000000"/>
        </w:rPr>
        <w:t>е</w:t>
      </w:r>
      <w:r w:rsidRPr="0006253A">
        <w:rPr>
          <w:color w:val="000000"/>
        </w:rPr>
        <w:t>ства; формирование основ безопасного поведения в б</w:t>
      </w:r>
      <w:r w:rsidRPr="0006253A">
        <w:rPr>
          <w:color w:val="000000"/>
        </w:rPr>
        <w:t>ы</w:t>
      </w:r>
      <w:r w:rsidRPr="0006253A">
        <w:rPr>
          <w:color w:val="000000"/>
        </w:rPr>
        <w:t>ту, социуме, природе».</w:t>
      </w:r>
    </w:p>
    <w:p w:rsidR="0098576A" w:rsidRDefault="0098576A" w:rsidP="0044542A">
      <w:pPr>
        <w:pStyle w:val="5a"/>
        <w:shd w:val="clear" w:color="auto" w:fill="auto"/>
        <w:spacing w:after="0" w:line="240" w:lineRule="auto"/>
        <w:ind w:left="426" w:right="20"/>
        <w:jc w:val="both"/>
        <w:rPr>
          <w:b/>
          <w:color w:val="000000"/>
          <w:sz w:val="24"/>
          <w:szCs w:val="24"/>
        </w:rPr>
      </w:pPr>
    </w:p>
    <w:p w:rsidR="00DD0CA6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6253A">
        <w:rPr>
          <w:b/>
          <w:bCs/>
          <w:color w:val="000000"/>
        </w:rPr>
        <w:t>Основные цели и задачи.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6253A">
        <w:rPr>
          <w:b/>
          <w:bCs/>
          <w:color w:val="000000"/>
        </w:rPr>
        <w:t>Социализация, развитие общения, нравственное воспит</w:t>
      </w:r>
      <w:r w:rsidRPr="0006253A">
        <w:rPr>
          <w:b/>
          <w:bCs/>
          <w:color w:val="000000"/>
        </w:rPr>
        <w:t>а</w:t>
      </w:r>
      <w:r w:rsidRPr="0006253A">
        <w:rPr>
          <w:b/>
          <w:bCs/>
          <w:color w:val="000000"/>
        </w:rPr>
        <w:t xml:space="preserve">ние. 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6253A">
        <w:rPr>
          <w:color w:val="000000"/>
        </w:rPr>
        <w:t>У</w:t>
      </w:r>
      <w:r w:rsidRPr="0006253A">
        <w:rPr>
          <w:color w:val="000000"/>
        </w:rPr>
        <w:t>с</w:t>
      </w:r>
      <w:r w:rsidRPr="0006253A">
        <w:rPr>
          <w:color w:val="000000"/>
        </w:rPr>
        <w:t>воение норм и ценностей, принятых в обществе, воспитание моральных и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нравственных качеств ребенка, формирование умения правильно оценивать свои п</w:t>
      </w:r>
      <w:r w:rsidRPr="0006253A">
        <w:rPr>
          <w:color w:val="000000"/>
        </w:rPr>
        <w:t>о</w:t>
      </w:r>
      <w:r w:rsidRPr="0006253A">
        <w:rPr>
          <w:color w:val="000000"/>
        </w:rPr>
        <w:t>ступки и поступки сверстников.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Развитие общения и взаимодействия ребенка с взрослыми и сверстниками, развитие соц</w:t>
      </w:r>
      <w:r w:rsidRPr="0006253A">
        <w:rPr>
          <w:color w:val="000000"/>
        </w:rPr>
        <w:t>и</w:t>
      </w:r>
      <w:r w:rsidRPr="0006253A">
        <w:rPr>
          <w:color w:val="000000"/>
        </w:rPr>
        <w:t>ального и эмоционального интеллекта, эмоциональной отзывчивости, сопереживания, уважительного и доброжел</w:t>
      </w:r>
      <w:r w:rsidRPr="0006253A">
        <w:rPr>
          <w:color w:val="000000"/>
        </w:rPr>
        <w:t>а</w:t>
      </w:r>
      <w:r w:rsidRPr="0006253A">
        <w:rPr>
          <w:color w:val="000000"/>
        </w:rPr>
        <w:t>тельного отношения к окружающим.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готовности детей к совместной деятельности, развитие умения договар</w:t>
      </w:r>
      <w:r w:rsidRPr="0006253A">
        <w:rPr>
          <w:color w:val="000000"/>
        </w:rPr>
        <w:t>и</w:t>
      </w:r>
      <w:r w:rsidRPr="0006253A">
        <w:rPr>
          <w:color w:val="000000"/>
        </w:rPr>
        <w:t>ваться, самостоятельно разрешать конфликты со сверстниками.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b/>
          <w:bCs/>
          <w:color w:val="000000"/>
        </w:rPr>
        <w:t xml:space="preserve">Ребенок в семье и сообществе, патриотическое воспитание. </w:t>
      </w:r>
      <w:r w:rsidRPr="0006253A">
        <w:rPr>
          <w:color w:val="000000"/>
        </w:rPr>
        <w:t>Формиров</w:t>
      </w:r>
      <w:r w:rsidRPr="0006253A">
        <w:rPr>
          <w:color w:val="000000"/>
        </w:rPr>
        <w:t>а</w:t>
      </w:r>
      <w:r w:rsidRPr="0006253A">
        <w:rPr>
          <w:color w:val="000000"/>
        </w:rPr>
        <w:t>ние образа Я, уважительного отношения и чувства принадлежности к своей семье и к сообществу д</w:t>
      </w:r>
      <w:r w:rsidRPr="0006253A">
        <w:rPr>
          <w:color w:val="000000"/>
        </w:rPr>
        <w:t>е</w:t>
      </w:r>
      <w:r w:rsidRPr="0006253A">
        <w:rPr>
          <w:color w:val="000000"/>
        </w:rPr>
        <w:t>тей и взрослых в организации; формирование гендерной, семейной, гражданской принадле</w:t>
      </w:r>
      <w:r w:rsidRPr="0006253A">
        <w:rPr>
          <w:color w:val="000000"/>
        </w:rPr>
        <w:t>ж</w:t>
      </w:r>
      <w:r w:rsidRPr="0006253A">
        <w:rPr>
          <w:color w:val="000000"/>
        </w:rPr>
        <w:t>ности; воспитание любви к Родине, гордости за ее достижения, патриот</w:t>
      </w:r>
      <w:r w:rsidRPr="0006253A">
        <w:rPr>
          <w:color w:val="000000"/>
        </w:rPr>
        <w:t>и</w:t>
      </w:r>
      <w:r w:rsidRPr="0006253A">
        <w:rPr>
          <w:color w:val="000000"/>
        </w:rPr>
        <w:t>ческих чувств.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b/>
          <w:bCs/>
          <w:color w:val="000000"/>
        </w:rPr>
        <w:t xml:space="preserve">Самообслуживание, самостоятельность, трудовое воспитание. </w:t>
      </w:r>
      <w:r w:rsidRPr="0006253A">
        <w:rPr>
          <w:color w:val="000000"/>
        </w:rPr>
        <w:t>Развитие навыков сам</w:t>
      </w:r>
      <w:r w:rsidRPr="0006253A">
        <w:rPr>
          <w:color w:val="000000"/>
        </w:rPr>
        <w:t>о</w:t>
      </w:r>
      <w:r w:rsidRPr="0006253A">
        <w:rPr>
          <w:color w:val="000000"/>
        </w:rPr>
        <w:t>обслуживания; становление самостоятельности, целенаправленности и саморегуляции собственных действий.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Воспитание культурно-гигиенических навыков.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позитивных установок к различным видам труда и творчества, восп</w:t>
      </w:r>
      <w:r w:rsidRPr="0006253A">
        <w:rPr>
          <w:color w:val="000000"/>
        </w:rPr>
        <w:t>и</w:t>
      </w:r>
      <w:r w:rsidRPr="0006253A">
        <w:rPr>
          <w:color w:val="000000"/>
        </w:rPr>
        <w:t>тание положительного отношения к труду, желания трудиться.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lastRenderedPageBreak/>
        <w:t>Воспитание ценностного отношения к собственному труду, труду других людей и его р</w:t>
      </w:r>
      <w:r w:rsidRPr="0006253A">
        <w:rPr>
          <w:color w:val="000000"/>
        </w:rPr>
        <w:t>е</w:t>
      </w:r>
      <w:r w:rsidRPr="0006253A">
        <w:rPr>
          <w:color w:val="000000"/>
        </w:rPr>
        <w:t>зультатам. Формирование умения ответственно относиться к порученному заданию (ум</w:t>
      </w:r>
      <w:r w:rsidRPr="0006253A">
        <w:rPr>
          <w:color w:val="000000"/>
        </w:rPr>
        <w:t>е</w:t>
      </w:r>
      <w:r w:rsidRPr="0006253A">
        <w:rPr>
          <w:color w:val="000000"/>
        </w:rPr>
        <w:t>ние и желание доводить дело до конца, стремл</w:t>
      </w:r>
      <w:r w:rsidRPr="0006253A">
        <w:rPr>
          <w:color w:val="000000"/>
        </w:rPr>
        <w:t>е</w:t>
      </w:r>
      <w:r w:rsidRPr="0006253A">
        <w:rPr>
          <w:color w:val="000000"/>
        </w:rPr>
        <w:t>ние сделать его хорошо).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первичных представлений о труде взрослых, его роли в обществе и жизни каждого человека.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b/>
          <w:bCs/>
          <w:color w:val="000000"/>
        </w:rPr>
        <w:t xml:space="preserve">Формирование основ безопасности. </w:t>
      </w:r>
      <w:r w:rsidRPr="0006253A">
        <w:rPr>
          <w:color w:val="000000"/>
        </w:rPr>
        <w:t>Формирование первичных представлений о бе</w:t>
      </w:r>
      <w:r w:rsidRPr="0006253A">
        <w:rPr>
          <w:color w:val="000000"/>
        </w:rPr>
        <w:t>з</w:t>
      </w:r>
      <w:r w:rsidRPr="0006253A">
        <w:rPr>
          <w:color w:val="000000"/>
        </w:rPr>
        <w:t>опасном поведении в быту, социуме, природе. Воспитание осознанного отношения к в</w:t>
      </w:r>
      <w:r w:rsidRPr="0006253A">
        <w:rPr>
          <w:color w:val="000000"/>
        </w:rPr>
        <w:t>ы</w:t>
      </w:r>
      <w:r w:rsidRPr="0006253A">
        <w:rPr>
          <w:color w:val="000000"/>
        </w:rPr>
        <w:t>полнению правил безопасности.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осторожного и осмотрительного отношения к потенциально опасным для человека и окружающего мира природы ситу</w:t>
      </w:r>
      <w:r w:rsidRPr="0006253A">
        <w:rPr>
          <w:color w:val="000000"/>
        </w:rPr>
        <w:t>а</w:t>
      </w:r>
      <w:r w:rsidRPr="0006253A">
        <w:rPr>
          <w:color w:val="000000"/>
        </w:rPr>
        <w:t>циям.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представлений о некоторых типичных опасных ситуациях и способах п</w:t>
      </w:r>
      <w:r w:rsidRPr="0006253A">
        <w:rPr>
          <w:color w:val="000000"/>
        </w:rPr>
        <w:t>о</w:t>
      </w:r>
      <w:r w:rsidRPr="0006253A">
        <w:rPr>
          <w:color w:val="000000"/>
        </w:rPr>
        <w:t>ведения в них.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Формирование элементарных представлений о правилах безопасности дорожного движ</w:t>
      </w:r>
      <w:r w:rsidRPr="0006253A">
        <w:rPr>
          <w:color w:val="000000"/>
        </w:rPr>
        <w:t>е</w:t>
      </w:r>
      <w:r w:rsidRPr="0006253A">
        <w:rPr>
          <w:color w:val="000000"/>
        </w:rPr>
        <w:t>ния; воспитание осознанного отношения к необходимости выполнения этих правил.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6253A">
        <w:rPr>
          <w:b/>
          <w:bCs/>
          <w:color w:val="000000"/>
        </w:rPr>
        <w:t>Содержание психолого-педагогической работы</w:t>
      </w:r>
    </w:p>
    <w:p w:rsidR="0006253A" w:rsidRP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06253A">
        <w:rPr>
          <w:color w:val="000000"/>
        </w:rPr>
        <w:t>Социализация, развитие общения, нравственное воспитание</w:t>
      </w:r>
    </w:p>
    <w:p w:rsidR="00134272" w:rsidRDefault="00134272" w:rsidP="0006253A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</w:p>
    <w:p w:rsidR="00DD0CA6" w:rsidRDefault="00DD0CA6" w:rsidP="00DD0CA6">
      <w:r w:rsidRPr="005941F4">
        <w:rPr>
          <w:b/>
        </w:rPr>
        <w:t xml:space="preserve">Социализация, развитие общения, нравственное воспитание </w:t>
      </w:r>
    </w:p>
    <w:p w:rsidR="00DD0CA6" w:rsidRDefault="00DD0CA6" w:rsidP="00DD0CA6">
      <w:pPr>
        <w:jc w:val="both"/>
      </w:pPr>
      <w:r w:rsidRPr="00DD0CA6">
        <w:rPr>
          <w:i/>
        </w:rPr>
        <w:t xml:space="preserve">Вторая младшая группа (от 3 до 4 лет) </w:t>
      </w:r>
    </w:p>
    <w:p w:rsidR="00DD0CA6" w:rsidRDefault="00DD0CA6" w:rsidP="00DD0CA6">
      <w:pPr>
        <w:jc w:val="both"/>
      </w:pPr>
      <w:r>
        <w:t>Закреплять навыки организованного поведения в детском саду, дома, на улице. Продо</w:t>
      </w:r>
      <w:r>
        <w:t>л</w:t>
      </w:r>
      <w:r>
        <w:t xml:space="preserve">жать формировать элементарные представления о том, что хорошо и что плохо. </w:t>
      </w:r>
    </w:p>
    <w:p w:rsidR="00DD0CA6" w:rsidRDefault="00DD0CA6" w:rsidP="00DD0CA6">
      <w:pPr>
        <w:jc w:val="both"/>
      </w:pPr>
      <w:r>
        <w:t>Обеспечивать условия для нравственного воспитания детей. Поощрять попытки п</w:t>
      </w:r>
      <w:r>
        <w:t>о</w:t>
      </w:r>
      <w:r>
        <w:t>жалеть сверстника, обнять его, помочь. Создавать игровые ситуации, способствующие формир</w:t>
      </w:r>
      <w:r>
        <w:t>о</w:t>
      </w:r>
      <w:r>
        <w:t>ванию внимательного, заботливого отношения к окружающим. Приучать д</w:t>
      </w:r>
      <w:r>
        <w:t>е</w:t>
      </w:r>
      <w:r>
        <w:t xml:space="preserve">тей общаться спокойно, без крика. </w:t>
      </w:r>
    </w:p>
    <w:p w:rsidR="00DD0CA6" w:rsidRDefault="00DD0CA6" w:rsidP="00DD0CA6">
      <w:pPr>
        <w:jc w:val="both"/>
      </w:pPr>
      <w:r>
        <w:t>Формировать доброжелательное отношение друг к другу, умение делиться с товар</w:t>
      </w:r>
      <w:r>
        <w:t>и</w:t>
      </w:r>
      <w:r>
        <w:t xml:space="preserve">щем, опыт правильной оценки хороших и плохих поступков. </w:t>
      </w:r>
    </w:p>
    <w:p w:rsidR="00DD0CA6" w:rsidRDefault="00DD0CA6" w:rsidP="00DD0CA6">
      <w:pPr>
        <w:jc w:val="both"/>
      </w:pPr>
      <w:r>
        <w:t xml:space="preserve">Учить жить дружно, вместе пользоваться игрушками, книгами, помогать друг другу. </w:t>
      </w:r>
    </w:p>
    <w:p w:rsidR="00DD0CA6" w:rsidRDefault="00DD0CA6" w:rsidP="00DD0CA6">
      <w:pPr>
        <w:jc w:val="both"/>
      </w:pPr>
      <w:r>
        <w:t xml:space="preserve">Приучать детей к вежливости (учить здороваться, прощаться, благодарить за помощь). </w:t>
      </w:r>
    </w:p>
    <w:p w:rsidR="00DD0CA6" w:rsidRDefault="00DD0CA6" w:rsidP="00DD0CA6">
      <w:pPr>
        <w:jc w:val="both"/>
      </w:pPr>
      <w:r w:rsidRPr="00DD0CA6">
        <w:rPr>
          <w:i/>
        </w:rPr>
        <w:t xml:space="preserve">Средняя группа (от 4 до 5 лет) </w:t>
      </w:r>
    </w:p>
    <w:p w:rsidR="00DD0CA6" w:rsidRDefault="00DD0CA6" w:rsidP="00DD0CA6">
      <w:pPr>
        <w:jc w:val="both"/>
      </w:pPr>
      <w:r>
        <w:t>Способствовать формированию личностного отношения ребенка к соблюдению (и нар</w:t>
      </w:r>
      <w:r>
        <w:t>у</w:t>
      </w:r>
      <w:r>
        <w:t>шению) моральных норм: взаимопомощи, сочувствия обиженному и несогласия с де</w:t>
      </w:r>
      <w:r>
        <w:t>й</w:t>
      </w:r>
      <w:r>
        <w:t xml:space="preserve">ствиями обидчика; одобрения действий того, кто поступил справедливо, уступил по просьбе сверстника (разделил кубики поровну). </w:t>
      </w:r>
    </w:p>
    <w:p w:rsidR="00DD0CA6" w:rsidRDefault="00DD0CA6" w:rsidP="00DD0CA6">
      <w:pPr>
        <w:jc w:val="both"/>
      </w:pPr>
      <w:r>
        <w:t>Продолжать работу по формированию доброжелательных взаимоотношений между дет</w:t>
      </w:r>
      <w:r>
        <w:t>ь</w:t>
      </w:r>
      <w:r>
        <w:t>ми (рассказывать о том, чем хорош каждый воспитанник, помогать каждому р</w:t>
      </w:r>
      <w:r>
        <w:t>е</w:t>
      </w:r>
      <w:r>
        <w:t xml:space="preserve">бенку как можно чаще убеждаться в том, что он хороший, что его любят и пр.). </w:t>
      </w:r>
    </w:p>
    <w:p w:rsidR="00DD0CA6" w:rsidRDefault="00DD0CA6" w:rsidP="00DD0CA6">
      <w:pPr>
        <w:jc w:val="both"/>
      </w:pPr>
      <w:r>
        <w:t>Учить коллективным играм, правилам добрых взаимоотношений. Воспитывать скро</w:t>
      </w:r>
      <w:r>
        <w:t>м</w:t>
      </w:r>
      <w:r>
        <w:t>ность, отзывчивость, желание быть справедливым, сильным и смелым; учить испыт</w:t>
      </w:r>
      <w:r>
        <w:t>ы</w:t>
      </w:r>
      <w:r>
        <w:t xml:space="preserve">вать чувство стыда за неблаговидный поступок. </w:t>
      </w:r>
    </w:p>
    <w:p w:rsidR="00DD0CA6" w:rsidRDefault="00DD0CA6" w:rsidP="00DD0CA6">
      <w:pPr>
        <w:jc w:val="both"/>
      </w:pPr>
      <w:r>
        <w:t>Напоминать детям о необходимости здороваться, прощаться, называть работников д</w:t>
      </w:r>
      <w:r>
        <w:t>о</w:t>
      </w:r>
      <w:r>
        <w:t>школьного учреждения по имени и отчеству, не вмешиваться в разговор взрослых, вежл</w:t>
      </w:r>
      <w:r>
        <w:t>и</w:t>
      </w:r>
      <w:r>
        <w:t xml:space="preserve">во выражать свою просьбу, благодарить за оказанную услугу. </w:t>
      </w:r>
    </w:p>
    <w:p w:rsidR="00DD0CA6" w:rsidRDefault="00DD0CA6" w:rsidP="00DD0CA6">
      <w:pPr>
        <w:jc w:val="both"/>
      </w:pPr>
      <w:r w:rsidRPr="00DD0CA6">
        <w:rPr>
          <w:i/>
        </w:rPr>
        <w:t xml:space="preserve">Старшая группа (от 5 до 6 лет) </w:t>
      </w:r>
    </w:p>
    <w:p w:rsidR="00DD0CA6" w:rsidRDefault="00DD0CA6" w:rsidP="00DD0CA6">
      <w:pPr>
        <w:jc w:val="both"/>
      </w:pPr>
      <w:r>
        <w:t>Воспитывать дружеские взаимоотношения между детьми; привычку сообща играть, тр</w:t>
      </w:r>
      <w:r>
        <w:t>у</w:t>
      </w:r>
      <w:r>
        <w:t>диться, заниматься; стремление радовать старших хорошими поступками; умение сам</w:t>
      </w:r>
      <w:r>
        <w:t>о</w:t>
      </w:r>
      <w:r>
        <w:t xml:space="preserve">стоятельно находить общие интересные занятия. </w:t>
      </w:r>
    </w:p>
    <w:p w:rsidR="00DD0CA6" w:rsidRDefault="00DD0CA6" w:rsidP="00DD0CA6">
      <w:pPr>
        <w:jc w:val="both"/>
      </w:pPr>
      <w:r>
        <w:t>Воспитывать уважительное отношение к окружающим. Учить заботиться о младших, п</w:t>
      </w:r>
      <w:r>
        <w:t>о</w:t>
      </w:r>
      <w:r>
        <w:t>могать им, защищать тех, кто слабее. Формировать такие качества, как сочувствие, отзы</w:t>
      </w:r>
      <w:r>
        <w:t>в</w:t>
      </w:r>
      <w:r>
        <w:t xml:space="preserve">чивость. </w:t>
      </w:r>
    </w:p>
    <w:p w:rsidR="00DD0CA6" w:rsidRDefault="00DD0CA6" w:rsidP="00DD0CA6">
      <w:pPr>
        <w:jc w:val="both"/>
      </w:pPr>
      <w:r>
        <w:t>Воспитывать скромность, умение проявлять заботу об окружающих, с благодарн</w:t>
      </w:r>
      <w:r>
        <w:t>о</w:t>
      </w:r>
      <w:r>
        <w:t xml:space="preserve">стью относиться к помощи и знакам внимания. </w:t>
      </w:r>
    </w:p>
    <w:p w:rsidR="00DD0CA6" w:rsidRDefault="00DD0CA6" w:rsidP="00DD0CA6">
      <w:pPr>
        <w:jc w:val="both"/>
      </w:pPr>
      <w:r>
        <w:lastRenderedPageBreak/>
        <w:t>Формировать умение оценивать свои поступки и поступки сверстников. Развивать стре</w:t>
      </w:r>
      <w:r>
        <w:t>м</w:t>
      </w:r>
      <w:r>
        <w:t>ление детей выражать свое отношение к окружающему, самостоятельно находить для эт</w:t>
      </w:r>
      <w:r>
        <w:t>о</w:t>
      </w:r>
      <w:r>
        <w:t xml:space="preserve">го различные речевые средства. </w:t>
      </w:r>
    </w:p>
    <w:p w:rsidR="00DD0CA6" w:rsidRDefault="00DD0CA6" w:rsidP="00DD0CA6">
      <w:pPr>
        <w:jc w:val="both"/>
      </w:pPr>
      <w:r>
        <w:t>Расширять представления о правилах поведения в общественных местах; об обязанн</w:t>
      </w:r>
      <w:r>
        <w:t>о</w:t>
      </w:r>
      <w:r>
        <w:t xml:space="preserve">стях в группе детского сада, дома. </w:t>
      </w:r>
    </w:p>
    <w:p w:rsidR="00DD0CA6" w:rsidRDefault="00DD0CA6" w:rsidP="00DD0CA6">
      <w:pPr>
        <w:jc w:val="both"/>
      </w:pPr>
      <w:r>
        <w:t>Обогащать словарь детей вежливыми словами (здравствуйте, до свидания, пожалу</w:t>
      </w:r>
      <w:r>
        <w:t>й</w:t>
      </w:r>
      <w:r>
        <w:t>ста, извините, спасибо и т. д.). Побуждать к использованию в речи фольклора (пословицы, п</w:t>
      </w:r>
      <w:r>
        <w:t>о</w:t>
      </w:r>
      <w:r>
        <w:t>говорки, потешки и др.). Показать значение родного языка в формировании основ нра</w:t>
      </w:r>
      <w:r>
        <w:t>в</w:t>
      </w:r>
      <w:r>
        <w:t xml:space="preserve">ственности. </w:t>
      </w:r>
    </w:p>
    <w:p w:rsidR="00DD0CA6" w:rsidRDefault="00DD0CA6" w:rsidP="00DD0CA6">
      <w:pPr>
        <w:jc w:val="both"/>
        <w:rPr>
          <w:i/>
        </w:rPr>
      </w:pPr>
      <w:r w:rsidRPr="00DD0CA6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DD0CA6">
        <w:rPr>
          <w:i/>
        </w:rPr>
        <w:t xml:space="preserve"> лет) </w:t>
      </w:r>
    </w:p>
    <w:p w:rsidR="00DD0CA6" w:rsidRDefault="00DD0CA6" w:rsidP="00DD0CA6">
      <w:pPr>
        <w:jc w:val="both"/>
      </w:pPr>
      <w:r>
        <w:t>Воспитывать дружеские взаимоотношения между детьми, развивать умение самосто</w:t>
      </w:r>
      <w:r>
        <w:t>я</w:t>
      </w:r>
      <w:r>
        <w:t>тельно объединяться для совместной игры и труда, заниматься самостоятельно выбра</w:t>
      </w:r>
      <w:r>
        <w:t>н</w:t>
      </w:r>
      <w:r>
        <w:t xml:space="preserve">ным делом, договариваться, помогать друг другу. </w:t>
      </w:r>
    </w:p>
    <w:p w:rsidR="00DD0CA6" w:rsidRDefault="00DD0CA6" w:rsidP="00DD0CA6">
      <w:pPr>
        <w:jc w:val="both"/>
      </w:pPr>
      <w:r>
        <w:t>Воспитывать организованность, дисциплинированность, коллективизм, уважение к ста</w:t>
      </w:r>
      <w:r>
        <w:t>р</w:t>
      </w:r>
      <w:r>
        <w:t xml:space="preserve">шим. </w:t>
      </w:r>
    </w:p>
    <w:p w:rsidR="00DD0CA6" w:rsidRDefault="00DD0CA6" w:rsidP="00DD0CA6">
      <w:pPr>
        <w:jc w:val="both"/>
      </w:pPr>
      <w:r>
        <w:t xml:space="preserve">Воспитывать заботливое отношение к малышам, пожилым людям; учить помогать им. </w:t>
      </w:r>
    </w:p>
    <w:p w:rsidR="00DD0CA6" w:rsidRDefault="00DD0CA6" w:rsidP="00DD0CA6">
      <w:pPr>
        <w:jc w:val="both"/>
      </w:pPr>
      <w:r>
        <w:t>Формировать такие качества, как сочувствие, отзывчивость, справедливость, скро</w:t>
      </w:r>
      <w:r>
        <w:t>м</w:t>
      </w:r>
      <w:r>
        <w:t xml:space="preserve">ность. </w:t>
      </w:r>
    </w:p>
    <w:p w:rsidR="00DD0CA6" w:rsidRDefault="00DD0CA6" w:rsidP="00DD0CA6">
      <w:pPr>
        <w:jc w:val="both"/>
      </w:pPr>
      <w:r>
        <w:t>Развивать волевые качества: умение ограничивать свои желания, выполнять установле</w:t>
      </w:r>
      <w:r>
        <w:t>н</w:t>
      </w:r>
      <w:r>
        <w:t xml:space="preserve">ные нормы поведения, в своих поступках следовать положительному примеру. </w:t>
      </w:r>
    </w:p>
    <w:p w:rsidR="00DD0CA6" w:rsidRDefault="00DD0CA6" w:rsidP="00DD0CA6">
      <w:pPr>
        <w:jc w:val="both"/>
      </w:pPr>
      <w:r>
        <w:t>Воспитывать уважительное отношение к окружающим. Формировать умение слушать с</w:t>
      </w:r>
      <w:r>
        <w:t>о</w:t>
      </w:r>
      <w:r>
        <w:t>беседника, не перебивать без надобности. Формировать умение спокойно отста</w:t>
      </w:r>
      <w:r>
        <w:t>и</w:t>
      </w:r>
      <w:r>
        <w:t xml:space="preserve">вать свое мнение. </w:t>
      </w:r>
    </w:p>
    <w:p w:rsidR="00DD0CA6" w:rsidRDefault="00DD0CA6" w:rsidP="00DD0CA6">
      <w:pPr>
        <w:jc w:val="both"/>
      </w:pPr>
      <w:r>
        <w:t>Обогащать словарь формулами словесной вежливости (приветствие, прощание, прос</w:t>
      </w:r>
      <w:r>
        <w:t>ь</w:t>
      </w:r>
      <w:r>
        <w:t xml:space="preserve">бы, извинения). </w:t>
      </w:r>
    </w:p>
    <w:p w:rsidR="00DD0CA6" w:rsidRDefault="00DD0CA6" w:rsidP="00DD0CA6">
      <w:pPr>
        <w:jc w:val="both"/>
      </w:pPr>
      <w:r>
        <w:t>Расширять представления детей об их обязанностях, прежде всего в связи с подгото</w:t>
      </w:r>
      <w:r>
        <w:t>в</w:t>
      </w:r>
      <w:r>
        <w:t>кой к школе. Формировать интерес к учебной деятельности и желание учиться в шк</w:t>
      </w:r>
      <w:r>
        <w:t>о</w:t>
      </w:r>
      <w:r>
        <w:t xml:space="preserve">ле. </w:t>
      </w:r>
    </w:p>
    <w:p w:rsidR="00DD0CA6" w:rsidRDefault="00DD0CA6" w:rsidP="00DD0CA6">
      <w:pPr>
        <w:jc w:val="both"/>
      </w:pPr>
      <w:r w:rsidRPr="00DD0CA6">
        <w:rPr>
          <w:b/>
        </w:rPr>
        <w:t>Ребенок в семье и сообществе, патриотическое воспитание</w:t>
      </w:r>
      <w:r>
        <w:t xml:space="preserve"> </w:t>
      </w:r>
    </w:p>
    <w:p w:rsidR="00DD0CA6" w:rsidRDefault="00DD0CA6" w:rsidP="00DD0CA6">
      <w:pPr>
        <w:jc w:val="both"/>
      </w:pPr>
      <w:r w:rsidRPr="00DD0CA6">
        <w:rPr>
          <w:i/>
        </w:rPr>
        <w:t xml:space="preserve">Вторая младшая группа (от 3 до 4 лет) </w:t>
      </w:r>
    </w:p>
    <w:p w:rsidR="00DD0CA6" w:rsidRDefault="00DD0CA6" w:rsidP="00DD0CA6">
      <w:pPr>
        <w:jc w:val="both"/>
      </w:pPr>
      <w:r>
        <w:t>Образ Я. Постепенно формировать образ Я. Сообщать детям разнообразные, каса</w:t>
      </w:r>
      <w:r>
        <w:t>ю</w:t>
      </w:r>
      <w:r>
        <w:t>щиеся непосредственно их сведения (ты мальчик, у тебя серые глаза, ты любишь и</w:t>
      </w:r>
      <w:r>
        <w:t>г</w:t>
      </w:r>
      <w:r>
        <w:t>рать и т. п.), в том числе сведения о прошлом (не умел ходить, говорить; ел из бутылочки) и о прои</w:t>
      </w:r>
      <w:r>
        <w:t>с</w:t>
      </w:r>
      <w:r>
        <w:t xml:space="preserve">шедших с ними изменениях (сейчас умеешь правильно вести себя за столом, рисовать, </w:t>
      </w:r>
    </w:p>
    <w:p w:rsidR="00DD0CA6" w:rsidRDefault="00DD0CA6" w:rsidP="00DD0CA6">
      <w:pPr>
        <w:jc w:val="both"/>
      </w:pPr>
      <w:r>
        <w:t xml:space="preserve">танцевать; знаешь «вежливые» слова). </w:t>
      </w:r>
    </w:p>
    <w:p w:rsidR="00DD0CA6" w:rsidRDefault="00DD0CA6" w:rsidP="00DD0CA6">
      <w:pPr>
        <w:jc w:val="both"/>
      </w:pPr>
      <w:r>
        <w:t>Семья. Беседовать с ребенком о членах его семьи (как зовут, чем занимаются, как и</w:t>
      </w:r>
      <w:r>
        <w:t>г</w:t>
      </w:r>
      <w:r>
        <w:t xml:space="preserve">рают с ребенком и пр.). </w:t>
      </w:r>
    </w:p>
    <w:p w:rsidR="00DD0CA6" w:rsidRDefault="00DD0CA6" w:rsidP="00DD0CA6">
      <w:pPr>
        <w:jc w:val="both"/>
      </w:pPr>
      <w:r>
        <w:t>Детский сад. Формировать у детей положительное отношение к детскому саду. Обр</w:t>
      </w:r>
      <w:r>
        <w:t>а</w:t>
      </w:r>
      <w:r>
        <w:t>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</w:t>
      </w:r>
      <w:r>
        <w:t>л</w:t>
      </w:r>
      <w:r>
        <w:t xml:space="preserve">ке аккуратно расставлены книги с яркими картинками). </w:t>
      </w:r>
    </w:p>
    <w:p w:rsidR="00DD0CA6" w:rsidRDefault="00DD0CA6" w:rsidP="00DD0CA6">
      <w:pPr>
        <w:jc w:val="both"/>
      </w:pPr>
      <w:r>
        <w:t>Знакомить детей с оборудованием и оформлением участка для игр и занятий, подче</w:t>
      </w:r>
      <w:r>
        <w:t>р</w:t>
      </w:r>
      <w:r>
        <w:t xml:space="preserve">кивая его красоту, удобство, веселую, разноцветную окраску строений.  </w:t>
      </w:r>
    </w:p>
    <w:p w:rsidR="00DD0CA6" w:rsidRDefault="00DD0CA6" w:rsidP="00DD0CA6">
      <w:pPr>
        <w:jc w:val="both"/>
      </w:pPr>
      <w:r>
        <w:t xml:space="preserve">Обращать внимание детей на различные растения, на их разнообразие и красоту. </w:t>
      </w:r>
    </w:p>
    <w:p w:rsidR="00DD0CA6" w:rsidRDefault="00DD0CA6" w:rsidP="00DD0CA6">
      <w:pPr>
        <w:jc w:val="both"/>
      </w:pPr>
      <w:r>
        <w:t>Вовлекать детей в жизнь группы, воспитывать стремление поддерживать чистоту и пор</w:t>
      </w:r>
      <w:r>
        <w:t>я</w:t>
      </w:r>
      <w:r>
        <w:t>док в группе, формировать бережное отношение к игрушкам, книгам, личным вещам и пр. Формировать чувство общности, значимости каждого ребенка для детск</w:t>
      </w:r>
      <w:r>
        <w:t>о</w:t>
      </w:r>
      <w:r>
        <w:t xml:space="preserve">го сада. </w:t>
      </w:r>
    </w:p>
    <w:p w:rsidR="00DD0CA6" w:rsidRDefault="00DD0CA6" w:rsidP="00DD0CA6">
      <w:pPr>
        <w:jc w:val="both"/>
      </w:pPr>
      <w:r>
        <w:t>Совершенствовать умение свободно ориентироваться в помещениях и на участке де</w:t>
      </w:r>
      <w:r>
        <w:t>т</w:t>
      </w:r>
      <w:r>
        <w:t>ского сада. Формировать уважительное отношение к сотрудникам детского сада (м</w:t>
      </w:r>
      <w:r>
        <w:t>у</w:t>
      </w:r>
      <w:r>
        <w:t xml:space="preserve">зыкальный руководитель, медицинская сестра, заведующая, старший </w:t>
      </w:r>
    </w:p>
    <w:p w:rsidR="001733C2" w:rsidRDefault="00DD0CA6" w:rsidP="00DD0CA6">
      <w:pPr>
        <w:jc w:val="both"/>
      </w:pPr>
      <w:r>
        <w:t xml:space="preserve">воспитатель и др.), их труду; напоминать их имена и отчества. </w:t>
      </w:r>
    </w:p>
    <w:p w:rsidR="00DD0CA6" w:rsidRDefault="00DD0CA6" w:rsidP="00DD0CA6">
      <w:pPr>
        <w:jc w:val="both"/>
      </w:pPr>
      <w:r>
        <w:t>Родная страна. Формир</w:t>
      </w:r>
      <w:r>
        <w:t>о</w:t>
      </w:r>
      <w:r>
        <w:t>вать интерес к малой родине и первичные представления о ней: напоминать детям название города (поселка), в котором они живут; побуждать рассказ</w:t>
      </w:r>
      <w:r>
        <w:t>ы</w:t>
      </w:r>
      <w:r>
        <w:t xml:space="preserve">вать о том, где они гуляли в выходные дни (в парке, сквере, детском городке) и пр. </w:t>
      </w:r>
    </w:p>
    <w:p w:rsidR="00DD0CA6" w:rsidRDefault="00DD0CA6" w:rsidP="00DD0CA6">
      <w:pPr>
        <w:jc w:val="both"/>
      </w:pPr>
      <w:r w:rsidRPr="001733C2">
        <w:rPr>
          <w:i/>
        </w:rPr>
        <w:lastRenderedPageBreak/>
        <w:t xml:space="preserve">Средняя группа (от 4 до 5 лет) </w:t>
      </w:r>
    </w:p>
    <w:p w:rsidR="00DD0CA6" w:rsidRDefault="00DD0CA6" w:rsidP="00DD0CA6">
      <w:pPr>
        <w:jc w:val="both"/>
      </w:pPr>
      <w:r>
        <w:t>Образ Я. Формировать представления о росте и развитии ребенка, его прошлом, насто</w:t>
      </w:r>
      <w:r>
        <w:t>я</w:t>
      </w:r>
      <w:r>
        <w:t>щем и будущем («я был маленьким, я расту, я буду взрослым»). Формировать перви</w:t>
      </w:r>
      <w:r>
        <w:t>ч</w:t>
      </w:r>
      <w:r>
        <w:t>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</w:t>
      </w:r>
      <w:r>
        <w:t>о</w:t>
      </w:r>
      <w:r>
        <w:t xml:space="preserve">стоятельно кушать, одеваться, убирать игрушки и др.). Формировать у каждого ребенка уверенность в том, что он хороший, что его любят. </w:t>
      </w:r>
    </w:p>
    <w:p w:rsidR="00DD0CA6" w:rsidRDefault="00DD0CA6" w:rsidP="00DD0CA6">
      <w:pPr>
        <w:jc w:val="both"/>
      </w:pPr>
      <w:r>
        <w:t>Формировать первичные гендерные представления (мальчики сильные, смелые; д</w:t>
      </w:r>
      <w:r>
        <w:t>е</w:t>
      </w:r>
      <w:r>
        <w:t xml:space="preserve">вочки нежные, женственные). </w:t>
      </w:r>
    </w:p>
    <w:p w:rsidR="00DD0CA6" w:rsidRDefault="00DD0CA6" w:rsidP="00DD0CA6">
      <w:pPr>
        <w:jc w:val="both"/>
      </w:pPr>
      <w:r>
        <w:t>Семья. Углублять представления детей о семье, ее членах. Дать первоначальные пре</w:t>
      </w:r>
      <w:r>
        <w:t>д</w:t>
      </w:r>
      <w:r>
        <w:t xml:space="preserve">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</w:t>
      </w:r>
    </w:p>
    <w:p w:rsidR="00DD0CA6" w:rsidRDefault="00DD0CA6" w:rsidP="00DD0CA6">
      <w:pPr>
        <w:jc w:val="both"/>
      </w:pPr>
      <w:r>
        <w:t>Детский сад. Продолжать знакомить детей с детским садом и его сотрудниками. Сове</w:t>
      </w:r>
      <w:r>
        <w:t>р</w:t>
      </w:r>
      <w:r>
        <w:t>шенствовать умение свободно ориентироваться в помещениях детского сада. З</w:t>
      </w:r>
      <w:r>
        <w:t>а</w:t>
      </w:r>
      <w:r>
        <w:t>креплять навыки бережного отношения к вещам, учить использовать их по назнач</w:t>
      </w:r>
      <w:r>
        <w:t>е</w:t>
      </w:r>
      <w:r>
        <w:t xml:space="preserve">нию, ставить на место. </w:t>
      </w:r>
    </w:p>
    <w:p w:rsidR="00DD0CA6" w:rsidRDefault="00DD0CA6" w:rsidP="00DD0CA6">
      <w:pPr>
        <w:jc w:val="both"/>
      </w:pPr>
      <w: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</w:t>
      </w:r>
      <w:r w:rsidR="001733C2">
        <w:t xml:space="preserve">а (как красиво смотрятся яркие, </w:t>
      </w:r>
      <w:r>
        <w:t>нарядные игрушки, рисунки детей и т. п.). Привлекать к о</w:t>
      </w:r>
      <w:r>
        <w:t>б</w:t>
      </w:r>
      <w:r>
        <w:t xml:space="preserve">суждению и </w:t>
      </w:r>
    </w:p>
    <w:p w:rsidR="00DD0CA6" w:rsidRDefault="00DD0CA6" w:rsidP="00DD0CA6">
      <w:pPr>
        <w:jc w:val="both"/>
      </w:pPr>
      <w:r>
        <w:t>посильному участию в оформлении группы, к созданию ее символики и трад</w:t>
      </w:r>
      <w:r w:rsidR="001733C2">
        <w:t>и</w:t>
      </w:r>
      <w:r>
        <w:t xml:space="preserve">ций. </w:t>
      </w:r>
    </w:p>
    <w:p w:rsidR="00DD0CA6" w:rsidRDefault="00DD0CA6" w:rsidP="00DD0CA6">
      <w:pPr>
        <w:jc w:val="both"/>
      </w:pPr>
      <w:r>
        <w:t xml:space="preserve">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</w:t>
      </w:r>
    </w:p>
    <w:p w:rsidR="00DD0CA6" w:rsidRDefault="00DD0CA6" w:rsidP="00DD0CA6">
      <w:pPr>
        <w:jc w:val="both"/>
      </w:pPr>
      <w:r>
        <w:t xml:space="preserve">Дать детям доступные их пониманию представления о государственных праздниках. </w:t>
      </w:r>
    </w:p>
    <w:p w:rsidR="001733C2" w:rsidRDefault="00DD0CA6" w:rsidP="00DD0CA6">
      <w:pPr>
        <w:jc w:val="both"/>
      </w:pPr>
      <w:r>
        <w:t>Рассказывать о Российской армии, о воинах, которые охраняют нашу Родину (пограни</w:t>
      </w:r>
      <w:r>
        <w:t>ч</w:t>
      </w:r>
      <w:r>
        <w:t xml:space="preserve">ники, моряки, летчики).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Старшая группа (от 5 до 6 лет) </w:t>
      </w:r>
    </w:p>
    <w:p w:rsidR="00DD0CA6" w:rsidRDefault="00DD0CA6" w:rsidP="00DD0CA6">
      <w:pPr>
        <w:jc w:val="both"/>
      </w:pPr>
      <w:r>
        <w:t>Образ Я. Расширять представления ребенка об изменении позиции в связи с взросл</w:t>
      </w:r>
      <w:r>
        <w:t>е</w:t>
      </w:r>
      <w:r>
        <w:t>нием (ответственность за младших, уважение и помощь старшим, в том числе пож</w:t>
      </w:r>
      <w:r>
        <w:t>и</w:t>
      </w:r>
      <w:r>
        <w:t>лым людям и т. д.). Через символические и образные средства углублять представления р</w:t>
      </w:r>
      <w:r>
        <w:t>е</w:t>
      </w:r>
      <w:r>
        <w:t xml:space="preserve">бенка о себе в прошлом, настоящем и будущем. </w:t>
      </w:r>
    </w:p>
    <w:p w:rsidR="00DD0CA6" w:rsidRDefault="00DD0CA6" w:rsidP="00DD0CA6">
      <w:pPr>
        <w:jc w:val="both"/>
      </w:pPr>
      <w:r>
        <w:t>Расширять традиционные гендерные представления. Воспитывать уважительное отнош</w:t>
      </w:r>
      <w:r>
        <w:t>е</w:t>
      </w:r>
      <w:r>
        <w:t xml:space="preserve">ние к сверстникам своего и противоположного пола. </w:t>
      </w:r>
    </w:p>
    <w:p w:rsidR="00DD0CA6" w:rsidRDefault="00DD0CA6" w:rsidP="00DD0CA6">
      <w:pPr>
        <w:jc w:val="both"/>
      </w:pPr>
      <w:r>
        <w:t>Семья. Углублять представления ребенка о семье и ее истории; о том, где работают род</w:t>
      </w:r>
      <w:r>
        <w:t>и</w:t>
      </w:r>
      <w:r>
        <w:t>тели, как важен для общества их труд. Поощрять посильное участие детей в по</w:t>
      </w:r>
      <w:r>
        <w:t>д</w:t>
      </w:r>
      <w:r>
        <w:t>готовке различных семейных праздников. Приучать к выполнению постоянных обязанн</w:t>
      </w:r>
      <w:r>
        <w:t>о</w:t>
      </w:r>
      <w:r>
        <w:t xml:space="preserve">стей по дому. </w:t>
      </w:r>
    </w:p>
    <w:p w:rsidR="00DD0CA6" w:rsidRDefault="00DD0CA6" w:rsidP="00DD0CA6">
      <w:pPr>
        <w:jc w:val="both"/>
      </w:pPr>
      <w:r>
        <w:t>Детский сад. Продолжать формировать интерес к ближайшей окружающей среде: к де</w:t>
      </w:r>
      <w:r>
        <w:t>т</w:t>
      </w:r>
      <w:r>
        <w:t xml:space="preserve">скому саду, дому, где живут дети, участку детского сада и др. Обращать внимание на своеобразие оформления разных помещений. </w:t>
      </w:r>
    </w:p>
    <w:p w:rsidR="00DD0CA6" w:rsidRDefault="00DD0CA6" w:rsidP="00DD0CA6">
      <w:pPr>
        <w:jc w:val="both"/>
      </w:pPr>
      <w:r>
        <w:t>Развивать умение замечать изменения в оформлении помещений, учить объяснять прич</w:t>
      </w:r>
      <w:r>
        <w:t>и</w:t>
      </w:r>
      <w:r>
        <w:t>ны таких изменений; высказывать свое мнение по поводу замеченных перемен, вн</w:t>
      </w:r>
      <w:r>
        <w:t>о</w:t>
      </w:r>
      <w:r>
        <w:t>сить свои предложения о возможных вариантах оформления. Подводить детей к оценке окр</w:t>
      </w:r>
      <w:r>
        <w:t>у</w:t>
      </w:r>
      <w:r>
        <w:t xml:space="preserve">жающей среды. </w:t>
      </w:r>
    </w:p>
    <w:p w:rsidR="00DD0CA6" w:rsidRDefault="00DD0CA6" w:rsidP="00DD0CA6">
      <w:pPr>
        <w:jc w:val="both"/>
      </w:pPr>
      <w:r>
        <w:t>Вызывать стремление поддерживать чистоту и порядок в группе, украшать ее произвед</w:t>
      </w:r>
      <w:r>
        <w:t>е</w:t>
      </w:r>
      <w:r>
        <w:t>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</w:t>
      </w:r>
      <w:r>
        <w:t>а</w:t>
      </w:r>
      <w:r>
        <w:t xml:space="preserve">ции (птички, бабочки, снежинки, веточки с листьями и т. п.). </w:t>
      </w:r>
    </w:p>
    <w:p w:rsidR="00DD0CA6" w:rsidRDefault="00DD0CA6" w:rsidP="00DD0CA6">
      <w:pPr>
        <w:jc w:val="both"/>
      </w:pPr>
      <w:r>
        <w:t>Расширять представления ребенка о себе как о члене коллектива, формировать акти</w:t>
      </w:r>
      <w:r>
        <w:t>в</w:t>
      </w:r>
      <w:r>
        <w:t>ную жизненную позицию через участие в совместной проектной деятельности, вза</w:t>
      </w:r>
      <w:r>
        <w:t>и</w:t>
      </w:r>
      <w:r>
        <w:t xml:space="preserve">модействие </w:t>
      </w:r>
      <w:r>
        <w:lastRenderedPageBreak/>
        <w:t>с детьми других возрастных групп, посильное участие в жизни дошкол</w:t>
      </w:r>
      <w:r>
        <w:t>ь</w:t>
      </w:r>
      <w:r>
        <w:t xml:space="preserve">ного учреждения. Приобщать к мероприятиям, которые проводятся в детском саду, в том числе и совместно </w:t>
      </w:r>
    </w:p>
    <w:p w:rsidR="00DD0CA6" w:rsidRDefault="00DD0CA6" w:rsidP="00DD0CA6">
      <w:pPr>
        <w:jc w:val="both"/>
      </w:pPr>
      <w:r>
        <w:t>с родителями (спектакли, спортивные праздники и развлечения, подготовка выставок де</w:t>
      </w:r>
      <w:r>
        <w:t>т</w:t>
      </w:r>
      <w:r>
        <w:t xml:space="preserve">ских работ). </w:t>
      </w:r>
    </w:p>
    <w:p w:rsidR="00DD0CA6" w:rsidRDefault="00DD0CA6" w:rsidP="00DD0CA6">
      <w:pPr>
        <w:jc w:val="both"/>
      </w:pPr>
      <w:r>
        <w:t>Родная страна. Расширять представления о малой Родине. Рассказывать детям о дост</w:t>
      </w:r>
      <w:r>
        <w:t>о</w:t>
      </w:r>
      <w:r>
        <w:t>примечательностях, культуре, традициях родного края; о замечательных людях, просл</w:t>
      </w:r>
      <w:r>
        <w:t>а</w:t>
      </w:r>
      <w:r>
        <w:t xml:space="preserve">вивших свой край. </w:t>
      </w:r>
    </w:p>
    <w:p w:rsidR="00DD0CA6" w:rsidRDefault="00DD0CA6" w:rsidP="00DD0CA6">
      <w:pPr>
        <w:jc w:val="both"/>
      </w:pPr>
      <w: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</w:t>
      </w:r>
      <w:r>
        <w:t>о</w:t>
      </w:r>
      <w:r>
        <w:t>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</w:t>
      </w:r>
      <w:r>
        <w:t>о</w:t>
      </w:r>
      <w:r>
        <w:t>лица нашей Родины. Познакомить с флагом и гербом России, м</w:t>
      </w:r>
      <w:r>
        <w:t>е</w:t>
      </w:r>
      <w:r>
        <w:t xml:space="preserve">лодией гимна. </w:t>
      </w:r>
    </w:p>
    <w:p w:rsidR="00DD0CA6" w:rsidRDefault="00DD0CA6" w:rsidP="00DD0CA6">
      <w:pPr>
        <w:jc w:val="both"/>
      </w:pPr>
      <w:r>
        <w:t>Расширять представления детей о Российской армии. Воспитывать уважение к защитн</w:t>
      </w:r>
      <w:r>
        <w:t>и</w:t>
      </w:r>
      <w:r>
        <w:t>кам отечества. Рассказывать о трудной, но почетной обязанности защищать Родину, охр</w:t>
      </w:r>
      <w:r>
        <w:t>а</w:t>
      </w:r>
      <w:r>
        <w:t>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</w:t>
      </w:r>
      <w:r>
        <w:t>а</w:t>
      </w:r>
      <w:r>
        <w:t>нов из числа близких родственников детей. Рассматривать с детьми картины, репроду</w:t>
      </w:r>
      <w:r>
        <w:t>к</w:t>
      </w:r>
      <w:r>
        <w:t xml:space="preserve">ции, альбомы с военной тематикой.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Подготовительная к школе группа </w:t>
      </w:r>
      <w:r w:rsidR="001733C2">
        <w:rPr>
          <w:i/>
        </w:rPr>
        <w:t>(</w:t>
      </w:r>
      <w:r w:rsidRPr="001733C2">
        <w:rPr>
          <w:i/>
        </w:rPr>
        <w:t xml:space="preserve">от 6 до </w:t>
      </w:r>
      <w:r w:rsidR="009203F1">
        <w:rPr>
          <w:i/>
        </w:rPr>
        <w:t>8</w:t>
      </w:r>
      <w:r w:rsidRPr="001733C2">
        <w:rPr>
          <w:i/>
        </w:rPr>
        <w:t xml:space="preserve"> лет) </w:t>
      </w:r>
    </w:p>
    <w:p w:rsidR="00DD0CA6" w:rsidRDefault="00DD0CA6" w:rsidP="00DD0CA6">
      <w:pPr>
        <w:jc w:val="both"/>
      </w:pPr>
      <w:r>
        <w:t>Образ Я. Развивать представление о временной перспективе личности, об изменении п</w:t>
      </w:r>
      <w:r>
        <w:t>о</w:t>
      </w:r>
      <w:r>
        <w:t>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</w:t>
      </w:r>
      <w:r>
        <w:t>в</w:t>
      </w:r>
      <w:r>
        <w:t xml:space="preserve">ления ребенка о себе в прошлом, настоящем и будущем. </w:t>
      </w:r>
    </w:p>
    <w:p w:rsidR="00DD0CA6" w:rsidRDefault="00DD0CA6" w:rsidP="00DD0CA6">
      <w:pPr>
        <w:jc w:val="both"/>
      </w:pPr>
      <w:r>
        <w:t>Закреплять традиционные гендерные представления, продолжать развивать в мальч</w:t>
      </w:r>
      <w:r>
        <w:t>и</w:t>
      </w:r>
      <w:r>
        <w:t xml:space="preserve">ках и девочках качества, свойственные их полу. </w:t>
      </w:r>
    </w:p>
    <w:p w:rsidR="00DD0CA6" w:rsidRDefault="00DD0CA6" w:rsidP="00DD0CA6">
      <w:pPr>
        <w:jc w:val="both"/>
      </w:pPr>
      <w:r>
        <w:t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</w:t>
      </w:r>
      <w:r>
        <w:t>е</w:t>
      </w:r>
      <w:r>
        <w:t xml:space="preserve">тям о воинских наградах дедушек, бабушек, родителей. </w:t>
      </w:r>
    </w:p>
    <w:p w:rsidR="00DD0CA6" w:rsidRDefault="00DD0CA6" w:rsidP="00DD0CA6">
      <w:pPr>
        <w:jc w:val="both"/>
      </w:pPr>
      <w:r>
        <w:t>Закреплять знание домашнего адреса и телефона, имен и отчеств родителей, их профе</w:t>
      </w:r>
      <w:r>
        <w:t>с</w:t>
      </w:r>
      <w:r>
        <w:t xml:space="preserve">сий. </w:t>
      </w:r>
    </w:p>
    <w:p w:rsidR="00DD0CA6" w:rsidRDefault="00DD0CA6" w:rsidP="00DD0CA6">
      <w:pPr>
        <w:jc w:val="both"/>
      </w:pPr>
      <w:r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</w:t>
      </w:r>
      <w:r>
        <w:t>а</w:t>
      </w:r>
      <w:r>
        <w:t xml:space="preserve">дующие глаз компоненты окружающей среды (окраска стен, мебель, оформление участка и т. п.). </w:t>
      </w:r>
    </w:p>
    <w:p w:rsidR="00DD0CA6" w:rsidRDefault="00DD0CA6" w:rsidP="00DD0CA6">
      <w:pPr>
        <w:jc w:val="both"/>
      </w:pPr>
      <w: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</w:t>
      </w:r>
      <w:r>
        <w:t>е</w:t>
      </w:r>
      <w:r>
        <w:t>ние эстетически оценивать окружающую среду, высказывать оценочные суждения, обоснов</w:t>
      </w:r>
      <w:r>
        <w:t>ы</w:t>
      </w:r>
      <w:r>
        <w:t xml:space="preserve">вать свое мнение. </w:t>
      </w:r>
    </w:p>
    <w:p w:rsidR="00DD0CA6" w:rsidRDefault="00DD0CA6" w:rsidP="00DD0CA6">
      <w:pPr>
        <w:jc w:val="both"/>
      </w:pPr>
      <w:r>
        <w:t>Формировать у детей представления о себе как об активном члене коллектива: через уч</w:t>
      </w:r>
      <w:r>
        <w:t>а</w:t>
      </w:r>
      <w:r>
        <w:t>стие в проектной деятельности, охватывающей детей младших возрастных групп и род</w:t>
      </w:r>
      <w:r>
        <w:t>и</w:t>
      </w:r>
      <w:r>
        <w:t>телей; посильном участии в жизни дошкольного учреждения (адаптация младших д</w:t>
      </w:r>
      <w:r>
        <w:t>о</w:t>
      </w:r>
      <w:r>
        <w:t>школьников, подготовка к праздникам, выступлениям, соревнованиям в де</w:t>
      </w:r>
      <w:r>
        <w:t>т</w:t>
      </w:r>
      <w:r>
        <w:t xml:space="preserve">ском саду и за его пределами и др.). </w:t>
      </w:r>
    </w:p>
    <w:p w:rsidR="00DD0CA6" w:rsidRDefault="00DD0CA6" w:rsidP="00DD0CA6">
      <w:pPr>
        <w:jc w:val="both"/>
      </w:pPr>
      <w:r>
        <w:t>Родная страна. Расширять представления о родном крае. Продолжать знакомить с дост</w:t>
      </w:r>
      <w:r>
        <w:t>о</w:t>
      </w:r>
      <w:r>
        <w:t xml:space="preserve">примечательностями региона, в котором живут дети. </w:t>
      </w:r>
    </w:p>
    <w:p w:rsidR="00DD0CA6" w:rsidRDefault="00DD0CA6" w:rsidP="00DD0CA6">
      <w:pPr>
        <w:jc w:val="both"/>
      </w:pPr>
      <w:r>
        <w:t>Нa основе расширения знаний об окружающем воспитывать патриотические и интернац</w:t>
      </w:r>
      <w:r>
        <w:t>и</w:t>
      </w:r>
      <w:r>
        <w:t>ональные чувства, любовь к Родине. Углублять и уточнять представления о Р</w:t>
      </w:r>
      <w:r>
        <w:t>о</w:t>
      </w:r>
      <w:r>
        <w:t>дине—России. Поощрять интерес детей к событиям, происходящим в стране, воспитывать чу</w:t>
      </w:r>
      <w:r>
        <w:t>в</w:t>
      </w:r>
      <w:r>
        <w:t xml:space="preserve">ство гордости за ее достижения. </w:t>
      </w:r>
    </w:p>
    <w:p w:rsidR="00DD0CA6" w:rsidRDefault="00DD0CA6" w:rsidP="00DD0CA6">
      <w:pPr>
        <w:jc w:val="both"/>
      </w:pPr>
      <w:r>
        <w:t>Закреплять знания о флаге, гербе и гимне России (гимн исполняется во время праз</w:t>
      </w:r>
      <w:r>
        <w:t>д</w:t>
      </w:r>
      <w:r>
        <w:t>ника или другого торжественного события; когда звучит гимн, все встают, а мужчины и мал</w:t>
      </w:r>
      <w:r>
        <w:t>ь</w:t>
      </w:r>
      <w:r>
        <w:t xml:space="preserve">чики снимают головные уборы). </w:t>
      </w:r>
    </w:p>
    <w:p w:rsidR="00DD0CA6" w:rsidRDefault="00DD0CA6" w:rsidP="00DD0CA6">
      <w:pPr>
        <w:jc w:val="both"/>
      </w:pPr>
      <w:r>
        <w:lastRenderedPageBreak/>
        <w:t>Развивать представления о том, что Российская Федерация (Россия) — огромная, мног</w:t>
      </w:r>
      <w:r>
        <w:t>о</w:t>
      </w:r>
      <w:r>
        <w:t>национальная страна. Воспитывать уважение к людям разных национальностей и их об</w:t>
      </w:r>
      <w:r>
        <w:t>ы</w:t>
      </w:r>
      <w:r>
        <w:t xml:space="preserve">чаям. </w:t>
      </w:r>
    </w:p>
    <w:p w:rsidR="00DD0CA6" w:rsidRDefault="00DD0CA6" w:rsidP="00DD0CA6">
      <w:pPr>
        <w:jc w:val="both"/>
      </w:pPr>
      <w:r>
        <w:t xml:space="preserve">Расширять представления о Москве — главном городе, столице России. </w:t>
      </w:r>
    </w:p>
    <w:p w:rsidR="00DD0CA6" w:rsidRDefault="00DD0CA6" w:rsidP="00DD0CA6">
      <w:pPr>
        <w:jc w:val="both"/>
      </w:pPr>
      <w:r>
        <w:t>Расширять знания о государственных праздниках. Рассказывать детям о Ю. А. Гаг</w:t>
      </w:r>
      <w:r>
        <w:t>а</w:t>
      </w:r>
      <w:r>
        <w:t xml:space="preserve">рине и других героях космоса. </w:t>
      </w:r>
    </w:p>
    <w:p w:rsidR="00DD0CA6" w:rsidRDefault="00DD0CA6" w:rsidP="00DD0CA6">
      <w:pPr>
        <w:jc w:val="both"/>
      </w:pPr>
      <w:r>
        <w:t>Углублять знания о Российской армии. Воспитывать уважение к защитникам Отеч</w:t>
      </w:r>
      <w:r>
        <w:t>е</w:t>
      </w:r>
      <w:r>
        <w:t xml:space="preserve">ства, к памяти павших бойцов (возлагать с детьми цветы к обелискам, памятникам и т. д.). </w:t>
      </w:r>
    </w:p>
    <w:p w:rsidR="00DD0CA6" w:rsidRDefault="00DD0CA6" w:rsidP="00DD0CA6">
      <w:pPr>
        <w:jc w:val="both"/>
      </w:pPr>
      <w:r w:rsidRPr="001733C2">
        <w:rPr>
          <w:b/>
        </w:rPr>
        <w:t xml:space="preserve">Самообслуживание, самостоятельность трудовое воспитание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Вторая младшая группа (от 3 до 4 лет) </w:t>
      </w:r>
    </w:p>
    <w:p w:rsidR="00DD0CA6" w:rsidRDefault="00DD0CA6" w:rsidP="00DD0CA6">
      <w:pPr>
        <w:jc w:val="both"/>
      </w:pPr>
      <w:r>
        <w:t>Культурно-гигиенические навыки. Совершенствовать культурногигиенические нав</w:t>
      </w:r>
      <w:r>
        <w:t>ы</w:t>
      </w:r>
      <w:r>
        <w:t xml:space="preserve">ки, формировать простейшие навыки поведения во время еды, умывания. Приучать детей следить за своим внешним видом; учить правильно </w:t>
      </w:r>
    </w:p>
    <w:p w:rsidR="00DD0CA6" w:rsidRDefault="00DD0CA6" w:rsidP="00DD0CA6">
      <w:pPr>
        <w:jc w:val="both"/>
      </w:pPr>
      <w:r>
        <w:t>пользоваться мылом, аккуратно мыть руки, лицо, уши; насухо вытираться после умыв</w:t>
      </w:r>
      <w:r>
        <w:t>а</w:t>
      </w:r>
      <w:r>
        <w:t xml:space="preserve">ния, вешать полотенце на место, пользоваться расческой и носовым платком. </w:t>
      </w:r>
    </w:p>
    <w:p w:rsidR="00DD0CA6" w:rsidRDefault="00DD0CA6" w:rsidP="00DD0CA6">
      <w:pPr>
        <w:jc w:val="both"/>
      </w:pPr>
      <w:r>
        <w:t>Формировать элементарные навыки поведения за столом: умение правильно польз</w:t>
      </w:r>
      <w:r>
        <w:t>о</w:t>
      </w:r>
      <w:r>
        <w:t>ваться столовой и чайной ложками, вилкой, салфеткой; не крошить хлеб, пережев</w:t>
      </w:r>
      <w:r>
        <w:t>ы</w:t>
      </w:r>
      <w:r>
        <w:t xml:space="preserve">вать пищу с закрытым ртом, не разговаривать с полным ртом. </w:t>
      </w:r>
    </w:p>
    <w:p w:rsidR="00DD0CA6" w:rsidRDefault="00DD0CA6" w:rsidP="00DD0CA6">
      <w:pPr>
        <w:jc w:val="both"/>
      </w:pPr>
      <w:r>
        <w:t>Самообслуживание. Учить детей самостоятельно одеваться и раздеваться в опред</w:t>
      </w:r>
      <w:r>
        <w:t>е</w:t>
      </w:r>
      <w:r>
        <w:t>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</w:t>
      </w:r>
      <w:r>
        <w:t>т</w:t>
      </w:r>
      <w:r>
        <w:t xml:space="preserve">ности, умение замечать непорядок в одежде и устранять его при небольшой помощи взрослых. </w:t>
      </w:r>
    </w:p>
    <w:p w:rsidR="00DD0CA6" w:rsidRDefault="00DD0CA6" w:rsidP="00DD0CA6">
      <w:pPr>
        <w:jc w:val="both"/>
      </w:pPr>
      <w:r>
        <w:t>Общественно-полезный труд. Формировать желание участвовать в посильном труде, ум</w:t>
      </w:r>
      <w:r>
        <w:t>е</w:t>
      </w:r>
      <w:r>
        <w:t>ние преодолевать небольшие трудности. Побуждать детей к самостоятельному выполн</w:t>
      </w:r>
      <w:r>
        <w:t>е</w:t>
      </w:r>
      <w:r>
        <w:t>нию элементарных поручений: готовить материалы к занятиям (кисти, доски для лепки и пр.), после игры убирать на место игрушки, строительный материал. Пр</w:t>
      </w:r>
      <w:r>
        <w:t>и</w:t>
      </w:r>
      <w:r>
        <w:t xml:space="preserve">учать соблюдать порядок и чистоту в помещении и на участке детского сада. </w:t>
      </w:r>
    </w:p>
    <w:p w:rsidR="00DD0CA6" w:rsidRDefault="00DD0CA6" w:rsidP="00DD0CA6">
      <w:pPr>
        <w:jc w:val="both"/>
      </w:pPr>
      <w:r>
        <w:t>Во второй половине года начинать формировать у детей умения, необходимые при дежу</w:t>
      </w:r>
      <w:r>
        <w:t>р</w:t>
      </w:r>
      <w:r>
        <w:t xml:space="preserve">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DD0CA6" w:rsidRDefault="00DD0CA6" w:rsidP="00DD0CA6">
      <w:pPr>
        <w:jc w:val="both"/>
      </w:pPr>
      <w:r>
        <w:t>Труд в природе. Воспитывать желание участвовать в уходе за растениями и животн</w:t>
      </w:r>
      <w:r>
        <w:t>ы</w:t>
      </w:r>
      <w:r>
        <w:t>ми в уголке природы и на участке: с помощью взрослого кормить рыб, птиц, поливать комна</w:t>
      </w:r>
      <w:r>
        <w:t>т</w:t>
      </w:r>
      <w:r>
        <w:t>ные растения, растения на грядках, сажать лук, собирать овощи, расчищать д</w:t>
      </w:r>
      <w:r>
        <w:t>о</w:t>
      </w:r>
      <w:r>
        <w:t>рожки от снега, счищать снег со скамеек. Уважение к труду взрослых. Формировать положительное отношение к труду взрослых. Рассказывать детям о понятных им профессиях (воспит</w:t>
      </w:r>
      <w:r>
        <w:t>а</w:t>
      </w:r>
      <w:r>
        <w:t>тель, помощник воспитателя, музыкальный руководитель, врач, пр</w:t>
      </w:r>
      <w:r>
        <w:t>о</w:t>
      </w:r>
      <w:r>
        <w:t xml:space="preserve">давец, повар, шофер, строитель), расширять и обогащать представления о трудовых действиях, результатах труда. </w:t>
      </w:r>
    </w:p>
    <w:p w:rsidR="00DD0CA6" w:rsidRDefault="00DD0CA6" w:rsidP="00DD0CA6">
      <w:pPr>
        <w:jc w:val="both"/>
      </w:pPr>
      <w: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Средняя группа (от 4 до 5 лет) </w:t>
      </w:r>
    </w:p>
    <w:p w:rsidR="00DD0CA6" w:rsidRDefault="00DD0CA6" w:rsidP="00DD0CA6">
      <w:pPr>
        <w:jc w:val="both"/>
      </w:pPr>
      <w:r>
        <w:t>Культурно-гигиенические навыки. Продолжать воспитывать у детей опрятность, привы</w:t>
      </w:r>
      <w:r>
        <w:t>ч</w:t>
      </w:r>
      <w:r>
        <w:t xml:space="preserve">ку следить за своим внешним видом. </w:t>
      </w:r>
    </w:p>
    <w:p w:rsidR="00DD0CA6" w:rsidRDefault="00DD0CA6" w:rsidP="00DD0CA6">
      <w:pPr>
        <w:jc w:val="both"/>
      </w:pPr>
      <w:r>
        <w:t>Воспитывать привычку самостоятельно умываться, мыть руки с мылом перед едой, по м</w:t>
      </w:r>
      <w:r>
        <w:t>е</w:t>
      </w:r>
      <w:r>
        <w:t xml:space="preserve">ре загрязнения, после пользования туалетом. </w:t>
      </w:r>
    </w:p>
    <w:p w:rsidR="00DD0CA6" w:rsidRDefault="00DD0CA6" w:rsidP="00DD0CA6">
      <w:pPr>
        <w:jc w:val="both"/>
      </w:pPr>
      <w:r>
        <w:t>Закреплять умение пользоваться расческой, носовым платком; при кашле и чихании отв</w:t>
      </w:r>
      <w:r>
        <w:t>о</w:t>
      </w:r>
      <w:r>
        <w:t xml:space="preserve">рачиваться, прикрывать рот и нос носовым платком. </w:t>
      </w:r>
    </w:p>
    <w:p w:rsidR="00DD0CA6" w:rsidRDefault="00DD0CA6" w:rsidP="00DD0CA6">
      <w:pPr>
        <w:jc w:val="both"/>
      </w:pPr>
      <w:r>
        <w:t>Совершенствовать навыки аккуратного приема пищи: умение брать пищу понемногу, х</w:t>
      </w:r>
      <w:r>
        <w:t>о</w:t>
      </w:r>
      <w:r>
        <w:t>рошо пережевывать, есть бесшумно, правильно пользоваться столовыми приборами (ло</w:t>
      </w:r>
      <w:r>
        <w:t>ж</w:t>
      </w:r>
      <w:r>
        <w:t xml:space="preserve">ка, вилка), салфеткой, полоскать рот после еды. </w:t>
      </w:r>
    </w:p>
    <w:p w:rsidR="00DD0CA6" w:rsidRDefault="00DD0CA6" w:rsidP="00DD0CA6">
      <w:pPr>
        <w:jc w:val="both"/>
      </w:pPr>
      <w:r>
        <w:lastRenderedPageBreak/>
        <w:t>Самообслуживание. Совершенствовать умение самостоятельно одеваться, раздеват</w:t>
      </w:r>
      <w:r>
        <w:t>ь</w:t>
      </w:r>
      <w:r>
        <w:t>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</w:t>
      </w:r>
      <w:r>
        <w:t>п</w:t>
      </w:r>
      <w:r>
        <w:t xml:space="preserve">рятным. </w:t>
      </w:r>
    </w:p>
    <w:p w:rsidR="00DD0CA6" w:rsidRDefault="00DD0CA6" w:rsidP="00DD0CA6">
      <w:pPr>
        <w:jc w:val="both"/>
      </w:pPr>
      <w:r>
        <w:t>Приучать самостоятельно готовить свое рабочее место и убирать его после окончания з</w:t>
      </w:r>
      <w:r>
        <w:t>а</w:t>
      </w:r>
      <w:r>
        <w:t xml:space="preserve">нятий рисованием, лепкой, аппликацией (мыть баночки, кисти, протирать стол и т. д.) </w:t>
      </w:r>
    </w:p>
    <w:p w:rsidR="00DD0CA6" w:rsidRDefault="00DD0CA6" w:rsidP="00DD0CA6">
      <w:pPr>
        <w:jc w:val="both"/>
      </w:pPr>
      <w:r>
        <w:t>Общественно-полезный труд. Воспитывать у детей положительное отношение к тр</w:t>
      </w:r>
      <w:r>
        <w:t>у</w:t>
      </w:r>
      <w:r>
        <w:t>ду, желание трудиться. Формировать ответственное отношение к порученному заданию (ум</w:t>
      </w:r>
      <w:r>
        <w:t>е</w:t>
      </w:r>
      <w:r>
        <w:t xml:space="preserve">ние и желание доводить дело до конца, стремление сделать его хорошо). </w:t>
      </w:r>
    </w:p>
    <w:p w:rsidR="00DD0CA6" w:rsidRDefault="00DD0CA6" w:rsidP="00DD0CA6">
      <w:pPr>
        <w:jc w:val="both"/>
      </w:pPr>
      <w:r>
        <w:t>Воспитывать умение выполнять индивидуальные и коллективные поручения, пон</w:t>
      </w:r>
      <w:r>
        <w:t>и</w:t>
      </w:r>
      <w:r>
        <w:t>мать значение результатов своего труда для других; формировать умение договариваться с п</w:t>
      </w:r>
      <w:r>
        <w:t>о</w:t>
      </w:r>
      <w:r>
        <w:t>мощью воспитателя о распределении коллективной работы, заботиться о своевр</w:t>
      </w:r>
      <w:r>
        <w:t>е</w:t>
      </w:r>
      <w:r>
        <w:t xml:space="preserve">менном завершении совместного задания. Поощрять инициативу в оказании помощи товарищам, взрослым. </w:t>
      </w:r>
    </w:p>
    <w:p w:rsidR="00DD0CA6" w:rsidRDefault="00DD0CA6" w:rsidP="00DD0CA6">
      <w:pPr>
        <w:jc w:val="both"/>
      </w:pPr>
      <w:r>
        <w:t>Приучать детей самостоятельно поддерживать порядок в групповой комнате и на уч</w:t>
      </w:r>
      <w:r>
        <w:t>а</w:t>
      </w:r>
      <w:r>
        <w:t>стке детского сада: убирать на место строительный материал, игрушки; помогать во</w:t>
      </w:r>
      <w:r>
        <w:t>с</w:t>
      </w:r>
      <w:r>
        <w:t xml:space="preserve">питателю подклеивать книги, коробки. </w:t>
      </w:r>
    </w:p>
    <w:p w:rsidR="00DD0CA6" w:rsidRDefault="00DD0CA6" w:rsidP="00DD0CA6">
      <w:pPr>
        <w:jc w:val="both"/>
      </w:pPr>
      <w:r>
        <w:t>Учить детей самостоятельно выполнять обязанности дежурных по столовой: аккура</w:t>
      </w:r>
      <w:r>
        <w:t>т</w:t>
      </w:r>
      <w:r>
        <w:t>но расставлять хлебницы, чашки с блюдцами, глубокие тарелки, ставить салфетницы, ра</w:t>
      </w:r>
      <w:r>
        <w:t>с</w:t>
      </w:r>
      <w:r>
        <w:t xml:space="preserve">кладывать столовые приборы (ложки, вилки, ножи). </w:t>
      </w:r>
    </w:p>
    <w:p w:rsidR="00DD0CA6" w:rsidRDefault="00DD0CA6" w:rsidP="00DD0CA6">
      <w:pPr>
        <w:jc w:val="both"/>
      </w:pPr>
      <w:r>
        <w:t>Труд в природе. Поощрять желание детей ухаживать за растениями и животными; пол</w:t>
      </w:r>
      <w:r>
        <w:t>и</w:t>
      </w:r>
      <w:r>
        <w:t>вать растения, кормить рыб, мыть поилки, наливать в них воду, класть корм в ко</w:t>
      </w:r>
      <w:r>
        <w:t>р</w:t>
      </w:r>
      <w:r>
        <w:t xml:space="preserve">мушки (при участии воспитателя). </w:t>
      </w:r>
    </w:p>
    <w:p w:rsidR="00DD0CA6" w:rsidRDefault="00DD0CA6" w:rsidP="00DD0CA6">
      <w:pPr>
        <w:jc w:val="both"/>
      </w:pPr>
      <w:r>
        <w:t>В весенний, летний и осенний периоды привлекать детей к посильной работе на ог</w:t>
      </w:r>
      <w:r>
        <w:t>о</w:t>
      </w:r>
      <w:r>
        <w:t>роде и в цветнике (посев семян, полив, сбор урожая); в зимний период — к расчистке сн</w:t>
      </w:r>
      <w:r>
        <w:t>е</w:t>
      </w:r>
      <w:r>
        <w:t xml:space="preserve">га. </w:t>
      </w:r>
    </w:p>
    <w:p w:rsidR="00DD0CA6" w:rsidRDefault="00DD0CA6" w:rsidP="00DD0CA6">
      <w:pPr>
        <w:jc w:val="both"/>
      </w:pPr>
      <w:r>
        <w:t xml:space="preserve">Приобщать детей к работе по выращиванию зелени для корма птицам в зимнее время; к подкормке зимующих птиц. </w:t>
      </w:r>
    </w:p>
    <w:p w:rsidR="00DD0CA6" w:rsidRDefault="00DD0CA6" w:rsidP="00DD0CA6">
      <w:pPr>
        <w:jc w:val="both"/>
      </w:pPr>
      <w: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</w:t>
      </w:r>
      <w:r>
        <w:t>е</w:t>
      </w:r>
      <w:r>
        <w:t xml:space="preserve">сто). </w:t>
      </w:r>
    </w:p>
    <w:p w:rsidR="00DD0CA6" w:rsidRDefault="00DD0CA6" w:rsidP="00DD0CA6">
      <w:pPr>
        <w:jc w:val="both"/>
      </w:pPr>
      <w:r>
        <w:t>Уважение к труду взрослых. Знакомить детей с профессиями близких людей, подче</w:t>
      </w:r>
      <w:r>
        <w:t>р</w:t>
      </w:r>
      <w:r>
        <w:t xml:space="preserve">кивая значимость их труда. Формировать интерес к профессиям родителей.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Старшая группа (от 5 до 6 лет) </w:t>
      </w:r>
    </w:p>
    <w:p w:rsidR="00DD0CA6" w:rsidRDefault="00DD0CA6" w:rsidP="00DD0CA6">
      <w:pPr>
        <w:jc w:val="both"/>
      </w:pPr>
      <w:r>
        <w:t>Культурно-гигиенические навыки. Формировать у детей привычку следить за чист</w:t>
      </w:r>
      <w:r>
        <w:t>о</w:t>
      </w:r>
      <w:r>
        <w:t>той тела, опрятностью одежды, прически; самостоятельно чистить зубы, умываться, по м</w:t>
      </w:r>
      <w:r>
        <w:t>е</w:t>
      </w:r>
      <w:r>
        <w:t>ре необходимости мыть руки. следить за чистотой ногтей; при кашле и чихании закр</w:t>
      </w:r>
      <w:r>
        <w:t>ы</w:t>
      </w:r>
      <w:r>
        <w:t xml:space="preserve">вать рот и нос платком. </w:t>
      </w:r>
    </w:p>
    <w:p w:rsidR="00DD0CA6" w:rsidRDefault="00DD0CA6" w:rsidP="00DD0CA6">
      <w:pPr>
        <w:jc w:val="both"/>
      </w:pPr>
      <w:r>
        <w:t>Закреплять умение замечать и самостоятельно устранять непорядок в своем внешнем в</w:t>
      </w:r>
      <w:r>
        <w:t>и</w:t>
      </w:r>
      <w:r>
        <w:t xml:space="preserve">де. </w:t>
      </w:r>
    </w:p>
    <w:p w:rsidR="00DD0CA6" w:rsidRDefault="00DD0CA6" w:rsidP="00DD0CA6">
      <w:pPr>
        <w:jc w:val="both"/>
      </w:pPr>
      <w:r>
        <w:t>Совершенствовать культуру еды: умение правильно пользоваться столовыми приб</w:t>
      </w:r>
      <w:r>
        <w:t>о</w:t>
      </w:r>
      <w:r>
        <w:t>рами (вилкой, ножом); есть аккуратно, бесшумно, сохраняя правильную осанку за столом; о</w:t>
      </w:r>
      <w:r>
        <w:t>б</w:t>
      </w:r>
      <w:r>
        <w:t xml:space="preserve">ращаться с просьбой, благодарить. </w:t>
      </w:r>
    </w:p>
    <w:p w:rsidR="00DD0CA6" w:rsidRDefault="00DD0CA6" w:rsidP="00DD0CA6">
      <w:pPr>
        <w:jc w:val="both"/>
      </w:pPr>
      <w:r>
        <w:t>Самообслуживание. Закреплять умение быстро, аккуратно одеваться и раздеваться, с</w:t>
      </w:r>
      <w:r>
        <w:t>о</w:t>
      </w:r>
      <w:r>
        <w:t>блюдать порядок в своем шкафу (раскладывать одежду в определенные места), о</w:t>
      </w:r>
      <w:r>
        <w:t>п</w:t>
      </w:r>
      <w:r>
        <w:t xml:space="preserve">рятно заправлять постель. </w:t>
      </w:r>
    </w:p>
    <w:p w:rsidR="00DD0CA6" w:rsidRDefault="00DD0CA6" w:rsidP="00DD0CA6">
      <w:pPr>
        <w:jc w:val="both"/>
      </w:pPr>
      <w:r>
        <w:t>Воспитывать умение самостоятельно и своевременно готовить материалы и пособия к з</w:t>
      </w:r>
      <w:r>
        <w:t>а</w:t>
      </w:r>
      <w:r>
        <w:t>нятию, учить самостоятельно раскладывать подготовленные воспитателем матери</w:t>
      </w:r>
      <w:r>
        <w:t>а</w:t>
      </w:r>
      <w:r>
        <w:t xml:space="preserve">лы для занятий, убирать их, мыть кисточки, розетки для красок, палитру, протирать столы. </w:t>
      </w:r>
    </w:p>
    <w:p w:rsidR="00DD0CA6" w:rsidRDefault="00DD0CA6" w:rsidP="00DD0CA6">
      <w:pPr>
        <w:jc w:val="both"/>
      </w:pPr>
      <w:r>
        <w:t>Общественно-полезный труд. Воспитывать у детей положительное отношение к тр</w:t>
      </w:r>
      <w:r>
        <w:t>у</w:t>
      </w:r>
      <w:r>
        <w:t>ду, желание выполнять посильные трудовые поручения. Разъяснять детям значимость их тр</w:t>
      </w:r>
      <w:r>
        <w:t>у</w:t>
      </w:r>
      <w:r>
        <w:t xml:space="preserve">да. </w:t>
      </w:r>
    </w:p>
    <w:p w:rsidR="00DD0CA6" w:rsidRDefault="00DD0CA6" w:rsidP="00DD0CA6">
      <w:pPr>
        <w:jc w:val="both"/>
      </w:pPr>
      <w:r>
        <w:t>Воспитывать желание участвовать в совместной трудовой деятельности. Формировать н</w:t>
      </w:r>
      <w:r>
        <w:t>е</w:t>
      </w:r>
      <w:r>
        <w:t>обходимые умения и навыки в разных видах труда. Воспитывать самостоятельность и о</w:t>
      </w:r>
      <w:r>
        <w:t>т</w:t>
      </w:r>
      <w:r>
        <w:lastRenderedPageBreak/>
        <w:t>ветственность, умение доводить начатое дело до конца. Развивать творчество и инициат</w:t>
      </w:r>
      <w:r>
        <w:t>и</w:t>
      </w:r>
      <w:r>
        <w:t xml:space="preserve">ву при выполнении различных видов труда. </w:t>
      </w:r>
    </w:p>
    <w:p w:rsidR="00DD0CA6" w:rsidRDefault="00DD0CA6" w:rsidP="00DD0CA6">
      <w:pPr>
        <w:jc w:val="both"/>
      </w:pPr>
      <w:r>
        <w:t>Знакомить детей с наиболее экономными приемами работы. Воспитывать культуру труд</w:t>
      </w:r>
      <w:r>
        <w:t>о</w:t>
      </w:r>
      <w:r>
        <w:t xml:space="preserve">вой деятельности, бережное отношение к материалам и инструментам. Учить оценивать результат своей работы (с помощью взрослого). </w:t>
      </w:r>
    </w:p>
    <w:p w:rsidR="00DD0CA6" w:rsidRDefault="00DD0CA6" w:rsidP="00DD0CA6">
      <w:pPr>
        <w:jc w:val="both"/>
      </w:pPr>
      <w:r>
        <w:t>Воспитывать дружеские взаимоотношения между детьми; привычку играть, трудит</w:t>
      </w:r>
      <w:r>
        <w:t>ь</w:t>
      </w:r>
      <w:r>
        <w:t xml:space="preserve">ся, заниматься сообща. Развивать желание помогать друг другу. </w:t>
      </w:r>
    </w:p>
    <w:p w:rsidR="00DD0CA6" w:rsidRDefault="00DD0CA6" w:rsidP="00DD0CA6">
      <w:pPr>
        <w:jc w:val="both"/>
      </w:pPr>
      <w:r>
        <w:t>Формировать у детей предпосылки (элементы) учебной деятельности. Продолжать разв</w:t>
      </w:r>
      <w:r>
        <w:t>и</w:t>
      </w:r>
      <w:r>
        <w:t>вать внимание, умение понимать поставленную задачу (что нужно делать), способы ее д</w:t>
      </w:r>
      <w:r>
        <w:t>о</w:t>
      </w:r>
      <w:r>
        <w:t>стижения (как делать); воспитывать усидчивость; учить проявлять настойчивость, цел</w:t>
      </w:r>
      <w:r>
        <w:t>е</w:t>
      </w:r>
      <w:r>
        <w:t xml:space="preserve">устремленность в достижении конечного результата. </w:t>
      </w:r>
    </w:p>
    <w:p w:rsidR="00DD0CA6" w:rsidRDefault="00DD0CA6" w:rsidP="00DD0CA6">
      <w:pPr>
        <w:jc w:val="both"/>
      </w:pPr>
      <w:r>
        <w:t>Продолжать учить детей помогать взрослым поддерживать порядок в группе: прот</w:t>
      </w:r>
      <w:r>
        <w:t>и</w:t>
      </w:r>
      <w:r>
        <w:t xml:space="preserve">рать игрушки, строительный материал и т. п. </w:t>
      </w:r>
    </w:p>
    <w:p w:rsidR="00DD0CA6" w:rsidRDefault="00DD0CA6" w:rsidP="00DD0CA6">
      <w:pPr>
        <w:jc w:val="both"/>
      </w:pPr>
      <w:r>
        <w:t>Формировать умение наводить порядок на участке детского сада (подметать и оч</w:t>
      </w:r>
      <w:r>
        <w:t>и</w:t>
      </w:r>
      <w:r>
        <w:t xml:space="preserve">щать дорожки от мусора, зимой — от снега, поливать песок в песочнице и пр.). </w:t>
      </w:r>
    </w:p>
    <w:p w:rsidR="00DD0CA6" w:rsidRDefault="00DD0CA6" w:rsidP="00DD0CA6">
      <w:pPr>
        <w:jc w:val="both"/>
      </w:pPr>
      <w: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DD0CA6" w:rsidRDefault="00DD0CA6" w:rsidP="00DD0CA6">
      <w:pPr>
        <w:jc w:val="both"/>
      </w:pPr>
      <w:r>
        <w:t xml:space="preserve"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DD0CA6" w:rsidRDefault="00DD0CA6" w:rsidP="00DD0CA6">
      <w:pPr>
        <w:jc w:val="both"/>
      </w:pPr>
      <w: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</w:t>
      </w:r>
      <w:r>
        <w:t>ы</w:t>
      </w:r>
      <w:r>
        <w:t>ращиванию зеленого корма для птиц и животных (обитателей уголка природы), п</w:t>
      </w:r>
      <w:r>
        <w:t>о</w:t>
      </w:r>
      <w:r>
        <w:t xml:space="preserve">садке корнеплодов, к созданию фигур и построек из снега; весной — к посеву семян овощей, цветов, высадке ассады; летом — к рыхлению почвы, поливке грядок и клумб. </w:t>
      </w:r>
    </w:p>
    <w:p w:rsidR="00DD0CA6" w:rsidRDefault="00DD0CA6" w:rsidP="00DD0CA6">
      <w:pPr>
        <w:jc w:val="both"/>
      </w:pPr>
      <w:r>
        <w:t>Уважение к труду взрослых. Расширять представления детей о труде взрослых, результ</w:t>
      </w:r>
      <w:r>
        <w:t>а</w:t>
      </w:r>
      <w:r>
        <w:t xml:space="preserve">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1733C2">
        <w:rPr>
          <w:i/>
        </w:rPr>
        <w:t xml:space="preserve"> лет) </w:t>
      </w:r>
    </w:p>
    <w:p w:rsidR="00DD0CA6" w:rsidRDefault="00DD0CA6" w:rsidP="00DD0CA6">
      <w:pPr>
        <w:jc w:val="both"/>
      </w:pPr>
      <w:r>
        <w:t>Культурно-гигиенические навыки. Воспитывать привычку быстро и правильно ум</w:t>
      </w:r>
      <w:r>
        <w:t>ы</w:t>
      </w:r>
      <w:r>
        <w:t>ваться, насухо вытираться, пользуясь индивидуальным полотенцем, правильно чистить зубы, п</w:t>
      </w:r>
      <w:r>
        <w:t>о</w:t>
      </w:r>
      <w:r>
        <w:t xml:space="preserve">лоскать рот после еды, пользоваться носовым платком и расческой. </w:t>
      </w:r>
    </w:p>
    <w:p w:rsidR="00DD0CA6" w:rsidRDefault="00DD0CA6" w:rsidP="00DD0CA6">
      <w:pPr>
        <w:jc w:val="both"/>
      </w:pPr>
      <w:r>
        <w:t xml:space="preserve">Закреплять умения детей аккуратно пользоваться столовыми приборами; правильно вести себя за столом; обращаться с просьбой, благодарить. </w:t>
      </w:r>
    </w:p>
    <w:p w:rsidR="00DD0CA6" w:rsidRDefault="00DD0CA6" w:rsidP="00DD0CA6">
      <w:pPr>
        <w:jc w:val="both"/>
      </w:pPr>
      <w:r>
        <w:t>Закреплять умение следить за чистотой одежды и обуви, замечать и устранять неп</w:t>
      </w:r>
      <w:r>
        <w:t>о</w:t>
      </w:r>
      <w:r>
        <w:t>рядок в своем внешнем виде, тактично сообщать товарищу о необходимости что-то п</w:t>
      </w:r>
      <w:r>
        <w:t>о</w:t>
      </w:r>
      <w:r>
        <w:t xml:space="preserve">править в костюме, прическе. </w:t>
      </w:r>
    </w:p>
    <w:p w:rsidR="00DD0CA6" w:rsidRDefault="00DD0CA6" w:rsidP="00DD0CA6">
      <w:pPr>
        <w:jc w:val="both"/>
      </w:pPr>
      <w:r>
        <w:t>Самообслуживание. Закреплять умение самостоятельно и быстро одеваться и разд</w:t>
      </w:r>
      <w:r>
        <w:t>е</w:t>
      </w:r>
      <w:r>
        <w:t>ваться, складывать в шкаф одежду, ставить на место обувь, сушить при необходим</w:t>
      </w:r>
      <w:r>
        <w:t>о</w:t>
      </w:r>
      <w:r>
        <w:t xml:space="preserve">сти мокрые вещи, ухаживать за обувью (мыть, протирать, чистить). </w:t>
      </w:r>
    </w:p>
    <w:p w:rsidR="00DD0CA6" w:rsidRDefault="00DD0CA6" w:rsidP="00DD0CA6">
      <w:pPr>
        <w:jc w:val="both"/>
      </w:pPr>
      <w:r>
        <w:t>Закреплять умение самостоятельно, быстро и аккуратно убирать за собой постель п</w:t>
      </w:r>
      <w:r>
        <w:t>о</w:t>
      </w:r>
      <w:r>
        <w:t xml:space="preserve">сле сна. </w:t>
      </w:r>
    </w:p>
    <w:p w:rsidR="001733C2" w:rsidRDefault="00DD0CA6" w:rsidP="00DD0CA6">
      <w:pPr>
        <w:jc w:val="both"/>
      </w:pPr>
      <w:r>
        <w:t>Закреплять умение самостоятельно и своевременно готовить материалы и пособия к зан</w:t>
      </w:r>
      <w:r>
        <w:t>я</w:t>
      </w:r>
      <w:r>
        <w:t xml:space="preserve">тию, без напоминания убирать свое рабочее место. </w:t>
      </w:r>
    </w:p>
    <w:p w:rsidR="00DD0CA6" w:rsidRDefault="00DD0CA6" w:rsidP="00DD0CA6">
      <w:pPr>
        <w:jc w:val="both"/>
      </w:pPr>
      <w:r>
        <w:t>Общественно-полезный труд. Продолжать формировать трудовые умения и навыки, во</w:t>
      </w:r>
      <w:r>
        <w:t>с</w:t>
      </w:r>
      <w:r>
        <w:t>питывать трудолюбие. Приучать детей старательно, аккуратно выполнять поручения, б</w:t>
      </w:r>
      <w:r>
        <w:t>е</w:t>
      </w:r>
      <w:r>
        <w:t xml:space="preserve">речь материалы и предметы, убирать их на место после работы. </w:t>
      </w:r>
    </w:p>
    <w:p w:rsidR="00DD0CA6" w:rsidRDefault="00DD0CA6" w:rsidP="00DD0CA6">
      <w:pPr>
        <w:jc w:val="both"/>
      </w:pPr>
      <w: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</w:t>
      </w:r>
      <w:r>
        <w:t>в</w:t>
      </w:r>
      <w:r>
        <w:t xml:space="preserve">ного труда. Развивать умение самостоятельно объединяться для совместной игры и труда, оказывать друг другу помощь. </w:t>
      </w:r>
    </w:p>
    <w:p w:rsidR="00DD0CA6" w:rsidRDefault="00DD0CA6" w:rsidP="00DD0CA6">
      <w:pPr>
        <w:jc w:val="both"/>
      </w:pPr>
      <w:r>
        <w:lastRenderedPageBreak/>
        <w:t>Закреплять умение планировать трудовую деятельность, отбирать необходимые матери</w:t>
      </w:r>
      <w:r>
        <w:t>а</w:t>
      </w:r>
      <w:r>
        <w:t xml:space="preserve">лы, делать несложные заготовки. </w:t>
      </w:r>
    </w:p>
    <w:p w:rsidR="00DD0CA6" w:rsidRDefault="00DD0CA6" w:rsidP="00DD0CA6">
      <w:pPr>
        <w:jc w:val="both"/>
      </w:pPr>
      <w:r>
        <w:t xml:space="preserve"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</w:t>
      </w:r>
    </w:p>
    <w:p w:rsidR="00DD0CA6" w:rsidRDefault="00DD0CA6" w:rsidP="00DD0CA6">
      <w:pPr>
        <w:jc w:val="both"/>
      </w:pPr>
      <w:r>
        <w:t>Продолжать учить самостоятельно наводить порядок на участке детского сада: подм</w:t>
      </w:r>
      <w:r>
        <w:t>е</w:t>
      </w:r>
      <w:r>
        <w:t>тать и очищать дорожки от мусора, зимой — от снега, поливать песок в песочнице; у</w:t>
      </w:r>
      <w:r>
        <w:t>к</w:t>
      </w:r>
      <w:r>
        <w:t xml:space="preserve">рашать участок к праздникам. </w:t>
      </w:r>
    </w:p>
    <w:p w:rsidR="00DD0CA6" w:rsidRDefault="00DD0CA6" w:rsidP="00DD0CA6">
      <w:pPr>
        <w:jc w:val="both"/>
      </w:pPr>
      <w:r>
        <w:t>Приучать детей добросовестно выполнять обязанности дежурных по столовой: полн</w:t>
      </w:r>
      <w:r>
        <w:t>о</w:t>
      </w:r>
      <w:r>
        <w:t xml:space="preserve">стью сервировать столы и вытирать их после еды, подметать пол. </w:t>
      </w:r>
    </w:p>
    <w:p w:rsidR="00DD0CA6" w:rsidRDefault="00DD0CA6" w:rsidP="00DD0CA6">
      <w:pPr>
        <w:jc w:val="both"/>
      </w:pPr>
      <w:r>
        <w:t xml:space="preserve">Прививать интерес к учебной деятельности и желание учиться в школе. </w:t>
      </w:r>
    </w:p>
    <w:p w:rsidR="00DD0CA6" w:rsidRDefault="00DD0CA6" w:rsidP="00DD0CA6">
      <w:pPr>
        <w:jc w:val="both"/>
      </w:pPr>
      <w:r>
        <w:t>Формировать навыки учебной деятельности (умение внимательно слушать воспитат</w:t>
      </w:r>
      <w:r>
        <w:t>е</w:t>
      </w:r>
      <w:r>
        <w:t>ля, действовать по предложенному им плану, а также самостоятельно планировать свои де</w:t>
      </w:r>
      <w:r>
        <w:t>й</w:t>
      </w:r>
      <w:r>
        <w:t>ствия, выполнять поставленную задачу, правильно оценивать результаты своей деятел</w:t>
      </w:r>
      <w:r>
        <w:t>ь</w:t>
      </w:r>
      <w:r>
        <w:t xml:space="preserve">ности). </w:t>
      </w:r>
    </w:p>
    <w:p w:rsidR="00DD0CA6" w:rsidRDefault="00DD0CA6" w:rsidP="00DD0CA6">
      <w:pPr>
        <w:jc w:val="both"/>
      </w:pPr>
      <w:r>
        <w:t>Труд в природе. Закреплять умение самостоятельно и ответственно выполнять обязанн</w:t>
      </w:r>
      <w:r>
        <w:t>о</w:t>
      </w:r>
      <w:r>
        <w:t>сти дежурного в уголке природы: поливать комнатные растения, рыхлить почву, мыть кормушки, готовить корм для рыб, птиц, морских свинок и т. п. Прививать д</w:t>
      </w:r>
      <w:r>
        <w:t>е</w:t>
      </w:r>
      <w:r>
        <w:t>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</w:t>
      </w:r>
      <w:r>
        <w:t>е</w:t>
      </w:r>
      <w:r>
        <w:t xml:space="preserve">ресаживанию цветущих растений из грунта в уголок природы; зимой — к сгребанию снега </w:t>
      </w:r>
    </w:p>
    <w:p w:rsidR="00DD0CA6" w:rsidRDefault="00DD0CA6" w:rsidP="00DD0CA6">
      <w:pPr>
        <w:jc w:val="both"/>
      </w:pPr>
      <w:r>
        <w:t>к стволам деревьев и кустарникам, выращиванию зеленого корма для птиц и живо</w:t>
      </w:r>
      <w:r>
        <w:t>т</w:t>
      </w:r>
      <w:r>
        <w:t>ных (обитателей уголка природы), посадке корнеплодов, выращиванию с помощью воспитат</w:t>
      </w:r>
      <w:r>
        <w:t>е</w:t>
      </w:r>
      <w:r>
        <w:t>ля цветов к праздникам; весной — к перекапыванию земли на огороде и в цветнике, к п</w:t>
      </w:r>
      <w:r>
        <w:t>о</w:t>
      </w:r>
      <w:r>
        <w:t xml:space="preserve">севу семян (овощей, цветов), высадке рассады; летом — к участию в рыхлении почвы, прополке и окучивании, поливе грядок и клумб. </w:t>
      </w:r>
    </w:p>
    <w:p w:rsidR="00DD0CA6" w:rsidRDefault="00DD0CA6" w:rsidP="00DD0CA6">
      <w:pPr>
        <w:jc w:val="both"/>
      </w:pPr>
      <w: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</w:t>
      </w:r>
      <w:r>
        <w:t>е</w:t>
      </w:r>
      <w:r>
        <w:t xml:space="preserve">тей с профессиями, связанными со спецификой родного города (поселка). </w:t>
      </w:r>
    </w:p>
    <w:p w:rsidR="00DD0CA6" w:rsidRDefault="00DD0CA6" w:rsidP="00DD0CA6">
      <w:pPr>
        <w:jc w:val="both"/>
      </w:pPr>
      <w:r>
        <w:t xml:space="preserve">Развивать интерес к различным профессиям, в частности к профессиям родителей и месту их работы. </w:t>
      </w:r>
    </w:p>
    <w:p w:rsidR="00DD0CA6" w:rsidRDefault="00DD0CA6" w:rsidP="00DD0CA6">
      <w:pPr>
        <w:jc w:val="both"/>
      </w:pPr>
      <w:r w:rsidRPr="001733C2">
        <w:rPr>
          <w:b/>
        </w:rPr>
        <w:t xml:space="preserve">Формирование основ безопасности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Вторая младшая группа (от 3 до 4 лет) </w:t>
      </w:r>
    </w:p>
    <w:p w:rsidR="00DD0CA6" w:rsidRDefault="00DD0CA6" w:rsidP="00DD0CA6">
      <w:pPr>
        <w:jc w:val="both"/>
      </w:pPr>
      <w:r>
        <w:t>Безопасное поведение в природе. Формировать представления о простейших взаим</w:t>
      </w:r>
      <w:r>
        <w:t>о</w:t>
      </w:r>
      <w:r>
        <w:t xml:space="preserve">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DD0CA6" w:rsidRDefault="00DD0CA6" w:rsidP="00DD0CA6">
      <w:pPr>
        <w:jc w:val="both"/>
      </w:pPr>
      <w:r>
        <w:t>Безопасность на дорогах. Расширять ориентировку в окружающем пространстве. Знак</w:t>
      </w:r>
      <w:r>
        <w:t>о</w:t>
      </w:r>
      <w:r>
        <w:t xml:space="preserve">мить детей с правилами дорожного движения. </w:t>
      </w:r>
    </w:p>
    <w:p w:rsidR="00DD0CA6" w:rsidRDefault="00DD0CA6" w:rsidP="00DD0CA6">
      <w:pPr>
        <w:jc w:val="both"/>
      </w:pPr>
      <w:r>
        <w:t>Учить различать проезжую часть дороги, тротуар, понимать значение зеленого, же</w:t>
      </w:r>
      <w:r>
        <w:t>л</w:t>
      </w:r>
      <w:r>
        <w:t xml:space="preserve">того и красного сигналов светофора. </w:t>
      </w:r>
    </w:p>
    <w:p w:rsidR="00DD0CA6" w:rsidRDefault="00DD0CA6" w:rsidP="00DD0CA6">
      <w:pPr>
        <w:jc w:val="both"/>
      </w:pPr>
      <w:r>
        <w:t>Формировать первичные представления о безопасном поведении на дорогах (перех</w:t>
      </w:r>
      <w:r>
        <w:t>о</w:t>
      </w:r>
      <w:r>
        <w:t xml:space="preserve">дить дорогу, держась за руку взрослого). </w:t>
      </w:r>
    </w:p>
    <w:p w:rsidR="00DD0CA6" w:rsidRDefault="00DD0CA6" w:rsidP="00DD0CA6">
      <w:pPr>
        <w:jc w:val="both"/>
      </w:pPr>
      <w:r>
        <w:t xml:space="preserve">Знакомить с работой водителя. </w:t>
      </w:r>
    </w:p>
    <w:p w:rsidR="00DD0CA6" w:rsidRDefault="00DD0CA6" w:rsidP="00DD0CA6">
      <w:pPr>
        <w:jc w:val="both"/>
      </w:pPr>
      <w:r>
        <w:t xml:space="preserve">Безопасность собственной жизнедеятельности. Знакомить с источниками опасности дома (горячая плита, утюг и др.). </w:t>
      </w:r>
    </w:p>
    <w:p w:rsidR="00DD0CA6" w:rsidRDefault="00DD0CA6" w:rsidP="00DD0CA6">
      <w:pPr>
        <w:jc w:val="both"/>
      </w:pPr>
      <w:r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DD0CA6" w:rsidRDefault="00DD0CA6" w:rsidP="00DD0CA6">
      <w:pPr>
        <w:jc w:val="both"/>
      </w:pPr>
      <w:r>
        <w:t>Формировать умение соблюдать правила в играх с мелкими предметами (не засов</w:t>
      </w:r>
      <w:r>
        <w:t>ы</w:t>
      </w:r>
      <w:r>
        <w:t xml:space="preserve">вать предметы в ухо, нос; не брать их в рот). Развивать умение обращаться за помощью к взрослым. </w:t>
      </w:r>
    </w:p>
    <w:p w:rsidR="00DD0CA6" w:rsidRDefault="00DD0CA6" w:rsidP="00DD0CA6">
      <w:pPr>
        <w:jc w:val="both"/>
      </w:pPr>
      <w:r>
        <w:t xml:space="preserve">Развивать умение соблюдать правила безопасности в играх с песком, водой, снегом. </w:t>
      </w:r>
    </w:p>
    <w:p w:rsidR="00DD0CA6" w:rsidRDefault="00DD0CA6" w:rsidP="00DD0CA6">
      <w:pPr>
        <w:jc w:val="both"/>
      </w:pPr>
      <w:r w:rsidRPr="001733C2">
        <w:rPr>
          <w:i/>
        </w:rPr>
        <w:lastRenderedPageBreak/>
        <w:t xml:space="preserve">Средняя группа (от 4 до 5 лет) </w:t>
      </w:r>
    </w:p>
    <w:p w:rsidR="00DD0CA6" w:rsidRDefault="00DD0CA6" w:rsidP="00DD0CA6">
      <w:pPr>
        <w:jc w:val="both"/>
      </w:pPr>
      <w:r>
        <w:t xml:space="preserve">Безопасное поведение в природе. Продолжать знакомить с многообразием животного и растительного мира, с явлениями неживой природы. </w:t>
      </w:r>
    </w:p>
    <w:p w:rsidR="00DD0CA6" w:rsidRDefault="00DD0CA6" w:rsidP="00DD0CA6">
      <w:pPr>
        <w:jc w:val="both"/>
      </w:pPr>
      <w: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DD0CA6" w:rsidRDefault="00DD0CA6" w:rsidP="00DD0CA6">
      <w:pPr>
        <w:jc w:val="both"/>
      </w:pPr>
      <w:r>
        <w:t xml:space="preserve">Формировать понятия: «съедобное», «несъедобное», «лекарственные растения». </w:t>
      </w:r>
    </w:p>
    <w:p w:rsidR="00DD0CA6" w:rsidRDefault="00DD0CA6" w:rsidP="00DD0CA6">
      <w:pPr>
        <w:jc w:val="both"/>
      </w:pPr>
      <w:r>
        <w:t xml:space="preserve">Знакомить с опасными насекомыми и ядовитыми растениями. </w:t>
      </w:r>
    </w:p>
    <w:p w:rsidR="00DD0CA6" w:rsidRDefault="00DD0CA6" w:rsidP="00DD0CA6">
      <w:pPr>
        <w:jc w:val="both"/>
      </w:pPr>
      <w:r>
        <w:t>Безопасность на дорогах. Развивать наблюдательность, умение ориентироваться в пом</w:t>
      </w:r>
      <w:r>
        <w:t>е</w:t>
      </w:r>
      <w:r>
        <w:t xml:space="preserve">щении и на участке детского сада, в ближайшей местности. </w:t>
      </w:r>
    </w:p>
    <w:p w:rsidR="00DD0CA6" w:rsidRDefault="00DD0CA6" w:rsidP="00DD0CA6">
      <w:pPr>
        <w:jc w:val="both"/>
      </w:pPr>
      <w:r>
        <w:t>Продолжать знакомить с понятиями «улица», «дорога», «перекресток», «остановка общ</w:t>
      </w:r>
      <w:r>
        <w:t>е</w:t>
      </w:r>
      <w:r>
        <w:t>ственного транспорта» и элементарными правилами поведения на улице. Подв</w:t>
      </w:r>
      <w:r>
        <w:t>о</w:t>
      </w:r>
      <w:r>
        <w:t xml:space="preserve">дить детей к осознанию необходимости соблюдать правила дорожного движения. </w:t>
      </w:r>
    </w:p>
    <w:p w:rsidR="00DD0CA6" w:rsidRDefault="00DD0CA6" w:rsidP="00DD0CA6">
      <w:pPr>
        <w:jc w:val="both"/>
      </w:pPr>
      <w:r>
        <w:t xml:space="preserve">Уточнять знания детей о назначении светофора и работе полицейского. </w:t>
      </w:r>
    </w:p>
    <w:p w:rsidR="00DD0CA6" w:rsidRDefault="00DD0CA6" w:rsidP="00DD0CA6">
      <w:pPr>
        <w:jc w:val="both"/>
      </w:pPr>
      <w: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</w:t>
      </w:r>
      <w:r>
        <w:t>л</w:t>
      </w:r>
      <w:r>
        <w:t xml:space="preserve">лейбус, автобус). </w:t>
      </w:r>
    </w:p>
    <w:p w:rsidR="00DD0CA6" w:rsidRDefault="00DD0CA6" w:rsidP="00DD0CA6">
      <w:pPr>
        <w:jc w:val="both"/>
      </w:pPr>
      <w:r>
        <w:t>Знакомить со знаками дорожного движения «Пешеходный переход», «Остановка общ</w:t>
      </w:r>
      <w:r>
        <w:t>е</w:t>
      </w:r>
      <w:r>
        <w:t xml:space="preserve">ственного транспорта». </w:t>
      </w:r>
    </w:p>
    <w:p w:rsidR="00DD0CA6" w:rsidRDefault="00DD0CA6" w:rsidP="00DD0CA6">
      <w:pPr>
        <w:jc w:val="both"/>
      </w:pPr>
      <w:r>
        <w:t xml:space="preserve">Формировать навыки культурного поведения в общественном транспорте. </w:t>
      </w:r>
    </w:p>
    <w:p w:rsidR="00DD0CA6" w:rsidRDefault="00DD0CA6" w:rsidP="00DD0CA6">
      <w:pPr>
        <w:jc w:val="both"/>
      </w:pPr>
      <w:r>
        <w:t>Безопасность собственной жизнедеятельности. Знакомить с правилами безопасного пов</w:t>
      </w:r>
      <w:r>
        <w:t>е</w:t>
      </w:r>
      <w:r>
        <w:t xml:space="preserve">дения во время игр. Рассказывать о ситуациях, опасных для жизни и здоровья. </w:t>
      </w:r>
    </w:p>
    <w:p w:rsidR="00DD0CA6" w:rsidRDefault="00DD0CA6" w:rsidP="00DD0CA6">
      <w:pPr>
        <w:jc w:val="both"/>
      </w:pPr>
      <w:r>
        <w:t>Знакомить с назначением, работой и правилами пользования бытовыми электропр</w:t>
      </w:r>
      <w:r>
        <w:t>и</w:t>
      </w:r>
      <w:r>
        <w:t xml:space="preserve">борами (пылесос, электрочайник, утюг и др.). </w:t>
      </w:r>
    </w:p>
    <w:p w:rsidR="00DD0CA6" w:rsidRDefault="00DD0CA6" w:rsidP="00DD0CA6">
      <w:pPr>
        <w:jc w:val="both"/>
      </w:pPr>
      <w:r>
        <w:t xml:space="preserve">Закреплять умение пользоваться столовыми приборами (вилка, нож), ножницами. </w:t>
      </w:r>
    </w:p>
    <w:p w:rsidR="00DD0CA6" w:rsidRDefault="00DD0CA6" w:rsidP="00DD0CA6">
      <w:pPr>
        <w:jc w:val="both"/>
      </w:pPr>
      <w:r>
        <w:t xml:space="preserve">Знакомить с правилами езды на велосипеде. </w:t>
      </w:r>
    </w:p>
    <w:p w:rsidR="00DD0CA6" w:rsidRDefault="00DD0CA6" w:rsidP="00DD0CA6">
      <w:pPr>
        <w:jc w:val="both"/>
      </w:pPr>
      <w:r>
        <w:t xml:space="preserve">Знакомить с правилами поведения с незнакомыми людьми. </w:t>
      </w:r>
    </w:p>
    <w:p w:rsidR="00DD0CA6" w:rsidRDefault="00DD0CA6" w:rsidP="00DD0CA6">
      <w:pPr>
        <w:jc w:val="both"/>
      </w:pPr>
      <w:r>
        <w:t>Рассказывать детям о работе пожарных, причинах возникновения пожаров и правилах п</w:t>
      </w:r>
      <w:r>
        <w:t>о</w:t>
      </w:r>
      <w:r>
        <w:t xml:space="preserve">ведения при пожаре. </w:t>
      </w:r>
    </w:p>
    <w:p w:rsidR="00DD0CA6" w:rsidRDefault="00DD0CA6" w:rsidP="00DD0CA6">
      <w:pPr>
        <w:jc w:val="both"/>
      </w:pPr>
      <w:r w:rsidRPr="001733C2">
        <w:rPr>
          <w:i/>
        </w:rPr>
        <w:t xml:space="preserve">Старшая группа (от 5 до 6 лет) </w:t>
      </w:r>
    </w:p>
    <w:p w:rsidR="00654C73" w:rsidRDefault="00DD0CA6" w:rsidP="00DD0CA6">
      <w:pPr>
        <w:jc w:val="both"/>
      </w:pPr>
      <w:r>
        <w:t xml:space="preserve">Безопасное поведение в природе. </w:t>
      </w:r>
    </w:p>
    <w:p w:rsidR="00DD0CA6" w:rsidRDefault="00DD0CA6" w:rsidP="00DD0CA6">
      <w:pPr>
        <w:jc w:val="both"/>
      </w:pPr>
      <w:r>
        <w:t>Формировать основы экологической культуры и бе</w:t>
      </w:r>
      <w:r>
        <w:t>з</w:t>
      </w:r>
      <w:r>
        <w:t xml:space="preserve">опасного поведения в природе. </w:t>
      </w:r>
    </w:p>
    <w:p w:rsidR="00DD0CA6" w:rsidRDefault="00DD0CA6" w:rsidP="00DD0CA6">
      <w:pPr>
        <w:jc w:val="both"/>
      </w:pPr>
      <w: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DD0CA6" w:rsidRDefault="00DD0CA6" w:rsidP="00DD0CA6">
      <w:pPr>
        <w:jc w:val="both"/>
      </w:pPr>
      <w:r>
        <w:t>Знакомить с явлениями неживой природы (гроза, гром, молния, радуга), с правилами п</w:t>
      </w:r>
      <w:r>
        <w:t>о</w:t>
      </w:r>
      <w:r>
        <w:t xml:space="preserve">ведения при грозе. </w:t>
      </w:r>
    </w:p>
    <w:p w:rsidR="00DD0CA6" w:rsidRDefault="00DD0CA6" w:rsidP="00DD0CA6">
      <w:pPr>
        <w:jc w:val="both"/>
      </w:pPr>
      <w:r>
        <w:t>Знакомить детей с правилами оказания первой помощи при ушибах и укусах насек</w:t>
      </w:r>
      <w:r>
        <w:t>о</w:t>
      </w:r>
      <w:r>
        <w:t>мых.</w:t>
      </w:r>
    </w:p>
    <w:p w:rsidR="00DD0CA6" w:rsidRDefault="00DD0CA6" w:rsidP="00DD0CA6">
      <w:pPr>
        <w:jc w:val="both"/>
      </w:pPr>
      <w: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DD0CA6" w:rsidRDefault="00DD0CA6" w:rsidP="00DD0CA6">
      <w:pPr>
        <w:jc w:val="both"/>
      </w:pPr>
      <w:r>
        <w:t xml:space="preserve">Знакомить с названиями ближайших к детскому саду улиц и улиц, на которых живут дети. </w:t>
      </w:r>
    </w:p>
    <w:p w:rsidR="00DD0CA6" w:rsidRDefault="00DD0CA6" w:rsidP="00DD0CA6">
      <w:pPr>
        <w:jc w:val="both"/>
      </w:pPr>
      <w:r>
        <w:t>Знакомить с правилами дорожного движения, правилами передвижения пешеходов и в</w:t>
      </w:r>
      <w:r>
        <w:t>е</w:t>
      </w:r>
      <w:r>
        <w:t xml:space="preserve">лосипедистов. </w:t>
      </w:r>
    </w:p>
    <w:p w:rsidR="00DD0CA6" w:rsidRDefault="00DD0CA6" w:rsidP="00DD0CA6">
      <w:pPr>
        <w:jc w:val="both"/>
      </w:pPr>
      <w:r>
        <w:t>Продолжать знакомить с дорожными знаками: «Дети», «Остановка трамвая», «Ост</w:t>
      </w:r>
      <w:r>
        <w:t>а</w:t>
      </w:r>
      <w:r>
        <w:t>новка автобуса», «Пешеходный переход», «Пункт первой медицинской помощи», «Пункт пит</w:t>
      </w:r>
      <w:r>
        <w:t>а</w:t>
      </w:r>
      <w:r>
        <w:t>ния», «Место стоянки», «Въезд запрещен», «Дорожные работы», «Велосипедная доро</w:t>
      </w:r>
      <w:r>
        <w:t>ж</w:t>
      </w:r>
      <w:r>
        <w:t xml:space="preserve">ка». </w:t>
      </w:r>
    </w:p>
    <w:p w:rsidR="00DD0CA6" w:rsidRDefault="00DD0CA6" w:rsidP="00DD0CA6">
      <w:pPr>
        <w:jc w:val="both"/>
      </w:pPr>
      <w:r>
        <w:t>Безопасность собственной жизнедеятельности. Закреплять основы безопасности жизнед</w:t>
      </w:r>
      <w:r>
        <w:t>е</w:t>
      </w:r>
      <w:r>
        <w:t xml:space="preserve">ятельности человека. </w:t>
      </w:r>
    </w:p>
    <w:p w:rsidR="00DD0CA6" w:rsidRDefault="00DD0CA6" w:rsidP="00DD0CA6">
      <w:pPr>
        <w:jc w:val="both"/>
      </w:pPr>
      <w:r>
        <w:t>Продолжать знакомить с правилами безопасного поведения во время игр в разное вр</w:t>
      </w:r>
      <w:r>
        <w:t>е</w:t>
      </w:r>
      <w:r>
        <w:t xml:space="preserve">мя года (купание в водоемах, катание на велосипеде, на санках, коньках, лыжах и др.). </w:t>
      </w:r>
    </w:p>
    <w:p w:rsidR="00DD0CA6" w:rsidRDefault="00DD0CA6" w:rsidP="00DD0CA6">
      <w:pPr>
        <w:jc w:val="both"/>
      </w:pPr>
      <w: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DD0CA6" w:rsidRDefault="00DD0CA6" w:rsidP="00DD0CA6">
      <w:pPr>
        <w:jc w:val="both"/>
      </w:pPr>
      <w:r>
        <w:lastRenderedPageBreak/>
        <w:t>Уточнять знания детей о работе пожарных, о причинах пожаров, об элементарных прав</w:t>
      </w:r>
      <w:r>
        <w:t>и</w:t>
      </w:r>
      <w:r>
        <w:t>лах поведения во время пожара. Знакомить с работой службы спасения — МЧС. Закре</w:t>
      </w:r>
      <w:r>
        <w:t>п</w:t>
      </w:r>
      <w:r>
        <w:t xml:space="preserve">лять знания о том, что в случае необходимости взрослые звонят по телефонам «01», «02», «03». </w:t>
      </w:r>
    </w:p>
    <w:p w:rsidR="00DD0CA6" w:rsidRDefault="00DD0CA6" w:rsidP="00DD0CA6">
      <w:pPr>
        <w:jc w:val="both"/>
      </w:pPr>
      <w:r>
        <w:t xml:space="preserve">Формировать умение обращаться за помощью к взрослым. </w:t>
      </w:r>
    </w:p>
    <w:p w:rsidR="00DD0CA6" w:rsidRDefault="00DD0CA6" w:rsidP="00DD0CA6">
      <w:pPr>
        <w:jc w:val="both"/>
      </w:pPr>
      <w:r>
        <w:t xml:space="preserve">Учить называть свое имя, фамилию, возраст, домашний адрес, телефон. </w:t>
      </w:r>
    </w:p>
    <w:p w:rsidR="00DD0CA6" w:rsidRDefault="00DD0CA6" w:rsidP="00DD0CA6">
      <w:pPr>
        <w:jc w:val="both"/>
      </w:pPr>
      <w:r w:rsidRPr="008417CA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8417CA">
        <w:rPr>
          <w:i/>
        </w:rPr>
        <w:t xml:space="preserve"> лет) </w:t>
      </w:r>
    </w:p>
    <w:p w:rsidR="00DD0CA6" w:rsidRDefault="00DD0CA6" w:rsidP="00DD0CA6">
      <w:pPr>
        <w:jc w:val="both"/>
      </w:pPr>
      <w:r>
        <w:t xml:space="preserve">Безопасное поведение в природе. Формировать основы экологической культуры. </w:t>
      </w:r>
    </w:p>
    <w:p w:rsidR="00DD0CA6" w:rsidRDefault="00DD0CA6" w:rsidP="00DD0CA6">
      <w:pPr>
        <w:jc w:val="both"/>
      </w:pPr>
      <w:r>
        <w:t xml:space="preserve">Продолжать знакомить с правилами поведения на природе. </w:t>
      </w:r>
    </w:p>
    <w:p w:rsidR="00DD0CA6" w:rsidRDefault="00DD0CA6" w:rsidP="00DD0CA6">
      <w:pPr>
        <w:jc w:val="both"/>
      </w:pPr>
      <w:r>
        <w:t>Знакомить с Красной книгой, с отдельными представителями животного и растител</w:t>
      </w:r>
      <w:r>
        <w:t>ь</w:t>
      </w:r>
      <w:r>
        <w:t xml:space="preserve">ного мира, занесенными в нее. </w:t>
      </w:r>
    </w:p>
    <w:p w:rsidR="00DD0CA6" w:rsidRDefault="00DD0CA6" w:rsidP="00DD0CA6">
      <w:pPr>
        <w:jc w:val="both"/>
      </w:pPr>
      <w:r>
        <w:t>Уточнять и расширять представления о таких явлениях природы, как гроза, гром, мо</w:t>
      </w:r>
      <w:r>
        <w:t>л</w:t>
      </w:r>
      <w:r>
        <w:t xml:space="preserve">ния, радуга, ураган, знакомить с правилами поведения человека в этих условиях. </w:t>
      </w:r>
    </w:p>
    <w:p w:rsidR="00DD0CA6" w:rsidRDefault="00DD0CA6" w:rsidP="00DD0CA6">
      <w:pPr>
        <w:jc w:val="both"/>
      </w:pPr>
      <w:r>
        <w:t>Безопасность на дорогах. Систематизировать знания детей об устройстве улицы, о доро</w:t>
      </w:r>
      <w:r>
        <w:t>ж</w:t>
      </w:r>
      <w:r>
        <w:t xml:space="preserve">ном движении. Знакомить с понятиями «площадь», «бульвар», «проспект». </w:t>
      </w:r>
    </w:p>
    <w:p w:rsidR="00DD0CA6" w:rsidRDefault="00DD0CA6" w:rsidP="00DD0CA6">
      <w:pPr>
        <w:jc w:val="both"/>
      </w:pPr>
      <w:r>
        <w:t>Продолжать знакомить с дорожными знаками — предупреждающими, запрещающ</w:t>
      </w:r>
      <w:r>
        <w:t>и</w:t>
      </w:r>
      <w:r>
        <w:t xml:space="preserve">ми и информационно-указательными. </w:t>
      </w:r>
    </w:p>
    <w:p w:rsidR="00DD0CA6" w:rsidRDefault="00DD0CA6" w:rsidP="00DD0CA6">
      <w:pPr>
        <w:jc w:val="both"/>
      </w:pPr>
      <w:r>
        <w:t>Подводить детей к осознанию необходимости соблюдать правила дорожного движ</w:t>
      </w:r>
      <w:r>
        <w:t>е</w:t>
      </w:r>
      <w:r>
        <w:t>ния.</w:t>
      </w:r>
    </w:p>
    <w:p w:rsidR="00DD0CA6" w:rsidRDefault="00DD0CA6" w:rsidP="00DD0CA6">
      <w:pPr>
        <w:jc w:val="both"/>
      </w:pPr>
      <w:r>
        <w:t xml:space="preserve">Расширять представления детей о работе ГИБДД. </w:t>
      </w:r>
    </w:p>
    <w:p w:rsidR="00DD0CA6" w:rsidRDefault="00DD0CA6" w:rsidP="00DD0CA6">
      <w:pPr>
        <w:jc w:val="both"/>
      </w:pPr>
      <w:r>
        <w:t xml:space="preserve">Воспитывать культуру поведения на улице и в общественном транспорте. </w:t>
      </w:r>
    </w:p>
    <w:p w:rsidR="00DD0CA6" w:rsidRDefault="00DD0CA6" w:rsidP="00DD0CA6">
      <w:pPr>
        <w:jc w:val="both"/>
      </w:pPr>
      <w:r>
        <w:t>Развивать свободную ориентировку в пределах ближайшей к детскому саду местн</w:t>
      </w:r>
      <w:r>
        <w:t>о</w:t>
      </w:r>
      <w:r>
        <w:t xml:space="preserve">сти. Формировать умение находить дорогу из дома в детский сад на схеме местности. </w:t>
      </w:r>
    </w:p>
    <w:p w:rsidR="00DD0CA6" w:rsidRDefault="00DD0CA6" w:rsidP="00DD0CA6">
      <w:pPr>
        <w:jc w:val="both"/>
      </w:pPr>
      <w:r>
        <w:t>Безопасность собственной жизнедеятельности. Формировать представления о том, что п</w:t>
      </w:r>
      <w:r>
        <w:t>о</w:t>
      </w:r>
      <w:r>
        <w:t>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</w:t>
      </w:r>
      <w:r>
        <w:t>а</w:t>
      </w:r>
      <w:r>
        <w:t xml:space="preserve">ми. </w:t>
      </w:r>
    </w:p>
    <w:p w:rsidR="00DD0CA6" w:rsidRDefault="00DD0CA6" w:rsidP="00DD0CA6">
      <w:pPr>
        <w:jc w:val="both"/>
      </w:pPr>
      <w: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Подвести д</w:t>
      </w:r>
      <w:r>
        <w:t>е</w:t>
      </w:r>
      <w:r>
        <w:t xml:space="preserve">тей к пониманию необходимости соблюдать меры предосторожности, </w:t>
      </w:r>
    </w:p>
    <w:p w:rsidR="00DD0CA6" w:rsidRDefault="00DD0CA6" w:rsidP="00DD0CA6">
      <w:pPr>
        <w:jc w:val="both"/>
      </w:pPr>
      <w:r>
        <w:t xml:space="preserve">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DD0CA6" w:rsidRDefault="00DD0CA6" w:rsidP="00DD0CA6">
      <w:pPr>
        <w:jc w:val="both"/>
      </w:pPr>
      <w:r>
        <w:t>Расширять знания детей о работе МЧС, пожарной службы, службы скорой помощи. Уто</w:t>
      </w:r>
      <w:r>
        <w:t>ч</w:t>
      </w:r>
      <w:r>
        <w:t xml:space="preserve">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DD0CA6" w:rsidRDefault="00DD0CA6" w:rsidP="008417CA">
      <w:pPr>
        <w:jc w:val="both"/>
      </w:pPr>
      <w:r>
        <w:t xml:space="preserve">Закреплять умение называть свое имя, фамилию, возраст, домашний адрес, телефон. </w:t>
      </w:r>
    </w:p>
    <w:p w:rsidR="00DD0CA6" w:rsidRDefault="00DD0CA6" w:rsidP="0006253A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</w:p>
    <w:p w:rsidR="0006253A" w:rsidRDefault="00547920" w:rsidP="00547920">
      <w:pPr>
        <w:pStyle w:val="5a"/>
        <w:shd w:val="clear" w:color="auto" w:fill="auto"/>
        <w:spacing w:after="0" w:line="240" w:lineRule="auto"/>
        <w:ind w:left="426" w:right="20"/>
        <w:jc w:val="both"/>
        <w:rPr>
          <w:b/>
          <w:sz w:val="24"/>
          <w:szCs w:val="24"/>
          <w:lang w:eastAsia="ar-SA"/>
        </w:rPr>
      </w:pPr>
      <w:r w:rsidRPr="00547920">
        <w:rPr>
          <w:b/>
          <w:sz w:val="24"/>
          <w:szCs w:val="24"/>
          <w:lang w:eastAsia="ar-SA"/>
        </w:rPr>
        <w:t>Образовательная область «Познавательное развитие»</w:t>
      </w:r>
    </w:p>
    <w:p w:rsidR="00C01E90" w:rsidRDefault="00C01E90" w:rsidP="00C01E90">
      <w:pPr>
        <w:jc w:val="both"/>
      </w:pPr>
      <w: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</w:t>
      </w:r>
      <w:r>
        <w:t>а</w:t>
      </w:r>
      <w:r>
        <w:t>ния; развитие воображения и творческой активности; формирование первичных предста</w:t>
      </w:r>
      <w:r>
        <w:t>в</w:t>
      </w:r>
      <w:r>
        <w:t>лений о себе, других людях, объектах окружающего мира, о свойствах и отношениях об</w:t>
      </w:r>
      <w:r>
        <w:t>ъ</w:t>
      </w:r>
      <w:r>
        <w:t>ектов окружающего мира (форме, цвете, размере, материале, звучании, ритме, темпе, к</w:t>
      </w:r>
      <w:r>
        <w:t>о</w:t>
      </w:r>
      <w:r>
        <w:t>личес</w:t>
      </w:r>
      <w:r>
        <w:t>т</w:t>
      </w:r>
      <w:r>
        <w:t>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</w:t>
      </w:r>
      <w:r>
        <w:t>о</w:t>
      </w:r>
      <w:r>
        <w:t>стях нашего народа, об отечественных традициях и праздниках, о планете Земля как о</w:t>
      </w:r>
      <w:r>
        <w:t>б</w:t>
      </w:r>
      <w:r>
        <w:t>щем доме людей, об особенностях её природы, многообразии стран и народов мира.»</w:t>
      </w:r>
    </w:p>
    <w:p w:rsidR="0098576A" w:rsidRPr="00547920" w:rsidRDefault="0098576A" w:rsidP="00547920">
      <w:pPr>
        <w:pStyle w:val="5a"/>
        <w:shd w:val="clear" w:color="auto" w:fill="auto"/>
        <w:spacing w:after="0" w:line="240" w:lineRule="auto"/>
        <w:ind w:left="426" w:right="20"/>
        <w:jc w:val="both"/>
        <w:rPr>
          <w:b/>
          <w:sz w:val="24"/>
          <w:szCs w:val="24"/>
          <w:lang w:eastAsia="ar-SA"/>
        </w:rPr>
      </w:pPr>
    </w:p>
    <w:p w:rsidR="00547920" w:rsidRPr="00547920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7920">
        <w:rPr>
          <w:b/>
          <w:bCs/>
          <w:color w:val="000000"/>
        </w:rPr>
        <w:t xml:space="preserve">Основные цели и задачи. 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7920">
        <w:rPr>
          <w:b/>
          <w:bCs/>
          <w:color w:val="000000"/>
        </w:rPr>
        <w:t xml:space="preserve">Развитие познавательно-исследовательской деятельности. 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7920">
        <w:rPr>
          <w:color w:val="000000"/>
        </w:rPr>
        <w:t>Развитие познавательных интересов детей, расширение опыта ориентировки в окружа</w:t>
      </w:r>
      <w:r w:rsidRPr="00547920">
        <w:rPr>
          <w:color w:val="000000"/>
        </w:rPr>
        <w:t>ю</w:t>
      </w:r>
      <w:r w:rsidRPr="00547920">
        <w:rPr>
          <w:color w:val="000000"/>
        </w:rPr>
        <w:t>щем, сенсорное развитие, развитие любознательности и</w:t>
      </w:r>
      <w:r w:rsidRPr="00547920">
        <w:rPr>
          <w:b/>
          <w:bCs/>
          <w:color w:val="000000"/>
        </w:rPr>
        <w:t xml:space="preserve"> </w:t>
      </w:r>
      <w:r w:rsidRPr="00547920">
        <w:rPr>
          <w:color w:val="000000"/>
        </w:rPr>
        <w:t>познавательной мотивации; фо</w:t>
      </w:r>
      <w:r w:rsidRPr="00547920">
        <w:rPr>
          <w:color w:val="000000"/>
        </w:rPr>
        <w:t>р</w:t>
      </w:r>
      <w:r w:rsidRPr="00547920">
        <w:rPr>
          <w:color w:val="000000"/>
        </w:rPr>
        <w:lastRenderedPageBreak/>
        <w:t>мирование познавательных действий,</w:t>
      </w:r>
      <w:r w:rsidRPr="00547920">
        <w:rPr>
          <w:b/>
          <w:bCs/>
          <w:color w:val="000000"/>
        </w:rPr>
        <w:t xml:space="preserve"> </w:t>
      </w:r>
      <w:r w:rsidRPr="00547920">
        <w:rPr>
          <w:color w:val="000000"/>
        </w:rPr>
        <w:t>становление сознания; развитие воображения и творческой активности;</w:t>
      </w:r>
      <w:r w:rsidRPr="00547920">
        <w:rPr>
          <w:b/>
          <w:bCs/>
          <w:color w:val="000000"/>
        </w:rPr>
        <w:t xml:space="preserve"> </w:t>
      </w:r>
      <w:r w:rsidRPr="00547920">
        <w:rPr>
          <w:color w:val="000000"/>
        </w:rPr>
        <w:t>формирование первичных представлений об объектах окружа</w:t>
      </w:r>
      <w:r w:rsidRPr="00547920">
        <w:rPr>
          <w:color w:val="000000"/>
        </w:rPr>
        <w:t>ю</w:t>
      </w:r>
      <w:r w:rsidRPr="00547920">
        <w:rPr>
          <w:color w:val="000000"/>
        </w:rPr>
        <w:t>щего</w:t>
      </w:r>
      <w:r w:rsidRPr="00547920">
        <w:rPr>
          <w:b/>
          <w:bCs/>
          <w:color w:val="000000"/>
        </w:rPr>
        <w:t xml:space="preserve"> </w:t>
      </w:r>
      <w:r w:rsidRPr="00547920">
        <w:rPr>
          <w:color w:val="000000"/>
        </w:rPr>
        <w:t>мира, о свойствах и отношениях объектов окружающего мира (форме,</w:t>
      </w:r>
      <w:r w:rsidRPr="00547920">
        <w:rPr>
          <w:b/>
          <w:bCs/>
          <w:color w:val="000000"/>
        </w:rPr>
        <w:t xml:space="preserve"> </w:t>
      </w:r>
      <w:r w:rsidRPr="00547920">
        <w:rPr>
          <w:color w:val="000000"/>
        </w:rPr>
        <w:t>цвете, разм</w:t>
      </w:r>
      <w:r w:rsidRPr="00547920">
        <w:rPr>
          <w:color w:val="000000"/>
        </w:rPr>
        <w:t>е</w:t>
      </w:r>
      <w:r w:rsidRPr="00547920">
        <w:rPr>
          <w:color w:val="000000"/>
        </w:rPr>
        <w:t>ре, материале, звучании, ритме, темпе, причинах и следствиях и др.).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color w:val="000000"/>
        </w:rPr>
        <w:t>Развитие восприятия, внимания, памяти, наблюдательности, способности анализир</w:t>
      </w:r>
      <w:r w:rsidRPr="00547920">
        <w:rPr>
          <w:color w:val="000000"/>
        </w:rPr>
        <w:t>о</w:t>
      </w:r>
      <w:r w:rsidRPr="00547920">
        <w:rPr>
          <w:color w:val="000000"/>
        </w:rPr>
        <w:t>вать, сравнивать, выделять характерные, существенные признаки предметов и явлений окр</w:t>
      </w:r>
      <w:r w:rsidRPr="00547920">
        <w:rPr>
          <w:color w:val="000000"/>
        </w:rPr>
        <w:t>у</w:t>
      </w:r>
      <w:r w:rsidRPr="00547920">
        <w:rPr>
          <w:color w:val="000000"/>
        </w:rPr>
        <w:t>жающего мира; умения устанавливать простейшие связи между предметами и явлениями, делать пр</w:t>
      </w:r>
      <w:r w:rsidRPr="00547920">
        <w:rPr>
          <w:color w:val="000000"/>
        </w:rPr>
        <w:t>о</w:t>
      </w:r>
      <w:r w:rsidRPr="00547920">
        <w:rPr>
          <w:color w:val="000000"/>
        </w:rPr>
        <w:t>стейшие обобщения.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b/>
          <w:bCs/>
          <w:color w:val="000000"/>
        </w:rPr>
        <w:t xml:space="preserve">Приобщение к социокультурным ценностям. </w:t>
      </w:r>
      <w:r w:rsidRPr="00547920">
        <w:rPr>
          <w:color w:val="000000"/>
        </w:rPr>
        <w:t>Ознакомление с окружающим социал</w:t>
      </w:r>
      <w:r w:rsidRPr="00547920">
        <w:rPr>
          <w:color w:val="000000"/>
        </w:rPr>
        <w:t>ь</w:t>
      </w:r>
      <w:r w:rsidRPr="00547920">
        <w:rPr>
          <w:color w:val="000000"/>
        </w:rPr>
        <w:t>ным миром, расширение кругозора детей, формирование ц</w:t>
      </w:r>
      <w:r w:rsidRPr="00547920">
        <w:rPr>
          <w:color w:val="000000"/>
        </w:rPr>
        <w:t>е</w:t>
      </w:r>
      <w:r w:rsidRPr="00547920">
        <w:rPr>
          <w:color w:val="000000"/>
        </w:rPr>
        <w:t>лостной картины мира.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color w:val="000000"/>
        </w:rPr>
        <w:t>Формирование первичных представлений о малой родине и Отечестве, пре</w:t>
      </w:r>
      <w:r w:rsidRPr="00547920">
        <w:rPr>
          <w:color w:val="000000"/>
        </w:rPr>
        <w:t>д</w:t>
      </w:r>
      <w:r w:rsidRPr="00547920">
        <w:rPr>
          <w:color w:val="000000"/>
        </w:rPr>
        <w:t>ставлений о социокультурных ценностях нашего народа, об отечественных традициях и праз</w:t>
      </w:r>
      <w:r w:rsidRPr="00547920">
        <w:rPr>
          <w:color w:val="000000"/>
        </w:rPr>
        <w:t>д</w:t>
      </w:r>
      <w:r w:rsidRPr="00547920">
        <w:rPr>
          <w:color w:val="000000"/>
        </w:rPr>
        <w:t>никах.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color w:val="000000"/>
        </w:rPr>
        <w:t>Формирование элементарных представлений о планете Земля как общем д</w:t>
      </w:r>
      <w:r w:rsidRPr="00547920">
        <w:rPr>
          <w:color w:val="000000"/>
        </w:rPr>
        <w:t>о</w:t>
      </w:r>
      <w:r w:rsidRPr="00547920">
        <w:rPr>
          <w:color w:val="000000"/>
        </w:rPr>
        <w:t>ме людей, о многообразии стран и народов мира.</w:t>
      </w:r>
    </w:p>
    <w:p w:rsidR="0006253A" w:rsidRPr="00547920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b/>
          <w:bCs/>
          <w:color w:val="000000"/>
        </w:rPr>
        <w:t xml:space="preserve">Формирование элементарных математических представлений. </w:t>
      </w:r>
      <w:r w:rsidRPr="00547920">
        <w:rPr>
          <w:color w:val="000000"/>
        </w:rPr>
        <w:t>Формирование элеме</w:t>
      </w:r>
      <w:r w:rsidRPr="00547920">
        <w:rPr>
          <w:color w:val="000000"/>
        </w:rPr>
        <w:t>н</w:t>
      </w:r>
      <w:r w:rsidRPr="00547920">
        <w:rPr>
          <w:color w:val="000000"/>
        </w:rPr>
        <w:t>тарных математических представлений, первичных представлений об осно</w:t>
      </w:r>
      <w:r w:rsidRPr="00547920">
        <w:rPr>
          <w:color w:val="000000"/>
        </w:rPr>
        <w:t>в</w:t>
      </w:r>
      <w:r w:rsidRPr="00547920">
        <w:rPr>
          <w:color w:val="000000"/>
        </w:rPr>
        <w:t>ных свойствах и отношениях объектов окружающего мира: форме, цвете, размере, количестве, числе, ч</w:t>
      </w:r>
      <w:r w:rsidRPr="00547920">
        <w:rPr>
          <w:color w:val="000000"/>
        </w:rPr>
        <w:t>а</w:t>
      </w:r>
      <w:r w:rsidRPr="00547920">
        <w:rPr>
          <w:color w:val="000000"/>
        </w:rPr>
        <w:t>сти и целом, пространстве и вр</w:t>
      </w:r>
      <w:r w:rsidRPr="00547920">
        <w:rPr>
          <w:color w:val="000000"/>
        </w:rPr>
        <w:t>е</w:t>
      </w:r>
      <w:r w:rsidRPr="00547920">
        <w:rPr>
          <w:color w:val="000000"/>
        </w:rPr>
        <w:t>мени.</w:t>
      </w:r>
    </w:p>
    <w:p w:rsidR="0006253A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547920">
        <w:rPr>
          <w:b/>
          <w:bCs/>
          <w:color w:val="000000"/>
        </w:rPr>
        <w:t xml:space="preserve">Ознакомление с миром природы. </w:t>
      </w:r>
      <w:r w:rsidRPr="00547920">
        <w:rPr>
          <w:color w:val="000000"/>
        </w:rPr>
        <w:t>Ознакомление с природой и природными явл</w:t>
      </w:r>
      <w:r w:rsidRPr="00547920">
        <w:rPr>
          <w:color w:val="000000"/>
        </w:rPr>
        <w:t>е</w:t>
      </w:r>
      <w:r w:rsidRPr="00547920">
        <w:rPr>
          <w:color w:val="000000"/>
        </w:rPr>
        <w:t>ниями. Развитие умения устанавливать причинно-следственные связи между природными явл</w:t>
      </w:r>
      <w:r w:rsidRPr="00547920">
        <w:rPr>
          <w:color w:val="000000"/>
        </w:rPr>
        <w:t>е</w:t>
      </w:r>
      <w:r w:rsidRPr="00547920">
        <w:rPr>
          <w:color w:val="000000"/>
        </w:rPr>
        <w:t>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</w:t>
      </w:r>
      <w:r w:rsidRPr="00547920">
        <w:rPr>
          <w:color w:val="000000"/>
        </w:rPr>
        <w:t>и</w:t>
      </w:r>
      <w:r w:rsidRPr="00547920">
        <w:rPr>
          <w:color w:val="000000"/>
        </w:rPr>
        <w:t>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47920" w:rsidRDefault="00547920" w:rsidP="0006253A">
      <w:pPr>
        <w:autoSpaceDE w:val="0"/>
        <w:autoSpaceDN w:val="0"/>
        <w:adjustRightInd w:val="0"/>
        <w:jc w:val="both"/>
        <w:rPr>
          <w:color w:val="000000"/>
        </w:rPr>
      </w:pPr>
    </w:p>
    <w:p w:rsidR="00787794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7920">
        <w:rPr>
          <w:b/>
          <w:bCs/>
          <w:color w:val="000000"/>
        </w:rPr>
        <w:t>Содержание психолого-педагогической работы</w:t>
      </w:r>
    </w:p>
    <w:p w:rsidR="00787794" w:rsidRPr="00787794" w:rsidRDefault="00787794" w:rsidP="00787794">
      <w:pPr>
        <w:rPr>
          <w:b/>
        </w:rPr>
      </w:pPr>
      <w:r w:rsidRPr="00787794">
        <w:rPr>
          <w:b/>
        </w:rPr>
        <w:t xml:space="preserve">Развитие познавательно-исследовательской деятельности </w:t>
      </w:r>
    </w:p>
    <w:p w:rsidR="00787794" w:rsidRDefault="00787794" w:rsidP="00787794">
      <w:r w:rsidRPr="00787794">
        <w:rPr>
          <w:i/>
        </w:rPr>
        <w:t xml:space="preserve">Вторая младшая группа (от 3 до 4 лет) </w:t>
      </w:r>
    </w:p>
    <w:p w:rsidR="00787794" w:rsidRDefault="00787794" w:rsidP="00787794">
      <w:pPr>
        <w:jc w:val="both"/>
      </w:pPr>
      <w:r w:rsidRPr="00787794">
        <w:rPr>
          <w:i/>
        </w:rPr>
        <w:t>Первичные представления об объектах окружающего мира.</w:t>
      </w:r>
      <w:r>
        <w:t xml:space="preserve"> Формировать умение соср</w:t>
      </w:r>
      <w:r>
        <w:t>е</w:t>
      </w:r>
      <w:r>
        <w:t>доточивать внимание на предметах и явлениях предметно-пространственной ра</w:t>
      </w:r>
      <w:r>
        <w:t>з</w:t>
      </w:r>
      <w:r>
        <w:t>вивающей среды; устанавливать простейшие связи между предметами и явлениями, делать просте</w:t>
      </w:r>
      <w:r>
        <w:t>й</w:t>
      </w:r>
      <w:r>
        <w:t>шие обобщения. Учить определять цвет, величину, форму, вес (легкий, тяжелый) предм</w:t>
      </w:r>
      <w:r>
        <w:t>е</w:t>
      </w:r>
      <w:r>
        <w:t>тов; расположение их по отношению к ребенку (далеко, близко, высоко). Знакомить с м</w:t>
      </w:r>
      <w:r>
        <w:t>а</w:t>
      </w:r>
      <w:r>
        <w:t>териалами (дерево, бумага, ткань, глина), их свойствами (про</w:t>
      </w:r>
      <w:r>
        <w:t>ч</w:t>
      </w:r>
      <w:r>
        <w:t xml:space="preserve">ность, твердость, мягкость). </w:t>
      </w:r>
    </w:p>
    <w:p w:rsidR="00787794" w:rsidRDefault="00787794" w:rsidP="00787794">
      <w:pPr>
        <w:jc w:val="both"/>
      </w:pPr>
      <w:r>
        <w:t>Поощрять исследовательский интерес, проводить простейшие наблюдения. Учить спос</w:t>
      </w:r>
      <w:r>
        <w:t>о</w:t>
      </w:r>
      <w:r>
        <w:t xml:space="preserve">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787794" w:rsidRDefault="00787794" w:rsidP="00787794">
      <w:pPr>
        <w:jc w:val="both"/>
      </w:pPr>
      <w:r w:rsidRPr="00787794">
        <w:rPr>
          <w:i/>
        </w:rPr>
        <w:t>Сенсорное развитие.</w:t>
      </w:r>
      <w:r>
        <w:t xml:space="preserve"> Обогащать чувственный опыт детей, развивать умение фиксир</w:t>
      </w:r>
      <w:r>
        <w:t>о</w:t>
      </w:r>
      <w:r>
        <w:t xml:space="preserve">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787794" w:rsidRDefault="00787794" w:rsidP="00787794">
      <w:pPr>
        <w:jc w:val="both"/>
      </w:pPr>
      <w: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</w:t>
      </w:r>
      <w:r>
        <w:t>и</w:t>
      </w:r>
      <w:r>
        <w:t xml:space="preserve">вать умение воспринимать звучание различных музыкальных инструментов, родной речи. </w:t>
      </w:r>
    </w:p>
    <w:p w:rsidR="00787794" w:rsidRDefault="00787794" w:rsidP="00787794">
      <w:pPr>
        <w:jc w:val="both"/>
      </w:pPr>
      <w:r>
        <w:t>Закреплять умение выделять цвет, форму, величину как особые свойства предметов; гру</w:t>
      </w:r>
      <w:r>
        <w:t>п</w:t>
      </w:r>
      <w:r>
        <w:t>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</w:t>
      </w:r>
      <w:r>
        <w:t>е</w:t>
      </w:r>
      <w:r>
        <w:t xml:space="preserve">угольная, прямоугольная и квадратная). </w:t>
      </w:r>
    </w:p>
    <w:p w:rsidR="00787794" w:rsidRDefault="00787794" w:rsidP="00787794">
      <w:pPr>
        <w:jc w:val="both"/>
      </w:pPr>
      <w:r w:rsidRPr="00787794">
        <w:rPr>
          <w:i/>
        </w:rPr>
        <w:lastRenderedPageBreak/>
        <w:t>Дидактические игры.</w:t>
      </w:r>
      <w:r>
        <w:t xml:space="preserve"> Подбирать предметы по цвету и величине (большие, средние и м</w:t>
      </w:r>
      <w:r>
        <w:t>а</w:t>
      </w:r>
      <w:r>
        <w:t>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</w:t>
      </w:r>
      <w:r>
        <w:t>с</w:t>
      </w:r>
      <w:r>
        <w:t xml:space="preserve">тей. </w:t>
      </w:r>
    </w:p>
    <w:p w:rsidR="00787794" w:rsidRDefault="00787794" w:rsidP="00787794">
      <w:pPr>
        <w:jc w:val="both"/>
      </w:pPr>
      <w:r>
        <w:t>В совместных дидактических играх учить детей выполнять постепенно усложня</w:t>
      </w:r>
      <w:r>
        <w:t>ю</w:t>
      </w:r>
      <w:r>
        <w:t xml:space="preserve">щиеся правила.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787794">
        <w:rPr>
          <w:i/>
        </w:rPr>
        <w:t xml:space="preserve">Средняя группа (от 4 до 5 лет) </w:t>
      </w:r>
    </w:p>
    <w:p w:rsidR="00787794" w:rsidRDefault="00787794" w:rsidP="00787794">
      <w:pPr>
        <w:jc w:val="both"/>
      </w:pPr>
      <w:r w:rsidRPr="00787794">
        <w:rPr>
          <w:i/>
        </w:rPr>
        <w:t>Первичные представления об объектах окружающего мира.</w:t>
      </w:r>
      <w:r>
        <w:t xml:space="preserve"> Создавать условия для ра</w:t>
      </w:r>
      <w:r>
        <w:t>с</w:t>
      </w:r>
      <w:r>
        <w:t>ширения представлений детей об окружающем мире, развивать наблюдательность и л</w:t>
      </w:r>
      <w:r>
        <w:t>ю</w:t>
      </w:r>
      <w:r>
        <w:t>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</w:t>
      </w:r>
      <w:r>
        <w:t>о</w:t>
      </w:r>
      <w:r>
        <w:t>вать их по этим признакам. Формировать обобщенные представления о предметах и явлениях, ум</w:t>
      </w:r>
      <w:r>
        <w:t>е</w:t>
      </w:r>
      <w:r>
        <w:t>ние устанавливать простейшие связи между ними. Поощрять попытки детей самосто</w:t>
      </w:r>
      <w:r>
        <w:t>я</w:t>
      </w:r>
      <w:r>
        <w:t>тельно обследовать предметы, используя знакомые и новые способы; сравнивать, групп</w:t>
      </w:r>
      <w:r>
        <w:t>и</w:t>
      </w:r>
      <w:r>
        <w:t xml:space="preserve">ровать и классифицировать предметы по цвету, форме и величине.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>
        <w:t>Продолжать знакомить детей с признаками предметов, учить определять их цвет, фо</w:t>
      </w:r>
      <w:r>
        <w:t>р</w:t>
      </w:r>
      <w:r>
        <w:t>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</w:t>
      </w:r>
      <w:r>
        <w:t>е</w:t>
      </w:r>
      <w:r>
        <w:t>риала (корпус машин — из металла, шины — из резины и т. п.). Помогать детям устана</w:t>
      </w:r>
      <w:r>
        <w:t>в</w:t>
      </w:r>
      <w:r>
        <w:t>ливать связь между назначением и строением, назначением и мат</w:t>
      </w:r>
      <w:r>
        <w:t>е</w:t>
      </w:r>
      <w:r>
        <w:t xml:space="preserve">риалом предметов. </w:t>
      </w:r>
    </w:p>
    <w:p w:rsidR="00787794" w:rsidRDefault="00787794" w:rsidP="00787794">
      <w:pPr>
        <w:jc w:val="both"/>
      </w:pPr>
      <w:r w:rsidRPr="00787794">
        <w:rPr>
          <w:i/>
        </w:rPr>
        <w:t>Сенсорное развитие.</w:t>
      </w:r>
      <w:r>
        <w:t xml:space="preserve"> Продолжать работу по сенсорному развитию в разных видах де</w:t>
      </w:r>
      <w:r>
        <w:t>я</w:t>
      </w:r>
      <w:r>
        <w:t>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</w:t>
      </w:r>
      <w:r>
        <w:t>о</w:t>
      </w:r>
      <w:r>
        <w:t>го использования всех органов чувств (осязание, зрение, слух, вкус, обоняние). Об</w:t>
      </w:r>
      <w:r>
        <w:t>о</w:t>
      </w:r>
      <w:r>
        <w:t xml:space="preserve">гащать </w:t>
      </w:r>
    </w:p>
    <w:p w:rsidR="00787794" w:rsidRDefault="00787794" w:rsidP="00787794">
      <w:pPr>
        <w:jc w:val="both"/>
      </w:pPr>
      <w:r>
        <w:t>чувственный опыт и умение фиксировать полученные впечатления в речи. Продо</w:t>
      </w:r>
      <w:r>
        <w:t>л</w:t>
      </w:r>
      <w:r>
        <w:t>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</w:t>
      </w:r>
      <w:r>
        <w:t>е</w:t>
      </w:r>
      <w:r>
        <w:t>рый). Развивать осязание. Знакомить с различными материалами на ощупь, путем прико</w:t>
      </w:r>
      <w:r>
        <w:t>с</w:t>
      </w:r>
      <w:r>
        <w:t>новения, поглаживания (характеризуя ощущения: гладкое, х</w:t>
      </w:r>
      <w:r>
        <w:t>о</w:t>
      </w:r>
      <w:r>
        <w:t>лодное, пушистое, жесткое, колючее и др.). Формировать образные представления на основе развития о</w:t>
      </w:r>
      <w:r>
        <w:t>б</w:t>
      </w:r>
      <w:r>
        <w:t xml:space="preserve">разного </w:t>
      </w:r>
    </w:p>
    <w:p w:rsidR="00787794" w:rsidRDefault="00787794" w:rsidP="00787794">
      <w:pPr>
        <w:jc w:val="both"/>
      </w:pPr>
      <w:r>
        <w:t xml:space="preserve">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787794" w:rsidRDefault="00787794" w:rsidP="00787794">
      <w:pPr>
        <w:jc w:val="both"/>
      </w:pPr>
      <w:r w:rsidRPr="00787794">
        <w:rPr>
          <w:i/>
        </w:rPr>
        <w:t>Проектная деятельность</w:t>
      </w:r>
      <w:r>
        <w:t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</w:t>
      </w:r>
      <w:r>
        <w:t>ь</w:t>
      </w:r>
      <w:r>
        <w:t xml:space="preserve">ности детей. </w:t>
      </w:r>
    </w:p>
    <w:p w:rsidR="00787794" w:rsidRDefault="00787794" w:rsidP="00787794">
      <w:pPr>
        <w:jc w:val="both"/>
      </w:pPr>
      <w:r w:rsidRPr="00787794">
        <w:rPr>
          <w:i/>
        </w:rPr>
        <w:t>Дидактические игры.</w:t>
      </w:r>
      <w:r>
        <w:t xml:space="preserve"> Учить детей играм, направленным на закрепление представл</w:t>
      </w:r>
      <w:r>
        <w:t>е</w:t>
      </w:r>
      <w:r>
        <w:t>ний о свойствах предметов, совершенствуя умение сравнивать предметы по внешним призн</w:t>
      </w:r>
      <w:r>
        <w:t>а</w:t>
      </w:r>
      <w:r>
        <w:t>кам, группировать; составлять целое из частей (кубики, мозаика, пазлы). Совершенств</w:t>
      </w:r>
      <w:r>
        <w:t>о</w:t>
      </w:r>
      <w:r>
        <w:t>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</w:t>
      </w:r>
      <w:r>
        <w:t>о</w:t>
      </w:r>
      <w:r>
        <w:t>лечко?»). Помогать детям осваивать правила простейших настольно-печатных игр («Д</w:t>
      </w:r>
      <w:r>
        <w:t>о</w:t>
      </w:r>
      <w:r>
        <w:t xml:space="preserve">мино», «Лото»).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787794">
        <w:rPr>
          <w:i/>
        </w:rPr>
        <w:t xml:space="preserve">Старшая группа (от 5 до 6 лет) </w:t>
      </w:r>
    </w:p>
    <w:p w:rsidR="00787794" w:rsidRDefault="00787794" w:rsidP="00787794">
      <w:pPr>
        <w:jc w:val="both"/>
      </w:pPr>
      <w:r w:rsidRPr="00787794">
        <w:rPr>
          <w:i/>
        </w:rPr>
        <w:t>Первичные представления об объектах окружающего мира.</w:t>
      </w:r>
      <w:r>
        <w:t xml:space="preserve"> Закреплять представл</w:t>
      </w:r>
      <w:r>
        <w:t>е</w:t>
      </w:r>
      <w:r>
        <w:t>ния о предметах и явлениях окружающей действительности. Развивать умение наблюдать, ан</w:t>
      </w:r>
      <w:r>
        <w:t>а</w:t>
      </w:r>
      <w:r>
        <w:t>лизировать, сравнивать, выделять характерные, существенные признаки предметов и я</w:t>
      </w:r>
      <w:r>
        <w:t>в</w:t>
      </w:r>
      <w:r>
        <w:t>лений окружающего мира. Продолжать развивать умение сравнивать предметы, устана</w:t>
      </w:r>
      <w:r>
        <w:t>в</w:t>
      </w:r>
      <w:r>
        <w:lastRenderedPageBreak/>
        <w:t>ливать их сходство и различия (найди в группе предметы такой же формы, такого же цв</w:t>
      </w:r>
      <w:r>
        <w:t>е</w:t>
      </w:r>
      <w:r>
        <w:t>та; чем эти предметы похожи и чем отличаются и т. д.). Форм</w:t>
      </w:r>
      <w:r>
        <w:t>и</w:t>
      </w:r>
      <w:r>
        <w:t>ровать умение подбирать пары или группы предметов, совпадающих по заданному признаку (длинный — короткий, пушистый — гладкий, теплый — холодный и др.). Развивать умение определять матери</w:t>
      </w:r>
      <w:r>
        <w:t>а</w:t>
      </w:r>
      <w:r>
        <w:t>лы, из которых изготовлены предметы. Учить сравнивать предметы (по назначению, цв</w:t>
      </w:r>
      <w:r>
        <w:t>е</w:t>
      </w:r>
      <w:r>
        <w:t>ту, форме, материалу), классифицировать их (посуда — фарфоровая, стеклянная, керам</w:t>
      </w:r>
      <w:r>
        <w:t>и</w:t>
      </w:r>
      <w:r>
        <w:t xml:space="preserve">ческая, пластмассовая). </w:t>
      </w:r>
    </w:p>
    <w:p w:rsidR="00787794" w:rsidRDefault="00787794" w:rsidP="00787794">
      <w:pPr>
        <w:jc w:val="both"/>
      </w:pPr>
      <w:r w:rsidRPr="00B86ADC">
        <w:rPr>
          <w:i/>
        </w:rPr>
        <w:t>Сенсорное развитие.</w:t>
      </w:r>
      <w: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</w:t>
      </w:r>
      <w:r>
        <w:t>о</w:t>
      </w:r>
      <w:r>
        <w:t>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</w:t>
      </w:r>
      <w:r>
        <w:t>и</w:t>
      </w:r>
      <w:r>
        <w:t>чать цвета по светлоте и насыщенности, правильно называть их. Показать детям особенности распол</w:t>
      </w:r>
      <w:r>
        <w:t>о</w:t>
      </w:r>
      <w:r>
        <w:t>жения цветовых тонов в спектре. Продолжать знакомить с разли</w:t>
      </w:r>
      <w:r>
        <w:t>ч</w:t>
      </w:r>
      <w:r>
        <w:t>ными геометрическими фигурами, учить использовать в качестве эталонов плоскос</w:t>
      </w:r>
      <w:r>
        <w:t>т</w:t>
      </w:r>
      <w:r>
        <w:t xml:space="preserve">ные и объемные формы. </w:t>
      </w:r>
    </w:p>
    <w:p w:rsidR="00787794" w:rsidRDefault="00787794" w:rsidP="00787794">
      <w:pPr>
        <w:jc w:val="both"/>
      </w:pPr>
      <w:r>
        <w:t>Формировать умение обследовать предметы разной формы; при обследовании вкл</w:t>
      </w:r>
      <w:r>
        <w:t>ю</w:t>
      </w:r>
      <w:r>
        <w:t>чать движения рук по предмету. Расширять представления о фактуре предметов (гладкий, п</w:t>
      </w:r>
      <w:r>
        <w:t>у</w:t>
      </w:r>
      <w:r>
        <w:t>шистый, шероховатый и т. п.). Совершенствовать глазомер. Развивать познав</w:t>
      </w:r>
      <w:r>
        <w:t>а</w:t>
      </w:r>
      <w:r>
        <w:t>тельно-исследовательский интерес, показывая занимательные опыты, фокусы, привлекая к пр</w:t>
      </w:r>
      <w:r>
        <w:t>о</w:t>
      </w:r>
      <w:r>
        <w:t xml:space="preserve">стейшим экспериментам. </w:t>
      </w:r>
    </w:p>
    <w:p w:rsidR="00787794" w:rsidRDefault="00787794" w:rsidP="00787794">
      <w:pPr>
        <w:jc w:val="both"/>
      </w:pPr>
      <w:r w:rsidRPr="00B86ADC">
        <w:rPr>
          <w:i/>
        </w:rPr>
        <w:t>Проектная деятельность.</w:t>
      </w:r>
      <w:r>
        <w:t xml:space="preserve"> Создавать условия для реализации детьми проектов трех типов: исследовательских, творческих и нормативных. Развивать проектную деятельность иссл</w:t>
      </w:r>
      <w:r>
        <w:t>е</w:t>
      </w:r>
      <w:r>
        <w:t>довательского типа. Организовывать презентации проектов. Формировать у детей пре</w:t>
      </w:r>
      <w:r>
        <w:t>д</w:t>
      </w:r>
      <w:r>
        <w:t>ставления об авторстве проекта. Создавать условия для реализации проектной деятельн</w:t>
      </w:r>
      <w:r>
        <w:t>о</w:t>
      </w:r>
      <w:r>
        <w:t>сти творческого типа. (Творческие проекты в этом возрасте носят индивидуальный хара</w:t>
      </w:r>
      <w:r>
        <w:t>к</w:t>
      </w:r>
      <w:r>
        <w:t>тер.) Способствовать развитию проектной деятельности норм</w:t>
      </w:r>
      <w:r>
        <w:t>а</w:t>
      </w:r>
      <w:r>
        <w:t>тивного типа. (Нормативная проектная деятельность — это проектная деятельность, направленная на выработку дет</w:t>
      </w:r>
      <w:r>
        <w:t>ь</w:t>
      </w:r>
      <w:r>
        <w:t xml:space="preserve">ми норм и правил поведения в детском коллективе.) </w:t>
      </w:r>
    </w:p>
    <w:p w:rsidR="00787794" w:rsidRDefault="00787794" w:rsidP="00787794">
      <w:pPr>
        <w:jc w:val="both"/>
      </w:pPr>
      <w:r w:rsidRPr="00B86ADC">
        <w:rPr>
          <w:i/>
        </w:rPr>
        <w:t>Дидактические игры.</w:t>
      </w:r>
      <w:r>
        <w:t xml:space="preserve"> Организовывать дидактические игры, объединяя детей в по</w:t>
      </w:r>
      <w:r>
        <w:t>д</w:t>
      </w:r>
      <w:r>
        <w:t>группы по 2–4 человека; учить выполнять правила игры. Развивать в играх память, внимание, в</w:t>
      </w:r>
      <w:r>
        <w:t>о</w:t>
      </w:r>
      <w:r>
        <w:t>ображение, мышление, речь, сенсорные способности детей. Учить сра</w:t>
      </w:r>
      <w:r>
        <w:t>в</w:t>
      </w:r>
      <w:r>
        <w:t>нивать предметы, подмечать незначительные различия в их признаках (цвет, форма, вел</w:t>
      </w:r>
      <w:r>
        <w:t>и</w:t>
      </w:r>
      <w:r>
        <w:t>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</w:t>
      </w:r>
      <w:r>
        <w:t>о</w:t>
      </w:r>
      <w:r>
        <w:t>образными дидактическими играми и игрушками (народными, электронными, компь</w:t>
      </w:r>
      <w:r>
        <w:t>ю</w:t>
      </w:r>
      <w:r>
        <w:t>терными и др.). Побуждать детей к самостоятельности в игре, вызывая у них эмоционал</w:t>
      </w:r>
      <w:r>
        <w:t>ь</w:t>
      </w:r>
      <w:r>
        <w:t>но-</w:t>
      </w:r>
    </w:p>
    <w:p w:rsidR="00787794" w:rsidRDefault="00787794" w:rsidP="00787794">
      <w:pPr>
        <w:jc w:val="both"/>
      </w:pPr>
      <w:r>
        <w:t>положительный отклик на игровое действие. Учить подчиняться правилам в групп</w:t>
      </w:r>
      <w:r>
        <w:t>о</w:t>
      </w:r>
      <w:r>
        <w:t>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</w:t>
      </w:r>
      <w:r>
        <w:t>е</w:t>
      </w:r>
      <w:r>
        <w:t xml:space="preserve">ства в играх-соревнованиях.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B86ADC">
        <w:rPr>
          <w:i/>
        </w:rPr>
        <w:t xml:space="preserve"> лет) </w:t>
      </w:r>
    </w:p>
    <w:p w:rsidR="00787794" w:rsidRDefault="00787794" w:rsidP="00787794">
      <w:pPr>
        <w:jc w:val="both"/>
      </w:pPr>
      <w:r w:rsidRPr="00B86ADC">
        <w:rPr>
          <w:i/>
        </w:rPr>
        <w:t>Первичные представления об объектах окружающего мира.</w:t>
      </w:r>
      <w:r>
        <w:t xml:space="preserve"> Продолжать расширять и уточнять представления детей о предметном мире; о простейших связях между предмет</w:t>
      </w:r>
      <w:r>
        <w:t>а</w:t>
      </w:r>
      <w:r>
        <w:t>ми ближайшего окружения. Углублять представления о существенных характ</w:t>
      </w:r>
      <w:r>
        <w:t>е</w:t>
      </w:r>
      <w:r>
        <w:t>ристиках предметов, о свойствах и качествах различных материалов. Расширять пре</w:t>
      </w:r>
      <w:r>
        <w:t>д</w:t>
      </w:r>
      <w:r>
        <w:t>ставления о качестве поверхности предметов и объектов. Учить применять разноо</w:t>
      </w:r>
      <w:r>
        <w:t>б</w:t>
      </w:r>
      <w:r>
        <w:t>разные способы обследования предметов (наложение, приложение, сравнение по количеству и т. д.). Ра</w:t>
      </w:r>
      <w:r>
        <w:t>з</w:t>
      </w:r>
      <w:r>
        <w:t>вивать познавательно-исследовательский интерес, показывая занимательные опыты, ф</w:t>
      </w:r>
      <w:r>
        <w:t>о</w:t>
      </w:r>
      <w:r>
        <w:t>кусы; привлекать к простейшим экспериментам и наблюден</w:t>
      </w:r>
      <w:r>
        <w:t>и</w:t>
      </w:r>
      <w:r>
        <w:t xml:space="preserve">ям. </w:t>
      </w:r>
    </w:p>
    <w:p w:rsidR="00787794" w:rsidRDefault="00787794" w:rsidP="00787794">
      <w:pPr>
        <w:jc w:val="both"/>
      </w:pPr>
      <w:r w:rsidRPr="00B86ADC">
        <w:rPr>
          <w:i/>
        </w:rPr>
        <w:lastRenderedPageBreak/>
        <w:t>Сенсорное развитие.</w:t>
      </w:r>
      <w:r>
        <w:t xml:space="preserve"> Развивать зрение, слух, обоняние, осязание, вкус, сенсомото</w:t>
      </w:r>
      <w:r>
        <w:t>р</w:t>
      </w:r>
      <w:r>
        <w:t>ные способности. Совершенствовать координацию руки и глаза; развивать мелкую мотор</w:t>
      </w:r>
      <w:r>
        <w:t>и</w:t>
      </w:r>
      <w:r>
        <w:t xml:space="preserve">ку </w:t>
      </w:r>
    </w:p>
    <w:p w:rsidR="00787794" w:rsidRDefault="00787794" w:rsidP="00787794">
      <w:pPr>
        <w:jc w:val="both"/>
      </w:pPr>
      <w:r>
        <w:t>рук в разнообразных видах деятельности. Развивать умение созерцать предметы, я</w:t>
      </w:r>
      <w:r>
        <w:t>в</w:t>
      </w:r>
      <w:r>
        <w:t>ления (всматриваться, вслушиваться), направляя внимание на более тонкое различение их к</w:t>
      </w:r>
      <w:r>
        <w:t>а</w:t>
      </w:r>
      <w:r>
        <w:t>честв. 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</w:t>
      </w:r>
      <w:r>
        <w:t>а</w:t>
      </w:r>
      <w:r>
        <w:t>рактерные детали, красивые сочетания цветов и оттенков, различные звуки (м</w:t>
      </w:r>
      <w:r>
        <w:t>у</w:t>
      </w:r>
      <w:r>
        <w:t xml:space="preserve">зыкальные, природные и др.). Развивать умение классифицировать предметы по общим качествам </w:t>
      </w:r>
    </w:p>
    <w:p w:rsidR="00B86ADC" w:rsidRDefault="00787794" w:rsidP="00787794">
      <w:pPr>
        <w:jc w:val="both"/>
      </w:pPr>
      <w:r>
        <w:t>(форме, величине, строению, цвету). Закреплять знания детей о хроматических и ахром</w:t>
      </w:r>
      <w:r>
        <w:t>а</w:t>
      </w:r>
      <w:r>
        <w:t xml:space="preserve">тических цветах. </w:t>
      </w:r>
    </w:p>
    <w:p w:rsidR="00787794" w:rsidRDefault="00787794" w:rsidP="00787794">
      <w:pPr>
        <w:jc w:val="both"/>
      </w:pPr>
      <w:r w:rsidRPr="00B86ADC">
        <w:rPr>
          <w:i/>
        </w:rPr>
        <w:t>Проектная деятельность.</w:t>
      </w:r>
      <w:r>
        <w:t xml:space="preserve"> Развивать проектную деятельность всех типов (исследовател</w:t>
      </w:r>
      <w:r>
        <w:t>ь</w:t>
      </w:r>
      <w:r>
        <w:t>скую, творческую, нормативную). В исследовательской проектной деятельности форм</w:t>
      </w:r>
      <w:r>
        <w:t>и</w:t>
      </w:r>
      <w:r>
        <w:t>ровать умение уделять внимание анализу эффективности источников информации. Поо</w:t>
      </w:r>
      <w:r>
        <w:t>щ</w:t>
      </w:r>
      <w:r>
        <w:t>рять обсуждение проекта в кругу сверстников. Содействовать творческой проектной де</w:t>
      </w:r>
      <w:r>
        <w:t>я</w:t>
      </w:r>
      <w:r>
        <w:t>тельности индивидуального и группового характера. В работе над нормативными прое</w:t>
      </w:r>
      <w:r>
        <w:t>к</w:t>
      </w:r>
      <w:r>
        <w:t>тами поощрять обсуждение детьми соответствующих этим проектам ситуаций и отриц</w:t>
      </w:r>
      <w:r>
        <w:t>а</w:t>
      </w:r>
      <w:r>
        <w:t>тельных последствий, которые могут возникнуть при нарушении установленных норм. Помогать детям в символическом отображении ситуации, проживании ее основных смы</w:t>
      </w:r>
      <w:r>
        <w:t>с</w:t>
      </w:r>
      <w:r>
        <w:t xml:space="preserve">лов и выражении их в образной форме. </w:t>
      </w:r>
    </w:p>
    <w:p w:rsidR="00787794" w:rsidRDefault="00787794" w:rsidP="00787794">
      <w:pPr>
        <w:jc w:val="both"/>
      </w:pPr>
      <w:r w:rsidRPr="00B86ADC">
        <w:rPr>
          <w:i/>
        </w:rPr>
        <w:t>Дидактические игры</w:t>
      </w:r>
      <w:r>
        <w:t>. Продолжать учить детей играть в различные дидактические и</w:t>
      </w:r>
      <w:r>
        <w:t>г</w:t>
      </w:r>
      <w:r>
        <w:t>ры (лото, мозаика, бирюльки и др.). Развивать умение организовывать игры, испо</w:t>
      </w:r>
      <w:r>
        <w:t>л</w:t>
      </w:r>
      <w:r>
        <w:t>нять роль ведущего. Учить согласовывать свои действия с действиями ведущего и других участн</w:t>
      </w:r>
      <w:r>
        <w:t>и</w:t>
      </w:r>
      <w:r>
        <w:t>ков игры. Развивать в игре сообразительность, умение самостоятельно решать поставле</w:t>
      </w:r>
      <w:r>
        <w:t>н</w:t>
      </w:r>
      <w:r>
        <w:t>ную задачу. Привлекать детей к созданию некоторых дидактических игр («Шумелки», «Шуршалки» и т. д.). Развивать и закреплять сенсорные способности. Содействовать пр</w:t>
      </w:r>
      <w:r>
        <w:t>о</w:t>
      </w:r>
      <w:r>
        <w:t>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</w:t>
      </w:r>
      <w:r>
        <w:t>ь</w:t>
      </w:r>
      <w:r>
        <w:t xml:space="preserve">ной активности.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b/>
        </w:rPr>
        <w:t xml:space="preserve">Приобщение к социокультурным ценностям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Вторая младшая группа (от 3 до 4 лет) </w:t>
      </w:r>
    </w:p>
    <w:p w:rsidR="00787794" w:rsidRDefault="00787794" w:rsidP="00787794">
      <w:pPr>
        <w:jc w:val="both"/>
      </w:pPr>
      <w:r>
        <w:t>Продолжать знакомить детей с предметами ближайшего окружения, их назначением. Зн</w:t>
      </w:r>
      <w:r>
        <w:t>а</w:t>
      </w:r>
      <w:r>
        <w:t>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</w:t>
      </w:r>
      <w:r>
        <w:t>и</w:t>
      </w:r>
      <w:r>
        <w:t>ем (основными объектами городской инфраструктуры): дом, улица, магазин, поликлин</w:t>
      </w:r>
      <w:r>
        <w:t>и</w:t>
      </w:r>
      <w:r>
        <w:t>ка, парикмахерская. Рассказывать детям о понятных им профессиях (воспитатель, помо</w:t>
      </w:r>
      <w:r>
        <w:t>щ</w:t>
      </w:r>
      <w:r>
        <w:t>ник воспитателя, музыкальный руководитель, врач, продавец, повар, ш</w:t>
      </w:r>
      <w:r>
        <w:t>о</w:t>
      </w:r>
      <w:r>
        <w:t>фер, строитель), расширять и обогащать представления о трудовых действиях, резул</w:t>
      </w:r>
      <w:r>
        <w:t>ь</w:t>
      </w:r>
      <w:r>
        <w:t xml:space="preserve">татах труда.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Средняя группа (от 4 до 5 лет) </w:t>
      </w:r>
    </w:p>
    <w:p w:rsidR="00787794" w:rsidRDefault="00787794" w:rsidP="00787794">
      <w:pPr>
        <w:jc w:val="both"/>
      </w:pPr>
      <w:r>
        <w:t xml:space="preserve">Создавать условия для расширения представлений детей об окружающем мире. </w:t>
      </w:r>
    </w:p>
    <w:p w:rsidR="00787794" w:rsidRDefault="00787794" w:rsidP="00787794">
      <w:pPr>
        <w:jc w:val="both"/>
      </w:pPr>
      <w:r>
        <w:t>Расширять знания детей об общественном транспорте (автобус, поезд, самолет, тепл</w:t>
      </w:r>
      <w:r>
        <w:t>о</w:t>
      </w:r>
      <w:r>
        <w:t xml:space="preserve">ход). </w:t>
      </w:r>
    </w:p>
    <w:p w:rsidR="00787794" w:rsidRDefault="00787794" w:rsidP="00787794">
      <w:pPr>
        <w:jc w:val="both"/>
      </w:pPr>
      <w:r>
        <w:t>Расширять представления о правилах поведения в общественных местах. Формир</w:t>
      </w:r>
      <w:r>
        <w:t>о</w:t>
      </w:r>
      <w:r>
        <w:t>вать первичные представления о школе. Продолжать знакомить с культурными явлениями (т</w:t>
      </w:r>
      <w:r>
        <w:t>е</w:t>
      </w:r>
      <w:r>
        <w:t>атром, цирком, зоопарком, вернисажем), их атрибутами, людьми, работающими в них, правилами поведения. Дать элементарные представления о жизни и ос</w:t>
      </w:r>
      <w:r>
        <w:t>о</w:t>
      </w:r>
      <w:r>
        <w:t xml:space="preserve">бенностях труда в </w:t>
      </w:r>
    </w:p>
    <w:p w:rsidR="00787794" w:rsidRDefault="00787794" w:rsidP="00787794">
      <w:pPr>
        <w:jc w:val="both"/>
      </w:pPr>
      <w:r>
        <w:t>городе и в сельской местности с опорой на опыт детей. Продолжать знакомить с разли</w:t>
      </w:r>
      <w:r>
        <w:t>ч</w:t>
      </w:r>
      <w:r>
        <w:t xml:space="preserve">ными профессиями (шофер, почтальон, продавец, врач и т. д.); расширять и обогащать представления о трудовых действиях, орудиях труда, результатах труда. Формировать элементарные представления об изменении видов человеческого труда и быта на примере </w:t>
      </w:r>
      <w:r>
        <w:lastRenderedPageBreak/>
        <w:t>истории игрушки и предметов обихода. Познакомить детей с деньгами, во</w:t>
      </w:r>
      <w:r>
        <w:t>з</w:t>
      </w:r>
      <w:r>
        <w:t xml:space="preserve">можностями их использования.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Старшая группа (от 5 до 6 лет) </w:t>
      </w:r>
    </w:p>
    <w:p w:rsidR="00787794" w:rsidRDefault="00787794" w:rsidP="00787794">
      <w:pPr>
        <w:jc w:val="both"/>
      </w:pPr>
      <w:r>
        <w:t>Обогащать представления детей о мире предметов. Рассказывать о предметах, облегча</w:t>
      </w:r>
      <w:r>
        <w:t>ю</w:t>
      </w:r>
      <w:r>
        <w:t>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 Расширять пре</w:t>
      </w:r>
      <w:r>
        <w:t>д</w:t>
      </w:r>
      <w:r>
        <w:t>ставления детей о профессиях. Расширять представления об учебных зав</w:t>
      </w:r>
      <w:r>
        <w:t>е</w:t>
      </w:r>
      <w:r>
        <w:t>дениях (детский сад, школа, колледж, вуз), сферах человеческой деятельности (наука, искусство, прои</w:t>
      </w:r>
      <w:r>
        <w:t>з</w:t>
      </w:r>
      <w:r>
        <w:t>водство, сельское хозяйство). Продолжать знакомить с культурными явлениями (цирк, библиотека, музей и др.), их атрибутами, значением в жизни общ</w:t>
      </w:r>
      <w:r>
        <w:t>е</w:t>
      </w:r>
      <w:r>
        <w:t>ства, связанными с ними профессиями, правилами поведения. Продолжать знакомить с деньгами, их функциями (средство для оплаты труда, расчетов при покупках), бю</w:t>
      </w:r>
      <w:r>
        <w:t>д</w:t>
      </w:r>
      <w:r>
        <w:t xml:space="preserve">жетом и возможностями семьи. </w:t>
      </w:r>
    </w:p>
    <w:p w:rsidR="00787794" w:rsidRDefault="00787794" w:rsidP="00787794">
      <w:pPr>
        <w:jc w:val="both"/>
      </w:pPr>
      <w:r>
        <w:t>Формировать элементарные представления об истории человечества (Древний мир, Сре</w:t>
      </w:r>
      <w:r>
        <w:t>д</w:t>
      </w:r>
      <w:r>
        <w:t>ние века, современное общество) через знакомство с произведениями искусства (жив</w:t>
      </w:r>
      <w:r>
        <w:t>о</w:t>
      </w:r>
      <w:r>
        <w:t>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</w:t>
      </w:r>
      <w:r>
        <w:t>и</w:t>
      </w:r>
      <w:r>
        <w:t>тателя, учителя, врача, строителя, работников сельского хозяйства, тран</w:t>
      </w:r>
      <w:r>
        <w:t>с</w:t>
      </w:r>
      <w:r>
        <w:t>порта, торговли, связи др.; о важности и значимости их труда; о том, что для облегчения труда используе</w:t>
      </w:r>
      <w:r>
        <w:t>т</w:t>
      </w:r>
      <w:r>
        <w:t>ся разнообразная техника. Знакомить с трудом людей творческих профессий: художников, писателей, композиторов, мастеров народного декоративно-прикладного искусства; с р</w:t>
      </w:r>
      <w:r>
        <w:t>е</w:t>
      </w:r>
      <w:r>
        <w:t>зультатами их труда (картинами, книгами, нотами, пре</w:t>
      </w:r>
      <w:r>
        <w:t>д</w:t>
      </w:r>
      <w:r>
        <w:t xml:space="preserve">метами декоративного искусства).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B86ADC">
        <w:rPr>
          <w:i/>
        </w:rPr>
        <w:t xml:space="preserve"> лет) </w:t>
      </w:r>
    </w:p>
    <w:p w:rsidR="00787794" w:rsidRDefault="00787794" w:rsidP="00787794">
      <w:pPr>
        <w:jc w:val="both"/>
      </w:pPr>
      <w:r>
        <w:t>Расширять и уточнять представления детей о предметном мире. Формировать представл</w:t>
      </w:r>
      <w:r>
        <w:t>е</w:t>
      </w:r>
      <w:r>
        <w:t>ния о предметах, облегчающих труд людей на производстве. Обогащать пре</w:t>
      </w:r>
      <w:r>
        <w:t>д</w:t>
      </w:r>
      <w:r>
        <w:t>ставления о видах транспорта (наземный, подземный, воздушный, водный). Продо</w:t>
      </w:r>
      <w:r>
        <w:t>л</w:t>
      </w:r>
      <w:r>
        <w:t>жать знакомить с библиотеками, музеями. Углублять представления детей о дальнейшем обучении, форм</w:t>
      </w:r>
      <w:r>
        <w:t>и</w:t>
      </w:r>
      <w:r>
        <w:t>ровать элементарные знания о специфике школы, колледжа, вуза (по возможности пос</w:t>
      </w:r>
      <w:r>
        <w:t>е</w:t>
      </w:r>
      <w:r>
        <w:t>тить школу, познакомиться с учителями и учениками и т. д.). Расширять осведомленность детей в сферах человеческой деятельности (наука, иску</w:t>
      </w:r>
      <w:r>
        <w:t>с</w:t>
      </w:r>
      <w:r>
        <w:t>ство, производство и сфера услуг, сельское хозяйство), представления об их значимости для жизни ребенка, его семьи, де</w:t>
      </w:r>
      <w:r>
        <w:t>т</w:t>
      </w:r>
      <w:r>
        <w:t>ского сада и общества в целом. Через экспер</w:t>
      </w:r>
      <w:r>
        <w:t>и</w:t>
      </w:r>
      <w:r>
        <w:t>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</w:t>
      </w:r>
      <w:r>
        <w:t>з</w:t>
      </w:r>
      <w:r>
        <w:t>дать коллективное панно или рисунок, приготовить что-либо; помочь собрать на прогулку младшую группу; вырастить съедобное растение, ух</w:t>
      </w:r>
      <w:r>
        <w:t>а</w:t>
      </w:r>
      <w:r>
        <w:t>живать за домашними животн</w:t>
      </w:r>
      <w:r>
        <w:t>ы</w:t>
      </w:r>
      <w:r>
        <w:t xml:space="preserve">ми). </w:t>
      </w:r>
    </w:p>
    <w:p w:rsidR="00787794" w:rsidRDefault="00787794" w:rsidP="00787794">
      <w:pPr>
        <w:jc w:val="both"/>
      </w:pPr>
      <w:r>
        <w:t>Расширять представления об элементах экономики (деньги, их история, значение для о</w:t>
      </w:r>
      <w:r>
        <w:t>б</w:t>
      </w:r>
      <w:r>
        <w:t xml:space="preserve">щества, бюджет семьи, разные уровни обеспеченности людей, необходимость помощи менее обеспеченным людям, благотворительность). </w:t>
      </w:r>
    </w:p>
    <w:p w:rsidR="00787794" w:rsidRDefault="00787794" w:rsidP="00787794">
      <w:pPr>
        <w:jc w:val="both"/>
      </w:pPr>
      <w: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</w:t>
      </w:r>
      <w:r>
        <w:t>и</w:t>
      </w:r>
      <w:r>
        <w:t xml:space="preserve">альном мире, происхождении и биологической обоснованности различных рас. </w:t>
      </w:r>
    </w:p>
    <w:p w:rsidR="00787794" w:rsidRDefault="00787794" w:rsidP="00787794">
      <w:pPr>
        <w:jc w:val="both"/>
      </w:pPr>
      <w: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</w:t>
      </w:r>
      <w:r>
        <w:t>г</w:t>
      </w:r>
      <w:r>
        <w:t xml:space="preserve">ру и продуктивные виды деятельности. </w:t>
      </w:r>
    </w:p>
    <w:p w:rsidR="00787794" w:rsidRDefault="00787794" w:rsidP="00787794">
      <w:pPr>
        <w:jc w:val="both"/>
      </w:pPr>
      <w:r>
        <w:t xml:space="preserve"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</w:r>
    </w:p>
    <w:p w:rsidR="00787794" w:rsidRDefault="00787794" w:rsidP="00787794">
      <w:pPr>
        <w:jc w:val="both"/>
      </w:pPr>
      <w:r>
        <w:lastRenderedPageBreak/>
        <w:t>Расширять представления о своей принадлежности к человеческому сообществу, о де</w:t>
      </w:r>
      <w:r>
        <w:t>т</w:t>
      </w:r>
      <w:r>
        <w:t>стве ребят в других странах, о правах детей в мире (Декларация прав ребенка), об отечестве</w:t>
      </w:r>
      <w:r>
        <w:t>н</w:t>
      </w:r>
      <w:r>
        <w:t>ных и международных организациях, занимающихся соблюдением прав ребе</w:t>
      </w:r>
      <w:r>
        <w:t>н</w:t>
      </w:r>
      <w:r>
        <w:t>ка (органы опеки, ЮНЕСКО и др.). Формировать элементарные представления о св</w:t>
      </w:r>
      <w:r>
        <w:t>о</w:t>
      </w:r>
      <w:r>
        <w:t xml:space="preserve">боде личности как достижении человечества. </w:t>
      </w:r>
    </w:p>
    <w:p w:rsidR="00B86ADC" w:rsidRDefault="00B86ADC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b/>
        </w:rPr>
        <w:t xml:space="preserve">Формирование элементарных математических представлений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B86ADC">
        <w:rPr>
          <w:i/>
        </w:rPr>
        <w:t xml:space="preserve">Вторая младшая группа (от 3 до 4 лет) </w:t>
      </w:r>
    </w:p>
    <w:p w:rsidR="00787794" w:rsidRDefault="00787794" w:rsidP="00787794">
      <w:pPr>
        <w:jc w:val="both"/>
      </w:pPr>
      <w:r w:rsidRPr="00B86ADC">
        <w:rPr>
          <w:i/>
        </w:rPr>
        <w:t>Количество.</w:t>
      </w:r>
      <w:r>
        <w:t xml:space="preserve"> Развивать умение видеть общий признак предметов группы (все мячи — круглые, эти — все красные, эти — все большие и т. д.). </w:t>
      </w:r>
    </w:p>
    <w:p w:rsidR="00787794" w:rsidRDefault="00787794" w:rsidP="00787794">
      <w:pPr>
        <w:jc w:val="both"/>
      </w:pPr>
      <w:r>
        <w:t>Учить составлять группы из однородных предметов и выделять из них отдельные предм</w:t>
      </w:r>
      <w:r>
        <w:t>е</w:t>
      </w:r>
      <w:r>
        <w:t>ты; различать понятия «много», «один», «по одному», «ни одного»; находить один и н</w:t>
      </w:r>
      <w:r>
        <w:t>е</w:t>
      </w:r>
      <w:r>
        <w:t xml:space="preserve">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787794" w:rsidRDefault="00787794" w:rsidP="00787794">
      <w:pPr>
        <w:jc w:val="both"/>
      </w:pPr>
      <w:r>
        <w:t>Сравнивать две равные (неравные) группы предметов на основе взаимного сопоста</w:t>
      </w:r>
      <w:r>
        <w:t>в</w:t>
      </w:r>
      <w:r>
        <w:t>ления элементов (предметов). Познакомить с приемами последовательного наложения и прил</w:t>
      </w:r>
      <w:r>
        <w:t>о</w:t>
      </w:r>
      <w:r>
        <w:t>жения предметов одной группы к предметам другой; учить понимать вопросы: «Поровну ли?», «Чего больше (меньше)?»; отвечать на вопросы, пользуясь предлож</w:t>
      </w:r>
      <w:r>
        <w:t>е</w:t>
      </w:r>
      <w:r>
        <w:t>ниями типа: «Я на каждый кружок положил грибок. Кружков больше, а грибов мен</w:t>
      </w:r>
      <w:r>
        <w:t>ь</w:t>
      </w:r>
      <w:r>
        <w:t>ше» или «Кружков столько же, сколько грибов». Учить устанавливать равенство между неравными по кол</w:t>
      </w:r>
      <w:r>
        <w:t>и</w:t>
      </w:r>
      <w:r>
        <w:t xml:space="preserve">честву группами предметов путем добавления одного предмета или предметов к меньшей </w:t>
      </w:r>
    </w:p>
    <w:p w:rsidR="00787794" w:rsidRDefault="00787794" w:rsidP="00787794">
      <w:pPr>
        <w:jc w:val="both"/>
      </w:pPr>
      <w:r>
        <w:t xml:space="preserve">по количеству группе или убавления одного предмета из большей группы. </w:t>
      </w:r>
    </w:p>
    <w:p w:rsidR="00787794" w:rsidRDefault="00787794" w:rsidP="00787794">
      <w:pPr>
        <w:jc w:val="both"/>
      </w:pPr>
      <w:r w:rsidRPr="003572D2">
        <w:rPr>
          <w:i/>
        </w:rPr>
        <w:t>Величина.</w:t>
      </w:r>
      <w: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</w:t>
      </w:r>
      <w:r>
        <w:t>и</w:t>
      </w:r>
      <w:r>
        <w:t>не, ширине, высоте, величине в целом), пользуясь приемами наложения и приложения; об</w:t>
      </w:r>
      <w:r>
        <w:t>о</w:t>
      </w:r>
      <w:r>
        <w:t>значать результат сравнения словами (длинный—короткий, одинаковые (равные) по длине, широкий—узкий, одинаковые (равные) по ширине, высокий—низкий, одинаковые (равные) по высоте, большой—маленький, одинаковые (равные) по вел</w:t>
      </w:r>
      <w:r>
        <w:t>и</w:t>
      </w:r>
      <w:r>
        <w:t xml:space="preserve">чине). </w:t>
      </w:r>
    </w:p>
    <w:p w:rsidR="00787794" w:rsidRDefault="00787794" w:rsidP="00787794">
      <w:pPr>
        <w:jc w:val="both"/>
      </w:pPr>
      <w:r w:rsidRPr="003572D2">
        <w:rPr>
          <w:i/>
        </w:rPr>
        <w:t>Форма.</w:t>
      </w:r>
      <w:r>
        <w:t xml:space="preserve"> Познакомить детей с геометрическими фигурами: кругом, квадратом, треугольн</w:t>
      </w:r>
      <w:r>
        <w:t>и</w:t>
      </w:r>
      <w:r>
        <w:t xml:space="preserve">ком. Учить обследовать форму этих фигур, используя зрение и осязание.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 пространстве.</w:t>
      </w:r>
      <w:r>
        <w:t xml:space="preserve"> Развивать умение ориентироваться в расположении ч</w:t>
      </w:r>
      <w:r>
        <w:t>а</w:t>
      </w:r>
      <w:r>
        <w:t>стей своего тела и в соответствии с ними различать пространственные направления от с</w:t>
      </w:r>
      <w:r>
        <w:t>е</w:t>
      </w:r>
      <w:r>
        <w:t>бя: вверху — внизу, впереди — сзади (позади), справа — слева. Различать пр</w:t>
      </w:r>
      <w:r>
        <w:t>а</w:t>
      </w:r>
      <w:r>
        <w:t xml:space="preserve">вую и левую руки.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во времени.</w:t>
      </w:r>
      <w:r>
        <w:t xml:space="preserve"> Учить ориентироваться в контрастных частях суток: день — ночь, утро — вечер.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3572D2">
        <w:rPr>
          <w:i/>
        </w:rPr>
        <w:t xml:space="preserve">Средняя группа (от 4 до 5 лет) </w:t>
      </w:r>
    </w:p>
    <w:p w:rsidR="00787794" w:rsidRDefault="00787794" w:rsidP="00787794">
      <w:pPr>
        <w:jc w:val="both"/>
      </w:pPr>
      <w:r w:rsidRPr="003572D2">
        <w:rPr>
          <w:i/>
        </w:rPr>
        <w:t>Количество и счет.</w:t>
      </w:r>
      <w:r>
        <w:t xml:space="preserve"> Дать детям представление о том, что множество («много») может с</w:t>
      </w:r>
      <w:r>
        <w:t>о</w:t>
      </w:r>
      <w:r>
        <w:t>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</w:t>
      </w:r>
      <w:r>
        <w:t>е</w:t>
      </w:r>
      <w:r>
        <w:t xml:space="preserve">ния пар предметов (не прибегая к счету). Вводить в речь детей выражения: «Здесь много кружков, одни—красного цвета, а другие—синего; красных кружков больше, чем синих, </w:t>
      </w:r>
    </w:p>
    <w:p w:rsidR="00787794" w:rsidRDefault="00787794" w:rsidP="00787794">
      <w:pPr>
        <w:jc w:val="both"/>
      </w:pPr>
      <w:r>
        <w:t>а синих меньше, чем красных» или «красных и синих кружков поровну». Учить сч</w:t>
      </w:r>
      <w:r>
        <w:t>и</w:t>
      </w:r>
      <w:r>
        <w:t>тать до 5 (на основе наглядности), пользуясь правильными приемами счета: называть числ</w:t>
      </w:r>
      <w:r>
        <w:t>и</w:t>
      </w:r>
      <w:r>
        <w:t>тельные по порядку; соотносить каждое числительное только с одним предметом пересч</w:t>
      </w:r>
      <w:r>
        <w:t>и</w:t>
      </w:r>
      <w:r>
        <w:t>тываемой группы; относить последнее числительное ко всем пересчитанным пре</w:t>
      </w:r>
      <w:r>
        <w:t>д</w:t>
      </w:r>
      <w:r>
        <w:t>метам, например: «Один, два, три—всего три кружка». Сравнивать две группы предм</w:t>
      </w:r>
      <w:r>
        <w:t>е</w:t>
      </w:r>
      <w:r>
        <w:t xml:space="preserve">тов, </w:t>
      </w:r>
    </w:p>
    <w:p w:rsidR="00787794" w:rsidRDefault="00787794" w:rsidP="00787794">
      <w:pPr>
        <w:jc w:val="both"/>
      </w:pPr>
      <w:r>
        <w:t xml:space="preserve">именуемые числами 1–2, 2–2, 2–3, 3–3, 3–4, 4–4, 4–5, 5–5. </w:t>
      </w:r>
    </w:p>
    <w:p w:rsidR="00787794" w:rsidRDefault="00787794" w:rsidP="00787794">
      <w:pPr>
        <w:jc w:val="both"/>
      </w:pPr>
      <w:r>
        <w:lastRenderedPageBreak/>
        <w:t>Формировать представления о порядковом счете, учить правильно пользоваться колич</w:t>
      </w:r>
      <w:r>
        <w:t>е</w:t>
      </w:r>
      <w:r>
        <w:t>ственными и порядковыми числительными, отвечать на вопросы «Сколько?», «К</w:t>
      </w:r>
      <w:r>
        <w:t>о</w:t>
      </w:r>
      <w:r>
        <w:t xml:space="preserve">торый по счету?», «На котором месте?». </w:t>
      </w:r>
    </w:p>
    <w:p w:rsidR="00787794" w:rsidRDefault="00787794" w:rsidP="00787794">
      <w:pPr>
        <w:jc w:val="both"/>
      </w:pPr>
      <w:r>
        <w:t>Формировать представление о равенстве и неравенстве групп на основе</w:t>
      </w:r>
      <w:r w:rsidR="003572D2">
        <w:t xml:space="preserve"> </w:t>
      </w:r>
      <w:r>
        <w:t>счета: «Здесь один, два зайчика, а здесь одна, две, три елочки. Елочек больше, чем зайчиков; 3 бол</w:t>
      </w:r>
      <w:r>
        <w:t>ь</w:t>
      </w:r>
      <w:r>
        <w:t>ше, чем 2, а 2 меньше, чем 3».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</w:t>
      </w:r>
      <w:r>
        <w:t>е</w:t>
      </w:r>
      <w:r>
        <w:t>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</w:t>
      </w:r>
      <w:r>
        <w:t>р</w:t>
      </w:r>
      <w:r>
        <w:t xml:space="preserve">ме расположения в пространстве. </w:t>
      </w:r>
    </w:p>
    <w:p w:rsidR="00787794" w:rsidRDefault="00787794" w:rsidP="00787794">
      <w:pPr>
        <w:jc w:val="both"/>
      </w:pPr>
      <w:r w:rsidRPr="003572D2">
        <w:rPr>
          <w:i/>
        </w:rPr>
        <w:t>Величина.</w:t>
      </w:r>
      <w:r>
        <w:t xml:space="preserve"> Совершенствовать умение сравнивать два предмета по величине (длине, ш</w:t>
      </w:r>
      <w:r>
        <w:t>и</w:t>
      </w:r>
      <w:r>
        <w:t>рине, высоте), а также учить сравнивать два предмета по толщине путем непосредстве</w:t>
      </w:r>
      <w:r>
        <w:t>н</w:t>
      </w:r>
      <w:r>
        <w:t>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Учить сравнивать предметы по двум признакам величины (красная лента длиннее и шире зеленой, желтый шарфик короче и уже синего). Устанавливать размерные отношения между 3–5 предмет</w:t>
      </w:r>
      <w:r>
        <w:t>а</w:t>
      </w:r>
      <w:r>
        <w:t>ми разной длины (ширины, высоты), толщины, располагать их в определенной последов</w:t>
      </w:r>
      <w:r>
        <w:t>а</w:t>
      </w:r>
      <w:r>
        <w:t>тельности — в порядке убывания или нарастания величины. Вводить в активную речь д</w:t>
      </w:r>
      <w:r>
        <w:t>е</w:t>
      </w:r>
      <w:r>
        <w:t>тей понятия, обозначающие размерные отн</w:t>
      </w:r>
      <w:r>
        <w:t>о</w:t>
      </w:r>
      <w:r>
        <w:t>шения предметов (эта (красная) башенка — самая высокая, эта (оранжевая) — пон</w:t>
      </w:r>
      <w:r>
        <w:t>и</w:t>
      </w:r>
      <w:r>
        <w:t xml:space="preserve">же, эта (розовая) — еще ниже, а эта (желтая) — самая низкая» и т. д.). </w:t>
      </w:r>
    </w:p>
    <w:p w:rsidR="00787794" w:rsidRDefault="00787794" w:rsidP="00787794">
      <w:pPr>
        <w:jc w:val="both"/>
      </w:pPr>
      <w:r w:rsidRPr="003572D2">
        <w:rPr>
          <w:i/>
        </w:rPr>
        <w:t>Форма.</w:t>
      </w:r>
      <w:r>
        <w:t xml:space="preserve"> Развивать представление детей о геометрических фигурах: круге, квадрате, тр</w:t>
      </w:r>
      <w:r>
        <w:t>е</w:t>
      </w:r>
      <w:r>
        <w:t>угольнике, а также шаре, кубе. Учить выделять особые признаки фигур с помощью зр</w:t>
      </w:r>
      <w:r>
        <w:t>и</w:t>
      </w:r>
      <w:r>
        <w:t xml:space="preserve">тельного и осязательно-двигательного анализаторов (наличие или отсутствие углов, устойчивость, подвижность и др.). </w:t>
      </w:r>
    </w:p>
    <w:p w:rsidR="00787794" w:rsidRDefault="00787794" w:rsidP="00787794">
      <w:pPr>
        <w:jc w:val="both"/>
      </w:pPr>
      <w:r>
        <w:t>Познакомить детей с прямоугольником, сравнивая его с кругом, квадратом, треугольн</w:t>
      </w:r>
      <w:r>
        <w:t>и</w:t>
      </w:r>
      <w:r>
        <w:t xml:space="preserve">ком. Учить различать и называть прямоугольник, его элементы: углы и стороны. </w:t>
      </w:r>
    </w:p>
    <w:p w:rsidR="00787794" w:rsidRDefault="00787794" w:rsidP="00787794">
      <w:pPr>
        <w:jc w:val="both"/>
      </w:pPr>
      <w: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</w:p>
    <w:p w:rsidR="00787794" w:rsidRDefault="00787794" w:rsidP="00787794">
      <w:pPr>
        <w:jc w:val="both"/>
      </w:pPr>
      <w:r>
        <w:t>Учить соотносить форму предметов с известными геометрическими фигурами: таре</w:t>
      </w:r>
      <w:r>
        <w:t>л</w:t>
      </w:r>
      <w:r>
        <w:t xml:space="preserve">ка — круг, платок — квадрат, мяч — шар, окно, дверь — прямоугольник и др.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 пространстве.</w:t>
      </w:r>
      <w:r>
        <w:t xml:space="preserve"> Развивать умения определять пространственные напра</w:t>
      </w:r>
      <w:r>
        <w:t>в</w:t>
      </w:r>
      <w:r>
        <w:t>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</w:t>
      </w:r>
      <w:r>
        <w:t>г</w:t>
      </w:r>
      <w:r>
        <w:t>рушки).Познакомить с пространственными отношениями: далеко — близко (дом ст</w:t>
      </w:r>
      <w:r>
        <w:t>о</w:t>
      </w:r>
      <w:r>
        <w:t xml:space="preserve">ит близко, а березка растет далеко).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во времени.</w:t>
      </w:r>
      <w:r>
        <w:t xml:space="preserve"> Расширять представления детей о частях суток, их характе</w:t>
      </w:r>
      <w:r>
        <w:t>р</w:t>
      </w:r>
      <w:r>
        <w:t>ных особенностях, последовательности (утро — день — вечер — ночь). Объяснить знач</w:t>
      </w:r>
      <w:r>
        <w:t>е</w:t>
      </w:r>
      <w:r>
        <w:t xml:space="preserve">ние слов: «вчера», «сегодня», «завтра». </w:t>
      </w:r>
    </w:p>
    <w:p w:rsidR="00787794" w:rsidRDefault="00787794" w:rsidP="00787794">
      <w:pPr>
        <w:jc w:val="both"/>
      </w:pPr>
    </w:p>
    <w:p w:rsidR="00787794" w:rsidRPr="003572D2" w:rsidRDefault="00787794" w:rsidP="00787794">
      <w:pPr>
        <w:jc w:val="both"/>
        <w:rPr>
          <w:i/>
        </w:rPr>
      </w:pPr>
      <w:r w:rsidRPr="003572D2">
        <w:rPr>
          <w:i/>
        </w:rPr>
        <w:t xml:space="preserve">Старшая группа (от 5 до 6 лет) </w:t>
      </w:r>
    </w:p>
    <w:p w:rsidR="00787794" w:rsidRDefault="00787794" w:rsidP="00787794">
      <w:pPr>
        <w:jc w:val="both"/>
      </w:pPr>
      <w:r w:rsidRPr="003572D2">
        <w:rPr>
          <w:i/>
        </w:rPr>
        <w:t>Количество и счет.</w:t>
      </w:r>
      <w:r>
        <w:t xml:space="preserve"> Учить создавать множества (группы предметов) из разных по кач</w:t>
      </w:r>
      <w:r>
        <w:t>е</w:t>
      </w:r>
      <w:r>
        <w:t>ству элементов (предметов разного цвета, размера, формы, назначения; звуков, движ</w:t>
      </w:r>
      <w:r>
        <w:t>е</w:t>
      </w:r>
      <w:r>
        <w:t>ний); разбивать множества на части и воссоединять их; устанавливать отношения ме</w:t>
      </w:r>
      <w:r>
        <w:t>ж</w:t>
      </w:r>
      <w:r>
        <w:t xml:space="preserve">ду целым множеством и каждой его частью, понимать, что множество больше части, а часть </w:t>
      </w:r>
      <w:r>
        <w:lastRenderedPageBreak/>
        <w:t>меньше целого множества; сравнивать разные части множества на основе счета и соотн</w:t>
      </w:r>
      <w:r>
        <w:t>е</w:t>
      </w:r>
      <w:r>
        <w:t>сения элементов (предметов) один к одному; определять большую (меньшую) часть мн</w:t>
      </w:r>
      <w:r>
        <w:t>о</w:t>
      </w:r>
      <w:r>
        <w:t>жества или их равенство. Учить считать до 10; последовательно знакомить с образованием ка</w:t>
      </w:r>
      <w:r>
        <w:t>ж</w:t>
      </w:r>
      <w:r>
        <w:t>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</w:t>
      </w:r>
      <w:r>
        <w:t>н</w:t>
      </w:r>
      <w:r>
        <w:t>ства (неравенство из равенства), добавляя к меньшему количеству один предмет или уб</w:t>
      </w:r>
      <w:r>
        <w:t>и</w:t>
      </w:r>
      <w:r>
        <w:t>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</w:t>
      </w:r>
      <w:r>
        <w:t>я</w:t>
      </w:r>
      <w:r>
        <w:t>дом стоящих чисел (5 &lt; 6 на 1, 6 &gt; 5 на 1). Отсчитывать предметы из большого количества по образцу и заданному числу (в пределах 10). Совершенств</w:t>
      </w:r>
      <w:r>
        <w:t>о</w:t>
      </w:r>
      <w:r>
        <w:t>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</w:t>
      </w:r>
      <w:r>
        <w:t>а</w:t>
      </w:r>
      <w:r>
        <w:t>комить с порядковым счетом в пределах 10, учить различать вопросы «Сколько?», «Кот</w:t>
      </w:r>
      <w:r>
        <w:t>о</w:t>
      </w:r>
      <w:r>
        <w:t>рый?» («Какой?») и правильно о</w:t>
      </w:r>
      <w:r>
        <w:t>т</w:t>
      </w:r>
      <w:r>
        <w:t>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</w:t>
      </w:r>
      <w:r>
        <w:t>е</w:t>
      </w:r>
      <w:r>
        <w:t>тушков, 5 матрешек, 5 машин—всех игрушек поровну—по 5). Упражнять детей в поним</w:t>
      </w:r>
      <w:r>
        <w:t>а</w:t>
      </w:r>
      <w:r>
        <w:t>нии того, что число не зав</w:t>
      </w:r>
      <w:r>
        <w:t>и</w:t>
      </w:r>
      <w:r>
        <w:t>сит от величины предметов, расстояния между предметами, формы, их расположения, а также направления счета (справа налево, слева направо, с л</w:t>
      </w:r>
      <w:r>
        <w:t>ю</w:t>
      </w:r>
      <w:r>
        <w:t>бого предмета). Познак</w:t>
      </w:r>
      <w:r>
        <w:t>о</w:t>
      </w:r>
      <w:r>
        <w:t>мить с количественным составом числа из единиц в пределах 5 на конкретном матери</w:t>
      </w:r>
      <w:r>
        <w:t>а</w:t>
      </w:r>
      <w:r>
        <w:t xml:space="preserve">ле: 5 — это один, еще один, еще один, еще один и еще один. </w:t>
      </w:r>
    </w:p>
    <w:p w:rsidR="00787794" w:rsidRDefault="00787794" w:rsidP="00787794">
      <w:pPr>
        <w:jc w:val="both"/>
      </w:pPr>
      <w:r w:rsidRPr="003572D2">
        <w:rPr>
          <w:i/>
        </w:rPr>
        <w:t>Величина.</w:t>
      </w:r>
      <w: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</w:t>
      </w:r>
      <w:r>
        <w:t>о</w:t>
      </w:r>
      <w:r>
        <w:t>жения предметов и соотношение между ними по размеру: «Розовая лента — самая широкая, ф</w:t>
      </w:r>
      <w:r>
        <w:t>и</w:t>
      </w:r>
      <w:r>
        <w:t>олетовая — немного уже, красная — еще уже, но она шире желтой, а зеленая уже же</w:t>
      </w:r>
      <w:r>
        <w:t>л</w:t>
      </w:r>
      <w:r>
        <w:t xml:space="preserve">той и всех остальных лент» и т. д. </w:t>
      </w:r>
    </w:p>
    <w:p w:rsidR="00787794" w:rsidRDefault="00787794" w:rsidP="00787794">
      <w:pPr>
        <w:jc w:val="both"/>
      </w:pPr>
      <w:r>
        <w:t>Сравнивать два предмета по величине (длине, ширине, высоте) опосредованно— с пом</w:t>
      </w:r>
      <w:r>
        <w:t>о</w:t>
      </w:r>
      <w:r>
        <w:t>щью третьего (условной меры), равного одному из сравниваемых предметов. Разв</w:t>
      </w:r>
      <w:r>
        <w:t>и</w:t>
      </w:r>
      <w:r>
        <w:t xml:space="preserve">вать глазомер, умение находить предметы длиннее (короче), выше (ниже), шире (уже), толще (тоньше) образца и равные ему. </w:t>
      </w:r>
    </w:p>
    <w:p w:rsidR="00787794" w:rsidRDefault="00787794" w:rsidP="00787794">
      <w:pPr>
        <w:jc w:val="both"/>
      </w:pPr>
      <w:r>
        <w:t>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</w:t>
      </w:r>
      <w:r>
        <w:t>н</w:t>
      </w:r>
      <w:r>
        <w:t>ные от деления, сравнивать целое и части, понимать, что целый предмет больше к</w:t>
      </w:r>
      <w:r>
        <w:t>а</w:t>
      </w:r>
      <w:r>
        <w:t xml:space="preserve">ждой своей части, а часть меньше целого. </w:t>
      </w:r>
    </w:p>
    <w:p w:rsidR="00787794" w:rsidRDefault="00787794" w:rsidP="00787794">
      <w:pPr>
        <w:jc w:val="both"/>
      </w:pPr>
      <w:r w:rsidRPr="003572D2">
        <w:rPr>
          <w:i/>
        </w:rPr>
        <w:t>Форма</w:t>
      </w:r>
      <w:r>
        <w:t>. Познакомить детей с овалом на основе сравнения его с кругом и прямоугольн</w:t>
      </w:r>
      <w:r>
        <w:t>и</w:t>
      </w:r>
      <w:r>
        <w:t>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</w:t>
      </w:r>
      <w:r>
        <w:t>т</w:t>
      </w:r>
      <w:r>
        <w:t>рическую зоркость: умение анализировать и сравнивать предметы по форме, нах</w:t>
      </w:r>
      <w:r>
        <w:t>о</w:t>
      </w:r>
      <w:r>
        <w:t>дить в ближайшем окружении предметы одинаковой и разной формы: книги, картина, одеяла, крышки столов — прямоугольные, поднос и блюдо — овал</w:t>
      </w:r>
      <w:r>
        <w:t>ь</w:t>
      </w:r>
      <w:r>
        <w:t xml:space="preserve">ные, тарелки — круглые и т. д. Развивать представления о том, как из одной формы сделать другую.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 пространстве.</w:t>
      </w:r>
      <w:r>
        <w:t xml:space="preserve"> Совершенствовать умение ориентироваться в окружа</w:t>
      </w:r>
      <w:r>
        <w:t>ю</w:t>
      </w:r>
      <w:r>
        <w:t>щем пространстве; понимать смысл пространственных отношений (вверху — внизу, вп</w:t>
      </w:r>
      <w:r>
        <w:t>е</w:t>
      </w:r>
      <w:r>
        <w:t>реди (спереди) — сзади (за), слева — справа, между, рядом с, около); двигаться в зада</w:t>
      </w:r>
      <w:r>
        <w:t>н</w:t>
      </w:r>
      <w:r>
        <w:t>ном направлении, меняя его по сигналу, а также в соответствии со зн</w:t>
      </w:r>
      <w:r>
        <w:t>а</w:t>
      </w:r>
      <w:r>
        <w:t xml:space="preserve">ками — указателями </w:t>
      </w:r>
    </w:p>
    <w:p w:rsidR="00787794" w:rsidRDefault="00787794" w:rsidP="00787794">
      <w:pPr>
        <w:jc w:val="both"/>
      </w:pPr>
      <w:r>
        <w:t>направления движения (вперед, назад, налево, направо и т. п.); определять свое местон</w:t>
      </w:r>
      <w:r>
        <w:t>а</w:t>
      </w:r>
      <w:r>
        <w:t>хождение среди окружающих людей и предметов: «Я стою между Олей и Таней, за М</w:t>
      </w:r>
      <w:r>
        <w:t>и</w:t>
      </w:r>
      <w:r>
        <w:t>шей, позади (сзади) Кати, перед Наташей, около Юры»; обозначать в речи взаимное ра</w:t>
      </w:r>
      <w:r>
        <w:t>с</w:t>
      </w:r>
      <w:r>
        <w:t>положение предметов: «Справа от куклы сидит заяц, а слева от куклы стоит лошадка, сз</w:t>
      </w:r>
      <w:r>
        <w:t>а</w:t>
      </w:r>
      <w:r>
        <w:t xml:space="preserve">ди — мишка, а впереди — машина». </w:t>
      </w:r>
    </w:p>
    <w:p w:rsidR="00787794" w:rsidRDefault="00787794" w:rsidP="00787794">
      <w:pPr>
        <w:jc w:val="both"/>
      </w:pPr>
      <w:r>
        <w:lastRenderedPageBreak/>
        <w:t xml:space="preserve">Учить ориентироваться на листе бумаги (справа — слева, вверху — внизу, в середине, в углу). </w:t>
      </w:r>
    </w:p>
    <w:p w:rsidR="00787794" w:rsidRDefault="00787794" w:rsidP="00787794">
      <w:pPr>
        <w:jc w:val="both"/>
      </w:pPr>
      <w:r w:rsidRPr="003572D2">
        <w:rPr>
          <w:i/>
        </w:rPr>
        <w:t xml:space="preserve">Ориентировка во времени. </w:t>
      </w:r>
      <w:r>
        <w:t>Дать детям представление о том, что утро, вечер, день и ночь составляют сутки. Учить на конкретных примерах устанавливать последовательность ра</w:t>
      </w:r>
      <w:r>
        <w:t>з</w:t>
      </w:r>
      <w:r>
        <w:t xml:space="preserve">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572D2" w:rsidRDefault="003572D2" w:rsidP="00787794">
      <w:pPr>
        <w:jc w:val="both"/>
      </w:pPr>
    </w:p>
    <w:p w:rsidR="00787794" w:rsidRDefault="00787794" w:rsidP="00787794">
      <w:pPr>
        <w:jc w:val="both"/>
      </w:pPr>
      <w:r w:rsidRPr="003572D2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3572D2">
        <w:rPr>
          <w:i/>
        </w:rPr>
        <w:t xml:space="preserve"> лет) </w:t>
      </w:r>
    </w:p>
    <w:p w:rsidR="00787794" w:rsidRDefault="00787794" w:rsidP="00787794">
      <w:pPr>
        <w:jc w:val="both"/>
      </w:pPr>
      <w:r w:rsidRPr="003572D2">
        <w:rPr>
          <w:i/>
        </w:rPr>
        <w:t>Количество и счет.</w:t>
      </w:r>
      <w:r>
        <w:t xml:space="preserve"> Развивать общие представления о множестве: умение формир</w:t>
      </w:r>
      <w:r>
        <w:t>о</w:t>
      </w:r>
      <w:r>
        <w:t>вать множества по заданным основаниям, видеть составные части множества, в которых пре</w:t>
      </w:r>
      <w:r>
        <w:t>д</w:t>
      </w:r>
      <w:r>
        <w:t xml:space="preserve">меты отличаются определенными признаками. </w:t>
      </w:r>
    </w:p>
    <w:p w:rsidR="00787794" w:rsidRDefault="00787794" w:rsidP="00787794">
      <w:pPr>
        <w:jc w:val="both"/>
      </w:pPr>
      <w:r>
        <w:t>Упражнять в объединении, дополнении множеств, удалении из множества части или о</w:t>
      </w:r>
      <w:r>
        <w:t>т</w:t>
      </w:r>
      <w:r>
        <w:t>дельных его частей. Устанавливать отношения между отдельными частями множ</w:t>
      </w:r>
      <w:r>
        <w:t>е</w:t>
      </w:r>
      <w:r>
        <w:t>ства, а также целым множеством и каждой его частью на основе счета, составления пар предм</w:t>
      </w:r>
      <w:r>
        <w:t>е</w:t>
      </w:r>
      <w:r>
        <w:t xml:space="preserve">тов или соединения предметов стрелками. </w:t>
      </w:r>
    </w:p>
    <w:p w:rsidR="00787794" w:rsidRDefault="00787794" w:rsidP="00787794">
      <w:pPr>
        <w:jc w:val="both"/>
      </w:pPr>
      <w:r>
        <w:t>Совершенствовать навыки количественного и порядкового счета в пределах 10. Познак</w:t>
      </w:r>
      <w:r>
        <w:t>о</w:t>
      </w:r>
      <w:r>
        <w:t>мить со счетом в пределах 20 без операций над числами. Знакомить с числами второго д</w:t>
      </w:r>
      <w:r>
        <w:t>е</w:t>
      </w:r>
      <w:r>
        <w:t xml:space="preserve">сятка. </w:t>
      </w:r>
    </w:p>
    <w:p w:rsidR="00787794" w:rsidRDefault="00787794" w:rsidP="00787794">
      <w:pPr>
        <w:jc w:val="both"/>
      </w:pPr>
      <w:r>
        <w:t xml:space="preserve"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 </w:t>
      </w:r>
    </w:p>
    <w:p w:rsidR="00787794" w:rsidRDefault="00787794" w:rsidP="00787794">
      <w:pPr>
        <w:jc w:val="both"/>
      </w:pPr>
      <w: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</w:t>
      </w:r>
      <w:r>
        <w:t>н</w:t>
      </w:r>
      <w:r>
        <w:t xml:space="preserve">ное число. </w:t>
      </w:r>
    </w:p>
    <w:p w:rsidR="00787794" w:rsidRDefault="00787794" w:rsidP="00787794">
      <w:pPr>
        <w:jc w:val="both"/>
      </w:pPr>
      <w:r>
        <w:t>Знакомить с составом чисел в пределах 10. Учить раскладывать число на два меньших и составлять из двух меньших большее (в пр</w:t>
      </w:r>
      <w:r>
        <w:t>е</w:t>
      </w:r>
      <w:r>
        <w:t xml:space="preserve">делах 10, на наглядной основе). </w:t>
      </w:r>
    </w:p>
    <w:p w:rsidR="00787794" w:rsidRDefault="00787794" w:rsidP="00787794">
      <w:pPr>
        <w:jc w:val="both"/>
      </w:pPr>
      <w:r>
        <w:t xml:space="preserve">Познакомить с монетами достоинством 1, 5, 10 копеек, 1, 2, 5, 10 рублей (различение, набор и размен монет). </w:t>
      </w:r>
    </w:p>
    <w:p w:rsidR="00787794" w:rsidRDefault="00787794" w:rsidP="00787794">
      <w:pPr>
        <w:jc w:val="both"/>
      </w:pPr>
      <w:r>
        <w:t>Учить на наглядной основе составлять и решать простые арифметические задачи на сл</w:t>
      </w:r>
      <w:r>
        <w:t>о</w:t>
      </w:r>
      <w:r>
        <w:t>жение (к большему прибавляется меньшее) и на вычитание (вычитаемое меньше о</w:t>
      </w:r>
      <w:r>
        <w:t>с</w:t>
      </w:r>
      <w:r>
        <w:t>татка); при решении задач пользоваться знаками действий: плюс (+), минус (–) и знаком отнош</w:t>
      </w:r>
      <w:r>
        <w:t>е</w:t>
      </w:r>
      <w:r>
        <w:t xml:space="preserve">ния равно (=). </w:t>
      </w:r>
    </w:p>
    <w:p w:rsidR="00787794" w:rsidRDefault="00787794" w:rsidP="00787794">
      <w:pPr>
        <w:jc w:val="both"/>
      </w:pPr>
      <w:r w:rsidRPr="003572D2">
        <w:rPr>
          <w:i/>
        </w:rPr>
        <w:t>Величина.</w:t>
      </w:r>
      <w:r>
        <w:t xml:space="preserve"> Учить считать по заданной мере, когда за единицу счета принимается не один, а несколько предметов или часть предмета. Делить предмет на 2–8 и более ра</w:t>
      </w:r>
      <w:r>
        <w:t>в</w:t>
      </w:r>
      <w:r>
        <w:t>ных частей путем сгибания предмета (бумаги, ткани и др.), а также используя условную меру; пр</w:t>
      </w:r>
      <w:r>
        <w:t>а</w:t>
      </w:r>
      <w:r>
        <w:t>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</w:t>
      </w:r>
      <w:r>
        <w:t>а</w:t>
      </w:r>
      <w:r>
        <w:t>стей; находить части целого и целое по известным частям. Формировать у детей первон</w:t>
      </w:r>
      <w:r>
        <w:t>а</w:t>
      </w:r>
      <w:r>
        <w:t>чальные измерительные умения. Учить измерять длину, ширину, высоту предметов (о</w:t>
      </w:r>
      <w:r>
        <w:t>т</w:t>
      </w:r>
      <w:r>
        <w:t>резки прямых линий) с помощью условной меры (бум</w:t>
      </w:r>
      <w:r>
        <w:t>а</w:t>
      </w:r>
      <w:r>
        <w:t>ги в клетку). Учить детей измерять объем жидких и сыпучих веществ с помощью у</w:t>
      </w:r>
      <w:r>
        <w:t>с</w:t>
      </w:r>
      <w:r>
        <w:t>ловной меры. Дать представления о весе предметов и способах его измерения. Сра</w:t>
      </w:r>
      <w:r>
        <w:t>в</w:t>
      </w:r>
      <w:r>
        <w:t>нивать вес предметов (тяжелее — легче) путем взвешивания их на ладонях. Познак</w:t>
      </w:r>
      <w:r>
        <w:t>о</w:t>
      </w:r>
      <w:r>
        <w:t>мить с весами. Развивать представление о том, что результат измерения (длины, веса, объема предметов) зависит от величины условной м</w:t>
      </w:r>
      <w:r>
        <w:t>е</w:t>
      </w:r>
      <w:r>
        <w:t xml:space="preserve">ры. </w:t>
      </w:r>
    </w:p>
    <w:p w:rsidR="00787794" w:rsidRDefault="00787794" w:rsidP="00787794">
      <w:pPr>
        <w:jc w:val="both"/>
      </w:pPr>
      <w:r w:rsidRPr="003572D2">
        <w:rPr>
          <w:i/>
        </w:rPr>
        <w:t>Форма.</w:t>
      </w:r>
      <w:r>
        <w:t xml:space="preserve">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</w:t>
      </w:r>
      <w:r>
        <w:t>е</w:t>
      </w:r>
      <w:r>
        <w:t>угольника и четырехугольника), о прямой линии, отрезке прямой. Учить распознавать ф</w:t>
      </w:r>
      <w:r>
        <w:t>и</w:t>
      </w:r>
      <w:r>
        <w:t>гуры независимо от их пространственного положения, изображать, располагать на пло</w:t>
      </w:r>
      <w:r>
        <w:t>с</w:t>
      </w:r>
      <w:r>
        <w:t>кости, упорядочивать по размерам, классифицировать, группировать по цвету, форме, размерам. Моделировать геометрические фигуры; составлять из нескольких треугольн</w:t>
      </w:r>
      <w:r>
        <w:t>и</w:t>
      </w:r>
      <w:r>
        <w:t>ков один многоугольник, из нескольких маленьких квадратов — один большой прям</w:t>
      </w:r>
      <w:r>
        <w:t>о</w:t>
      </w:r>
      <w:r>
        <w:t>угольник; из частей круга — круг, из четырех отрезков — четырехугольник, из двух к</w:t>
      </w:r>
      <w:r>
        <w:t>о</w:t>
      </w:r>
      <w:r>
        <w:lastRenderedPageBreak/>
        <w:t>ротких отрезков — один длинный и т. д.; конструировать фигуры по словесному опис</w:t>
      </w:r>
      <w:r>
        <w:t>а</w:t>
      </w:r>
      <w:r>
        <w:t>нию и перечислению их характерных свойств; составлять тем</w:t>
      </w:r>
      <w:r>
        <w:t>а</w:t>
      </w:r>
      <w:r>
        <w:t>тические композиции из фигур по собственному замыслу. Анализировать форму пре</w:t>
      </w:r>
      <w:r>
        <w:t>д</w:t>
      </w:r>
      <w:r>
        <w:t>метов в целом и отдельных их частей; воссоздавать сложные по форме предметы из о</w:t>
      </w:r>
      <w:r>
        <w:t>т</w:t>
      </w:r>
      <w:r>
        <w:t xml:space="preserve">дельных частей по контурным образцам, по описанию, представлению.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 пространстве.</w:t>
      </w:r>
      <w:r>
        <w:t xml:space="preserve"> Учить детей ориентироваться на ограниченной террит</w:t>
      </w:r>
      <w:r>
        <w:t>о</w:t>
      </w:r>
      <w:r>
        <w:t>рии (лист бумаги, учебная доска, страница тетради, книги и т. д.); располагать пре</w:t>
      </w:r>
      <w:r>
        <w:t>д</w:t>
      </w:r>
      <w:r>
        <w:t>меты и их изображения в указанном направлении, отражать в речи их пространственное распол</w:t>
      </w:r>
      <w:r>
        <w:t>о</w:t>
      </w:r>
      <w:r>
        <w:t xml:space="preserve">жение (вверху, внизу, выше, ниже, слева, справа, левее, правее, в левом верхнем (правом </w:t>
      </w:r>
    </w:p>
    <w:p w:rsidR="00787794" w:rsidRDefault="00787794" w:rsidP="00787794">
      <w:pPr>
        <w:jc w:val="both"/>
      </w:pPr>
      <w:r>
        <w:t>нижнем) углу, перед, за, между, рядом и др.). Познакомить с планом, схемой, маршр</w:t>
      </w:r>
      <w:r>
        <w:t>у</w:t>
      </w:r>
      <w:r>
        <w:t xml:space="preserve">том, картой. Развивать способность к моделированию пространственных отношений между объектами в виде рисунка, плана, схемы. </w:t>
      </w:r>
    </w:p>
    <w:p w:rsidR="00787794" w:rsidRDefault="00787794" w:rsidP="00787794">
      <w:pPr>
        <w:jc w:val="both"/>
      </w:pPr>
      <w:r>
        <w:t>Учить «читать» простейшую графическую информацию, обозначающую пространстве</w:t>
      </w:r>
      <w:r>
        <w:t>н</w:t>
      </w:r>
      <w:r>
        <w:t>ные отношения объектов и направление их движения в пространстве: слева направо, спр</w:t>
      </w:r>
      <w:r>
        <w:t>а</w:t>
      </w:r>
      <w:r>
        <w:t>ва налево, снизу вверх, сверху вниз; самостоятельно передвигаться в пространстве, орие</w:t>
      </w:r>
      <w:r>
        <w:t>н</w:t>
      </w:r>
      <w:r>
        <w:t xml:space="preserve">тируясь на условные обозначения (знаки и символы). </w:t>
      </w:r>
    </w:p>
    <w:p w:rsidR="00787794" w:rsidRDefault="00787794" w:rsidP="00787794">
      <w:pPr>
        <w:jc w:val="both"/>
      </w:pPr>
      <w:r w:rsidRPr="003572D2">
        <w:rPr>
          <w:i/>
        </w:rPr>
        <w:t>Ориентировка во времени.</w:t>
      </w:r>
      <w:r>
        <w:t xml:space="preserve"> Дать детям элементарные представления о времени: его тек</w:t>
      </w:r>
      <w:r>
        <w:t>у</w:t>
      </w:r>
      <w:r>
        <w:t>чести, периодичности, необратимости, последовательности всех дней недели, месяцев, времен года. Учить пользоваться в речи понятиями: «сначала», «потом», «до», «после», «раньше», «позже», «в одно и то же время». Развивать «чувство времени», умение беречь время, регулировать свою деятельность в соответствии со временем; различать длител</w:t>
      </w:r>
      <w:r>
        <w:t>ь</w:t>
      </w:r>
      <w:r>
        <w:t xml:space="preserve">ность отдельных временных интервалов (1 минута, 10 минут, 1 час). Учить определять время по часам с точностью до 1 часа. </w:t>
      </w:r>
    </w:p>
    <w:p w:rsidR="00787794" w:rsidRDefault="00787794" w:rsidP="00787794">
      <w:pPr>
        <w:jc w:val="both"/>
      </w:pPr>
    </w:p>
    <w:p w:rsidR="00787794" w:rsidRPr="003572D2" w:rsidRDefault="00787794" w:rsidP="00787794">
      <w:pPr>
        <w:jc w:val="both"/>
        <w:rPr>
          <w:b/>
        </w:rPr>
      </w:pPr>
      <w:r w:rsidRPr="003572D2">
        <w:rPr>
          <w:b/>
        </w:rPr>
        <w:t xml:space="preserve">Ознакомление с миром природы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C04B89">
        <w:rPr>
          <w:i/>
        </w:rPr>
        <w:t xml:space="preserve">Вторая младшая группа (от 3 до 4 лет) </w:t>
      </w:r>
    </w:p>
    <w:p w:rsidR="00787794" w:rsidRDefault="00787794" w:rsidP="00787794">
      <w:pPr>
        <w:jc w:val="both"/>
      </w:pPr>
      <w:r>
        <w:t>Расширять представления детей о растениях и животных. Продолжать знакомить с д</w:t>
      </w:r>
      <w:r>
        <w:t>о</w:t>
      </w:r>
      <w:r>
        <w:t xml:space="preserve">машними животными и их детенышами, особенностями их поведения и питания. </w:t>
      </w:r>
    </w:p>
    <w:p w:rsidR="00787794" w:rsidRDefault="00787794" w:rsidP="00787794">
      <w:pPr>
        <w:jc w:val="both"/>
      </w:pPr>
      <w:r>
        <w:t>Знакомить детей с обитателями уголка природы: аквариумными рыбками и декоративн</w:t>
      </w:r>
      <w:r>
        <w:t>ы</w:t>
      </w:r>
      <w:r>
        <w:t>ми птицами (волнистыми попугайчиками, канарейками и др.). Расширять пре</w:t>
      </w:r>
      <w:r>
        <w:t>д</w:t>
      </w:r>
      <w:r>
        <w:t>ставления о диких животных (медведь, лиса, белка, еж и др.). Учить узнавать лягу</w:t>
      </w:r>
      <w:r>
        <w:t>ш</w:t>
      </w:r>
      <w:r>
        <w:t xml:space="preserve">ку. </w:t>
      </w:r>
    </w:p>
    <w:p w:rsidR="00787794" w:rsidRDefault="00787794" w:rsidP="00787794">
      <w:pPr>
        <w:jc w:val="both"/>
      </w:pPr>
      <w:r>
        <w:t>Учить наблюдать за птицами, прилетающими на участок (ворона, голубь, синица, вор</w:t>
      </w:r>
      <w:r>
        <w:t>о</w:t>
      </w:r>
      <w:r>
        <w:t>бей, снегирь и др.), подкармливать их зимой. Расширять представления детей о н</w:t>
      </w:r>
      <w:r>
        <w:t>а</w:t>
      </w:r>
      <w:r>
        <w:t>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</w:t>
      </w:r>
      <w:r>
        <w:t>б</w:t>
      </w:r>
      <w:r>
        <w:t xml:space="preserve">локо, груша, персики и др.), ягоды (малина, смородина и др.). </w:t>
      </w:r>
    </w:p>
    <w:p w:rsidR="00787794" w:rsidRDefault="00787794" w:rsidP="00787794">
      <w:pPr>
        <w:jc w:val="both"/>
      </w:pPr>
      <w:r>
        <w:t>Знакомить с некоторыми растениями данной местности: с деревьями, цветущими трав</w:t>
      </w:r>
      <w:r>
        <w:t>я</w:t>
      </w:r>
      <w:r>
        <w:t>нистыми растениями (одуванчик, мать-и-мачеха и др.). Знакомить с комнатными растен</w:t>
      </w:r>
      <w:r>
        <w:t>и</w:t>
      </w:r>
      <w:r>
        <w:t xml:space="preserve">ями (фикус, герань и др.). Дать представления о том, что для роста растений нужны земля, вода и воздух. </w:t>
      </w:r>
    </w:p>
    <w:p w:rsidR="00787794" w:rsidRDefault="00787794" w:rsidP="00787794">
      <w:pPr>
        <w:jc w:val="both"/>
      </w:pPr>
      <w: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</w:t>
      </w:r>
      <w:r>
        <w:t>е</w:t>
      </w:r>
      <w:r>
        <w:t xml:space="preserve">тей. </w:t>
      </w:r>
    </w:p>
    <w:p w:rsidR="00787794" w:rsidRDefault="00787794" w:rsidP="00787794">
      <w:pPr>
        <w:jc w:val="both"/>
      </w:pPr>
      <w:r>
        <w:t>Дать представления о свойствах воды (льется, переливается, нагревается, охлаждае</w:t>
      </w:r>
      <w:r>
        <w:t>т</w:t>
      </w:r>
      <w:r>
        <w:t xml:space="preserve">ся), песка (сухой — рассыпается, влажный — лепится), снега (холодный, белый, от тепла — тает). </w:t>
      </w:r>
    </w:p>
    <w:p w:rsidR="00787794" w:rsidRDefault="00787794" w:rsidP="00787794">
      <w:pPr>
        <w:jc w:val="both"/>
      </w:pPr>
      <w:r>
        <w:t>Учить отражать полученные впечатления в речи и продуктивных видах деятельности. Формировать умение понимать простейшие взаимосвязи в природе (если растение не п</w:t>
      </w:r>
      <w:r>
        <w:t>о</w:t>
      </w:r>
      <w:r>
        <w:t xml:space="preserve">лить, оно может засохнуть и т. п.).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787794" w:rsidRPr="00C04B89" w:rsidRDefault="00787794" w:rsidP="00787794">
      <w:pPr>
        <w:jc w:val="both"/>
        <w:rPr>
          <w:i/>
        </w:rPr>
      </w:pPr>
      <w:r w:rsidRPr="00C04B89">
        <w:rPr>
          <w:i/>
        </w:rPr>
        <w:t xml:space="preserve">Сезонные наблюдения </w:t>
      </w:r>
    </w:p>
    <w:p w:rsidR="00787794" w:rsidRDefault="00787794" w:rsidP="00787794">
      <w:pPr>
        <w:jc w:val="both"/>
      </w:pPr>
      <w:r w:rsidRPr="00C04B89">
        <w:rPr>
          <w:i/>
        </w:rPr>
        <w:lastRenderedPageBreak/>
        <w:t>Осень.</w:t>
      </w:r>
      <w: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</w:t>
      </w:r>
      <w:r>
        <w:t>п</w:t>
      </w:r>
      <w:r>
        <w:t xml:space="preserve">лые края. </w:t>
      </w:r>
    </w:p>
    <w:p w:rsidR="00787794" w:rsidRDefault="00787794" w:rsidP="00787794">
      <w:pPr>
        <w:jc w:val="both"/>
      </w:pPr>
      <w:r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787794" w:rsidRDefault="00787794" w:rsidP="00787794">
      <w:pPr>
        <w:jc w:val="both"/>
      </w:pPr>
      <w:r w:rsidRPr="00C04B89">
        <w:rPr>
          <w:i/>
        </w:rPr>
        <w:t>Зима.</w:t>
      </w:r>
      <w:r>
        <w:t xml:space="preserve"> Расширять представления о характерных особенностях зимней природы (холо</w:t>
      </w:r>
      <w:r>
        <w:t>д</w:t>
      </w:r>
      <w:r>
        <w:t>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</w:t>
      </w:r>
      <w:r>
        <w:t>а</w:t>
      </w:r>
      <w:r>
        <w:t>нии с горки на санках, лепке поделок из снега, украшении снежных п</w:t>
      </w:r>
      <w:r>
        <w:t>о</w:t>
      </w:r>
      <w:r>
        <w:t xml:space="preserve">строек. </w:t>
      </w:r>
    </w:p>
    <w:p w:rsidR="00787794" w:rsidRDefault="00787794" w:rsidP="00787794">
      <w:pPr>
        <w:jc w:val="both"/>
      </w:pPr>
      <w:r w:rsidRPr="00C04B89">
        <w:rPr>
          <w:i/>
        </w:rPr>
        <w:t>Весна.</w:t>
      </w:r>
      <w:r>
        <w:t xml:space="preserve"> Продолжать знакомить с характерными особенностями весенней природы: я</w:t>
      </w:r>
      <w:r>
        <w:t>р</w:t>
      </w:r>
      <w:r>
        <w:t>че светит солнце, снег начинает таять, становится рыхлым, выросла трава, распустились л</w:t>
      </w:r>
      <w:r>
        <w:t>и</w:t>
      </w:r>
      <w:r>
        <w:t>стья на деревьях, появляются бабочки и майские жуки. Расширять представления д</w:t>
      </w:r>
      <w:r>
        <w:t>е</w:t>
      </w:r>
      <w:r>
        <w:t>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</w:t>
      </w:r>
      <w:r>
        <w:t>а</w:t>
      </w:r>
      <w:r>
        <w:t xml:space="preserve">жают крупные семена цветочных растений и овощей на грядки. </w:t>
      </w:r>
    </w:p>
    <w:p w:rsidR="00787794" w:rsidRDefault="00787794" w:rsidP="00787794">
      <w:pPr>
        <w:jc w:val="both"/>
      </w:pPr>
      <w:r w:rsidRPr="00C04B89">
        <w:rPr>
          <w:i/>
        </w:rPr>
        <w:t>Лето.</w:t>
      </w:r>
      <w: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</w:t>
      </w:r>
      <w:r>
        <w:t>е</w:t>
      </w:r>
      <w:r>
        <w:t xml:space="preserve">том созревают многие фрукты, овощи и ягоды.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C04B89">
        <w:rPr>
          <w:i/>
        </w:rPr>
        <w:t xml:space="preserve">Средняя группа (от 4 до 5 лет) </w:t>
      </w:r>
    </w:p>
    <w:p w:rsidR="00787794" w:rsidRDefault="00787794" w:rsidP="00787794">
      <w:pPr>
        <w:jc w:val="both"/>
      </w:pPr>
      <w:r>
        <w:t>Расширять представления детей о природе. Знакомить с домашними животными, обитат</w:t>
      </w:r>
      <w:r>
        <w:t>е</w:t>
      </w:r>
      <w:r>
        <w:t xml:space="preserve">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787794" w:rsidRDefault="00787794" w:rsidP="00787794">
      <w:pPr>
        <w:jc w:val="both"/>
      </w:pPr>
      <w: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787794" w:rsidRDefault="00787794" w:rsidP="00787794">
      <w:pPr>
        <w:jc w:val="both"/>
      </w:pPr>
      <w:r>
        <w:t>Расширять представления детей о некоторых насекомых (муравей, бабочка, жук, б</w:t>
      </w:r>
      <w:r>
        <w:t>о</w:t>
      </w:r>
      <w:r>
        <w:t xml:space="preserve">жья коровка). </w:t>
      </w:r>
    </w:p>
    <w:p w:rsidR="00787794" w:rsidRDefault="00787794" w:rsidP="00787794">
      <w:pPr>
        <w:jc w:val="both"/>
      </w:pPr>
      <w:r>
        <w:t>Продолжать знакомить с фруктами (яблоко, груша, слива, персик и др.), овощами (пом</w:t>
      </w:r>
      <w:r>
        <w:t>и</w:t>
      </w:r>
      <w:r>
        <w:t>дор, огурец, морковь, свекла, лук и др.) и ягодами (малина, смородина, крыжо</w:t>
      </w:r>
      <w:r>
        <w:t>в</w:t>
      </w:r>
      <w:r>
        <w:t xml:space="preserve">ник и др.), с грибами (маслята, опята, сыроежки и др.). </w:t>
      </w:r>
    </w:p>
    <w:p w:rsidR="00787794" w:rsidRDefault="00787794" w:rsidP="00787794">
      <w:pPr>
        <w:jc w:val="both"/>
      </w:pPr>
      <w:r>
        <w:t>Закреплять знания детей о травянистых и комнатных растениях (бальзамин, фикус, хл</w:t>
      </w:r>
      <w:r>
        <w:t>о</w:t>
      </w:r>
      <w:r>
        <w:t xml:space="preserve">рофитум, герань, бегония, примула и др.); знакомить со способами ухода за ними. </w:t>
      </w:r>
    </w:p>
    <w:p w:rsidR="00787794" w:rsidRDefault="00787794" w:rsidP="00787794">
      <w:pPr>
        <w:jc w:val="both"/>
      </w:pPr>
      <w:r>
        <w:t>Учить узнавать и называть 3–4 вида деревьев (елка, сосна, береза, клен и др.). Рассказ</w:t>
      </w:r>
      <w:r>
        <w:t>ы</w:t>
      </w:r>
      <w:r>
        <w:t>вать детям о свойствах песка, глины и камня. Организовывать наблюдения за пт</w:t>
      </w:r>
      <w:r>
        <w:t>и</w:t>
      </w:r>
      <w:r>
        <w:t>цами, прилетающими на участок (ворона, голубь, синица, воробей, снегирь и др.), подкармл</w:t>
      </w:r>
      <w:r>
        <w:t>и</w:t>
      </w:r>
      <w:r>
        <w:t>вать их зимой. Расширять представления детей об условиях, необходимых для жизни л</w:t>
      </w:r>
      <w:r>
        <w:t>ю</w:t>
      </w:r>
      <w:r>
        <w:t>дей, животных, растений (воздух, вода, питание и т. п.). Учить детей замечать изм</w:t>
      </w:r>
      <w:r>
        <w:t>е</w:t>
      </w:r>
      <w:r>
        <w:t xml:space="preserve">нения в природе. Рассказывать об охране растений и животных. </w:t>
      </w:r>
    </w:p>
    <w:p w:rsidR="00787794" w:rsidRDefault="00787794" w:rsidP="00787794">
      <w:pPr>
        <w:jc w:val="both"/>
      </w:pPr>
      <w:r w:rsidRPr="00C04B89">
        <w:rPr>
          <w:i/>
        </w:rPr>
        <w:t xml:space="preserve">Сезонные наблюдения </w:t>
      </w:r>
    </w:p>
    <w:p w:rsidR="00787794" w:rsidRDefault="00787794" w:rsidP="00787794">
      <w:pPr>
        <w:jc w:val="both"/>
      </w:pPr>
      <w:r w:rsidRPr="00C04B89">
        <w:rPr>
          <w:i/>
        </w:rPr>
        <w:t>Осень.</w:t>
      </w:r>
      <w:r>
        <w:t xml:space="preserve"> Учить детей замечать и называть изменения в природе: похолодало, осадки, в</w:t>
      </w:r>
      <w:r>
        <w:t>е</w:t>
      </w:r>
      <w:r>
        <w:t>тер, листопад, созревают плоды и корнеплоды, птицы улетают на юг. Устанавливать просте</w:t>
      </w:r>
      <w:r>
        <w:t>й</w:t>
      </w:r>
      <w:r>
        <w:t>шие связи между явлениями живой и неживой природы (похолодало — исче</w:t>
      </w:r>
      <w:r>
        <w:t>з</w:t>
      </w:r>
      <w:r>
        <w:t>ли бабочки, жуки; отцвели цветы и т. д.). Привлекать к участию в сборе семян раст</w:t>
      </w:r>
      <w:r>
        <w:t>е</w:t>
      </w:r>
      <w:r>
        <w:t xml:space="preserve">ний. </w:t>
      </w:r>
    </w:p>
    <w:p w:rsidR="00787794" w:rsidRDefault="00787794" w:rsidP="00787794">
      <w:pPr>
        <w:jc w:val="both"/>
      </w:pPr>
      <w:r w:rsidRPr="00C04B89">
        <w:rPr>
          <w:i/>
        </w:rPr>
        <w:t xml:space="preserve">Зима. </w:t>
      </w:r>
      <w:r>
        <w:t>Учить детей замечать изменения в природе, сравнивать осенний и зимний пе</w:t>
      </w:r>
      <w:r>
        <w:t>й</w:t>
      </w:r>
      <w:r>
        <w:t xml:space="preserve">зажи. </w:t>
      </w:r>
    </w:p>
    <w:p w:rsidR="00787794" w:rsidRDefault="00787794" w:rsidP="00787794">
      <w:pPr>
        <w:jc w:val="both"/>
      </w:pPr>
      <w:r>
        <w:t xml:space="preserve">Наблюдать за поведением птиц на улице и в уголке природы. </w:t>
      </w:r>
    </w:p>
    <w:p w:rsidR="00787794" w:rsidRDefault="00787794" w:rsidP="00787794">
      <w:pPr>
        <w:jc w:val="both"/>
      </w:pPr>
      <w:r>
        <w:t>Рассматривать и сравнивать следы птиц на снегу. Оказывать помощь зимующим пт</w:t>
      </w:r>
      <w:r>
        <w:t>и</w:t>
      </w:r>
      <w:r>
        <w:t>цам, называть их. Расширять представления детей о том, что в мороз вода превращ</w:t>
      </w:r>
      <w:r>
        <w:t>а</w:t>
      </w:r>
      <w:r>
        <w:t xml:space="preserve">ется в лед, </w:t>
      </w:r>
      <w:r>
        <w:lastRenderedPageBreak/>
        <w:t xml:space="preserve">сосульки; лед и снег в теплом помещении тают. Привлекать к участию в зимних забавах: катание с горки на санках, лепка поделок из снега. </w:t>
      </w:r>
    </w:p>
    <w:p w:rsidR="00787794" w:rsidRDefault="00787794" w:rsidP="00787794">
      <w:pPr>
        <w:jc w:val="both"/>
      </w:pPr>
      <w:r w:rsidRPr="003C0347">
        <w:rPr>
          <w:i/>
        </w:rPr>
        <w:t>Весна.</w:t>
      </w:r>
      <w:r>
        <w:t xml:space="preserve"> Учить детей узнавать и называть время года; выделять признаки весны: со</w:t>
      </w:r>
      <w:r>
        <w:t>л</w:t>
      </w:r>
      <w:r>
        <w:t>нышко стало теплее, набухли почки на деревьях, появилась травка, распустились по</w:t>
      </w:r>
      <w:r>
        <w:t>д</w:t>
      </w:r>
      <w:r>
        <w:t xml:space="preserve">снежники, появились насекомые. Рассказывать детям о том, что весной зацветают многие комнатные </w:t>
      </w:r>
    </w:p>
    <w:p w:rsidR="00787794" w:rsidRDefault="00787794" w:rsidP="00787794">
      <w:pPr>
        <w:jc w:val="both"/>
      </w:pPr>
      <w:r>
        <w:t>растения. Формировать представления о работах, проводимых в весенний период в с</w:t>
      </w:r>
      <w:r>
        <w:t>а</w:t>
      </w:r>
      <w:r>
        <w:t xml:space="preserve">ду и в огороде. Учить наблюдать за посадкой и всходами семян. Привлекать детей к работам в огороде и цветниках. </w:t>
      </w:r>
    </w:p>
    <w:p w:rsidR="00787794" w:rsidRDefault="00787794" w:rsidP="00787794">
      <w:pPr>
        <w:jc w:val="both"/>
      </w:pPr>
      <w:r w:rsidRPr="003C0347">
        <w:rPr>
          <w:i/>
        </w:rPr>
        <w:t>Лето.</w:t>
      </w:r>
      <w:r>
        <w:t xml:space="preserve"> Расширять представления детей о летних изменениях в природе: голубое чи</w:t>
      </w:r>
      <w:r>
        <w:t>с</w:t>
      </w:r>
      <w:r>
        <w:t>тое небо, ярко светит солнце, жара, люди легко одеты, загорают, купаются. В процессе ра</w:t>
      </w:r>
      <w:r>
        <w:t>з</w:t>
      </w:r>
      <w:r>
        <w:t>личных видов деятельности расширять представления детей о свойствах песка, воды, ка</w:t>
      </w:r>
      <w:r>
        <w:t>м</w:t>
      </w:r>
      <w:r>
        <w:t xml:space="preserve">ней и глины. </w:t>
      </w:r>
    </w:p>
    <w:p w:rsidR="00787794" w:rsidRDefault="00787794" w:rsidP="00787794">
      <w:pPr>
        <w:jc w:val="both"/>
      </w:pPr>
      <w:r>
        <w:t xml:space="preserve">Закреплять знания о том, что летом созревают многие фрукты, овощи, ягоды и грибы; у животных подрастают детеныши. </w:t>
      </w:r>
    </w:p>
    <w:p w:rsidR="003C0347" w:rsidRDefault="003C0347" w:rsidP="00787794">
      <w:pPr>
        <w:jc w:val="both"/>
      </w:pPr>
    </w:p>
    <w:p w:rsidR="003C0347" w:rsidRDefault="00787794" w:rsidP="00787794">
      <w:pPr>
        <w:jc w:val="both"/>
        <w:rPr>
          <w:i/>
        </w:rPr>
      </w:pPr>
      <w:r w:rsidRPr="003C0347">
        <w:rPr>
          <w:i/>
        </w:rPr>
        <w:t>Старшая группа (от 5 до 6 лет)</w:t>
      </w:r>
    </w:p>
    <w:p w:rsidR="00787794" w:rsidRDefault="00787794" w:rsidP="00787794">
      <w:pPr>
        <w:jc w:val="both"/>
      </w:pPr>
      <w:r>
        <w:t>Расширять и уточнять представления детей о природе. Учить наблюдать, развивать люб</w:t>
      </w:r>
      <w:r>
        <w:t>о</w:t>
      </w:r>
      <w:r>
        <w:t>знательность. Закреплять представления о растениях ближайшего окружения: д</w:t>
      </w:r>
      <w:r>
        <w:t>е</w:t>
      </w:r>
      <w:r>
        <w:t xml:space="preserve">ревьях, кустарниках и травянистых растениях. Познакомить с понятиями «лес», «луг» и «сад». </w:t>
      </w:r>
    </w:p>
    <w:p w:rsidR="00787794" w:rsidRDefault="00787794" w:rsidP="00787794">
      <w:pPr>
        <w:jc w:val="both"/>
      </w:pPr>
      <w:r>
        <w:t>Продолжать знакомить с комнатными растениями. Учить ухаживать за растениями. Ра</w:t>
      </w:r>
      <w:r>
        <w:t>с</w:t>
      </w:r>
      <w:r>
        <w:t xml:space="preserve">сказать о способах вегетативного размножения растений. </w:t>
      </w:r>
    </w:p>
    <w:p w:rsidR="00787794" w:rsidRDefault="00787794" w:rsidP="00787794">
      <w:pPr>
        <w:jc w:val="both"/>
      </w:pPr>
      <w:r>
        <w:t>Расширять представления о домашних животных, их повадках, зависимости от чел</w:t>
      </w:r>
      <w:r>
        <w:t>о</w:t>
      </w:r>
      <w:r>
        <w:t>века.</w:t>
      </w:r>
    </w:p>
    <w:p w:rsidR="00787794" w:rsidRDefault="00787794" w:rsidP="00787794">
      <w:pPr>
        <w:jc w:val="both"/>
      </w:pPr>
      <w:r>
        <w:t>Учить детей ухаживать за обитателями уголка природы. Расширять представления д</w:t>
      </w:r>
      <w:r>
        <w:t>е</w:t>
      </w:r>
      <w:r>
        <w:t>тей о диких животных: где живут, как добывают пищу и готовятся к зимней спячке (еж зарыв</w:t>
      </w:r>
      <w:r>
        <w:t>а</w:t>
      </w:r>
      <w:r>
        <w:t xml:space="preserve">ется в осенние листья, медведи зимуют в берлоге). Познакомить с птицами (ласточка, скворец и др.). </w:t>
      </w:r>
    </w:p>
    <w:p w:rsidR="00787794" w:rsidRDefault="00787794" w:rsidP="00787794">
      <w:pPr>
        <w:jc w:val="both"/>
      </w:pPr>
      <w:r>
        <w:t>Познакомить детей с представителями классов пресмыкающихся (ящерица, черепаха и др.) и насекомых (пчела, комар, муха и др.). Формировать представления о черед</w:t>
      </w:r>
      <w:r>
        <w:t>о</w:t>
      </w:r>
      <w:r>
        <w:t>вании времен года, частей суток и их некоторых характеристиках. Знакомить детей с многообр</w:t>
      </w:r>
      <w:r>
        <w:t>а</w:t>
      </w:r>
      <w:r>
        <w:t>зием родной природы; с растениями и животными различных климатич</w:t>
      </w:r>
      <w:r>
        <w:t>е</w:t>
      </w:r>
      <w:r>
        <w:t xml:space="preserve">ских зон. </w:t>
      </w:r>
    </w:p>
    <w:p w:rsidR="00787794" w:rsidRDefault="00787794" w:rsidP="00787794">
      <w:pPr>
        <w:jc w:val="both"/>
      </w:pPr>
      <w:r>
        <w:t>Показать, как человек в своей жизни использует воду, песок, глину, камни. Использ</w:t>
      </w:r>
      <w:r>
        <w:t>о</w:t>
      </w:r>
      <w:r>
        <w:t xml:space="preserve">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</w:t>
      </w:r>
    </w:p>
    <w:p w:rsidR="00787794" w:rsidRDefault="00787794" w:rsidP="00787794">
      <w:pPr>
        <w:jc w:val="both"/>
      </w:pPr>
      <w:r>
        <w:t>что он должен беречь, охранять и защищать ее. Учить укреплять свое здоровье в пр</w:t>
      </w:r>
      <w:r>
        <w:t>о</w:t>
      </w:r>
      <w:r>
        <w:t>цессе общения с природой. Учить устанавливать причинно-следственные связи между приро</w:t>
      </w:r>
      <w:r>
        <w:t>д</w:t>
      </w:r>
      <w:r>
        <w:t xml:space="preserve">ными явлениями (сезон — растительность — труд людей). </w:t>
      </w:r>
    </w:p>
    <w:p w:rsidR="00787794" w:rsidRDefault="00787794" w:rsidP="00787794">
      <w:pPr>
        <w:jc w:val="both"/>
      </w:pPr>
      <w:r>
        <w:t>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787794" w:rsidRPr="003C0347" w:rsidRDefault="00787794" w:rsidP="00787794">
      <w:pPr>
        <w:jc w:val="both"/>
        <w:rPr>
          <w:i/>
        </w:rPr>
      </w:pPr>
      <w:r w:rsidRPr="003C0347">
        <w:rPr>
          <w:i/>
        </w:rPr>
        <w:t xml:space="preserve">Сезонные наблюдения </w:t>
      </w:r>
    </w:p>
    <w:p w:rsidR="00787794" w:rsidRDefault="00787794" w:rsidP="00787794">
      <w:pPr>
        <w:jc w:val="both"/>
      </w:pPr>
      <w:r w:rsidRPr="003C0347">
        <w:rPr>
          <w:i/>
        </w:rPr>
        <w:t>Осень.</w:t>
      </w:r>
      <w:r>
        <w:t xml:space="preserve"> Закреплять представления о том, как похолодание и сокращение продолжительн</w:t>
      </w:r>
      <w:r>
        <w:t>о</w:t>
      </w:r>
      <w:r>
        <w:t>сти дня изменяют жизнь растений, животных и человека. Знакомить детей с тем, как нек</w:t>
      </w:r>
      <w:r>
        <w:t>о</w:t>
      </w:r>
      <w:r>
        <w:t>торые животные готовятся к зиме (лягушки, ящерицы, черепахи, ежи, медведи впадают в спячку, зайцы линяют, некоторые птицы (гуси, утки, журавли) улетают в т</w:t>
      </w:r>
      <w:r>
        <w:t>е</w:t>
      </w:r>
      <w:r>
        <w:t xml:space="preserve">плые края). </w:t>
      </w:r>
    </w:p>
    <w:p w:rsidR="00787794" w:rsidRDefault="00787794" w:rsidP="00787794">
      <w:pPr>
        <w:jc w:val="both"/>
      </w:pPr>
      <w:r w:rsidRPr="003C0347">
        <w:rPr>
          <w:i/>
        </w:rPr>
        <w:t>Зима.</w:t>
      </w:r>
      <w:r>
        <w:t xml:space="preserve"> Расширять и обогащать знания детей об особенностях зимней природы (холода, з</w:t>
      </w:r>
      <w:r>
        <w:t>а</w:t>
      </w:r>
      <w:r>
        <w:t xml:space="preserve">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787794" w:rsidRDefault="00787794" w:rsidP="00787794">
      <w:pPr>
        <w:jc w:val="both"/>
      </w:pPr>
      <w:r w:rsidRPr="003C0347">
        <w:rPr>
          <w:i/>
        </w:rPr>
        <w:t>Весна.</w:t>
      </w:r>
      <w: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</w:t>
      </w:r>
      <w:r>
        <w:t>л</w:t>
      </w:r>
      <w:r>
        <w:t xml:space="preserve">нечной стороне, чем в тени. Наблюдать гнездование птиц (ворон и др.). </w:t>
      </w:r>
    </w:p>
    <w:p w:rsidR="00787794" w:rsidRDefault="00787794" w:rsidP="00787794">
      <w:pPr>
        <w:jc w:val="both"/>
      </w:pPr>
      <w:r w:rsidRPr="003C0347">
        <w:rPr>
          <w:i/>
        </w:rPr>
        <w:t>Лето.</w:t>
      </w:r>
      <w: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</w:t>
      </w:r>
      <w:r>
        <w:t>о</w:t>
      </w:r>
      <w:r>
        <w:t xml:space="preserve">щей; много корма для зверей, птиц и их детенышей). Дать представления о съедобных и несъедобных </w:t>
      </w:r>
      <w:r>
        <w:lastRenderedPageBreak/>
        <w:t xml:space="preserve">грибах (съедобные — маслята, опята, лисички и т. п.; несъедобные — мухомор, ложный опенок). </w:t>
      </w:r>
    </w:p>
    <w:p w:rsidR="00787794" w:rsidRDefault="00787794" w:rsidP="00787794">
      <w:pPr>
        <w:jc w:val="both"/>
      </w:pPr>
    </w:p>
    <w:p w:rsidR="00787794" w:rsidRDefault="00787794" w:rsidP="00787794">
      <w:pPr>
        <w:jc w:val="both"/>
      </w:pPr>
      <w:r w:rsidRPr="003C0347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3C0347">
        <w:rPr>
          <w:i/>
        </w:rPr>
        <w:t xml:space="preserve"> лет) </w:t>
      </w:r>
    </w:p>
    <w:p w:rsidR="00787794" w:rsidRDefault="00787794" w:rsidP="00787794">
      <w:pPr>
        <w:jc w:val="both"/>
      </w:pPr>
      <w:r>
        <w:t>Расширять и уточнять представления детей о деревьях, кустарниках, травянистых раст</w:t>
      </w:r>
      <w:r>
        <w:t>е</w:t>
      </w:r>
      <w:r>
        <w:t xml:space="preserve">ниях; растениях луга, сада, леса. </w:t>
      </w:r>
    </w:p>
    <w:p w:rsidR="00787794" w:rsidRDefault="00787794" w:rsidP="00787794">
      <w:pPr>
        <w:jc w:val="both"/>
      </w:pPr>
      <w:r>
        <w:t>Конкретизировать представления детей об условиях жизни комнатных растений. Знак</w:t>
      </w:r>
      <w:r>
        <w:t>о</w:t>
      </w:r>
      <w:r>
        <w:t>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</w:t>
      </w:r>
      <w:r>
        <w:t>о</w:t>
      </w:r>
      <w:r>
        <w:t xml:space="preserve">мить с лекарственными растениями (подорожник, крапива и др.). </w:t>
      </w:r>
    </w:p>
    <w:p w:rsidR="00787794" w:rsidRDefault="00787794" w:rsidP="00787794">
      <w:pPr>
        <w:jc w:val="both"/>
      </w:pPr>
      <w:r>
        <w:t>Расширять и систематизировать знания о домашних, зимующих и перелетных птицах; д</w:t>
      </w:r>
      <w:r>
        <w:t>о</w:t>
      </w:r>
      <w:r>
        <w:t xml:space="preserve">машних животных и обитателях уголка природы. Продолжать знакомить детей с дикими животными. Расширять представления об особенностях приспособления животных к окружающей среде. </w:t>
      </w:r>
    </w:p>
    <w:p w:rsidR="00787794" w:rsidRDefault="00787794" w:rsidP="00787794">
      <w:pPr>
        <w:jc w:val="both"/>
      </w:pPr>
      <w:r>
        <w:t>Расширять знания детей о млекопитающих, земноводных и пресмыкающихся. Знак</w:t>
      </w:r>
      <w:r>
        <w:t>о</w:t>
      </w:r>
      <w:r>
        <w:t>мить с некоторыми формами защиты земноводных и пресмыкающихся от врагов (н</w:t>
      </w:r>
      <w:r>
        <w:t>а</w:t>
      </w:r>
      <w:r>
        <w:t>пример, уж отпугивает врагов шипением и т. п.). Расширять представления о насек</w:t>
      </w:r>
      <w:r>
        <w:t>о</w:t>
      </w:r>
      <w:r>
        <w:t xml:space="preserve">мых. Знакомить с особенностями их жизни (муравьи, пчелы, осы живут большими семьями, муравьи — в </w:t>
      </w:r>
    </w:p>
    <w:p w:rsidR="00787794" w:rsidRDefault="00787794" w:rsidP="00787794">
      <w:pPr>
        <w:jc w:val="both"/>
      </w:pPr>
      <w:r>
        <w:t>муравейниках, пчелы — в дуплах, ульях). Учить различать по внешнему виду и пр</w:t>
      </w:r>
      <w:r>
        <w:t>а</w:t>
      </w:r>
      <w:r>
        <w:t>вильно называть бабочек (капустница, крапивница, павлиний глаз и др.) и жуков (б</w:t>
      </w:r>
      <w:r>
        <w:t>о</w:t>
      </w:r>
      <w:r>
        <w:t xml:space="preserve">жья коровка, </w:t>
      </w:r>
    </w:p>
    <w:p w:rsidR="00787794" w:rsidRDefault="00787794" w:rsidP="00787794">
      <w:pPr>
        <w:jc w:val="both"/>
      </w:pPr>
      <w:r>
        <w:t>жужелица и др.). Учить сравнивать насекомых по способу передвижения (летают, прыг</w:t>
      </w:r>
      <w:r>
        <w:t>а</w:t>
      </w:r>
      <w:r>
        <w:t xml:space="preserve">ют, ползают). </w:t>
      </w:r>
    </w:p>
    <w:p w:rsidR="00787794" w:rsidRDefault="00787794" w:rsidP="00787794">
      <w:pPr>
        <w:jc w:val="both"/>
      </w:pPr>
      <w:r>
        <w:t>Развивать интерес к родному краю. Воспитывать уважение к труду сельских жителей (земледельцев, механизаторов, лесничих и др.). Учить обобщать и систематизировать представления о временах года. Формировать представления о переходе веществ из тве</w:t>
      </w:r>
      <w:r>
        <w:t>р</w:t>
      </w:r>
      <w:r>
        <w:t>дого состояния в жидкое и наоборот. Наблюдать такие явления природы, как иней, град, туман, дождь. Закреплять умение передавать свое отношение к природе в рассказах и пр</w:t>
      </w:r>
      <w:r>
        <w:t>о</w:t>
      </w:r>
      <w:r>
        <w:t>дуктивных видах деятельности. Объяснить детям, что в природе все взаимосвязано. Учить устанавливать причинно-следственные связи между природными явлениями (если исче</w:t>
      </w:r>
      <w:r>
        <w:t>з</w:t>
      </w:r>
      <w:r>
        <w:t xml:space="preserve">нут насекомые — опылители растений, то растения не дадут семян и др.). </w:t>
      </w:r>
    </w:p>
    <w:p w:rsidR="00787794" w:rsidRDefault="00787794" w:rsidP="00787794">
      <w:pPr>
        <w:jc w:val="both"/>
      </w:pPr>
      <w: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</w:t>
      </w:r>
      <w:r>
        <w:t>о</w:t>
      </w:r>
      <w:r>
        <w:t xml:space="preserve">вье и жизни человека. </w:t>
      </w:r>
    </w:p>
    <w:p w:rsidR="00787794" w:rsidRDefault="00787794" w:rsidP="00787794">
      <w:pPr>
        <w:jc w:val="both"/>
      </w:pPr>
      <w:r>
        <w:t>Закреплять умение правильно вести себя в природе (не ломать кустов и ветвей д</w:t>
      </w:r>
      <w:r>
        <w:t>е</w:t>
      </w:r>
      <w:r>
        <w:t xml:space="preserve">ревьев, не оставлять мусор, не разрушать муравейники и др.). </w:t>
      </w:r>
    </w:p>
    <w:p w:rsidR="00787794" w:rsidRDefault="00787794" w:rsidP="00787794">
      <w:pPr>
        <w:jc w:val="both"/>
      </w:pPr>
      <w:r>
        <w:t>Оформлять альбомы о временах года: подбирать картинки, фотографии, детские р</w:t>
      </w:r>
      <w:r>
        <w:t>и</w:t>
      </w:r>
      <w:r>
        <w:t xml:space="preserve">сунки и рассказы. </w:t>
      </w:r>
    </w:p>
    <w:p w:rsidR="00787794" w:rsidRDefault="00787794" w:rsidP="00787794">
      <w:pPr>
        <w:jc w:val="both"/>
      </w:pPr>
      <w:r w:rsidRPr="00DF51DE">
        <w:rPr>
          <w:i/>
        </w:rPr>
        <w:t xml:space="preserve">Сезонные наблюдения </w:t>
      </w:r>
    </w:p>
    <w:p w:rsidR="00787794" w:rsidRDefault="00787794" w:rsidP="00787794">
      <w:pPr>
        <w:jc w:val="both"/>
      </w:pPr>
      <w:r w:rsidRPr="00DF51DE">
        <w:rPr>
          <w:i/>
        </w:rPr>
        <w:t>Осень</w:t>
      </w:r>
      <w:r>
        <w:t>. Закреплять знания детей о том, что сентябрь первый осенний месяц. Учить зам</w:t>
      </w:r>
      <w:r>
        <w:t>е</w:t>
      </w:r>
      <w:r>
        <w:t>чать приметы осени (похолодало; земля от заморозков стала твердой; заледенели лужи; листопад; иней на почве). Показать обрезку кустарников, рассказать, для чего это делают. Привлекать к высаживанию садовых растений (настурция, астры) в горшки. Учить соб</w:t>
      </w:r>
      <w:r>
        <w:t>и</w:t>
      </w:r>
      <w:r>
        <w:t>рать природный материал (семена, шишки, желуди, листья) для изготовл</w:t>
      </w:r>
      <w:r>
        <w:t>е</w:t>
      </w:r>
      <w:r>
        <w:t xml:space="preserve">ния поделок. </w:t>
      </w:r>
    </w:p>
    <w:p w:rsidR="00787794" w:rsidRDefault="00787794" w:rsidP="00787794">
      <w:pPr>
        <w:jc w:val="both"/>
      </w:pPr>
      <w:r w:rsidRPr="00DF51DE">
        <w:rPr>
          <w:i/>
        </w:rPr>
        <w:t>Зима.</w:t>
      </w:r>
      <w:r>
        <w:t xml:space="preserve"> Обогащать представления детей о сезонных изменениях в природе (самые к</w:t>
      </w:r>
      <w:r>
        <w:t>о</w:t>
      </w:r>
      <w:r>
        <w:t>роткие дни и длинные ночи, холодно, мороз, гололед и т. д.). Обращать внимание д</w:t>
      </w:r>
      <w:r>
        <w:t>е</w:t>
      </w:r>
      <w:r>
        <w:t>тей на то, что на некоторых деревьях долго сохраняются плоды (на рябине, ели и т. д.). Об</w:t>
      </w:r>
      <w:r>
        <w:t>ъ</w:t>
      </w:r>
      <w:r>
        <w:t xml:space="preserve">яснить, что это корм для птиц. Учить определять свойства снега (холодный, пушистый, рассыпается, </w:t>
      </w:r>
    </w:p>
    <w:p w:rsidR="00787794" w:rsidRDefault="00787794" w:rsidP="00787794">
      <w:pPr>
        <w:jc w:val="both"/>
      </w:pPr>
      <w:r>
        <w:t>липкий и др.; из влажного тяжелого снега лучше делать постройки). Учить детей з</w:t>
      </w:r>
      <w:r>
        <w:t>а</w:t>
      </w:r>
      <w:r>
        <w:t>мечать, что в феврале погода меняется (то светит солнце, то дует ветер, то идет снег, на крышах домов появляются сосульки). Рассказать, что 22 декабря — самый коро</w:t>
      </w:r>
      <w:r>
        <w:t>т</w:t>
      </w:r>
      <w:r>
        <w:t xml:space="preserve">кий день в году. </w:t>
      </w:r>
    </w:p>
    <w:p w:rsidR="00787794" w:rsidRDefault="00787794" w:rsidP="00787794">
      <w:pPr>
        <w:jc w:val="both"/>
      </w:pPr>
      <w:r>
        <w:t xml:space="preserve">Привлекать к посадке семен овса для птиц. </w:t>
      </w:r>
    </w:p>
    <w:p w:rsidR="00787794" w:rsidRDefault="00787794" w:rsidP="00787794">
      <w:pPr>
        <w:jc w:val="both"/>
      </w:pPr>
      <w:r w:rsidRPr="00DF51DE">
        <w:rPr>
          <w:i/>
        </w:rPr>
        <w:lastRenderedPageBreak/>
        <w:t>Весна.</w:t>
      </w:r>
      <w:r>
        <w:t xml:space="preserve"> Расширять представления дошкольников о весенних изменениях в природе (ч</w:t>
      </w:r>
      <w:r>
        <w:t>а</w:t>
      </w:r>
      <w:r>
        <w:t>ще светит солнце, зацветают подснежники; распускаются почки на деревьях и куста</w:t>
      </w:r>
      <w:r>
        <w:t>р</w:t>
      </w:r>
      <w:r>
        <w:t>никах, начинается ледоход; пробуждаются травяные лягушки, жабы, ящерицы; птицы вьют гне</w:t>
      </w:r>
      <w:r>
        <w:t>з</w:t>
      </w:r>
      <w:r>
        <w:t>да; вылетают бабочки-крапивницы; появляются муравьи). Познакомить с термометром (столбик с ртутью может быстро подниматься и опускаться, в зависим</w:t>
      </w:r>
      <w:r>
        <w:t>о</w:t>
      </w:r>
      <w:r>
        <w:t>сти от того, где он находится — в тени или на солнце). Наблюдать, как высаживают, обрезают деревья и к</w:t>
      </w:r>
      <w:r>
        <w:t>у</w:t>
      </w:r>
      <w:r>
        <w:t>старники. Учить замечать изменения в уголке природы (комнатные растения начинают давать новые листочки, зацветают и т. д.); пересаживать ко</w:t>
      </w:r>
      <w:r>
        <w:t>м</w:t>
      </w:r>
      <w:r>
        <w:t xml:space="preserve">натные растения, в том числе способом черенкования. Учить детей выращивать цветы (тюльпаны) к Международному </w:t>
      </w:r>
    </w:p>
    <w:p w:rsidR="00787794" w:rsidRDefault="00787794" w:rsidP="00787794">
      <w:pPr>
        <w:jc w:val="both"/>
      </w:pPr>
      <w:r>
        <w:t xml:space="preserve">женскому дню. Знакомить детей с народными приметами: «Длинные сосульки—к долгой </w:t>
      </w:r>
    </w:p>
    <w:p w:rsidR="00787794" w:rsidRDefault="00787794" w:rsidP="00787794">
      <w:pPr>
        <w:jc w:val="both"/>
      </w:pPr>
      <w:r>
        <w:t xml:space="preserve">весне», «Если весной летит много паутины, лето будет жаркое» и т. п. </w:t>
      </w:r>
    </w:p>
    <w:p w:rsidR="00787794" w:rsidRDefault="00787794" w:rsidP="00DF51DE">
      <w:pPr>
        <w:jc w:val="both"/>
        <w:rPr>
          <w:b/>
          <w:bCs/>
          <w:color w:val="000000"/>
        </w:rPr>
      </w:pPr>
      <w:r w:rsidRPr="00DF51DE">
        <w:rPr>
          <w:i/>
        </w:rPr>
        <w:t>Лето.</w:t>
      </w:r>
      <w: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 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 Воспитывать ж</w:t>
      </w:r>
      <w:r>
        <w:t>е</w:t>
      </w:r>
      <w:r>
        <w:t xml:space="preserve">лание помогать взрослым. </w:t>
      </w:r>
    </w:p>
    <w:p w:rsidR="00787794" w:rsidRDefault="00787794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253A" w:rsidRDefault="0006253A" w:rsidP="0006253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F51DE">
        <w:rPr>
          <w:b/>
          <w:color w:val="000000"/>
        </w:rPr>
        <w:t>О</w:t>
      </w:r>
      <w:r w:rsidR="00DF51DE" w:rsidRPr="00DF51DE">
        <w:rPr>
          <w:b/>
          <w:color w:val="000000"/>
        </w:rPr>
        <w:t>бразовательная область «Речевое развитие»</w:t>
      </w:r>
    </w:p>
    <w:p w:rsidR="00C01E90" w:rsidRDefault="00C01E90" w:rsidP="00C01E90">
      <w:pPr>
        <w:jc w:val="both"/>
      </w:pPr>
      <w:r>
        <w:t>«Речевое развитие включает владение речью как средством общения и культуры; обог</w:t>
      </w:r>
      <w:r>
        <w:t>а</w:t>
      </w:r>
      <w:r>
        <w:t>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</w:t>
      </w:r>
      <w:r>
        <w:t>е</w:t>
      </w:r>
      <w:r>
        <w:t>ратурой, понимание на слух текстов различных жанров детской литературы; формиров</w:t>
      </w:r>
      <w:r>
        <w:t>а</w:t>
      </w:r>
      <w:r>
        <w:t>ние звуковой аналитико-синтетической активности как предпосылки обучения грамоте.»</w:t>
      </w:r>
    </w:p>
    <w:p w:rsidR="00C01E90" w:rsidRPr="00DF51DE" w:rsidRDefault="00C01E90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51DE">
        <w:rPr>
          <w:b/>
          <w:bCs/>
          <w:color w:val="000000"/>
        </w:rPr>
        <w:t>Основные цели и задачи</w:t>
      </w: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DF51DE">
        <w:rPr>
          <w:b/>
          <w:bCs/>
          <w:color w:val="000000"/>
        </w:rPr>
        <w:t xml:space="preserve">Развитие речи. </w:t>
      </w:r>
      <w:r w:rsidRPr="00DF51DE">
        <w:rPr>
          <w:color w:val="000000"/>
        </w:rPr>
        <w:t>Развитие свободного общения с взрослыми и детьми, овладение ко</w:t>
      </w:r>
      <w:r w:rsidRPr="00DF51DE">
        <w:rPr>
          <w:color w:val="000000"/>
        </w:rPr>
        <w:t>н</w:t>
      </w:r>
      <w:r w:rsidRPr="00DF51DE">
        <w:rPr>
          <w:color w:val="000000"/>
        </w:rPr>
        <w:t>структивными способами и средствами взаимодействия с окруж</w:t>
      </w:r>
      <w:r w:rsidRPr="00DF51DE">
        <w:rPr>
          <w:color w:val="000000"/>
        </w:rPr>
        <w:t>а</w:t>
      </w:r>
      <w:r w:rsidRPr="00DF51DE">
        <w:rPr>
          <w:color w:val="000000"/>
        </w:rPr>
        <w:t>ющими.</w:t>
      </w: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DF51DE">
        <w:rPr>
          <w:color w:val="000000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</w:t>
      </w:r>
      <w:r w:rsidRPr="00DF51DE">
        <w:rPr>
          <w:color w:val="000000"/>
        </w:rPr>
        <w:t>о</w:t>
      </w:r>
      <w:r w:rsidRPr="00DF51DE">
        <w:rPr>
          <w:color w:val="000000"/>
        </w:rPr>
        <w:t>варя, воспитание звуковой культуры речи.</w:t>
      </w: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DF51DE">
        <w:rPr>
          <w:color w:val="000000"/>
        </w:rPr>
        <w:t>Практическое овладение воспитанниками нормами речи.</w:t>
      </w: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DF51DE">
        <w:rPr>
          <w:b/>
          <w:bCs/>
          <w:color w:val="000000"/>
        </w:rPr>
        <w:t xml:space="preserve">Художественная литература. </w:t>
      </w:r>
      <w:r w:rsidRPr="00DF51DE">
        <w:rPr>
          <w:color w:val="000000"/>
        </w:rPr>
        <w:t>Воспитание интереса и любви к чтению; развитие литер</w:t>
      </w:r>
      <w:r w:rsidRPr="00DF51DE">
        <w:rPr>
          <w:color w:val="000000"/>
        </w:rPr>
        <w:t>а</w:t>
      </w:r>
      <w:r w:rsidRPr="00DF51DE">
        <w:rPr>
          <w:color w:val="000000"/>
        </w:rPr>
        <w:t>турной речи.</w:t>
      </w: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DF51DE">
        <w:rPr>
          <w:color w:val="000000"/>
        </w:rPr>
        <w:t>Воспитание желания и умения слушать художественные произведения, следить за разв</w:t>
      </w:r>
      <w:r w:rsidRPr="00DF51DE">
        <w:rPr>
          <w:color w:val="000000"/>
        </w:rPr>
        <w:t>и</w:t>
      </w:r>
      <w:r w:rsidRPr="00DF51DE">
        <w:rPr>
          <w:color w:val="000000"/>
        </w:rPr>
        <w:t>тием действия.</w:t>
      </w:r>
    </w:p>
    <w:p w:rsidR="00DF51DE" w:rsidRDefault="00DF51DE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253A" w:rsidRPr="00DF51DE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51DE">
        <w:rPr>
          <w:b/>
          <w:bCs/>
          <w:color w:val="000000"/>
        </w:rPr>
        <w:t>Содержание психолого-педагогической работы</w:t>
      </w:r>
    </w:p>
    <w:p w:rsidR="00DF51DE" w:rsidRDefault="00DF51DE" w:rsidP="0006253A">
      <w:pPr>
        <w:autoSpaceDE w:val="0"/>
        <w:autoSpaceDN w:val="0"/>
        <w:adjustRightInd w:val="0"/>
        <w:jc w:val="both"/>
        <w:rPr>
          <w:color w:val="FF0000"/>
        </w:rPr>
      </w:pPr>
    </w:p>
    <w:p w:rsidR="00DF51DE" w:rsidRPr="00DF51DE" w:rsidRDefault="00DF51DE" w:rsidP="00DF51DE">
      <w:pPr>
        <w:rPr>
          <w:b/>
        </w:rPr>
      </w:pPr>
      <w:r w:rsidRPr="00DF51DE">
        <w:rPr>
          <w:b/>
        </w:rPr>
        <w:t xml:space="preserve">Развитие речи </w:t>
      </w:r>
    </w:p>
    <w:p w:rsidR="00DF51DE" w:rsidRDefault="00DF51DE" w:rsidP="00DF51DE"/>
    <w:p w:rsidR="00DF51DE" w:rsidRDefault="00DF51DE" w:rsidP="00DF51DE">
      <w:pPr>
        <w:jc w:val="both"/>
      </w:pPr>
      <w:r w:rsidRPr="00DF51DE">
        <w:rPr>
          <w:i/>
        </w:rPr>
        <w:t xml:space="preserve">Вторая младшая группа (от 3 до 4 лет) </w:t>
      </w:r>
    </w:p>
    <w:p w:rsidR="00DF51DE" w:rsidRDefault="00DF51DE" w:rsidP="00DF51DE">
      <w:pPr>
        <w:jc w:val="both"/>
      </w:pPr>
      <w:r w:rsidRPr="00DF51DE">
        <w:rPr>
          <w:i/>
        </w:rPr>
        <w:t xml:space="preserve">Развивающая речевая среда. </w:t>
      </w:r>
      <w:r>
        <w:t>Продолжать помогать детям общаться со знакомыми взро</w:t>
      </w:r>
      <w:r>
        <w:t>с</w:t>
      </w:r>
      <w:r>
        <w:t>лыми и сверстниками посредством поручений (спроси, выясни, предложи помощь, побл</w:t>
      </w:r>
      <w:r>
        <w:t>а</w:t>
      </w:r>
      <w:r>
        <w:t>годари и т. п.). Подсказывать детям образцы обращения к взрослым, з</w:t>
      </w:r>
      <w:r>
        <w:t>а</w:t>
      </w:r>
      <w:r>
        <w:t>шедшим в группу («Скажите: „Проходите, пожалуйста“», «Предложите: „Хотите посмотреть...“», «Спрос</w:t>
      </w:r>
      <w:r>
        <w:t>и</w:t>
      </w:r>
      <w:r>
        <w:t>те: „Понравились ли наши рисунки?“»). В быту, в самосто</w:t>
      </w:r>
      <w:r>
        <w:t>я</w:t>
      </w:r>
      <w:r>
        <w:t xml:space="preserve">тельных играх помогать детям посредством речи взаимодействовать и налаживать контакты друг с другом («Посоветуй </w:t>
      </w:r>
    </w:p>
    <w:p w:rsidR="00DF51DE" w:rsidRDefault="00DF51DE" w:rsidP="00DF51DE">
      <w:pPr>
        <w:jc w:val="both"/>
      </w:pPr>
      <w:r>
        <w:lastRenderedPageBreak/>
        <w:t>Мите перевозить кубики на большой машине», «Предложи Саше сделать ворота п</w:t>
      </w:r>
      <w:r>
        <w:t>о</w:t>
      </w:r>
      <w:r>
        <w:t>шире», «Скажи: „Стыдно драться! Ты уже большой“»). В целях развития инициативной речи, обогащения и уточнения представлений о предметах ближайшего окружения предоста</w:t>
      </w:r>
      <w:r>
        <w:t>в</w:t>
      </w:r>
      <w:r>
        <w:t>лять детям для самостоятельного рассматривания картинки, книги, н</w:t>
      </w:r>
      <w:r>
        <w:t>а</w:t>
      </w:r>
      <w:r>
        <w:t xml:space="preserve">боры предметов. </w:t>
      </w:r>
    </w:p>
    <w:p w:rsidR="00DF51DE" w:rsidRDefault="00DF51DE" w:rsidP="00DF51DE">
      <w:pPr>
        <w:jc w:val="both"/>
      </w:pPr>
      <w:r>
        <w:t xml:space="preserve">Продолжать приучать детей слушать рассказы воспитателя о забавных случаях из жизни. </w:t>
      </w:r>
    </w:p>
    <w:p w:rsidR="00DF51DE" w:rsidRDefault="00DF51DE" w:rsidP="00DF51DE">
      <w:pPr>
        <w:jc w:val="both"/>
      </w:pPr>
      <w:r w:rsidRPr="00DF51DE">
        <w:rPr>
          <w:i/>
        </w:rPr>
        <w:t>Формирование словаря.</w:t>
      </w:r>
      <w:r>
        <w:t xml:space="preserve"> На основе обогащения представлений о ближайшем окруж</w:t>
      </w:r>
      <w:r>
        <w:t>е</w:t>
      </w:r>
      <w:r>
        <w:t>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</w:t>
      </w:r>
      <w:r>
        <w:t>р</w:t>
      </w:r>
      <w:r>
        <w:t xml:space="preserve">та. </w:t>
      </w:r>
    </w:p>
    <w:p w:rsidR="00DF51DE" w:rsidRDefault="00DF51DE" w:rsidP="00DF51DE">
      <w:pPr>
        <w:jc w:val="both"/>
      </w:pPr>
      <w: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</w:t>
      </w:r>
      <w:r>
        <w:t>о</w:t>
      </w:r>
      <w:r>
        <w:t>бенности поверхности (гладкая, пушистая, шероховатая), некоторые материалы и их сво</w:t>
      </w:r>
      <w:r>
        <w:t>й</w:t>
      </w:r>
      <w:r>
        <w:t xml:space="preserve">ства (бумага легко рвется и размокает, стеклянные предметы бьются, резиновые игрушки </w:t>
      </w:r>
    </w:p>
    <w:p w:rsidR="00DF51DE" w:rsidRDefault="00DF51DE" w:rsidP="00DF51DE">
      <w:pPr>
        <w:jc w:val="both"/>
      </w:pPr>
      <w:r>
        <w:t>после сжимания восстанавливают первоначальную форму), местоположение (за о</w:t>
      </w:r>
      <w:r>
        <w:t>к</w:t>
      </w:r>
      <w:r>
        <w:t>ном, высоко, далеко, под шкафом). Обращать внимание детей на некоторые сходные по назн</w:t>
      </w:r>
      <w:r>
        <w:t>а</w:t>
      </w:r>
      <w:r>
        <w:t>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</w:t>
      </w:r>
      <w:r>
        <w:t>т</w:t>
      </w:r>
      <w:r>
        <w:t xml:space="preserve">ных и их детенышей, овощи и фрукты. </w:t>
      </w:r>
    </w:p>
    <w:p w:rsidR="00DF51DE" w:rsidRDefault="00DF51DE" w:rsidP="00DF51DE">
      <w:pPr>
        <w:jc w:val="both"/>
      </w:pPr>
      <w:r w:rsidRPr="00DF28BB">
        <w:rPr>
          <w:i/>
        </w:rPr>
        <w:t>Звуковая культура речи.</w:t>
      </w:r>
      <w:r>
        <w:t xml:space="preserve"> Продолжать учить детей внятно произносить в словах гла</w:t>
      </w:r>
      <w:r>
        <w:t>с</w:t>
      </w:r>
      <w:r>
        <w:t xml:space="preserve">ные (а, у, и, о, э) и некоторые согласные звуки: п — б — т — д — к — г; ф — в; т — с — з — ц. </w:t>
      </w:r>
    </w:p>
    <w:p w:rsidR="00DF51DE" w:rsidRDefault="00DF51DE" w:rsidP="00DF51DE">
      <w:pPr>
        <w:jc w:val="both"/>
      </w:pPr>
      <w:r>
        <w:t>Развивать моторику речедвигательного аппарата, слуховое восприятие, речевой слух и р</w:t>
      </w:r>
      <w:r>
        <w:t>е</w:t>
      </w:r>
      <w:r>
        <w:t>чевое дыхание, уточнять и закреплять артикуляцию звуков. Вырабатывать правил</w:t>
      </w:r>
      <w:r>
        <w:t>ь</w:t>
      </w:r>
      <w:r>
        <w:t>ный темп речи, интонационную выразительность. Учить отчетливо произносить слова и к</w:t>
      </w:r>
      <w:r>
        <w:t>о</w:t>
      </w:r>
      <w:r>
        <w:t xml:space="preserve">роткие фразы, говорить спокойно, с естественными интонациями. </w:t>
      </w:r>
    </w:p>
    <w:p w:rsidR="00DF51DE" w:rsidRDefault="00DF51DE" w:rsidP="00DF51DE">
      <w:pPr>
        <w:jc w:val="both"/>
      </w:pPr>
      <w:r w:rsidRPr="00DF28BB">
        <w:rPr>
          <w:i/>
        </w:rPr>
        <w:t xml:space="preserve">Грамматический строй речи. </w:t>
      </w:r>
      <w:r>
        <w:t>Продолжать учить детей согласовывать прилагательные с существительными в роде, числе, падеже; употреблять существительные с предл</w:t>
      </w:r>
      <w:r>
        <w:t>о</w:t>
      </w:r>
      <w:r>
        <w:t>гами (в, на, под, за, около). Помогать употреблять в речи имена существительные в форме еди</w:t>
      </w:r>
      <w:r>
        <w:t>н</w:t>
      </w:r>
      <w:r>
        <w:t>ственного и множественного числа, обозначающие животных и их детенышей (утка — ут</w:t>
      </w:r>
      <w:r>
        <w:t>е</w:t>
      </w:r>
      <w:r>
        <w:t>нок — утята); форму множественного числа существительных в родительном падеже (ленточек, матрешек, книг, груш, слив). Относиться к словотво</w:t>
      </w:r>
      <w:r>
        <w:t>р</w:t>
      </w:r>
      <w:r>
        <w:t>честву детей как к этапу активного овладения грамматикой, подсказывать им пр</w:t>
      </w:r>
      <w:r>
        <w:t>а</w:t>
      </w:r>
      <w:r>
        <w:t>вильную форму слова. Помогать детям получать из нераспространенных простых предложений (состоят только из подл</w:t>
      </w:r>
      <w:r>
        <w:t>е</w:t>
      </w:r>
      <w:r>
        <w:t>жащего и сказуемого) распространенные путем введения в них опред</w:t>
      </w:r>
      <w:r>
        <w:t>е</w:t>
      </w:r>
      <w:r>
        <w:t xml:space="preserve">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DF51DE" w:rsidRDefault="00DF51DE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>Связная речь.</w:t>
      </w:r>
      <w: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</w:t>
      </w:r>
      <w:r>
        <w:t>о</w:t>
      </w:r>
      <w:r>
        <w:t xml:space="preserve">сле просмотра спектаклей, мультфильмов. </w:t>
      </w:r>
    </w:p>
    <w:p w:rsidR="00DF51DE" w:rsidRDefault="00DF51DE" w:rsidP="00DF51DE">
      <w:pPr>
        <w:jc w:val="both"/>
      </w:pPr>
      <w:r>
        <w:t>Обучать умению вести диалог с педагогом: слушать и понимать заданный вопрос, п</w:t>
      </w:r>
      <w:r>
        <w:t>о</w:t>
      </w:r>
      <w:r>
        <w:t>нятно отвечать на него, говорить в нормальном темпе, не перебивая говорящего взро</w:t>
      </w:r>
      <w:r>
        <w:t>с</w:t>
      </w:r>
      <w:r>
        <w:t xml:space="preserve">лого. </w:t>
      </w:r>
    </w:p>
    <w:p w:rsidR="00DF51DE" w:rsidRDefault="00DF51DE" w:rsidP="00DF51DE">
      <w:pPr>
        <w:jc w:val="both"/>
      </w:pPr>
      <w:r>
        <w:t>Напоминать детям о необходимости говорить «спасибо», «здравствуйте», «до свид</w:t>
      </w:r>
      <w:r>
        <w:t>а</w:t>
      </w:r>
      <w:r>
        <w:t xml:space="preserve">ния», «спокойной ночи» (в семье, группе). </w:t>
      </w:r>
    </w:p>
    <w:p w:rsidR="00DF51DE" w:rsidRDefault="00DF51DE" w:rsidP="00DF51DE">
      <w:pPr>
        <w:jc w:val="both"/>
      </w:pPr>
      <w:r>
        <w:t>Помогать доброжелательно общаться друг с другом. Формировать потребность д</w:t>
      </w:r>
      <w:r>
        <w:t>е</w:t>
      </w:r>
      <w:r>
        <w:t xml:space="preserve">литься своими впечатлениями с воспитателями и родителями. </w:t>
      </w:r>
    </w:p>
    <w:p w:rsidR="00DF51DE" w:rsidRDefault="00DF51DE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Средняя группа (от 4 до 5 лет) </w:t>
      </w:r>
    </w:p>
    <w:p w:rsidR="00DF51DE" w:rsidRDefault="00DF51DE" w:rsidP="00DF51DE">
      <w:pPr>
        <w:jc w:val="both"/>
      </w:pPr>
      <w:r w:rsidRPr="00DF28BB">
        <w:rPr>
          <w:i/>
        </w:rPr>
        <w:t xml:space="preserve">Развивающая речевая среда. </w:t>
      </w:r>
      <w:r>
        <w:t>Обсуждать с детьми информацию о предметах, явлениях, с</w:t>
      </w:r>
      <w:r>
        <w:t>о</w:t>
      </w:r>
      <w:r>
        <w:t>бытиях, выходящих за пределы привычного им ближайшего окружения. Выслушивать д</w:t>
      </w:r>
      <w:r>
        <w:t>е</w:t>
      </w:r>
      <w:r>
        <w:t>тей, уточнять их ответы, подсказывать слова, более точно отражающие особенность пре</w:t>
      </w:r>
      <w:r>
        <w:t>д</w:t>
      </w:r>
      <w:r>
        <w:t>мета, явления, состояния, поступка; помогать логично и понятно выск</w:t>
      </w:r>
      <w:r>
        <w:t>а</w:t>
      </w:r>
      <w:r>
        <w:t>зывать суждение.</w:t>
      </w:r>
    </w:p>
    <w:p w:rsidR="00DF51DE" w:rsidRDefault="00DF51DE" w:rsidP="00DF51DE">
      <w:pPr>
        <w:jc w:val="both"/>
      </w:pPr>
      <w:r>
        <w:lastRenderedPageBreak/>
        <w:t>Способствовать развитию любознательности. Помогать детям доброжелательно о</w:t>
      </w:r>
      <w:r>
        <w:t>б</w:t>
      </w:r>
      <w:r>
        <w:t>щаться со сверстниками, подсказывать, как можно порадовать друга, поздравить его, как споко</w:t>
      </w:r>
      <w:r>
        <w:t>й</w:t>
      </w:r>
      <w:r>
        <w:t xml:space="preserve">но высказать свое недовольство его поступком, как извиниться. </w:t>
      </w:r>
    </w:p>
    <w:p w:rsidR="00DF51DE" w:rsidRDefault="00DF51DE" w:rsidP="00DF51DE">
      <w:pPr>
        <w:jc w:val="both"/>
      </w:pPr>
      <w:r w:rsidRPr="00DF28BB">
        <w:rPr>
          <w:i/>
        </w:rPr>
        <w:t>Формирование словаря.</w:t>
      </w:r>
      <w:r>
        <w:t xml:space="preserve"> Пополнять и активизировать словарь детей на основе углу</w:t>
      </w:r>
      <w:r>
        <w:t>б</w:t>
      </w:r>
      <w:r>
        <w:t>ления знаний о ближайшем окружении. Расширять представления о предметах, явлениях, соб</w:t>
      </w:r>
      <w:r>
        <w:t>ы</w:t>
      </w:r>
      <w:r>
        <w:t>тиях, не имевших места в их собственном опыте. Активизировать употре</w:t>
      </w:r>
      <w:r>
        <w:t>б</w:t>
      </w:r>
      <w:r>
        <w:t>ление в речи названий предметов, их частей, материалов, из которых они изготовлены. Учить испол</w:t>
      </w:r>
      <w:r>
        <w:t>ь</w:t>
      </w:r>
      <w:r>
        <w:t>зовать в речи наиболее употребительные прилагательные, глаголы, н</w:t>
      </w:r>
      <w:r>
        <w:t>а</w:t>
      </w:r>
      <w:r>
        <w:t xml:space="preserve">речия, предлоги. </w:t>
      </w:r>
    </w:p>
    <w:p w:rsidR="00DF51DE" w:rsidRDefault="00DF51DE" w:rsidP="00DF51DE">
      <w:pPr>
        <w:jc w:val="both"/>
      </w:pPr>
      <w:r>
        <w:t>Вводить в словарь детей существительные, обозначающие профессии; глаголы, характ</w:t>
      </w:r>
      <w:r>
        <w:t>е</w:t>
      </w:r>
      <w:r>
        <w:t>ризующие трудовые действия. Продолжать учить детей определять и называть местоп</w:t>
      </w:r>
      <w:r>
        <w:t>о</w:t>
      </w:r>
      <w:r>
        <w:t xml:space="preserve">ложение предмета (слева, справа, рядом, около, между), время суток. Помогать заменять </w:t>
      </w:r>
    </w:p>
    <w:p w:rsidR="00DF51DE" w:rsidRDefault="00DF51DE" w:rsidP="00DF51DE">
      <w:pPr>
        <w:jc w:val="both"/>
      </w:pPr>
      <w:r>
        <w:t>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</w:t>
      </w:r>
      <w:r>
        <w:t>з</w:t>
      </w:r>
      <w:r>
        <w:t xml:space="preserve">ный, светло — темно). Учить употреблять существительные с обобщающим значением (мебель, овощи, животные и т. п.). </w:t>
      </w:r>
    </w:p>
    <w:p w:rsidR="00DF51DE" w:rsidRDefault="00DF51DE" w:rsidP="00DF51DE">
      <w:pPr>
        <w:jc w:val="both"/>
      </w:pPr>
      <w:r w:rsidRPr="00DF28BB">
        <w:rPr>
          <w:i/>
        </w:rPr>
        <w:t>Звуковая культура речи.</w:t>
      </w:r>
      <w:r>
        <w:t xml:space="preserve"> Закреплять правильное произношение гласных и согласных зв</w:t>
      </w:r>
      <w:r>
        <w:t>у</w:t>
      </w:r>
      <w:r>
        <w:t>ков, отрабатывать произношение свистящих, шипящих и сонорных (р, л) звуков. Разв</w:t>
      </w:r>
      <w:r>
        <w:t>и</w:t>
      </w:r>
      <w:r>
        <w:t>вать артикуляционный аппарат. Продолжать работу над дикцией: совершенствовать о</w:t>
      </w:r>
      <w:r>
        <w:t>т</w:t>
      </w:r>
      <w:r>
        <w:t xml:space="preserve">четливое произнесение слов и словосочетаний. </w:t>
      </w:r>
    </w:p>
    <w:p w:rsidR="00DF51DE" w:rsidRDefault="00DF51DE" w:rsidP="00DF51DE">
      <w:pPr>
        <w:jc w:val="both"/>
      </w:pPr>
      <w:r>
        <w:t>Развивать фонематический слух: учить различать на слух и называть слова, начинающи</w:t>
      </w:r>
      <w:r>
        <w:t>е</w:t>
      </w:r>
      <w:r>
        <w:t>ся на определенный звук. Совершенствовать интонационную выразительность р</w:t>
      </w:r>
      <w:r>
        <w:t>е</w:t>
      </w:r>
      <w:r>
        <w:t xml:space="preserve">чи. </w:t>
      </w:r>
    </w:p>
    <w:p w:rsidR="00DF51DE" w:rsidRDefault="00DF51DE" w:rsidP="00DF51DE">
      <w:pPr>
        <w:jc w:val="both"/>
      </w:pPr>
      <w:r w:rsidRPr="00DF28BB">
        <w:rPr>
          <w:i/>
        </w:rPr>
        <w:t>Грамматический строй речи.</w:t>
      </w:r>
      <w:r>
        <w:t xml:space="preserve"> Продолжать формировать у детей умение согласов</w:t>
      </w:r>
      <w:r>
        <w:t>ы</w:t>
      </w:r>
      <w:r>
        <w:t>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</w:t>
      </w:r>
      <w:r>
        <w:t>о</w:t>
      </w:r>
      <w:r>
        <w:t>гии), употреблять эти существительные в именительном и винительном п</w:t>
      </w:r>
      <w:r>
        <w:t>а</w:t>
      </w:r>
      <w:r>
        <w:t>дежах (лисята — лисят, медвежата — медвежат); правильно употреблять форму мн</w:t>
      </w:r>
      <w:r>
        <w:t>о</w:t>
      </w:r>
      <w:r>
        <w:t>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</w:t>
      </w:r>
      <w:r>
        <w:t>и</w:t>
      </w:r>
      <w:r>
        <w:t xml:space="preserve">но, кофе, какао). </w:t>
      </w:r>
    </w:p>
    <w:p w:rsidR="00DF51DE" w:rsidRDefault="00DF51DE" w:rsidP="00DF51DE">
      <w:pPr>
        <w:jc w:val="both"/>
      </w:pPr>
      <w:r>
        <w:t>Поощрять характерное для пятого года жизни словотворчество, тактично подсказ</w:t>
      </w:r>
      <w:r>
        <w:t>ы</w:t>
      </w:r>
      <w:r>
        <w:t>вать общепринятый образец слова. Побуждать детей активно употреблять в речи просте</w:t>
      </w:r>
      <w:r>
        <w:t>й</w:t>
      </w:r>
      <w:r>
        <w:t xml:space="preserve">шие виды сложносочиненных и сложноподчиненных предложений. </w:t>
      </w:r>
    </w:p>
    <w:p w:rsidR="00DF51DE" w:rsidRDefault="00DF51DE" w:rsidP="00DF51DE">
      <w:pPr>
        <w:jc w:val="both"/>
      </w:pPr>
      <w:r w:rsidRPr="00DF28BB">
        <w:rPr>
          <w:i/>
        </w:rPr>
        <w:t>Связная речь.</w:t>
      </w:r>
      <w:r>
        <w:t xml:space="preserve"> Совершенствовать диалогическую речь: учить участвовать в беседе, поня</w:t>
      </w:r>
      <w:r>
        <w:t>т</w:t>
      </w:r>
      <w:r>
        <w:t>но для слушателей отвечать на вопросы и задавать их. Учить детей рассказывать: опис</w:t>
      </w:r>
      <w:r>
        <w:t>ы</w:t>
      </w:r>
      <w:r>
        <w:t>вать предмет, картину; упражнять в составлении рассказов по картине, созданной ребе</w:t>
      </w:r>
      <w:r>
        <w:t>н</w:t>
      </w:r>
      <w:r>
        <w:t>ком с использованием раздаточного дидактического материала.Упражнять детей в умении пересказывать наиболее выразительные и динамичные отры</w:t>
      </w:r>
      <w:r>
        <w:t>в</w:t>
      </w:r>
      <w:r>
        <w:t xml:space="preserve">ки из сказок. </w:t>
      </w:r>
    </w:p>
    <w:p w:rsidR="00DF51DE" w:rsidRDefault="00DF51DE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Старшая группа (от 5 до 6 лет) </w:t>
      </w:r>
    </w:p>
    <w:p w:rsidR="00DF51DE" w:rsidRDefault="00DF51DE" w:rsidP="00DF51DE">
      <w:pPr>
        <w:jc w:val="both"/>
      </w:pPr>
      <w:r w:rsidRPr="00DF28BB">
        <w:rPr>
          <w:i/>
        </w:rPr>
        <w:t>Развивающая речевая среда</w:t>
      </w:r>
      <w:r>
        <w:t>. Продолжать развивать речь как средство общения. Расш</w:t>
      </w:r>
      <w:r>
        <w:t>и</w:t>
      </w:r>
      <w:r>
        <w:t>рять представления детей о многообразии окружающего мира. Предлагать для рассматр</w:t>
      </w:r>
      <w:r>
        <w:t>и</w:t>
      </w:r>
      <w:r>
        <w:t>вания изделия народных промыслов, мини-коллекции (открытки, марки, монеты, н</w:t>
      </w:r>
      <w:r>
        <w:t>а</w:t>
      </w:r>
      <w:r>
        <w:t>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</w:t>
      </w:r>
      <w:r>
        <w:t>о</w:t>
      </w:r>
      <w:r>
        <w:t xml:space="preserve">примечательностями родного края, Москвы, репродукции картин (в том числе из жизни дореволюционной России). </w:t>
      </w:r>
    </w:p>
    <w:p w:rsidR="00DF51DE" w:rsidRDefault="00DF51DE" w:rsidP="00DF51DE">
      <w:pPr>
        <w:jc w:val="both"/>
      </w:pPr>
      <w:r>
        <w:t>Поощрять попытки ребенка делиться с педагогом и другими детьми разнообразными вп</w:t>
      </w:r>
      <w:r>
        <w:t>е</w:t>
      </w:r>
      <w:r>
        <w:t>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</w:t>
      </w:r>
      <w:r>
        <w:t>о</w:t>
      </w:r>
      <w:r>
        <w:t xml:space="preserve">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:rsidR="00DF51DE" w:rsidRDefault="00DF51DE" w:rsidP="00DF51DE">
      <w:pPr>
        <w:jc w:val="both"/>
      </w:pPr>
      <w:r w:rsidRPr="00DF28BB">
        <w:rPr>
          <w:i/>
        </w:rPr>
        <w:lastRenderedPageBreak/>
        <w:t>Формирование словаря.</w:t>
      </w:r>
      <w:r>
        <w:t xml:space="preserve"> Обогащать речь детей существительными, обозначающими пре</w:t>
      </w:r>
      <w:r>
        <w:t>д</w:t>
      </w:r>
      <w:r>
        <w:t>меты бытового окружения; прилагательными, характеризующими свойства и качества предметов; наречиями, обозначающими взаимоотношения людей, их отнош</w:t>
      </w:r>
      <w:r>
        <w:t>е</w:t>
      </w:r>
      <w:r>
        <w:t xml:space="preserve">ние к труду. </w:t>
      </w:r>
    </w:p>
    <w:p w:rsidR="00DF51DE" w:rsidRDefault="00DF51DE" w:rsidP="00DF51DE">
      <w:pPr>
        <w:jc w:val="both"/>
      </w:pPr>
      <w:r>
        <w:t>Упражнять детей в подборе существительных к прилагательному (белый — снег, с</w:t>
      </w:r>
      <w:r>
        <w:t>а</w:t>
      </w:r>
      <w:r>
        <w:t>хар, мел), слов со сходным значением (шалун — озорник — проказник), с противополо</w:t>
      </w:r>
      <w:r>
        <w:t>ж</w:t>
      </w:r>
      <w:r>
        <w:t>ным значением (слабый — сильный, пасмурно — солнечно).</w:t>
      </w:r>
      <w:r w:rsidR="00DF28BB">
        <w:t xml:space="preserve"> </w:t>
      </w:r>
      <w:r>
        <w:t>Помогать детям употреблять сл</w:t>
      </w:r>
      <w:r>
        <w:t>о</w:t>
      </w:r>
      <w:r>
        <w:t xml:space="preserve">ва в точном соответствии со смыслом. </w:t>
      </w:r>
    </w:p>
    <w:p w:rsidR="00DF51DE" w:rsidRDefault="00DF51DE" w:rsidP="00DF51DE">
      <w:pPr>
        <w:jc w:val="both"/>
      </w:pPr>
      <w:r w:rsidRPr="00DF28BB">
        <w:rPr>
          <w:i/>
        </w:rPr>
        <w:t>Звуковая культура речи.</w:t>
      </w:r>
      <w: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</w:t>
      </w:r>
      <w:r>
        <w:t>с</w:t>
      </w:r>
      <w:r>
        <w:t xml:space="preserve">ные звуки: с — з, с — ц, ш — ж, ч — ц, с — ш, ж — з, л — р. </w:t>
      </w:r>
    </w:p>
    <w:p w:rsidR="00DF28BB" w:rsidRDefault="00DF51DE" w:rsidP="00DF51DE">
      <w:pPr>
        <w:jc w:val="both"/>
      </w:pPr>
      <w:r>
        <w:t>Продолжать развивать фонематический слух. Учить определять место звука в слове (нач</w:t>
      </w:r>
      <w:r>
        <w:t>а</w:t>
      </w:r>
      <w:r>
        <w:t xml:space="preserve">ло, середина, конец). Отрабатывать интонационную выразительность речи. </w:t>
      </w:r>
    </w:p>
    <w:p w:rsidR="00DF51DE" w:rsidRDefault="00DF51DE" w:rsidP="00DF51DE">
      <w:pPr>
        <w:jc w:val="both"/>
      </w:pPr>
      <w:r w:rsidRPr="00DF28BB">
        <w:rPr>
          <w:i/>
        </w:rPr>
        <w:t>Грамматический строй речи</w:t>
      </w:r>
      <w:r>
        <w:t>. Совершенствовать умение согласовывать слова в предл</w:t>
      </w:r>
      <w:r>
        <w:t>о</w:t>
      </w:r>
      <w:r>
        <w:t>жениях: существительные с числительными (пять груш, трое ребят) и прилагател</w:t>
      </w:r>
      <w:r>
        <w:t>ь</w:t>
      </w:r>
      <w:r>
        <w:t>ные с существительными (лягушка — зеленое брюшко). Помогать детям замечать неправил</w:t>
      </w:r>
      <w:r>
        <w:t>ь</w:t>
      </w:r>
      <w:r>
        <w:t>ную постановку ударения в слове, ошибку в чередовании согласных, предоставлять во</w:t>
      </w:r>
      <w:r>
        <w:t>з</w:t>
      </w:r>
      <w:r>
        <w:t xml:space="preserve">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</w:t>
      </w:r>
    </w:p>
    <w:p w:rsidR="00DF51DE" w:rsidRDefault="00DF51DE" w:rsidP="00DF51DE">
      <w:pPr>
        <w:jc w:val="both"/>
      </w:pPr>
      <w: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</w:t>
      </w:r>
      <w:r>
        <w:t>е</w:t>
      </w:r>
      <w:r>
        <w:t xml:space="preserve">жал). </w:t>
      </w:r>
    </w:p>
    <w:p w:rsidR="00DF51DE" w:rsidRDefault="00DF51DE" w:rsidP="00DF51DE">
      <w:pPr>
        <w:jc w:val="both"/>
      </w:pPr>
      <w:r>
        <w:t>Помогать детям правильно употреблять существительные множественного числа в имен</w:t>
      </w:r>
      <w:r>
        <w:t>и</w:t>
      </w:r>
      <w:r>
        <w:t>тельном и винительном падежах; глаголы в повелительном наклонении; прил</w:t>
      </w:r>
      <w:r>
        <w:t>а</w:t>
      </w:r>
      <w:r>
        <w:t xml:space="preserve">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DF51DE" w:rsidRDefault="00DF51DE" w:rsidP="00DF51DE">
      <w:pPr>
        <w:jc w:val="both"/>
      </w:pPr>
      <w:r w:rsidRPr="00DF28BB">
        <w:rPr>
          <w:i/>
        </w:rPr>
        <w:t xml:space="preserve">Связная речь. </w:t>
      </w:r>
      <w:r>
        <w:t>Развивать умение поддерживать беседу. Совершенствовать диалогич</w:t>
      </w:r>
      <w:r>
        <w:t>е</w:t>
      </w:r>
      <w:r>
        <w:t>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</w:t>
      </w:r>
      <w:r>
        <w:t>а</w:t>
      </w:r>
      <w:r>
        <w:t>тельно и выразительно пересказывать небольшие сказки, рассказы. Учить (по плану и о</w:t>
      </w:r>
      <w:r>
        <w:t>б</w:t>
      </w:r>
      <w:r>
        <w:t xml:space="preserve">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DF51DE" w:rsidRDefault="00DF51DE" w:rsidP="00DF51DE">
      <w:pPr>
        <w:jc w:val="both"/>
      </w:pPr>
      <w:r>
        <w:t>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</w:t>
      </w:r>
      <w:r>
        <w:t>р</w:t>
      </w:r>
      <w:r>
        <w:t xml:space="preserve">ческого </w:t>
      </w:r>
    </w:p>
    <w:p w:rsidR="00DF51DE" w:rsidRDefault="00DF51DE" w:rsidP="00DF51DE">
      <w:pPr>
        <w:jc w:val="both"/>
      </w:pPr>
      <w:r>
        <w:t xml:space="preserve">характера на тему, предложенную воспитателем. </w:t>
      </w:r>
    </w:p>
    <w:p w:rsidR="00DF28BB" w:rsidRDefault="00DF28BB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DF28BB">
        <w:rPr>
          <w:i/>
        </w:rPr>
        <w:t xml:space="preserve"> лет) </w:t>
      </w:r>
    </w:p>
    <w:p w:rsidR="00DF51DE" w:rsidRDefault="00DF51DE" w:rsidP="00DF51DE">
      <w:pPr>
        <w:jc w:val="both"/>
      </w:pPr>
      <w:r w:rsidRPr="00DF28BB">
        <w:rPr>
          <w:i/>
        </w:rPr>
        <w:t xml:space="preserve">Развивающая речевая среда. </w:t>
      </w:r>
      <w:r>
        <w:t>Приучать детей — будущих школьников — проявлять ин</w:t>
      </w:r>
      <w:r>
        <w:t>и</w:t>
      </w:r>
      <w:r>
        <w:t xml:space="preserve">циативу с целью получения новых знаний. Совершенствовать речь как средство общения. </w:t>
      </w:r>
    </w:p>
    <w:p w:rsidR="00DF51DE" w:rsidRDefault="00DF51DE" w:rsidP="00DF51DE">
      <w:pPr>
        <w:jc w:val="both"/>
      </w:pPr>
      <w:r>
        <w:t>Выяснять, что дети хотели бы увидеть своими глазами, о чем хотели бы узнать, в к</w:t>
      </w:r>
      <w:r>
        <w:t>а</w:t>
      </w:r>
      <w:r>
        <w:t>кие настольные и интеллектуальные игры хотели бы научиться играть, какие муль</w:t>
      </w:r>
      <w:r>
        <w:t>т</w:t>
      </w:r>
      <w:r>
        <w:t>фильмы готовы смотреть повторно и почему, какие рассказы (о чем) предпочитают слушать и т. п.</w:t>
      </w:r>
    </w:p>
    <w:p w:rsidR="00DF51DE" w:rsidRDefault="00DF51DE" w:rsidP="00DF51DE">
      <w:pPr>
        <w:jc w:val="both"/>
      </w:pPr>
      <w:r>
        <w:t>Опираясь на опыт детей и учитывая их предпочтения, подбирать наглядные матери</w:t>
      </w:r>
      <w:r>
        <w:t>а</w:t>
      </w:r>
      <w:r>
        <w:t>лы для самостоятельного восприятия с последующим обсуждением с воспитателем и сверс</w:t>
      </w:r>
      <w:r>
        <w:t>т</w:t>
      </w:r>
      <w:r>
        <w:t>никами. Уточнять высказывания детей, помогать им более точно характериз</w:t>
      </w:r>
      <w:r>
        <w:t>о</w:t>
      </w:r>
      <w:r>
        <w:t>вать объект, ситуацию; учить высказывать предположения и делать простейшие в</w:t>
      </w:r>
      <w:r>
        <w:t>ы</w:t>
      </w:r>
      <w:r>
        <w:t xml:space="preserve">воды, излагать свои мысли понятно для окружающих. </w:t>
      </w:r>
    </w:p>
    <w:p w:rsidR="00DF51DE" w:rsidRDefault="00DF51DE" w:rsidP="00DF51DE">
      <w:pPr>
        <w:jc w:val="both"/>
      </w:pPr>
      <w:r>
        <w:t>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</w:t>
      </w:r>
      <w:r>
        <w:t>е</w:t>
      </w:r>
      <w:r>
        <w:t>тям об интересных фактах и событиях. Приучать детей к самостоятельности сужд</w:t>
      </w:r>
      <w:r>
        <w:t>е</w:t>
      </w:r>
      <w:r>
        <w:t xml:space="preserve">ний. </w:t>
      </w:r>
    </w:p>
    <w:p w:rsidR="00DF51DE" w:rsidRDefault="00DF51DE" w:rsidP="00DF51DE">
      <w:pPr>
        <w:jc w:val="both"/>
      </w:pPr>
      <w:r w:rsidRPr="00DF28BB">
        <w:rPr>
          <w:i/>
        </w:rPr>
        <w:t>Формирование словаря.</w:t>
      </w:r>
      <w:r>
        <w:t xml:space="preserve"> Продолжать работу по обогащению бытового, природоведч</w:t>
      </w:r>
      <w:r>
        <w:t>е</w:t>
      </w:r>
      <w:r>
        <w:t>ского, обществоведческого словаря детей. Побуждать детей интересоваться смыслом слова. С</w:t>
      </w:r>
      <w:r>
        <w:t>о</w:t>
      </w:r>
      <w:r>
        <w:lastRenderedPageBreak/>
        <w:t>вершенствовать умение использовать разные части речи в точном соответствии с их зн</w:t>
      </w:r>
      <w:r>
        <w:t>а</w:t>
      </w:r>
      <w:r>
        <w:t xml:space="preserve">чением и целью высказывания. Помогать детям осваивать выразительные средства языка. </w:t>
      </w:r>
    </w:p>
    <w:p w:rsidR="00DF51DE" w:rsidRDefault="00DF51DE" w:rsidP="00DF51DE">
      <w:pPr>
        <w:jc w:val="both"/>
      </w:pPr>
      <w:r w:rsidRPr="00DF28BB">
        <w:rPr>
          <w:i/>
        </w:rPr>
        <w:t xml:space="preserve">Звуковая культура речи. </w:t>
      </w:r>
      <w:r>
        <w:t>Совершенствовать умение различать на слух и в произнош</w:t>
      </w:r>
      <w:r>
        <w:t>е</w:t>
      </w:r>
      <w:r>
        <w:t>нии все звуки родного языка. Отрабатывать дикцию: учить детей внятно и отчетливо произн</w:t>
      </w:r>
      <w:r>
        <w:t>о</w:t>
      </w:r>
      <w:r>
        <w:t>сить слова и словосочетания с естественными интонациями. Совершенствовать фонем</w:t>
      </w:r>
      <w:r>
        <w:t>а</w:t>
      </w:r>
      <w:r>
        <w:t>тический слух: учить называть слова с определенным звуком, находить слова с этим зв</w:t>
      </w:r>
      <w:r>
        <w:t>у</w:t>
      </w:r>
      <w:r>
        <w:t>ком в предложении, определять место звука в слове. Отрабатывать интонационную выр</w:t>
      </w:r>
      <w:r>
        <w:t>а</w:t>
      </w:r>
      <w:r>
        <w:t xml:space="preserve">зительность речи. </w:t>
      </w:r>
    </w:p>
    <w:p w:rsidR="00DF51DE" w:rsidRDefault="00DF51DE" w:rsidP="00DF51DE">
      <w:pPr>
        <w:jc w:val="both"/>
      </w:pPr>
      <w:r w:rsidRPr="00DF28BB">
        <w:rPr>
          <w:i/>
        </w:rPr>
        <w:t>Грамматический строй речи</w:t>
      </w:r>
      <w:r>
        <w:t>. Продолжать упражнять детей в согласовании слов в пре</w:t>
      </w:r>
      <w:r>
        <w:t>д</w:t>
      </w:r>
      <w:r>
        <w:t>ложении. Совершенствовать умение образовывать (по образцу) однокоренные слова, с</w:t>
      </w:r>
      <w:r>
        <w:t>у</w:t>
      </w:r>
      <w:r>
        <w:t>ществительные с суффиксами, глаголы с приставками, прилагательные в сравнительной и превосходной степени. Помогать правильно строить сложноподч</w:t>
      </w:r>
      <w:r>
        <w:t>и</w:t>
      </w:r>
      <w:r>
        <w:t>ненные предложения, использовать языковые средства для соединения их частей (чтобы, когда, потому что, е</w:t>
      </w:r>
      <w:r>
        <w:t>с</w:t>
      </w:r>
      <w:r>
        <w:t xml:space="preserve">ли, если бы и т. д.). </w:t>
      </w:r>
    </w:p>
    <w:p w:rsidR="00DF51DE" w:rsidRDefault="00DF51DE" w:rsidP="00DF51DE">
      <w:pPr>
        <w:jc w:val="both"/>
      </w:pPr>
      <w:r w:rsidRPr="00DF28BB">
        <w:rPr>
          <w:i/>
        </w:rPr>
        <w:t>Связная речь.</w:t>
      </w:r>
      <w:r>
        <w:t xml:space="preserve"> Продолжать совершенствовать диалогическую и монологическую фо</w:t>
      </w:r>
      <w:r>
        <w:t>р</w:t>
      </w:r>
      <w:r>
        <w:t>мы речи. Формировать умение вести диалог между воспитателем и ребенком, между дет</w:t>
      </w:r>
      <w:r>
        <w:t>ь</w:t>
      </w:r>
      <w:r>
        <w:t>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</w:t>
      </w:r>
      <w:r>
        <w:t>е</w:t>
      </w:r>
      <w:r>
        <w:t xml:space="preserve">ратурные тексты, драматизировать их. </w:t>
      </w:r>
    </w:p>
    <w:p w:rsidR="00DF51DE" w:rsidRDefault="00DF51DE" w:rsidP="00DF51DE">
      <w:pPr>
        <w:jc w:val="both"/>
      </w:pPr>
      <w: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</w:t>
      </w:r>
      <w:r>
        <w:t>в</w:t>
      </w:r>
      <w:r>
        <w:t xml:space="preserve">лять план рассказа и придерживаться его. Развивать умение составлять рассказы из личного опыта. </w:t>
      </w:r>
    </w:p>
    <w:p w:rsidR="00DF51DE" w:rsidRDefault="00DF51DE" w:rsidP="00DF51DE">
      <w:pPr>
        <w:jc w:val="both"/>
      </w:pPr>
      <w:r>
        <w:t xml:space="preserve">Продолжать совершенствовать умение сочинять короткие сказки на заданную тему. </w:t>
      </w:r>
    </w:p>
    <w:p w:rsidR="00DF51DE" w:rsidRDefault="00DF51DE" w:rsidP="00DF51DE">
      <w:pPr>
        <w:jc w:val="both"/>
      </w:pPr>
      <w:r w:rsidRPr="00DF28BB">
        <w:rPr>
          <w:i/>
        </w:rPr>
        <w:t>Подготовка к обучению грамоте.</w:t>
      </w:r>
      <w:r>
        <w:t xml:space="preserve"> Дать представления о предложении (без грамматическ</w:t>
      </w:r>
      <w:r>
        <w:t>о</w:t>
      </w:r>
      <w:r>
        <w:t>го определения). Упражнять в составлении предложений, членении простых пре</w:t>
      </w:r>
      <w:r>
        <w:t>д</w:t>
      </w:r>
      <w:r>
        <w:t xml:space="preserve">ложений </w:t>
      </w:r>
    </w:p>
    <w:p w:rsidR="00DF51DE" w:rsidRDefault="00DF51DE" w:rsidP="00DF51DE">
      <w:pPr>
        <w:jc w:val="both"/>
      </w:pPr>
      <w:r>
        <w:t>(без союзов и предлогов) на слова с указанием их последовательности. Учить детей д</w:t>
      </w:r>
      <w:r>
        <w:t>е</w:t>
      </w:r>
      <w:r>
        <w:t>лить двусложные и трехсложные слова с открытыми слогами (на-ша Ма-ша, ма-ли-на, бе-ре-за) на части. Учить составлять слова из слогов (устно). Учить выделять послед</w:t>
      </w:r>
      <w:r>
        <w:t>о</w:t>
      </w:r>
      <w:r>
        <w:t xml:space="preserve">вательность звуков в простых словах. </w:t>
      </w:r>
    </w:p>
    <w:p w:rsidR="00DF28BB" w:rsidRDefault="00DF28BB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b/>
        </w:rPr>
        <w:t xml:space="preserve">Художественная литература </w:t>
      </w:r>
    </w:p>
    <w:p w:rsidR="00DF51DE" w:rsidRDefault="00DF51DE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Вторая младшая группа (от 3 до 4 лет) </w:t>
      </w:r>
    </w:p>
    <w:p w:rsidR="00DF51DE" w:rsidRDefault="00DF51DE" w:rsidP="00DF51DE">
      <w:pPr>
        <w:jc w:val="both"/>
      </w:pPr>
      <w:r>
        <w:t>Читать знакомые, любимые детьми художественные произведения, рекомендованные пр</w:t>
      </w:r>
      <w:r>
        <w:t>о</w:t>
      </w:r>
      <w:r>
        <w:t>граммой для первой младшей группы. Воспитывать умение слушать новые сказки, расск</w:t>
      </w:r>
      <w:r>
        <w:t>а</w:t>
      </w:r>
      <w:r>
        <w:t>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</w:t>
      </w:r>
      <w:r>
        <w:t>с</w:t>
      </w:r>
      <w:r>
        <w:t>ные, выразительные отрывки из прочитанного произведения, предоставляя детям возмо</w:t>
      </w:r>
      <w:r>
        <w:t>ж</w:t>
      </w:r>
      <w:r>
        <w:t>ность договаривать слова и несложные для воспроизведения фразы. Учить с помощью воспитателя инсценировать и драматизировать небольшие о</w:t>
      </w:r>
      <w:r>
        <w:t>т</w:t>
      </w:r>
      <w:r>
        <w:t xml:space="preserve">рывки из народных сказок. </w:t>
      </w:r>
    </w:p>
    <w:p w:rsidR="00DF51DE" w:rsidRDefault="00DF51DE" w:rsidP="00DF51DE">
      <w:pPr>
        <w:jc w:val="both"/>
      </w:pPr>
      <w:r>
        <w:t>Учить детей читать наизусть потешки и небольшие стихотворения. Продолжать спосо</w:t>
      </w:r>
      <w:r>
        <w:t>б</w:t>
      </w:r>
      <w:r>
        <w:t>ствовать формированию интереса к книгам. Регулярно рассматривать с детьми иллюстр</w:t>
      </w:r>
      <w:r>
        <w:t>а</w:t>
      </w:r>
      <w:r>
        <w:t xml:space="preserve">ции. </w:t>
      </w:r>
    </w:p>
    <w:p w:rsidR="00DF28BB" w:rsidRDefault="00DF28BB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Средняя группа (от 4 до 5 лет) </w:t>
      </w:r>
    </w:p>
    <w:p w:rsidR="00DF51DE" w:rsidRDefault="00DF51DE" w:rsidP="00DF51DE">
      <w:pPr>
        <w:jc w:val="both"/>
      </w:pPr>
      <w:r>
        <w:t>Продолжать приучать детей слушать сказки, рассказы, стихотворения; запоминать н</w:t>
      </w:r>
      <w:r>
        <w:t>е</w:t>
      </w:r>
      <w:r>
        <w:t>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</w:t>
      </w:r>
      <w:r>
        <w:t>и</w:t>
      </w:r>
      <w:r>
        <w:t>вать его героям. Зачитывать по просьбе ребенка понравившийся отрывок из сказки, ра</w:t>
      </w:r>
      <w:r>
        <w:t>с</w:t>
      </w:r>
      <w:r>
        <w:t>сказа, стихотворения, помогая становлению личностного отношения к произвед</w:t>
      </w:r>
      <w:r>
        <w:t>е</w:t>
      </w:r>
      <w:r>
        <w:t xml:space="preserve">нию. </w:t>
      </w:r>
    </w:p>
    <w:p w:rsidR="00DF51DE" w:rsidRDefault="00DF51DE" w:rsidP="00DF51DE">
      <w:pPr>
        <w:jc w:val="both"/>
      </w:pPr>
      <w:r>
        <w:t>Поддерживать внимание и интерес к слову в литературном произведении. Продо</w:t>
      </w:r>
      <w:r>
        <w:t>л</w:t>
      </w:r>
      <w:r>
        <w:t>жать работу по формированию интереса к книге. Предлагать вниманию детей иллюстрирова</w:t>
      </w:r>
      <w:r>
        <w:t>н</w:t>
      </w:r>
      <w:r>
        <w:lastRenderedPageBreak/>
        <w:t>ные издания знакомых произведений. Объяснять, как важны в книге рисунки; пок</w:t>
      </w:r>
      <w:r>
        <w:t>а</w:t>
      </w:r>
      <w:r>
        <w:t>зывать, как много интересного можно узнать, внимательно рассматривая книжные и</w:t>
      </w:r>
      <w:r>
        <w:t>л</w:t>
      </w:r>
      <w:r>
        <w:t xml:space="preserve">люстрации. Познакомить с книжками, оформленными Ю. Васнецовым, Е. Рачевым, Е. Чарушиным. </w:t>
      </w:r>
    </w:p>
    <w:p w:rsidR="00DF51DE" w:rsidRDefault="00DF51DE" w:rsidP="00DF51DE">
      <w:pPr>
        <w:jc w:val="both"/>
      </w:pPr>
    </w:p>
    <w:p w:rsidR="00DF51DE" w:rsidRDefault="00DF51DE" w:rsidP="00DF51DE">
      <w:pPr>
        <w:jc w:val="both"/>
      </w:pPr>
      <w:r w:rsidRPr="00DF28BB">
        <w:rPr>
          <w:i/>
        </w:rPr>
        <w:t xml:space="preserve">Старшая группа (от 5 до 6 лет) </w:t>
      </w:r>
    </w:p>
    <w:p w:rsidR="00DF51DE" w:rsidRDefault="00DF51DE" w:rsidP="00DF51DE">
      <w:pPr>
        <w:jc w:val="both"/>
      </w:pPr>
      <w:r>
        <w:t>Продолжать развивать интерес детей к художественной литературе. Учить вним</w:t>
      </w:r>
      <w:r>
        <w:t>а</w:t>
      </w:r>
      <w:r>
        <w:t>тельно и заинтересованно слушать сказки, рассказы, стихотворения; запоминать считалки, скор</w:t>
      </w:r>
      <w:r>
        <w:t>о</w:t>
      </w:r>
      <w:r>
        <w:t>говорки, загадки. Прививать интерес к чтению больших произведений (по гл</w:t>
      </w:r>
      <w:r>
        <w:t>а</w:t>
      </w:r>
      <w:r>
        <w:t>вам).</w:t>
      </w:r>
    </w:p>
    <w:p w:rsidR="00DF51DE" w:rsidRDefault="00DF51DE" w:rsidP="00DF51DE">
      <w:pPr>
        <w:jc w:val="both"/>
      </w:pPr>
      <w:r>
        <w:t>Способствовать формированию эмоционального отношения к литературным произвед</w:t>
      </w:r>
      <w:r>
        <w:t>е</w:t>
      </w:r>
      <w:r>
        <w:t>ниям. Побуждать рассказывать о своем восприятии конкретного поступка литер</w:t>
      </w:r>
      <w:r>
        <w:t>а</w:t>
      </w:r>
      <w:r>
        <w:t>турного персонажа. Помогать детям понять скрытые мотивы поведения героев произвед</w:t>
      </w:r>
      <w:r>
        <w:t>е</w:t>
      </w:r>
      <w:r>
        <w:t xml:space="preserve">ния. </w:t>
      </w:r>
    </w:p>
    <w:p w:rsidR="00DF51DE" w:rsidRDefault="00DF51DE" w:rsidP="00DF51DE">
      <w:pPr>
        <w:jc w:val="both"/>
      </w:pPr>
      <w:r>
        <w:t>Продолжать объяснять (с опорой на прочитанное произведение) доступные детям жанр</w:t>
      </w:r>
      <w:r>
        <w:t>о</w:t>
      </w:r>
      <w:r>
        <w:t xml:space="preserve">вые особенности сказок, рассказов, стихотворений. </w:t>
      </w:r>
    </w:p>
    <w:p w:rsidR="00DF51DE" w:rsidRDefault="00DF51DE" w:rsidP="00DF51DE">
      <w:pPr>
        <w:jc w:val="both"/>
      </w:pPr>
      <w:r>
        <w:t>Воспитывать чуткость к художественному слову; зачитывать отрывки с наиболее я</w:t>
      </w:r>
      <w:r>
        <w:t>р</w:t>
      </w:r>
      <w:r>
        <w:t>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</w:t>
      </w:r>
      <w:r>
        <w:t>н</w:t>
      </w:r>
      <w:r>
        <w:t>тонациями читать стихи, участвовать в чтении текста по ролям, в инсценировках. Продолжать знак</w:t>
      </w:r>
      <w:r>
        <w:t>о</w:t>
      </w:r>
      <w:r>
        <w:t>мить с книгами. Обращать внимание детей на оформление книги, на иллюстрации. Сра</w:t>
      </w:r>
      <w:r>
        <w:t>в</w:t>
      </w:r>
      <w:r>
        <w:t>нивать иллюстрации разных художников к одному и тому же произв</w:t>
      </w:r>
      <w:r>
        <w:t>е</w:t>
      </w:r>
      <w:r>
        <w:t xml:space="preserve">дению. Выяснять симпатии и предпочтения детей. </w:t>
      </w:r>
    </w:p>
    <w:p w:rsidR="00DF51DE" w:rsidRDefault="00DF51DE" w:rsidP="00DF51DE">
      <w:pPr>
        <w:jc w:val="both"/>
      </w:pPr>
    </w:p>
    <w:p w:rsidR="00DF28BB" w:rsidRDefault="00DF51DE" w:rsidP="00DF51DE">
      <w:pPr>
        <w:jc w:val="both"/>
      </w:pPr>
      <w:r w:rsidRPr="00DF28BB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DF28BB">
        <w:rPr>
          <w:i/>
        </w:rPr>
        <w:t xml:space="preserve"> лет) </w:t>
      </w:r>
    </w:p>
    <w:p w:rsidR="00DF51DE" w:rsidRDefault="00DF51DE" w:rsidP="00DF51DE">
      <w:pPr>
        <w:jc w:val="both"/>
      </w:pPr>
      <w:r>
        <w:t>Продолжать развивать интерес детей к художественной литературе. Пополнять литер</w:t>
      </w:r>
      <w:r>
        <w:t>а</w:t>
      </w:r>
      <w:r>
        <w:t>турный багаж сказками, рассказами, стихотворениями, загадками, считалками, скорог</w:t>
      </w:r>
      <w:r>
        <w:t>о</w:t>
      </w:r>
      <w:r>
        <w:t>ворками. Воспитывать читателя, способного испытывать сострадание и сочувствие к гер</w:t>
      </w:r>
      <w:r>
        <w:t>о</w:t>
      </w:r>
      <w:r>
        <w:t>ям книги, отождествлять себя с полюбившимся персонажем. Развивать у детей чувство юмора. Обращать внимание детей на выразительные средства (образные слова и выраж</w:t>
      </w:r>
      <w:r>
        <w:t>е</w:t>
      </w:r>
      <w:r>
        <w:t>ния, эпитеты, сравнения); помогать почувствовать красоту и выразительность языка пр</w:t>
      </w:r>
      <w:r>
        <w:t>о</w:t>
      </w:r>
      <w:r>
        <w:t xml:space="preserve">изведения; прививать чуткость к поэтическому слову. </w:t>
      </w:r>
    </w:p>
    <w:p w:rsidR="00DF51DE" w:rsidRDefault="00DF51DE" w:rsidP="00DF51DE">
      <w:pPr>
        <w:jc w:val="both"/>
      </w:pPr>
      <w:r>
        <w:t>Продолжать совершенствовать художественно-речевые исполнительские навыки д</w:t>
      </w:r>
      <w:r>
        <w:t>е</w:t>
      </w:r>
      <w:r>
        <w:t>тей при чтении стихотворений, в драматизациях (эмоциональность исполнения, естестве</w:t>
      </w:r>
      <w:r>
        <w:t>н</w:t>
      </w:r>
      <w:r>
        <w:t>ность поведения, умение интонацией, жестом, мимикой передать свое отношение к с</w:t>
      </w:r>
      <w:r>
        <w:t>о</w:t>
      </w:r>
      <w:r>
        <w:t xml:space="preserve">держанию литературной фразы). </w:t>
      </w:r>
    </w:p>
    <w:p w:rsidR="00DF51DE" w:rsidRDefault="00DF51DE" w:rsidP="00DF51DE">
      <w:pPr>
        <w:jc w:val="both"/>
      </w:pPr>
      <w:r>
        <w:t>Помогать детям объяснять основные различия между литературными</w:t>
      </w:r>
      <w:r w:rsidR="00DF28BB">
        <w:t xml:space="preserve"> </w:t>
      </w:r>
      <w:r>
        <w:t>жанрами: ска</w:t>
      </w:r>
      <w:r>
        <w:t>з</w:t>
      </w:r>
      <w:r>
        <w:t xml:space="preserve">кой, рассказом, стихотворением. </w:t>
      </w:r>
    </w:p>
    <w:p w:rsidR="00DF51DE" w:rsidRDefault="00DF51DE" w:rsidP="00DD0330">
      <w:pPr>
        <w:jc w:val="both"/>
        <w:rPr>
          <w:color w:val="FF0000"/>
        </w:rPr>
      </w:pPr>
      <w:r>
        <w:t xml:space="preserve">Продолжать знакомить детей с иллюстрациями известных художников. </w:t>
      </w:r>
    </w:p>
    <w:p w:rsidR="00DF51DE" w:rsidRDefault="00DF51DE" w:rsidP="00DF51DE">
      <w:pPr>
        <w:autoSpaceDE w:val="0"/>
        <w:autoSpaceDN w:val="0"/>
        <w:adjustRightInd w:val="0"/>
        <w:jc w:val="both"/>
        <w:rPr>
          <w:color w:val="FF0000"/>
        </w:rPr>
      </w:pPr>
    </w:p>
    <w:p w:rsidR="00DF51DE" w:rsidRDefault="00DF51DE" w:rsidP="0006253A">
      <w:pPr>
        <w:autoSpaceDE w:val="0"/>
        <w:autoSpaceDN w:val="0"/>
        <w:adjustRightInd w:val="0"/>
        <w:jc w:val="both"/>
        <w:rPr>
          <w:color w:val="FF0000"/>
        </w:rPr>
      </w:pPr>
    </w:p>
    <w:p w:rsidR="00DF51DE" w:rsidRDefault="00DF51DE" w:rsidP="0006253A">
      <w:pPr>
        <w:autoSpaceDE w:val="0"/>
        <w:autoSpaceDN w:val="0"/>
        <w:adjustRightInd w:val="0"/>
        <w:jc w:val="both"/>
        <w:rPr>
          <w:color w:val="FF0000"/>
        </w:rPr>
      </w:pPr>
    </w:p>
    <w:p w:rsidR="00B97A79" w:rsidRPr="00B97A79" w:rsidRDefault="00B97A79" w:rsidP="00B97A79">
      <w:pPr>
        <w:autoSpaceDE w:val="0"/>
        <w:autoSpaceDN w:val="0"/>
        <w:adjustRightInd w:val="0"/>
        <w:rPr>
          <w:b/>
          <w:color w:val="000000"/>
        </w:rPr>
      </w:pPr>
      <w:r w:rsidRPr="00B97A79">
        <w:rPr>
          <w:b/>
          <w:color w:val="000000"/>
        </w:rPr>
        <w:t>Образовательная область «Художественно-эстетическое развитие»</w:t>
      </w:r>
    </w:p>
    <w:p w:rsidR="00C01E90" w:rsidRDefault="00C01E90" w:rsidP="00C01E90">
      <w:pPr>
        <w:jc w:val="both"/>
      </w:pPr>
      <w: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</w:t>
      </w:r>
      <w:r>
        <w:t>у</w:t>
      </w:r>
      <w:r>
        <w:t>дожественных произведений; реализацию самостоятельной творческой деятельности д</w:t>
      </w:r>
      <w:r>
        <w:t>е</w:t>
      </w:r>
      <w:r>
        <w:t>тей (изобразительной, конструктивно-модельной, музыкальной и др.).»</w:t>
      </w:r>
    </w:p>
    <w:p w:rsidR="00B97A79" w:rsidRPr="00B97A79" w:rsidRDefault="00B97A79" w:rsidP="00B97A79">
      <w:pPr>
        <w:autoSpaceDE w:val="0"/>
        <w:autoSpaceDN w:val="0"/>
        <w:adjustRightInd w:val="0"/>
        <w:rPr>
          <w:b/>
          <w:color w:val="000000"/>
        </w:rPr>
      </w:pPr>
    </w:p>
    <w:p w:rsidR="0006253A" w:rsidRPr="00B97A79" w:rsidRDefault="00B97A79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4CEC">
        <w:rPr>
          <w:color w:val="FF0000"/>
        </w:rPr>
        <w:t xml:space="preserve"> </w:t>
      </w:r>
      <w:r w:rsidR="0006253A" w:rsidRPr="00B97A79">
        <w:rPr>
          <w:b/>
          <w:bCs/>
          <w:color w:val="000000"/>
        </w:rPr>
        <w:t>Основные цели и задачи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Формирование интереса к эстетической стороне окружающей действительности, эстет</w:t>
      </w:r>
      <w:r w:rsidRPr="00B97A79">
        <w:rPr>
          <w:color w:val="000000"/>
        </w:rPr>
        <w:t>и</w:t>
      </w:r>
      <w:r w:rsidRPr="00B97A79">
        <w:rPr>
          <w:color w:val="000000"/>
        </w:rPr>
        <w:t>ческого отношения к предметам и явлениям окружающего мира, произведениям иску</w:t>
      </w:r>
      <w:r w:rsidRPr="00B97A79">
        <w:rPr>
          <w:color w:val="000000"/>
        </w:rPr>
        <w:t>с</w:t>
      </w:r>
      <w:r w:rsidRPr="00B97A79">
        <w:rPr>
          <w:color w:val="000000"/>
        </w:rPr>
        <w:t>ства; воспитание интереса к художественно-творческой деятельности.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lastRenderedPageBreak/>
        <w:t>Развитие эстетических чувств детей, художественного восприятия, образных представл</w:t>
      </w:r>
      <w:r w:rsidRPr="00B97A79">
        <w:rPr>
          <w:color w:val="000000"/>
        </w:rPr>
        <w:t>е</w:t>
      </w:r>
      <w:r w:rsidRPr="00B97A79">
        <w:rPr>
          <w:color w:val="000000"/>
        </w:rPr>
        <w:t>ний, воображения, художественно-творческих способностей.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Развитие детского художественного творчества, интереса к самостоятельной творч</w:t>
      </w:r>
      <w:r w:rsidRPr="00B97A79">
        <w:rPr>
          <w:color w:val="000000"/>
        </w:rPr>
        <w:t>е</w:t>
      </w:r>
      <w:r w:rsidRPr="00B97A79">
        <w:rPr>
          <w:color w:val="000000"/>
        </w:rPr>
        <w:t>ской деятельности (изобразительной, конструктивно-модельной, музыкальной и др.); удовл</w:t>
      </w:r>
      <w:r w:rsidRPr="00B97A79">
        <w:rPr>
          <w:color w:val="000000"/>
        </w:rPr>
        <w:t>е</w:t>
      </w:r>
      <w:r w:rsidRPr="00B97A79">
        <w:rPr>
          <w:color w:val="000000"/>
        </w:rPr>
        <w:t>творение потребности детей в самовыражении.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b/>
          <w:bCs/>
          <w:color w:val="000000"/>
        </w:rPr>
        <w:t xml:space="preserve">Приобщение к искусству. </w:t>
      </w:r>
      <w:r w:rsidRPr="00B97A79">
        <w:rPr>
          <w:color w:val="000000"/>
        </w:rPr>
        <w:t>Развитие эмоциональной восприимчивости, эмоционал</w:t>
      </w:r>
      <w:r w:rsidRPr="00B97A79">
        <w:rPr>
          <w:color w:val="000000"/>
        </w:rPr>
        <w:t>ь</w:t>
      </w:r>
      <w:r w:rsidRPr="00B97A79">
        <w:rPr>
          <w:color w:val="000000"/>
        </w:rPr>
        <w:t>ного отклика на литературные и музыкальные произведения, красоту окружающего мира, пр</w:t>
      </w:r>
      <w:r w:rsidRPr="00B97A79">
        <w:rPr>
          <w:color w:val="000000"/>
        </w:rPr>
        <w:t>о</w:t>
      </w:r>
      <w:r w:rsidRPr="00B97A79">
        <w:rPr>
          <w:color w:val="000000"/>
        </w:rPr>
        <w:t>изведения искусства.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Приобщение детей к народному и профессиональному искусству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(словесному, музыкальному, изобразительному, театральному, к архитектуре) через озн</w:t>
      </w:r>
      <w:r w:rsidRPr="00B97A79">
        <w:rPr>
          <w:color w:val="000000"/>
        </w:rPr>
        <w:t>а</w:t>
      </w:r>
      <w:r w:rsidRPr="00B97A79">
        <w:rPr>
          <w:color w:val="000000"/>
        </w:rPr>
        <w:t>комление с лучшими образцами отечественного и мирового искусства; воспит</w:t>
      </w:r>
      <w:r w:rsidRPr="00B97A79">
        <w:rPr>
          <w:color w:val="000000"/>
        </w:rPr>
        <w:t>а</w:t>
      </w:r>
      <w:r w:rsidRPr="00B97A79">
        <w:rPr>
          <w:color w:val="000000"/>
        </w:rPr>
        <w:t>ние умения понимать содержание произведений искусства.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Формирование элементарных представлений о видах и жанрах искусства, средствах выр</w:t>
      </w:r>
      <w:r w:rsidRPr="00B97A79">
        <w:rPr>
          <w:color w:val="000000"/>
        </w:rPr>
        <w:t>а</w:t>
      </w:r>
      <w:r w:rsidRPr="00B97A79">
        <w:rPr>
          <w:color w:val="000000"/>
        </w:rPr>
        <w:t>зительности в различных видах искусства.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b/>
          <w:bCs/>
          <w:color w:val="000000"/>
        </w:rPr>
        <w:t xml:space="preserve">Изобразительная деятельность. </w:t>
      </w:r>
      <w:r w:rsidRPr="00B97A79">
        <w:rPr>
          <w:color w:val="000000"/>
        </w:rPr>
        <w:t>Развитие интереса к различным видам изобраз</w:t>
      </w:r>
      <w:r w:rsidRPr="00B97A79">
        <w:rPr>
          <w:color w:val="000000"/>
        </w:rPr>
        <w:t>и</w:t>
      </w:r>
      <w:r w:rsidRPr="00B97A79">
        <w:rPr>
          <w:color w:val="000000"/>
        </w:rPr>
        <w:t>тельной деятельности; совершенствование умений в рисовании, лепке, аппликации, художестве</w:t>
      </w:r>
      <w:r w:rsidRPr="00B97A79">
        <w:rPr>
          <w:color w:val="000000"/>
        </w:rPr>
        <w:t>н</w:t>
      </w:r>
      <w:r w:rsidRPr="00B97A79">
        <w:rPr>
          <w:color w:val="000000"/>
        </w:rPr>
        <w:t>ном труде.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Воспитание эмоциональной отзывчивости при восприятии произведений изобразительн</w:t>
      </w:r>
      <w:r w:rsidRPr="00B97A79">
        <w:rPr>
          <w:color w:val="000000"/>
        </w:rPr>
        <w:t>о</w:t>
      </w:r>
      <w:r w:rsidRPr="00B97A79">
        <w:rPr>
          <w:color w:val="000000"/>
        </w:rPr>
        <w:t>го искусства.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Воспитание желания и умения взаимодействовать со сверстниками при создании колле</w:t>
      </w:r>
      <w:r w:rsidRPr="00B97A79">
        <w:rPr>
          <w:color w:val="000000"/>
        </w:rPr>
        <w:t>к</w:t>
      </w:r>
      <w:r w:rsidRPr="00B97A79">
        <w:rPr>
          <w:color w:val="000000"/>
        </w:rPr>
        <w:t>тивных работ.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b/>
          <w:bCs/>
          <w:color w:val="000000"/>
        </w:rPr>
        <w:t xml:space="preserve">Конструктивно-модельная деятельность. </w:t>
      </w:r>
      <w:r w:rsidRPr="00B97A79">
        <w:rPr>
          <w:color w:val="000000"/>
        </w:rPr>
        <w:t>Приобщение к конструированию; разв</w:t>
      </w:r>
      <w:r w:rsidRPr="00B97A79">
        <w:rPr>
          <w:color w:val="000000"/>
        </w:rPr>
        <w:t>и</w:t>
      </w:r>
      <w:r w:rsidRPr="00B97A79">
        <w:rPr>
          <w:color w:val="000000"/>
        </w:rPr>
        <w:t>тие интереса к конструктивной деятельности, знакомство с различными видами конструкт</w:t>
      </w:r>
      <w:r w:rsidRPr="00B97A79">
        <w:rPr>
          <w:color w:val="000000"/>
        </w:rPr>
        <w:t>о</w:t>
      </w:r>
      <w:r w:rsidRPr="00B97A79">
        <w:rPr>
          <w:color w:val="000000"/>
        </w:rPr>
        <w:t>ров.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Воспитание умения работать коллективно, объединять свои поделки в соответствии с о</w:t>
      </w:r>
      <w:r w:rsidRPr="00B97A79">
        <w:rPr>
          <w:color w:val="000000"/>
        </w:rPr>
        <w:t>б</w:t>
      </w:r>
      <w:r w:rsidRPr="00B97A79">
        <w:rPr>
          <w:color w:val="000000"/>
        </w:rPr>
        <w:t>щим замыслом, договариваться, кто какую часть работы будет выполнять.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b/>
          <w:bCs/>
          <w:color w:val="000000"/>
        </w:rPr>
        <w:t xml:space="preserve">Музыкально-художественная деятельность. </w:t>
      </w:r>
      <w:r w:rsidRPr="00B97A79">
        <w:rPr>
          <w:color w:val="000000"/>
        </w:rPr>
        <w:t>Приобщение к музыкальному искусс</w:t>
      </w:r>
      <w:r w:rsidRPr="00B97A79">
        <w:rPr>
          <w:color w:val="000000"/>
        </w:rPr>
        <w:t>т</w:t>
      </w:r>
      <w:r w:rsidRPr="00B97A79">
        <w:rPr>
          <w:color w:val="000000"/>
        </w:rPr>
        <w:t>ву; формирование основ музыкальной культуры, ознакомление с элементарными музыкал</w:t>
      </w:r>
      <w:r w:rsidRPr="00B97A79">
        <w:rPr>
          <w:color w:val="000000"/>
        </w:rPr>
        <w:t>ь</w:t>
      </w:r>
      <w:r w:rsidRPr="00B97A79">
        <w:rPr>
          <w:color w:val="000000"/>
        </w:rPr>
        <w:t>ными понятиями, жанрами; воспитание эмоциональной отзывчивости при восприятии м</w:t>
      </w:r>
      <w:r w:rsidRPr="00B97A79">
        <w:rPr>
          <w:color w:val="000000"/>
        </w:rPr>
        <w:t>у</w:t>
      </w:r>
      <w:r w:rsidRPr="00B97A79">
        <w:rPr>
          <w:color w:val="000000"/>
        </w:rPr>
        <w:t>зыкальных произведений.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</w:t>
      </w:r>
      <w:r w:rsidRPr="00B97A79">
        <w:rPr>
          <w:color w:val="000000"/>
        </w:rPr>
        <w:t>о</w:t>
      </w:r>
      <w:r w:rsidRPr="00B97A79">
        <w:rPr>
          <w:color w:val="000000"/>
        </w:rPr>
        <w:t>го вкуса.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Воспитание интереса к музыкально-художественной деятельности, совершенствов</w:t>
      </w:r>
      <w:r w:rsidRPr="00B97A79">
        <w:rPr>
          <w:color w:val="000000"/>
        </w:rPr>
        <w:t>а</w:t>
      </w:r>
      <w:r w:rsidRPr="00B97A79">
        <w:rPr>
          <w:color w:val="000000"/>
        </w:rPr>
        <w:t>ние умений в этом виде деятельности.</w:t>
      </w:r>
    </w:p>
    <w:p w:rsidR="0006253A" w:rsidRPr="00B97A79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97A79">
        <w:rPr>
          <w:color w:val="000000"/>
        </w:rPr>
        <w:t>Развитие детского музыкально-художественного творчества, реализация самосто</w:t>
      </w:r>
      <w:r w:rsidRPr="00B97A79">
        <w:rPr>
          <w:color w:val="000000"/>
        </w:rPr>
        <w:t>я</w:t>
      </w:r>
      <w:r w:rsidRPr="00B97A79">
        <w:rPr>
          <w:color w:val="000000"/>
        </w:rPr>
        <w:t>тельной творческой деятельности детей; удовлетворение потребности в самовыраж</w:t>
      </w:r>
      <w:r w:rsidRPr="00B97A79">
        <w:rPr>
          <w:color w:val="000000"/>
        </w:rPr>
        <w:t>е</w:t>
      </w:r>
      <w:r w:rsidRPr="00B97A79">
        <w:rPr>
          <w:color w:val="000000"/>
        </w:rPr>
        <w:t>нии.</w:t>
      </w:r>
    </w:p>
    <w:p w:rsidR="00741D6B" w:rsidRDefault="00741D6B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253A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97A79">
        <w:rPr>
          <w:b/>
          <w:bCs/>
          <w:color w:val="000000"/>
        </w:rPr>
        <w:t>Содержание психолого-педагогической работы</w:t>
      </w:r>
    </w:p>
    <w:p w:rsidR="00741D6B" w:rsidRDefault="00741D6B" w:rsidP="00741D6B">
      <w:pPr>
        <w:jc w:val="both"/>
      </w:pPr>
    </w:p>
    <w:p w:rsidR="00741D6B" w:rsidRPr="00741D6B" w:rsidRDefault="00741D6B" w:rsidP="00741D6B">
      <w:pPr>
        <w:jc w:val="both"/>
        <w:rPr>
          <w:b/>
        </w:rPr>
      </w:pPr>
      <w:r w:rsidRPr="00741D6B">
        <w:rPr>
          <w:b/>
        </w:rPr>
        <w:t xml:space="preserve">Приобщение к искусству </w:t>
      </w:r>
    </w:p>
    <w:p w:rsidR="00694FAE" w:rsidRDefault="00694FAE" w:rsidP="00741D6B">
      <w:pPr>
        <w:jc w:val="both"/>
        <w:rPr>
          <w:i/>
        </w:rPr>
      </w:pPr>
    </w:p>
    <w:p w:rsidR="00741D6B" w:rsidRDefault="00741D6B" w:rsidP="00741D6B">
      <w:pPr>
        <w:jc w:val="both"/>
      </w:pPr>
      <w:r w:rsidRPr="00741D6B">
        <w:rPr>
          <w:i/>
        </w:rPr>
        <w:t xml:space="preserve">Вторая младшая группа (от 3 до 4 лет) </w:t>
      </w:r>
    </w:p>
    <w:p w:rsidR="00741D6B" w:rsidRDefault="00741D6B" w:rsidP="00741D6B">
      <w:pPr>
        <w:jc w:val="both"/>
      </w:pPr>
      <w:r>
        <w:t>Развивать эстетические чувства детей, художественное восприятие, содействовать во</w:t>
      </w:r>
      <w:r>
        <w:t>з</w:t>
      </w:r>
      <w:r>
        <w:t>никновению положительного эмоционального отклика на литературные и муз</w:t>
      </w:r>
      <w:r>
        <w:t>ы</w:t>
      </w:r>
      <w:r>
        <w:t>кальные произведения, красоту окружающего мира, произведения народного и профессионал</w:t>
      </w:r>
      <w:r>
        <w:t>ь</w:t>
      </w:r>
      <w:r>
        <w:t>ного искусства (книжные иллюстрации, изделия народных промыслов, предметы быта, оде</w:t>
      </w:r>
      <w:r>
        <w:t>ж</w:t>
      </w:r>
      <w:r>
        <w:t>да). Подводить детей к восприятию произведений искусства. Знакомить с элеме</w:t>
      </w:r>
      <w:r>
        <w:t>н</w:t>
      </w:r>
      <w:r>
        <w:t>тарными средствами выразительности в разных видах искусства (цвет, звук, форма, движение, ж</w:t>
      </w:r>
      <w:r>
        <w:t>е</w:t>
      </w:r>
      <w:r>
        <w:t>сты), подводить к различению видов искусства через художественный образ. Готовить д</w:t>
      </w:r>
      <w:r>
        <w:t>е</w:t>
      </w:r>
      <w:r>
        <w:t xml:space="preserve">тей к посещению кукольного театра, выставки детских работ и т. д.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 xml:space="preserve">Средняя группа (от 4 до 5 лет) </w:t>
      </w:r>
    </w:p>
    <w:p w:rsidR="00741D6B" w:rsidRDefault="00741D6B" w:rsidP="00741D6B">
      <w:pPr>
        <w:jc w:val="both"/>
      </w:pPr>
      <w:r>
        <w:lastRenderedPageBreak/>
        <w:t>Приобщать детей к восприятию искусства, развивать интерес к нему. Поощрять выраж</w:t>
      </w:r>
      <w:r>
        <w:t>е</w:t>
      </w:r>
      <w:r>
        <w:t>ние эстетических чувств, проявление эмоций при рассматривании предметов н</w:t>
      </w:r>
      <w:r>
        <w:t>а</w:t>
      </w:r>
      <w:r>
        <w:t>родного и декоративно-прикладного искусства, прослушивании произведений музыкального фоль</w:t>
      </w:r>
      <w:r>
        <w:t>к</w:t>
      </w:r>
      <w:r>
        <w:t>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</w:t>
      </w:r>
      <w:r>
        <w:t>у</w:t>
      </w:r>
      <w:r>
        <w:t>дожественных образах (литература, музыка, изобразительное и</w:t>
      </w:r>
      <w:r>
        <w:t>с</w:t>
      </w:r>
      <w:r>
        <w:t>кусство). Учить различать жанры и виды искусства: стихи, проза, загадки (литература), песни, танцы, музыка, карт</w:t>
      </w:r>
      <w:r>
        <w:t>и</w:t>
      </w:r>
      <w:r>
        <w:t>на (репродукция), скульптура (изобразительное искусство), здание и соооружение (арх</w:t>
      </w:r>
      <w:r>
        <w:t>и</w:t>
      </w:r>
      <w:r>
        <w:t>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</w:t>
      </w:r>
      <w:r>
        <w:t>а</w:t>
      </w:r>
      <w:r>
        <w:t>зительной, музыкальной, конструктивной деятельности. Познакомить детей с архитект</w:t>
      </w:r>
      <w:r>
        <w:t>у</w:t>
      </w:r>
      <w:r>
        <w:t>рой. Формировать представления о том, что дома, в которых они живут (детский сад, школа, другие здания), — это архитектурные сооруж</w:t>
      </w:r>
      <w:r>
        <w:t>е</w:t>
      </w:r>
      <w:r>
        <w:t xml:space="preserve">ния; дома бывают разные по форме, </w:t>
      </w:r>
    </w:p>
    <w:p w:rsidR="00741D6B" w:rsidRDefault="00741D6B" w:rsidP="00741D6B">
      <w:pPr>
        <w:jc w:val="both"/>
      </w:pPr>
      <w:r>
        <w:t xml:space="preserve">высоте, длине, с разными окнами, с разным количеством этажей, подъездов и т. д. </w:t>
      </w:r>
    </w:p>
    <w:p w:rsidR="00741D6B" w:rsidRDefault="00741D6B" w:rsidP="00741D6B">
      <w:pPr>
        <w:jc w:val="both"/>
      </w:pPr>
      <w:r>
        <w:t>Вызывать интерес к различным строениям, расположенным вокруг детского сада (д</w:t>
      </w:r>
      <w:r>
        <w:t>о</w:t>
      </w:r>
      <w:r>
        <w:t xml:space="preserve">ма, в которых живут ребенок и его друзья, школа, кинотеатр). </w:t>
      </w:r>
    </w:p>
    <w:p w:rsidR="00741D6B" w:rsidRDefault="00741D6B" w:rsidP="00741D6B">
      <w:pPr>
        <w:jc w:val="both"/>
      </w:pPr>
      <w:r>
        <w:t>Привлекать внимание детей к сходству и различиям разных зданий, поощрять самосто</w:t>
      </w:r>
      <w:r>
        <w:t>я</w:t>
      </w:r>
      <w:r>
        <w:t>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</w:t>
      </w:r>
      <w:r>
        <w:t>у</w:t>
      </w:r>
      <w:r>
        <w:t xml:space="preserve">гих частей). </w:t>
      </w:r>
    </w:p>
    <w:p w:rsidR="00741D6B" w:rsidRDefault="00741D6B" w:rsidP="00741D6B">
      <w:pPr>
        <w:jc w:val="both"/>
      </w:pPr>
      <w:r>
        <w:t>Поощрять стремление детей изображать в рисунках, аппликациях реальные и сказо</w:t>
      </w:r>
      <w:r>
        <w:t>ч</w:t>
      </w:r>
      <w:r>
        <w:t xml:space="preserve">ные строения. </w:t>
      </w:r>
    </w:p>
    <w:p w:rsidR="00741D6B" w:rsidRDefault="00741D6B" w:rsidP="00741D6B">
      <w:pPr>
        <w:jc w:val="both"/>
      </w:pPr>
      <w:r>
        <w:t>Организовать посещение музея (совместно с родителями), рассказать о назначении м</w:t>
      </w:r>
      <w:r>
        <w:t>у</w:t>
      </w:r>
      <w:r>
        <w:t xml:space="preserve">зея. </w:t>
      </w:r>
    </w:p>
    <w:p w:rsidR="00741D6B" w:rsidRDefault="00741D6B" w:rsidP="00741D6B">
      <w:pPr>
        <w:jc w:val="both"/>
      </w:pPr>
      <w:r>
        <w:t>Развивать интерес к посещению кукольного театра, выставок. Закреплять знания д</w:t>
      </w:r>
      <w:r>
        <w:t>е</w:t>
      </w:r>
      <w:r>
        <w:t>тей о книге, книжной иллюстрации. Познакомить с библиотекой как центром хран</w:t>
      </w:r>
      <w:r>
        <w:t>е</w:t>
      </w:r>
      <w:r>
        <w:t xml:space="preserve">ния книг, созданных писателями и поэтами. </w:t>
      </w:r>
    </w:p>
    <w:p w:rsidR="00741D6B" w:rsidRDefault="00741D6B" w:rsidP="00741D6B">
      <w:pPr>
        <w:jc w:val="both"/>
      </w:pPr>
      <w:r>
        <w:t>Знакомить с произведениями народного искусства (потешки, сказки, загадки, песни, хор</w:t>
      </w:r>
      <w:r>
        <w:t>о</w:t>
      </w:r>
      <w:r>
        <w:t xml:space="preserve">воды, заклички, изделия народного декоративно-прикладного искусства). </w:t>
      </w:r>
    </w:p>
    <w:p w:rsidR="00741D6B" w:rsidRDefault="00741D6B" w:rsidP="00741D6B">
      <w:pPr>
        <w:jc w:val="both"/>
      </w:pPr>
      <w:r>
        <w:t xml:space="preserve">Воспитывать бережное отношение к произведениям искусства.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 xml:space="preserve">Старшая группа (от 5 до 6 лет) </w:t>
      </w:r>
    </w:p>
    <w:p w:rsidR="00741D6B" w:rsidRDefault="00741D6B" w:rsidP="00741D6B">
      <w:pPr>
        <w:jc w:val="both"/>
      </w:pPr>
      <w:r>
        <w:t>Продолжать формировать интерес к музыке, живописи, литературе, народному иску</w:t>
      </w:r>
      <w:r>
        <w:t>с</w:t>
      </w:r>
      <w:r>
        <w:t xml:space="preserve">ству. </w:t>
      </w:r>
    </w:p>
    <w:p w:rsidR="00741D6B" w:rsidRDefault="00741D6B" w:rsidP="00741D6B">
      <w:pPr>
        <w:jc w:val="both"/>
      </w:pPr>
      <w: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</w:t>
      </w:r>
      <w:r>
        <w:t>и</w:t>
      </w:r>
      <w:r>
        <w:t>зующие его в разных видах искусства, подбирать материал и пособия для самостоятельной худ</w:t>
      </w:r>
      <w:r>
        <w:t>о</w:t>
      </w:r>
      <w:r>
        <w:t xml:space="preserve">жественной деятельности. </w:t>
      </w:r>
    </w:p>
    <w:p w:rsidR="00741D6B" w:rsidRDefault="00741D6B" w:rsidP="00741D6B">
      <w:pPr>
        <w:jc w:val="both"/>
      </w:pPr>
      <w:r>
        <w:t>Формировать умение выделять, называть, группировать произведения по видам и</w:t>
      </w:r>
      <w:r>
        <w:t>с</w:t>
      </w:r>
      <w:r>
        <w:t xml:space="preserve">кусства (литература, музыка, изобразительное искусство, архитектура, театр). </w:t>
      </w:r>
    </w:p>
    <w:p w:rsidR="00741D6B" w:rsidRDefault="00741D6B" w:rsidP="00741D6B">
      <w:pPr>
        <w:jc w:val="both"/>
      </w:pPr>
      <w:r>
        <w:t>Продолжать знакомить с жанрами изобразительного и музыкального искусства. Формир</w:t>
      </w:r>
      <w:r>
        <w:t>о</w:t>
      </w:r>
      <w:r>
        <w:t>вать умение выделять и использовать в своей изобразительной, музыкальной, театрализ</w:t>
      </w:r>
      <w:r>
        <w:t>о</w:t>
      </w:r>
      <w:r>
        <w:t>ванной деятельности средства выразительности разных видов искусства, называть мат</w:t>
      </w:r>
      <w:r>
        <w:t>е</w:t>
      </w:r>
      <w:r>
        <w:t xml:space="preserve">риалы для разных видов художественной деятельности. </w:t>
      </w:r>
    </w:p>
    <w:p w:rsidR="00741D6B" w:rsidRDefault="00741D6B" w:rsidP="00741D6B">
      <w:pPr>
        <w:jc w:val="both"/>
      </w:pPr>
      <w:r>
        <w:t>Познакомить с произведениями живописи (И. Шишкин, И. Левитан, В. Серов, И. Гр</w:t>
      </w:r>
      <w:r>
        <w:t>а</w:t>
      </w:r>
      <w:r>
        <w:t>барь, П. Кончаловский и др.) и изображением родной природы в картинах художников. Расш</w:t>
      </w:r>
      <w:r>
        <w:t>и</w:t>
      </w:r>
      <w:r>
        <w:t>рять представления о графике (ее выразительных средствах). Знакомить с творчеством х</w:t>
      </w:r>
      <w:r>
        <w:t>у</w:t>
      </w:r>
      <w:r>
        <w:t>дожников-иллюстраторов детских книг (Ю. Васнецов, Е. Рачев, Е. Ч</w:t>
      </w:r>
      <w:r>
        <w:t>а</w:t>
      </w:r>
      <w:r>
        <w:t xml:space="preserve">рушин, И. Билибин и др.). </w:t>
      </w:r>
    </w:p>
    <w:p w:rsidR="00741D6B" w:rsidRDefault="00741D6B" w:rsidP="00741D6B">
      <w:pPr>
        <w:jc w:val="both"/>
      </w:pPr>
      <w:r>
        <w:t>Продолжать знакомить детей с архитектурой. Закреплять знания о том, что сущес</w:t>
      </w:r>
      <w:r>
        <w:t>т</w:t>
      </w:r>
      <w:r>
        <w:t xml:space="preserve">вуют различные по назначению здания: жилые дома, магазины, театры, кинотеатры и др. </w:t>
      </w:r>
    </w:p>
    <w:p w:rsidR="00741D6B" w:rsidRDefault="00741D6B" w:rsidP="00741D6B">
      <w:pPr>
        <w:jc w:val="both"/>
      </w:pPr>
      <w:r>
        <w:t>Обращать внимание детей на сходства и различия архитектурных сооружений одинаков</w:t>
      </w:r>
      <w:r>
        <w:t>о</w:t>
      </w:r>
      <w:r>
        <w:t xml:space="preserve">го назначения: форма, пропорции (высота, длина, украшения — декор и т. д.). Подводить </w:t>
      </w:r>
      <w:r>
        <w:lastRenderedPageBreak/>
        <w:t xml:space="preserve">к пониманию зависимости конструкции здания от его назначения: жилой дом, театр, храм и т. д. </w:t>
      </w:r>
    </w:p>
    <w:p w:rsidR="00741D6B" w:rsidRDefault="00741D6B" w:rsidP="00741D6B">
      <w:pPr>
        <w:jc w:val="both"/>
      </w:pPr>
      <w:r>
        <w:t>Развивать наблюдательность, учить внимательно рассматривать здания, замечать их х</w:t>
      </w:r>
      <w:r>
        <w:t>а</w:t>
      </w:r>
      <w:r>
        <w:t>рактерные особенности, разнообразие пропорций, конструкций, украшающих дет</w:t>
      </w:r>
      <w:r>
        <w:t>а</w:t>
      </w:r>
      <w:r>
        <w:t xml:space="preserve">лей. </w:t>
      </w:r>
    </w:p>
    <w:p w:rsidR="00741D6B" w:rsidRDefault="00741D6B" w:rsidP="00741D6B">
      <w:pPr>
        <w:jc w:val="both"/>
      </w:pPr>
      <w:r>
        <w:t>При чтении литературных произведений, сказок обращать внимание детей на опис</w:t>
      </w:r>
      <w:r>
        <w:t>а</w:t>
      </w:r>
      <w:r>
        <w:t>ние сказочных домиков (теремок, рукавичка, избушка на курьих ножках), дворцов. Познак</w:t>
      </w:r>
      <w:r>
        <w:t>о</w:t>
      </w:r>
      <w:r>
        <w:t>мить с понятиями «народное искусство», «виды и жанры народного искусства». Расш</w:t>
      </w:r>
      <w:r>
        <w:t>и</w:t>
      </w:r>
      <w:r>
        <w:t>рять представления детей о народном искусстве, фольклоре, музыке и художестве</w:t>
      </w:r>
      <w:r>
        <w:t>н</w:t>
      </w:r>
      <w:r>
        <w:t xml:space="preserve">ных промыслах. </w:t>
      </w:r>
    </w:p>
    <w:p w:rsidR="00741D6B" w:rsidRDefault="00741D6B" w:rsidP="00741D6B">
      <w:pPr>
        <w:jc w:val="both"/>
      </w:pPr>
      <w:r>
        <w:t xml:space="preserve">Формировать у детей бережное отношение к произведениям искусства. </w:t>
      </w:r>
    </w:p>
    <w:p w:rsidR="008E2E44" w:rsidRDefault="008E2E44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8E2E44">
        <w:rPr>
          <w:i/>
        </w:rPr>
        <w:t xml:space="preserve"> лет) </w:t>
      </w:r>
    </w:p>
    <w:p w:rsidR="00741D6B" w:rsidRDefault="00741D6B" w:rsidP="00741D6B">
      <w:pPr>
        <w:jc w:val="both"/>
      </w:pPr>
      <w:r>
        <w:t>Развивать эстетическое восприятие, чувство ритма, художественный вкус, эстетич</w:t>
      </w:r>
      <w:r>
        <w:t>е</w:t>
      </w:r>
      <w:r>
        <w:t>ское отношение к окружающему, к искусству и художественной деятельности. Фо</w:t>
      </w:r>
      <w:r>
        <w:t>р</w:t>
      </w:r>
      <w:r>
        <w:t xml:space="preserve">мировать интерес к классическому и народному искусству (музыке, изобразительному искусству, литературе, архитектуре). </w:t>
      </w:r>
    </w:p>
    <w:p w:rsidR="00741D6B" w:rsidRDefault="00741D6B" w:rsidP="00741D6B">
      <w:pPr>
        <w:jc w:val="both"/>
      </w:pPr>
      <w:r>
        <w:t>Формировать основы художественной культуры. Развивать интерес к искусству. Закре</w:t>
      </w:r>
      <w:r>
        <w:t>п</w:t>
      </w:r>
      <w:r>
        <w:t>лять знания об искусстве как виде творческой деятельности людей, о видах искусства (д</w:t>
      </w:r>
      <w:r>
        <w:t>е</w:t>
      </w:r>
      <w:r>
        <w:t>коративно-прикладное, изобразительное искусство, литература, музыка, архитектура, т</w:t>
      </w:r>
      <w:r>
        <w:t>е</w:t>
      </w:r>
      <w:r>
        <w:t xml:space="preserve">атр, танец, кино, цирк). </w:t>
      </w:r>
    </w:p>
    <w:p w:rsidR="00741D6B" w:rsidRDefault="00741D6B" w:rsidP="00741D6B">
      <w:pPr>
        <w:jc w:val="both"/>
      </w:pPr>
      <w:r>
        <w:t>Расширять знания детей об изобразительном искусстве, развивать художественное во</w:t>
      </w:r>
      <w:r>
        <w:t>с</w:t>
      </w:r>
      <w:r>
        <w:t>приятие произведений изобразительного искусства. Продолжать знакомить детей с прои</w:t>
      </w:r>
      <w:r>
        <w:t>з</w:t>
      </w:r>
      <w:r>
        <w:t>ведениями живописи: И. Шишкин («Рожь», «Утро в сосновом лесу»), И. Левитан («Зол</w:t>
      </w:r>
      <w:r>
        <w:t>о</w:t>
      </w:r>
      <w:r>
        <w:t>тая осень», «Март», «Весна. Большая вода»), А. Саврасов («Грачи прилетели»), А. Пл</w:t>
      </w:r>
      <w:r>
        <w:t>а</w:t>
      </w:r>
      <w:r>
        <w:t>стов («Полдень», «Летом», «Сенокос»), В. Васнецов («Аленушка», «Бог</w:t>
      </w:r>
      <w:r>
        <w:t>а</w:t>
      </w:r>
      <w:r>
        <w:t xml:space="preserve">тыри», «Иван-царевич на Сером волке») и др. </w:t>
      </w:r>
    </w:p>
    <w:p w:rsidR="00741D6B" w:rsidRDefault="00741D6B" w:rsidP="00741D6B">
      <w:pPr>
        <w:jc w:val="both"/>
      </w:pPr>
      <w:r>
        <w:t>Обогащать представления о скульптуре малых форм, выделяя образные средства выраз</w:t>
      </w:r>
      <w:r>
        <w:t>и</w:t>
      </w:r>
      <w:r>
        <w:t xml:space="preserve">тельности (форму, пропорции, цвет, характерные детали, позы, движения и др.). </w:t>
      </w:r>
    </w:p>
    <w:p w:rsidR="00741D6B" w:rsidRDefault="00741D6B" w:rsidP="00741D6B">
      <w:pPr>
        <w:jc w:val="both"/>
      </w:pPr>
      <w:r>
        <w:t>Расширять представления о художниках — иллюстраторах детской книги (И. Бил</w:t>
      </w:r>
      <w:r>
        <w:t>и</w:t>
      </w:r>
      <w:r>
        <w:t xml:space="preserve">бин, Ю. Васнецов, В. Конашевич, В. Лебедев, Т. Маврина, Е. Чарушин и др.). </w:t>
      </w:r>
    </w:p>
    <w:p w:rsidR="00741D6B" w:rsidRDefault="00741D6B" w:rsidP="00741D6B">
      <w:pPr>
        <w:jc w:val="both"/>
      </w:pPr>
      <w: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</w:t>
      </w:r>
      <w:r>
        <w:t>г</w:t>
      </w:r>
      <w:r>
        <w:t xml:space="preserve">рушками. </w:t>
      </w:r>
    </w:p>
    <w:p w:rsidR="00741D6B" w:rsidRDefault="00741D6B" w:rsidP="00741D6B">
      <w:pPr>
        <w:jc w:val="both"/>
      </w:pPr>
      <w: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</w:t>
      </w:r>
      <w:r>
        <w:t>т</w:t>
      </w:r>
      <w:r>
        <w:t xml:space="preserve">ские сады, школы и др.). </w:t>
      </w:r>
    </w:p>
    <w:p w:rsidR="00741D6B" w:rsidRDefault="00741D6B" w:rsidP="00741D6B">
      <w:pPr>
        <w:jc w:val="both"/>
      </w:pPr>
      <w:r>
        <w:t>Развивать умение выделять сходство и различия архитектурных сооружений одинак</w:t>
      </w:r>
      <w:r>
        <w:t>о</w:t>
      </w:r>
      <w:r>
        <w:t xml:space="preserve">вого назначения. Формировать умение выделять одинаковые части конструкции и особенности деталей. </w:t>
      </w:r>
    </w:p>
    <w:p w:rsidR="00741D6B" w:rsidRDefault="00741D6B" w:rsidP="00741D6B">
      <w:pPr>
        <w:jc w:val="both"/>
      </w:pPr>
      <w:r>
        <w:t>Знакомить с арх</w:t>
      </w:r>
      <w:r>
        <w:t>и</w:t>
      </w:r>
      <w:r>
        <w:t>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</w:t>
      </w:r>
      <w:r>
        <w:t>а</w:t>
      </w:r>
      <w:r>
        <w:t>киевский собор, Петергоф, памятники Золотого кольца и др</w:t>
      </w:r>
      <w:r>
        <w:t>у</w:t>
      </w:r>
      <w:r>
        <w:t xml:space="preserve">гие — в каждом городе свои. </w:t>
      </w:r>
    </w:p>
    <w:p w:rsidR="00741D6B" w:rsidRDefault="00741D6B" w:rsidP="00741D6B">
      <w:pPr>
        <w:jc w:val="both"/>
      </w:pPr>
      <w:r>
        <w:t>Развивать умения передавать в художественной деятельности образы архитектурных с</w:t>
      </w:r>
      <w:r>
        <w:t>о</w:t>
      </w:r>
      <w:r>
        <w:t xml:space="preserve">оружений, сказочных построек. Поощрять стремление изображать детали построек (наличники, резной подзор по контуру крыши). </w:t>
      </w:r>
    </w:p>
    <w:p w:rsidR="00741D6B" w:rsidRDefault="00741D6B" w:rsidP="00741D6B">
      <w:pPr>
        <w:jc w:val="both"/>
      </w:pPr>
      <w:r>
        <w:t>Расширять представления детей о творческой деятельности, ее особенностях; формир</w:t>
      </w:r>
      <w:r>
        <w:t>о</w:t>
      </w:r>
      <w:r>
        <w:t>вать умение называть виды художественной деятельности, профессии деятелей иску</w:t>
      </w:r>
      <w:r>
        <w:t>с</w:t>
      </w:r>
      <w:r>
        <w:t>ства (художник, композитор, артист, танцор, певец, пианист, скрипач, режиссер, директор т</w:t>
      </w:r>
      <w:r>
        <w:t>е</w:t>
      </w:r>
      <w:r>
        <w:t xml:space="preserve">атра, архитектор и т. п). </w:t>
      </w:r>
    </w:p>
    <w:p w:rsidR="00741D6B" w:rsidRDefault="00741D6B" w:rsidP="00741D6B">
      <w:pPr>
        <w:jc w:val="both"/>
      </w:pPr>
      <w:r>
        <w:lastRenderedPageBreak/>
        <w:t>Развивать эстетические чувства, эмоции, переживания; умение самостоятельно созд</w:t>
      </w:r>
      <w:r>
        <w:t>а</w:t>
      </w:r>
      <w:r>
        <w:t xml:space="preserve">вать художественные образы в разных видах деятельности. </w:t>
      </w:r>
    </w:p>
    <w:p w:rsidR="00741D6B" w:rsidRDefault="00741D6B" w:rsidP="00741D6B">
      <w:pPr>
        <w:jc w:val="both"/>
      </w:pPr>
      <w:r>
        <w:t>Формировать представление о значении органов чувств человека для художественной д</w:t>
      </w:r>
      <w:r>
        <w:t>е</w:t>
      </w:r>
      <w:r>
        <w:t>ятельности, формировать умение соотносить органы чувств с видами искусства (м</w:t>
      </w:r>
      <w:r>
        <w:t>у</w:t>
      </w:r>
      <w:r>
        <w:t xml:space="preserve">зыку слушают, картины рассматривают, стихи читают и слушают и т. д.). </w:t>
      </w:r>
    </w:p>
    <w:p w:rsidR="00741D6B" w:rsidRDefault="00741D6B" w:rsidP="00741D6B">
      <w:pPr>
        <w:jc w:val="both"/>
      </w:pPr>
      <w:r>
        <w:t xml:space="preserve"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 </w:t>
      </w:r>
    </w:p>
    <w:p w:rsidR="00741D6B" w:rsidRDefault="00741D6B" w:rsidP="00741D6B">
      <w:pPr>
        <w:jc w:val="both"/>
      </w:pPr>
      <w:r>
        <w:t>Расширять представления о разнообразии народного искусства, художественных промы</w:t>
      </w:r>
      <w:r>
        <w:t>с</w:t>
      </w:r>
      <w:r>
        <w:t>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</w:t>
      </w:r>
      <w:r>
        <w:t>с</w:t>
      </w:r>
      <w:r>
        <w:t xml:space="preserve">кусства. </w:t>
      </w:r>
    </w:p>
    <w:p w:rsidR="00741D6B" w:rsidRDefault="00741D6B" w:rsidP="00741D6B">
      <w:pPr>
        <w:jc w:val="both"/>
      </w:pPr>
      <w:r>
        <w:t>Поощрять активное участие детей в художественной деятельности по собственному жел</w:t>
      </w:r>
      <w:r>
        <w:t>а</w:t>
      </w:r>
      <w:r>
        <w:t xml:space="preserve">нию и под руководством взрослого.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b/>
        </w:rPr>
        <w:t xml:space="preserve">Изобразительная деятельность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 xml:space="preserve">Вторая младшая группа (от 3 до 4 лет) </w:t>
      </w:r>
    </w:p>
    <w:p w:rsidR="00741D6B" w:rsidRDefault="00741D6B" w:rsidP="00741D6B">
      <w:pPr>
        <w:jc w:val="both"/>
      </w:pPr>
      <w:r>
        <w:t>Развивать эстетическое восприятие; обращать внимание детей на красоту окружа</w:t>
      </w:r>
      <w:r>
        <w:t>ю</w:t>
      </w:r>
      <w:r>
        <w:t>щих предметов (игрушки), объектов природы (растения, животные), вызывать чувство рад</w:t>
      </w:r>
      <w:r>
        <w:t>о</w:t>
      </w:r>
      <w:r>
        <w:t xml:space="preserve">сти. </w:t>
      </w:r>
    </w:p>
    <w:p w:rsidR="00741D6B" w:rsidRDefault="00741D6B" w:rsidP="00741D6B">
      <w:pPr>
        <w:jc w:val="both"/>
      </w:pPr>
      <w: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</w:t>
      </w:r>
      <w:r>
        <w:t>а</w:t>
      </w:r>
      <w:r>
        <w:t>зительность. Включать в процесс обследования предмета движения обеих рук по предм</w:t>
      </w:r>
      <w:r>
        <w:t>е</w:t>
      </w:r>
      <w:r>
        <w:t>ту, охватывание его руками. Вызывать положительный эмоциональный отклик на красоту природы, произведения искусства (книжные иллюстрации, изделия наро</w:t>
      </w:r>
      <w:r>
        <w:t>д</w:t>
      </w:r>
      <w:r>
        <w:t>ных промыслов, предметы быта, одежда). Учить создавать как индивидуальные, так и коллективные ко</w:t>
      </w:r>
      <w:r>
        <w:t>м</w:t>
      </w:r>
      <w:r>
        <w:t xml:space="preserve">позиции в рисунках, лепке, аппликации.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>Рисование.</w:t>
      </w:r>
      <w: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</w:t>
      </w:r>
    </w:p>
    <w:p w:rsidR="00741D6B" w:rsidRDefault="00741D6B" w:rsidP="00741D6B">
      <w:pPr>
        <w:jc w:val="both"/>
      </w:pPr>
      <w: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</w:t>
      </w:r>
      <w:r>
        <w:t>и</w:t>
      </w:r>
      <w:r>
        <w:t>стью во время рисования. Учить набирать краску на кисть: аккуратно обмакивать ее всем во</w:t>
      </w:r>
      <w:r>
        <w:t>р</w:t>
      </w:r>
      <w:r>
        <w:t>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</w:t>
      </w:r>
      <w:r>
        <w:t>у</w:t>
      </w:r>
      <w:r>
        <w:t>шать промытую кисть о мягкую тряпочку или бумажную салфе</w:t>
      </w:r>
      <w:r>
        <w:t>т</w:t>
      </w:r>
      <w:r>
        <w:t xml:space="preserve">ку. </w:t>
      </w:r>
    </w:p>
    <w:p w:rsidR="00741D6B" w:rsidRDefault="00741D6B" w:rsidP="00741D6B">
      <w:pPr>
        <w:jc w:val="both"/>
      </w:pPr>
      <w:r>
        <w:t>Закреплять знание названий цветов (красный, синий, зеленый, желтый, белый, че</w:t>
      </w:r>
      <w:r>
        <w:t>р</w:t>
      </w:r>
      <w:r>
        <w:t>ный), познакомить с оттенками (розовый, голубой, серый). Обращать внимание детей на по</w:t>
      </w:r>
      <w:r>
        <w:t>д</w:t>
      </w:r>
      <w:r>
        <w:t xml:space="preserve">бор цвета, соответствующего изображаемому предмету. </w:t>
      </w:r>
    </w:p>
    <w:p w:rsidR="00741D6B" w:rsidRDefault="00741D6B" w:rsidP="00741D6B">
      <w:pPr>
        <w:jc w:val="both"/>
      </w:pPr>
      <w:r>
        <w:t>Приобщать детей к декоративной деятельности: учить украшать дымковскими узор</w:t>
      </w:r>
      <w:r>
        <w:t>а</w:t>
      </w:r>
      <w:r>
        <w:t>ми силуэты игрушек, вырезанных воспитателем (птичка, козлик, конь и др.), и разных пре</w:t>
      </w:r>
      <w:r>
        <w:t>д</w:t>
      </w:r>
      <w:r>
        <w:t xml:space="preserve">метов (блюдечко, рукавички). </w:t>
      </w:r>
    </w:p>
    <w:p w:rsidR="00741D6B" w:rsidRDefault="00741D6B" w:rsidP="00741D6B">
      <w:pPr>
        <w:jc w:val="both"/>
      </w:pPr>
      <w:r>
        <w:t>Учить ритмичному нанесению линий, штрихов, пятен, мазков (опадают с деревьев л</w:t>
      </w:r>
      <w:r>
        <w:t>и</w:t>
      </w:r>
      <w:r>
        <w:t xml:space="preserve">сточки, идет дождь, «снег, снег кружится, белая вся улица», «дождик, дождик, кап, кап, кап...»). </w:t>
      </w:r>
    </w:p>
    <w:p w:rsidR="00741D6B" w:rsidRDefault="00741D6B" w:rsidP="00741D6B">
      <w:pPr>
        <w:jc w:val="both"/>
      </w:pPr>
      <w:r>
        <w:t>Учить изображать простые предметы, рисовать прямые линии (короткие, длинные) в ра</w:t>
      </w:r>
      <w:r>
        <w:t>з</w:t>
      </w:r>
      <w:r>
        <w:t>ных направлениях, перекрещивать их (полоски, ленточки, дорожки, заборчик, кле</w:t>
      </w:r>
      <w:r>
        <w:t>т</w:t>
      </w:r>
      <w:r>
        <w:t>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</w:t>
      </w:r>
      <w:r>
        <w:t>и</w:t>
      </w:r>
      <w:r>
        <w:t xml:space="preserve">ний (неваляшка, </w:t>
      </w:r>
    </w:p>
    <w:p w:rsidR="00741D6B" w:rsidRDefault="00741D6B" w:rsidP="00741D6B">
      <w:pPr>
        <w:jc w:val="both"/>
      </w:pPr>
      <w:r>
        <w:t xml:space="preserve">снеговик, цыпленок, тележка, вагончик и др.). </w:t>
      </w:r>
    </w:p>
    <w:p w:rsidR="008E2E44" w:rsidRDefault="00741D6B" w:rsidP="00741D6B">
      <w:pPr>
        <w:jc w:val="both"/>
      </w:pPr>
      <w:r>
        <w:t>Формировать умение создавать несложные сюжетные композиции, повторяя изобр</w:t>
      </w:r>
      <w:r>
        <w:t>а</w:t>
      </w:r>
      <w:r>
        <w:t>жение одного предмета (елочки на нашем участке, неваляшки гуляют) или изображая разноо</w:t>
      </w:r>
      <w:r>
        <w:t>б</w:t>
      </w:r>
      <w:r>
        <w:lastRenderedPageBreak/>
        <w:t>разные предметы, насекомых и т. п. (в траве ползают жучки и червячки; кол</w:t>
      </w:r>
      <w:r>
        <w:t>о</w:t>
      </w:r>
      <w:r>
        <w:t xml:space="preserve">бок катится по дорожке и др.). Учить располагать изображения по всему листу. </w:t>
      </w:r>
    </w:p>
    <w:p w:rsidR="00741D6B" w:rsidRDefault="00741D6B" w:rsidP="00741D6B">
      <w:pPr>
        <w:jc w:val="both"/>
      </w:pPr>
      <w:r w:rsidRPr="008E2E44">
        <w:rPr>
          <w:i/>
        </w:rPr>
        <w:t>Лепка.</w:t>
      </w:r>
      <w:r>
        <w:t xml:space="preserve"> Формировать интерес к лепке. Закреплять представления о свойствах глины, пл</w:t>
      </w:r>
      <w:r>
        <w:t>а</w:t>
      </w:r>
      <w:r>
        <w:t>стилина, пластической массы и способах лепки. Учить раскатывать комочки пр</w:t>
      </w:r>
      <w:r>
        <w:t>я</w:t>
      </w:r>
      <w:r>
        <w:t>мыми и круговыми движениями, соединять концы получившейся палочки, сплющивать шар, см</w:t>
      </w:r>
      <w:r>
        <w:t>и</w:t>
      </w:r>
      <w:r>
        <w:t>ная его ладонями обеих рук. Побуждать детей украшать вылепленные предметы, испол</w:t>
      </w:r>
      <w:r>
        <w:t>ь</w:t>
      </w:r>
      <w:r>
        <w:t>зуя палочку с заточенным концом; учить создавать предметы, с</w:t>
      </w:r>
      <w:r>
        <w:t>о</w:t>
      </w:r>
      <w:r>
        <w:t>стоящие из 2–3 частей, соединяя их путем прижимания друг к другу. Закреплять ум</w:t>
      </w:r>
      <w:r>
        <w:t>е</w:t>
      </w:r>
      <w:r>
        <w:t>ние аккуратно пользоваться глиной, класть комочки и вылепленные предметы на дощечку. Учить детей лепить н</w:t>
      </w:r>
      <w:r>
        <w:t>е</w:t>
      </w:r>
      <w:r>
        <w:t>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</w:t>
      </w:r>
      <w:r>
        <w:t>а</w:t>
      </w:r>
      <w:r>
        <w:t>ляшки водят хоровод, яблоки лежат на тарелке и др.). Вызывать р</w:t>
      </w:r>
      <w:r>
        <w:t>а</w:t>
      </w:r>
      <w:r>
        <w:t xml:space="preserve">дость от восприятия результата общей работы.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>Аппликация.</w:t>
      </w:r>
      <w:r>
        <w:t xml:space="preserve"> Приобщать детей к искусству аппликации, формировать интерес к этому в</w:t>
      </w:r>
      <w:r>
        <w:t>и</w:t>
      </w:r>
      <w:r>
        <w:t>ду деятельности. Учить предварительно выкладывать (в определенной последовательн</w:t>
      </w:r>
      <w:r>
        <w:t>о</w:t>
      </w:r>
      <w:r>
        <w:t>сти) на листе бумаги готовые детали разной формы, величины, цвета, составляя изобр</w:t>
      </w:r>
      <w:r>
        <w:t>а</w:t>
      </w:r>
      <w:r>
        <w:t>жение (задуманное ребенком или заданное воспитателем), и наклеивать их. Учить акк</w:t>
      </w:r>
      <w:r>
        <w:t>у</w:t>
      </w:r>
      <w:r>
        <w:t>ратно пользоваться клеем: намазывать его кисточкой тонким слоем на о</w:t>
      </w:r>
      <w:r>
        <w:t>б</w:t>
      </w:r>
      <w:r>
        <w:t>ратную сторону наклеиваемой фигуры (на специально приготовленной клеенке); пр</w:t>
      </w:r>
      <w:r>
        <w:t>и</w:t>
      </w:r>
      <w:r>
        <w:t>кладывать стороной, намазанной клеем, к листу бумаги и плотно прижимать салфе</w:t>
      </w:r>
      <w:r>
        <w:t>т</w:t>
      </w:r>
      <w:r>
        <w:t>кой. Формировать навыки аккуратной работы. Вызывать у детей радость от получе</w:t>
      </w:r>
      <w:r>
        <w:t>н</w:t>
      </w:r>
      <w:r>
        <w:t xml:space="preserve">ного изображения. </w:t>
      </w:r>
    </w:p>
    <w:p w:rsidR="00741D6B" w:rsidRDefault="00741D6B" w:rsidP="00741D6B">
      <w:pPr>
        <w:jc w:val="both"/>
      </w:pPr>
      <w:r>
        <w:t>Учить создавать в аппликации на бумаге разной формы (квадрат, розета и др.) пре</w:t>
      </w:r>
      <w:r>
        <w:t>д</w:t>
      </w:r>
      <w:r>
        <w:t>метные и декоративные композиции из геометрических форм и природных матери</w:t>
      </w:r>
      <w:r>
        <w:t>а</w:t>
      </w:r>
      <w:r>
        <w:t>лов, повторяя и чередуя их по форме и цвету. Закреплять знание формы предметов и их цв</w:t>
      </w:r>
      <w:r>
        <w:t>е</w:t>
      </w:r>
      <w:r>
        <w:t xml:space="preserve">та. Развивать чувство ритма.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>Средняя группа (от 4 до 5 лет)</w:t>
      </w:r>
    </w:p>
    <w:p w:rsidR="00741D6B" w:rsidRDefault="00741D6B" w:rsidP="00741D6B">
      <w:pPr>
        <w:jc w:val="both"/>
      </w:pPr>
      <w:r>
        <w:t>Продолжать развивать интерес детей к изобразительной деятельности. Вызывать полож</w:t>
      </w:r>
      <w:r>
        <w:t>и</w:t>
      </w:r>
      <w:r>
        <w:t>тельный эмоциональный отклик на предложение рисовать, лепить, вырезать и н</w:t>
      </w:r>
      <w:r>
        <w:t>а</w:t>
      </w:r>
      <w:r>
        <w:t xml:space="preserve">клеивать. </w:t>
      </w:r>
    </w:p>
    <w:p w:rsidR="00741D6B" w:rsidRDefault="00741D6B" w:rsidP="00741D6B">
      <w:pPr>
        <w:jc w:val="both"/>
      </w:pPr>
      <w:r>
        <w:t>Продолжать развивать эстетическое восприятие, образные представления, воображ</w:t>
      </w:r>
      <w:r>
        <w:t>е</w:t>
      </w:r>
      <w:r>
        <w:t>ние, эстетические чувства, художественно-творческие способности. Продолжать фо</w:t>
      </w:r>
      <w:r>
        <w:t>р</w:t>
      </w:r>
      <w:r>
        <w:t xml:space="preserve">мировать умение рассматривать и обследовать предметы, в том числе с помощью рук. </w:t>
      </w:r>
    </w:p>
    <w:p w:rsidR="00741D6B" w:rsidRDefault="00741D6B" w:rsidP="00741D6B">
      <w:pPr>
        <w:jc w:val="both"/>
      </w:pPr>
      <w:r>
        <w:t>Обогащать представления детей об изобразительном искусстве (иллюстрации к произв</w:t>
      </w:r>
      <w:r>
        <w:t>е</w:t>
      </w:r>
      <w:r>
        <w:t>дениям детской литературы, репродукции произведений живописи, народное декорати</w:t>
      </w:r>
      <w:r>
        <w:t>в</w:t>
      </w:r>
      <w:r>
        <w:t>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</w:t>
      </w:r>
      <w:r>
        <w:t>а</w:t>
      </w:r>
      <w:r>
        <w:t xml:space="preserve">ции. </w:t>
      </w:r>
    </w:p>
    <w:p w:rsidR="00741D6B" w:rsidRDefault="00741D6B" w:rsidP="00741D6B">
      <w:pPr>
        <w:jc w:val="both"/>
      </w:pPr>
      <w:r>
        <w:t xml:space="preserve">Продолжать формировать умение создавать коллективные произведения в рисовании, лепке, аппликации. </w:t>
      </w:r>
    </w:p>
    <w:p w:rsidR="00741D6B" w:rsidRDefault="00741D6B" w:rsidP="00741D6B">
      <w:pPr>
        <w:jc w:val="both"/>
      </w:pPr>
      <w:r>
        <w:t>Закреплять умение сохранять правильную позу при рисовании: не горбиться, не накл</w:t>
      </w:r>
      <w:r>
        <w:t>о</w:t>
      </w:r>
      <w:r>
        <w:t>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</w:t>
      </w:r>
      <w:r>
        <w:t>и</w:t>
      </w:r>
      <w:r>
        <w:t xml:space="preserve">рать все со стола. </w:t>
      </w:r>
    </w:p>
    <w:p w:rsidR="00741D6B" w:rsidRDefault="00741D6B" w:rsidP="00741D6B">
      <w:pPr>
        <w:jc w:val="both"/>
      </w:pPr>
      <w:r>
        <w:t xml:space="preserve">Учить проявлять дружелюбие при оценке работ других детей.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8E2E44">
        <w:rPr>
          <w:i/>
        </w:rPr>
        <w:t xml:space="preserve">Рисование. </w:t>
      </w:r>
      <w:r>
        <w:t>Продолжать формировать у детей умение рисовать отдельные предметы и с</w:t>
      </w:r>
      <w:r>
        <w:t>о</w:t>
      </w:r>
      <w:r>
        <w:t>здавать сюжетные композиции, повторяя изображение одних и тех же предметов (нев</w:t>
      </w:r>
      <w:r>
        <w:t>а</w:t>
      </w:r>
      <w:r>
        <w:t>ляшки гуляют, деревья на нашем участке зимой, цыплята гуляют по травке) и доба</w:t>
      </w:r>
      <w:r>
        <w:t>в</w:t>
      </w:r>
      <w:r>
        <w:t xml:space="preserve">ляя к ним другие (солнышко, падающий снег и т. д.). </w:t>
      </w:r>
    </w:p>
    <w:p w:rsidR="00741D6B" w:rsidRDefault="00741D6B" w:rsidP="00741D6B">
      <w:pPr>
        <w:jc w:val="both"/>
      </w:pPr>
      <w:r>
        <w:t>Формировать и закреплять представления о форме предметов (круглая, овальная, квадра</w:t>
      </w:r>
      <w:r>
        <w:t>т</w:t>
      </w:r>
      <w:r>
        <w:t xml:space="preserve">ная, прямоугольная, треугольная), величине, расположении частей. </w:t>
      </w:r>
    </w:p>
    <w:p w:rsidR="00741D6B" w:rsidRDefault="00741D6B" w:rsidP="00741D6B">
      <w:pPr>
        <w:jc w:val="both"/>
      </w:pPr>
      <w:r>
        <w:lastRenderedPageBreak/>
        <w:t xml:space="preserve">Помогать детям при передаче сюжета располагать изображения </w:t>
      </w:r>
      <w:r w:rsidR="008E2E44">
        <w:t>н</w:t>
      </w:r>
      <w:r>
        <w:t>а всем листе в соотве</w:t>
      </w:r>
      <w:r>
        <w:t>т</w:t>
      </w:r>
      <w:r>
        <w:t>ствии с содержанием действия и включенными в действие объектами. Направлять вним</w:t>
      </w:r>
      <w:r>
        <w:t>а</w:t>
      </w:r>
      <w:r>
        <w:t>ние детей на передачу соотношения предметов по величине: дерево высокое, куст ниже дер</w:t>
      </w:r>
      <w:r>
        <w:t>е</w:t>
      </w:r>
      <w:r>
        <w:t xml:space="preserve">ва, цветы ниже куста. </w:t>
      </w:r>
    </w:p>
    <w:p w:rsidR="00741D6B" w:rsidRDefault="00741D6B" w:rsidP="00741D6B">
      <w:pPr>
        <w:jc w:val="both"/>
      </w:pPr>
      <w:r>
        <w:t>Продолжать закреплять и обогащать представления детей о цветах и оттенках окружа</w:t>
      </w:r>
      <w:r>
        <w:t>ю</w:t>
      </w:r>
      <w:r>
        <w:t>щих предметов и объектов природы. К уже известным цветам и оттенкам доб</w:t>
      </w:r>
      <w:r>
        <w:t>а</w:t>
      </w:r>
      <w:r>
        <w:t xml:space="preserve">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</w:t>
      </w:r>
    </w:p>
    <w:p w:rsidR="00741D6B" w:rsidRDefault="00741D6B" w:rsidP="00741D6B">
      <w:pPr>
        <w:jc w:val="both"/>
      </w:pPr>
      <w:r>
        <w:t>Развивать желание использовать в рисовании, аппликации разнообразные цвета, о</w:t>
      </w:r>
      <w:r>
        <w:t>б</w:t>
      </w:r>
      <w:r>
        <w:t xml:space="preserve">ращать внимание на многоцветие окружающего мира. </w:t>
      </w:r>
    </w:p>
    <w:p w:rsidR="00741D6B" w:rsidRDefault="00741D6B" w:rsidP="00741D6B">
      <w:pPr>
        <w:jc w:val="both"/>
      </w:pPr>
      <w:r>
        <w:t>Закреплять умение правильно держать карандаш, кисть, фломастер, цветной мелок; и</w:t>
      </w:r>
      <w:r>
        <w:t>с</w:t>
      </w:r>
      <w:r>
        <w:t>пользовать их при создании изображения. Учить детей закрашивать рисунки кистью, к</w:t>
      </w:r>
      <w:r>
        <w:t>а</w:t>
      </w:r>
      <w:r>
        <w:t xml:space="preserve">рандашом, проводя линии и штрихи только в одном направлении (сверху вниз или слева </w:t>
      </w:r>
    </w:p>
    <w:p w:rsidR="00741D6B" w:rsidRDefault="00741D6B" w:rsidP="00741D6B">
      <w:pPr>
        <w:jc w:val="both"/>
      </w:pPr>
      <w:r>
        <w:t>направо); ритмично наносить мазки, штрихи по всей форме, не выходя за пределы конт</w:t>
      </w:r>
      <w:r>
        <w:t>у</w:t>
      </w:r>
      <w:r>
        <w:t>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</w:t>
      </w:r>
      <w:r>
        <w:t>е</w:t>
      </w:r>
      <w:r>
        <w:t>няя нажим на карандаш. Формировать умение правильно передавать расп</w:t>
      </w:r>
      <w:r>
        <w:t>о</w:t>
      </w:r>
      <w:r>
        <w:t xml:space="preserve">ложение частей при рисовании сложных предметов (кукла, зайчик и др.) и соотносить их по величине. </w:t>
      </w:r>
    </w:p>
    <w:p w:rsidR="00741D6B" w:rsidRDefault="00741D6B" w:rsidP="00741D6B">
      <w:pPr>
        <w:jc w:val="both"/>
      </w:pPr>
      <w:r w:rsidRPr="009B52C9">
        <w:rPr>
          <w:i/>
        </w:rPr>
        <w:t>Декоративное рисование.</w:t>
      </w:r>
      <w:r>
        <w:t xml:space="preserve"> Продолжать формировать умение создавать декоративные ко</w:t>
      </w:r>
      <w:r>
        <w:t>м</w:t>
      </w:r>
      <w:r>
        <w:t>позиции по мотивам дымковских, филимоновских узоров. Использовать дымко</w:t>
      </w:r>
      <w:r>
        <w:t>в</w:t>
      </w:r>
      <w:r>
        <w:t>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</w:t>
      </w:r>
      <w:r>
        <w:t>с</w:t>
      </w:r>
      <w:r>
        <w:t xml:space="preserve">пользоваться </w:t>
      </w:r>
    </w:p>
    <w:p w:rsidR="00741D6B" w:rsidRDefault="00741D6B" w:rsidP="00741D6B">
      <w:pPr>
        <w:jc w:val="both"/>
      </w:pPr>
      <w:r>
        <w:t xml:space="preserve">вылепленные детьми игрушки и силуэты игрушек, вырезанные из бумаги). </w:t>
      </w:r>
    </w:p>
    <w:p w:rsidR="00741D6B" w:rsidRDefault="00741D6B" w:rsidP="00741D6B">
      <w:pPr>
        <w:jc w:val="both"/>
      </w:pPr>
      <w:r>
        <w:t>Познакомить детей с городецкими изделиями. Учить выделять элементы городецкой ро</w:t>
      </w:r>
      <w:r>
        <w:t>с</w:t>
      </w:r>
      <w:r>
        <w:t>писи (бутоны, купавки, розаны, листья); видеть и называть цвета, используемые в росп</w:t>
      </w:r>
      <w:r>
        <w:t>и</w:t>
      </w:r>
      <w:r>
        <w:t xml:space="preserve">си. </w:t>
      </w:r>
    </w:p>
    <w:p w:rsidR="00741D6B" w:rsidRDefault="00741D6B" w:rsidP="00741D6B">
      <w:pPr>
        <w:jc w:val="both"/>
      </w:pPr>
      <w:r w:rsidRPr="009B52C9">
        <w:rPr>
          <w:i/>
        </w:rPr>
        <w:t xml:space="preserve">Лепка. </w:t>
      </w:r>
      <w: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</w:t>
      </w:r>
      <w:r>
        <w:t>у</w:t>
      </w:r>
      <w:r>
        <w:t>того шара, вытягиванию отдельных частей из целого куска, прищипыванию мелких дет</w:t>
      </w:r>
      <w:r>
        <w:t>а</w:t>
      </w:r>
      <w:r>
        <w:t>лей (ушки у котенка, клюв у птички). Учить сглаживать пальцами поверхность вылепле</w:t>
      </w:r>
      <w:r>
        <w:t>н</w:t>
      </w:r>
      <w:r>
        <w:t xml:space="preserve">ного предмета, фигурки. </w:t>
      </w:r>
    </w:p>
    <w:p w:rsidR="00741D6B" w:rsidRDefault="00741D6B" w:rsidP="00741D6B">
      <w:pPr>
        <w:jc w:val="both"/>
      </w:pPr>
      <w:r>
        <w:t>Учить приемам вдавливания середины шара, цилиндра для получения полой формы. П</w:t>
      </w:r>
      <w:r>
        <w:t>о</w:t>
      </w:r>
      <w:r>
        <w:t>знакомить с приемами использования стеки. Поощрять стремление украшать вылепле</w:t>
      </w:r>
      <w:r>
        <w:t>н</w:t>
      </w:r>
      <w:r>
        <w:t xml:space="preserve">ные изделия узором при помощи стеки. Закреплять приемы аккуратной лепки. </w:t>
      </w:r>
    </w:p>
    <w:p w:rsidR="00741D6B" w:rsidRDefault="00741D6B" w:rsidP="00741D6B">
      <w:pPr>
        <w:jc w:val="both"/>
      </w:pPr>
      <w:r w:rsidRPr="00303317">
        <w:rPr>
          <w:i/>
        </w:rPr>
        <w:t>Аппликация.</w:t>
      </w:r>
      <w: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умение правильно де</w:t>
      </w:r>
      <w:r>
        <w:t>р</w:t>
      </w:r>
      <w:r>
        <w:t>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</w:t>
      </w:r>
      <w:r>
        <w:t>в</w:t>
      </w:r>
      <w:r>
        <w:t xml:space="preserve">лять </w:t>
      </w:r>
    </w:p>
    <w:p w:rsidR="00741D6B" w:rsidRDefault="00741D6B" w:rsidP="00741D6B">
      <w:pPr>
        <w:jc w:val="both"/>
      </w:pPr>
      <w:r>
        <w:t>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</w:t>
      </w:r>
      <w:r>
        <w:t>г</w:t>
      </w:r>
      <w:r>
        <w:t xml:space="preserve">ления углов; использовать этот прием для изображения в аппликации овощей, фруктов, ягод, цветов и т. п. </w:t>
      </w:r>
    </w:p>
    <w:p w:rsidR="00741D6B" w:rsidRDefault="00741D6B" w:rsidP="00741D6B">
      <w:pPr>
        <w:jc w:val="both"/>
      </w:pPr>
      <w:r>
        <w:t>Продолжать расширять количество изображаемых в аппликации предметов (птицы, ж</w:t>
      </w:r>
      <w:r>
        <w:t>и</w:t>
      </w:r>
      <w:r>
        <w:t xml:space="preserve">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741D6B" w:rsidRDefault="00741D6B" w:rsidP="00741D6B">
      <w:pPr>
        <w:jc w:val="both"/>
      </w:pPr>
      <w:r>
        <w:t xml:space="preserve">Закреплять навыки аккуратного вырезывания и наклеивания. </w:t>
      </w:r>
    </w:p>
    <w:p w:rsidR="00741D6B" w:rsidRDefault="00741D6B" w:rsidP="00741D6B">
      <w:pPr>
        <w:jc w:val="both"/>
      </w:pPr>
      <w:r>
        <w:t xml:space="preserve">Поощрять проявление активности и творчества.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Старшая группа (от 5 до 6 лет) </w:t>
      </w:r>
    </w:p>
    <w:p w:rsidR="00741D6B" w:rsidRDefault="00741D6B" w:rsidP="00741D6B">
      <w:pPr>
        <w:jc w:val="both"/>
      </w:pPr>
      <w:r>
        <w:lastRenderedPageBreak/>
        <w:t>Продолжать развивать интерес детей к изобразительной деятельности. Обогащать сенсо</w:t>
      </w:r>
      <w:r>
        <w:t>р</w:t>
      </w:r>
      <w:r>
        <w:t>ный опыт, развивая органы восприятия: зрение, слух, обоняние, осязание, вкус; з</w:t>
      </w:r>
      <w:r>
        <w:t>а</w:t>
      </w:r>
      <w:r>
        <w:t xml:space="preserve">креплять знания об основных формах предметов и объектов природы. </w:t>
      </w:r>
    </w:p>
    <w:p w:rsidR="00741D6B" w:rsidRDefault="00741D6B" w:rsidP="00741D6B">
      <w:pPr>
        <w:jc w:val="both"/>
      </w:pPr>
      <w:r>
        <w:t>Развивать эстетическое восприятие, учить созерцать красоту окружающего мира. В пр</w:t>
      </w:r>
      <w:r>
        <w:t>о</w:t>
      </w:r>
      <w:r>
        <w:t>цессе восприятия предметов и явлений развивать мыслительные операции: анализ, сра</w:t>
      </w:r>
      <w:r>
        <w:t>в</w:t>
      </w:r>
      <w:r>
        <w:t>нение, уподобление (на что похоже), установление сходства и различия предм</w:t>
      </w:r>
      <w:r>
        <w:t>е</w:t>
      </w:r>
      <w:r>
        <w:t>тов и их частей, выделение общего и единичного, характерных признаков, обобщение. Учить пер</w:t>
      </w:r>
      <w:r>
        <w:t>е</w:t>
      </w:r>
      <w:r>
        <w:t>давать в изображении не только основные свойства предметов (форма, в</w:t>
      </w:r>
      <w:r>
        <w:t>е</w:t>
      </w:r>
      <w:r>
        <w:t>личина, цвет), но и характерные детали, соотношение предметов и их частей по величине, высоте, распол</w:t>
      </w:r>
      <w:r>
        <w:t>о</w:t>
      </w:r>
      <w:r>
        <w:t xml:space="preserve">жению относительно друг друга. </w:t>
      </w:r>
    </w:p>
    <w:p w:rsidR="00741D6B" w:rsidRDefault="00741D6B" w:rsidP="00741D6B">
      <w:pPr>
        <w:jc w:val="both"/>
      </w:pPr>
      <w: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</w:t>
      </w:r>
      <w:r>
        <w:t>ы</w:t>
      </w:r>
      <w:r>
        <w:t>вущих облаков, как постепенно раскрывается утром и закрывается вечером ве</w:t>
      </w:r>
      <w:r>
        <w:t>н</w:t>
      </w:r>
      <w:r>
        <w:t xml:space="preserve">чик цветка, как изменяется освещение предметов на солнце и в тени). </w:t>
      </w:r>
    </w:p>
    <w:p w:rsidR="00741D6B" w:rsidRDefault="00741D6B" w:rsidP="00741D6B">
      <w:pPr>
        <w:jc w:val="both"/>
      </w:pPr>
      <w: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</w:t>
      </w:r>
      <w:r>
        <w:t>о</w:t>
      </w:r>
      <w:r>
        <w:t xml:space="preserve">жению относительно друг друга. </w:t>
      </w:r>
    </w:p>
    <w:p w:rsidR="00741D6B" w:rsidRDefault="00741D6B" w:rsidP="00741D6B">
      <w:pPr>
        <w:jc w:val="both"/>
      </w:pPr>
      <w: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741D6B" w:rsidRDefault="00741D6B" w:rsidP="00741D6B">
      <w:pPr>
        <w:jc w:val="both"/>
      </w:pPr>
      <w:r>
        <w:t xml:space="preserve">Совершенствовать изобразительные навыки и умения, формировать художественно-творческие способности. Развивать чувство формы, цвета, пропорций. </w:t>
      </w:r>
    </w:p>
    <w:p w:rsidR="00741D6B" w:rsidRDefault="00741D6B" w:rsidP="00741D6B">
      <w:pPr>
        <w:jc w:val="both"/>
      </w:pPr>
      <w:r>
        <w:t>Продолжать знакомить с народным декоративно-прикладным искусством (Городец, По</w:t>
      </w:r>
      <w:r>
        <w:t>л</w:t>
      </w:r>
      <w:r>
        <w:t>хов-Майдан, Гжель), расширять представления о народных игрушках (матрешки — гор</w:t>
      </w:r>
      <w:r>
        <w:t>о</w:t>
      </w:r>
      <w:r>
        <w:t xml:space="preserve">децкая, богородская; бирюльки). </w:t>
      </w:r>
    </w:p>
    <w:p w:rsidR="00741D6B" w:rsidRDefault="00741D6B" w:rsidP="00741D6B">
      <w:pPr>
        <w:jc w:val="both"/>
      </w:pPr>
      <w:r>
        <w:t>Знакомить детей с национальным декоративно-прикладным искусством (на основе реги</w:t>
      </w:r>
      <w:r>
        <w:t>о</w:t>
      </w:r>
      <w:r>
        <w:t>нальных особенностей); с другими видами декоративно-прикладного искусства (фарфор</w:t>
      </w:r>
      <w:r>
        <w:t>о</w:t>
      </w:r>
      <w:r>
        <w:t>вые и керамические изделия, скульптура малых форм). Развивать декоративное творч</w:t>
      </w:r>
      <w:r>
        <w:t>е</w:t>
      </w:r>
      <w:r>
        <w:t xml:space="preserve">ство детей (в том числе коллективное). </w:t>
      </w:r>
    </w:p>
    <w:p w:rsidR="00741D6B" w:rsidRDefault="00741D6B" w:rsidP="00741D6B">
      <w:pPr>
        <w:jc w:val="both"/>
      </w:pPr>
      <w: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>
        <w:t>Продолжать совершенствовать умение детей рассматривать работы (рисунки, лепку, а</w:t>
      </w:r>
      <w:r>
        <w:t>п</w:t>
      </w:r>
      <w:r>
        <w:t>пликации), радоваться достигнутому результат, замечать и выделять выразительные р</w:t>
      </w:r>
      <w:r>
        <w:t>е</w:t>
      </w:r>
      <w:r>
        <w:t xml:space="preserve">шения изображений. </w:t>
      </w:r>
    </w:p>
    <w:p w:rsidR="00741D6B" w:rsidRDefault="00741D6B" w:rsidP="00741D6B">
      <w:pPr>
        <w:jc w:val="both"/>
      </w:pPr>
      <w:r w:rsidRPr="00303317">
        <w:rPr>
          <w:i/>
        </w:rPr>
        <w:t>Предметное рисование.</w:t>
      </w:r>
      <w:r>
        <w:t xml:space="preserve"> Продолжать совершенствовать умение передавать в рисунке о</w:t>
      </w:r>
      <w:r>
        <w:t>б</w:t>
      </w:r>
      <w:r>
        <w:t>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</w:t>
      </w:r>
      <w:r>
        <w:t>ж</w:t>
      </w:r>
      <w:r>
        <w:t>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</w:t>
      </w:r>
      <w:r>
        <w:t>и</w:t>
      </w:r>
      <w:r>
        <w:t xml:space="preserve">вые существа </w:t>
      </w:r>
    </w:p>
    <w:p w:rsidR="00741D6B" w:rsidRDefault="00741D6B" w:rsidP="00741D6B">
      <w:pPr>
        <w:jc w:val="both"/>
      </w:pPr>
      <w:r>
        <w:t>могут двигаться, менять позы, дерево в ветреный день — наклоняться и т. д.). Учить пер</w:t>
      </w:r>
      <w:r>
        <w:t>е</w:t>
      </w:r>
      <w:r>
        <w:t xml:space="preserve">давать движения фигур. </w:t>
      </w:r>
    </w:p>
    <w:p w:rsidR="00741D6B" w:rsidRDefault="00741D6B" w:rsidP="00741D6B">
      <w:pPr>
        <w:jc w:val="both"/>
      </w:pPr>
      <w: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</w:t>
      </w:r>
      <w:r>
        <w:t>н</w:t>
      </w:r>
      <w:r>
        <w:t>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</w:t>
      </w:r>
      <w:r>
        <w:t>с</w:t>
      </w:r>
      <w:r>
        <w:t xml:space="preserve">ти и т. п). </w:t>
      </w:r>
    </w:p>
    <w:p w:rsidR="00741D6B" w:rsidRDefault="00741D6B" w:rsidP="00741D6B">
      <w:pPr>
        <w:jc w:val="both"/>
      </w:pPr>
      <w:r>
        <w:t>Вырабатывать навыки рисования контура предмета простым карандашом с легким наж</w:t>
      </w:r>
      <w:r>
        <w:t>и</w:t>
      </w:r>
      <w:r>
        <w:t>мом на него, чтобы при последующем закрашивании изображения не оставалось ж</w:t>
      </w:r>
      <w:r>
        <w:t>е</w:t>
      </w:r>
      <w:r>
        <w:t xml:space="preserve">стких, грубых линий, пачкающих рисунок. </w:t>
      </w:r>
    </w:p>
    <w:p w:rsidR="00741D6B" w:rsidRDefault="00741D6B" w:rsidP="00741D6B">
      <w:pPr>
        <w:jc w:val="both"/>
      </w:pPr>
      <w:r>
        <w:lastRenderedPageBreak/>
        <w:t>Учить рисовать акварелью в соответствии с ее спецификой (прозрачностью и легк</w:t>
      </w:r>
      <w:r>
        <w:t>о</w:t>
      </w:r>
      <w:r>
        <w:t xml:space="preserve">стью цвета, плавностью перехода одного цвета в другой). </w:t>
      </w:r>
    </w:p>
    <w:p w:rsidR="00741D6B" w:rsidRDefault="00741D6B" w:rsidP="00741D6B">
      <w:pPr>
        <w:jc w:val="both"/>
      </w:pPr>
      <w: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</w:t>
      </w:r>
      <w:r>
        <w:t>н</w:t>
      </w:r>
      <w:r>
        <w:t xml:space="preserve">цом кисти мелкие пятнышки. </w:t>
      </w:r>
    </w:p>
    <w:p w:rsidR="00741D6B" w:rsidRDefault="00741D6B" w:rsidP="00741D6B">
      <w:pPr>
        <w:jc w:val="both"/>
      </w:pPr>
      <w:r>
        <w:t>Закреплять знания об уже известных цветах, знакомить с новыми цветами (фиолет</w:t>
      </w:r>
      <w:r>
        <w:t>о</w:t>
      </w:r>
      <w:r>
        <w:t>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</w:t>
      </w:r>
      <w:r>
        <w:t>ы</w:t>
      </w:r>
      <w:r>
        <w:t>светлять цвет, добавляя в краску воду (при рисовании акварелью). При рисовании кара</w:t>
      </w:r>
      <w:r>
        <w:t>н</w:t>
      </w:r>
      <w:r>
        <w:t>дашами учить передавать оттенки цвета, регулируя нажим на кара</w:t>
      </w:r>
      <w:r>
        <w:t>н</w:t>
      </w:r>
      <w:r>
        <w:t>даш. В карандашном исполнении дети могут, регулируя нажим, передать до трех о</w:t>
      </w:r>
      <w:r>
        <w:t>т</w:t>
      </w:r>
      <w:r>
        <w:t xml:space="preserve">тенков цвета. </w:t>
      </w:r>
    </w:p>
    <w:p w:rsidR="00741D6B" w:rsidRDefault="00741D6B" w:rsidP="00741D6B">
      <w:pPr>
        <w:jc w:val="both"/>
      </w:pPr>
      <w:r w:rsidRPr="00303317">
        <w:rPr>
          <w:i/>
        </w:rPr>
        <w:t>Сюжетное рисование.</w:t>
      </w:r>
      <w:r>
        <w:t xml:space="preserve"> Учить детей создавать сюжетные композиции на темы окружа</w:t>
      </w:r>
      <w:r>
        <w:t>ю</w:t>
      </w:r>
      <w:r>
        <w:t>щей жизни и на темы литературных произведений («Кого встретил Колобок», «Два жа</w:t>
      </w:r>
      <w:r>
        <w:t>д</w:t>
      </w:r>
      <w:r>
        <w:t xml:space="preserve">ных медвежонка», «Где обедал воробей?» и др.). Развивать композиционные умения, учить располагать изображения на полосе внизу листа, по всему листу. </w:t>
      </w:r>
    </w:p>
    <w:p w:rsidR="00741D6B" w:rsidRDefault="00741D6B" w:rsidP="00741D6B">
      <w:pPr>
        <w:jc w:val="both"/>
      </w:pPr>
      <w: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741D6B" w:rsidRDefault="00741D6B" w:rsidP="00741D6B">
      <w:pPr>
        <w:jc w:val="both"/>
      </w:pPr>
      <w:r w:rsidRPr="00303317">
        <w:rPr>
          <w:i/>
        </w:rPr>
        <w:t xml:space="preserve">Декоративное рисование. </w:t>
      </w:r>
      <w:r>
        <w:t>Продолжать знакомить детей с изделиями народных пр</w:t>
      </w:r>
      <w:r>
        <w:t>о</w:t>
      </w:r>
      <w:r>
        <w:t>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</w:t>
      </w:r>
      <w:r>
        <w:t>о</w:t>
      </w:r>
      <w:r>
        <w:t>мить с ее цветовым строем и элементами композиции, добиваться большего разнообразия используемых элементов. Продолжать знакомить с городецкой ро</w:t>
      </w:r>
      <w:r>
        <w:t>с</w:t>
      </w:r>
      <w:r>
        <w:t>писью, ее цветовым решением, спецификой создания декоративных цветов (как правило, не чистых тонов, а оттенков), учить использовать для украшения ожи</w:t>
      </w:r>
      <w:r>
        <w:t>в</w:t>
      </w:r>
      <w:r>
        <w:t xml:space="preserve">ки. </w:t>
      </w:r>
    </w:p>
    <w:p w:rsidR="00741D6B" w:rsidRDefault="00741D6B" w:rsidP="00741D6B">
      <w:pPr>
        <w:jc w:val="both"/>
      </w:pPr>
      <w: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</w:p>
    <w:p w:rsidR="00741D6B" w:rsidRDefault="00741D6B" w:rsidP="00741D6B">
      <w:pPr>
        <w:jc w:val="both"/>
      </w:pPr>
      <w:r>
        <w:t>Учить составлять узоры по мотивам городецкой, полхов-майданской, гжельской ро</w:t>
      </w:r>
      <w:r>
        <w:t>с</w:t>
      </w:r>
      <w:r>
        <w:t xml:space="preserve">писи: знакомить с характерными элементами (бутоны, цветы, листья, травка, усики, завитки, оживки). </w:t>
      </w:r>
    </w:p>
    <w:p w:rsidR="00741D6B" w:rsidRDefault="00741D6B" w:rsidP="00741D6B">
      <w:pPr>
        <w:jc w:val="both"/>
      </w:pPr>
      <w:r>
        <w:t>Учить создавать узоры на листах в форме народного изделия (поднос, солонка, чашка, р</w:t>
      </w:r>
      <w:r>
        <w:t>о</w:t>
      </w:r>
      <w:r>
        <w:t xml:space="preserve">зетка и др.). </w:t>
      </w:r>
    </w:p>
    <w:p w:rsidR="00741D6B" w:rsidRDefault="00741D6B" w:rsidP="00741D6B">
      <w:pPr>
        <w:jc w:val="both"/>
      </w:pPr>
      <w:r>
        <w:t>Для развития творчества в декоративной деятельности использовать декоративные тк</w:t>
      </w:r>
      <w:r>
        <w:t>а</w:t>
      </w:r>
      <w:r>
        <w:t>ни. Предоставлять детям бумагу в форме одежды и головных уборов (кокошник, платок, св</w:t>
      </w:r>
      <w:r>
        <w:t>и</w:t>
      </w:r>
      <w:r>
        <w:t xml:space="preserve">тер и др.), предметов быта (салфетка, полотенце). </w:t>
      </w:r>
    </w:p>
    <w:p w:rsidR="00741D6B" w:rsidRDefault="00741D6B" w:rsidP="00741D6B">
      <w:pPr>
        <w:jc w:val="both"/>
      </w:pPr>
      <w:r>
        <w:t>Учить ритмично располагать узор. Предлагать расписывать бумажные силуэты и объе</w:t>
      </w:r>
      <w:r>
        <w:t>м</w:t>
      </w:r>
      <w:r>
        <w:t xml:space="preserve">ные фигуры. </w:t>
      </w:r>
    </w:p>
    <w:p w:rsidR="00741D6B" w:rsidRDefault="00741D6B" w:rsidP="00741D6B">
      <w:pPr>
        <w:jc w:val="both"/>
      </w:pPr>
      <w:r w:rsidRPr="00303317">
        <w:rPr>
          <w:i/>
        </w:rPr>
        <w:t>Лепка.</w:t>
      </w:r>
      <w:r>
        <w:t xml:space="preserve"> Продолжать знакомить детей с особенностями лепки из глины, пластилина и пл</w:t>
      </w:r>
      <w:r>
        <w:t>а</w:t>
      </w:r>
      <w:r>
        <w:t>стической массы. Развивать умение лепить с натуры и по представлению знакомые пре</w:t>
      </w:r>
      <w:r>
        <w:t>д</w:t>
      </w:r>
      <w:r>
        <w:t>меты (овощи, фрукты, грибы, посуда, игрушки); передавать их характерные ос</w:t>
      </w:r>
      <w:r>
        <w:t>о</w:t>
      </w:r>
      <w:r>
        <w:t>бенности. Продолжать учить лепить посуду из целого куска глины и пластилина ленточным спос</w:t>
      </w:r>
      <w:r>
        <w:t>о</w:t>
      </w:r>
      <w:r>
        <w:t>бом. Закреплять умение лепить предметы пластическим, конструктивным и комбинир</w:t>
      </w:r>
      <w:r>
        <w:t>о</w:t>
      </w:r>
      <w:r>
        <w:t xml:space="preserve">ванным способами. Учить сглаживать поверхность формы, </w:t>
      </w:r>
    </w:p>
    <w:p w:rsidR="00741D6B" w:rsidRDefault="00741D6B" w:rsidP="00741D6B">
      <w:pPr>
        <w:jc w:val="both"/>
      </w:pPr>
      <w:r>
        <w:t>делать предметы устойчивыми. Учить передавать в лепке выразительность образа, л</w:t>
      </w:r>
      <w:r>
        <w:t>е</w:t>
      </w:r>
      <w:r>
        <w:t>пить фигуры человека и животных в движении, объединять небольшие группы предметов в н</w:t>
      </w:r>
      <w:r>
        <w:t>е</w:t>
      </w:r>
      <w:r>
        <w:t>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</w:t>
      </w:r>
      <w:r>
        <w:t>о</w:t>
      </w:r>
      <w:r>
        <w:t>лобок, Лиса и Зайчик, Машенька и Медведь и т. п.). Развивать творчество, инициативу. Продолжать формир</w:t>
      </w:r>
      <w:r>
        <w:t>о</w:t>
      </w:r>
      <w:r>
        <w:t>вать умение лепить мелкие детали; пользуясь стекой, наносить рис</w:t>
      </w:r>
      <w:r>
        <w:t>у</w:t>
      </w:r>
      <w:r>
        <w:t xml:space="preserve">нок чешуек у рыбки, </w:t>
      </w:r>
      <w:r>
        <w:lastRenderedPageBreak/>
        <w:t>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</w:t>
      </w:r>
      <w:r>
        <w:t>а</w:t>
      </w:r>
      <w:r>
        <w:t>териалами для лепки; побуждать использовать дополнительные материалы (косточки, зернышки, бусинки и т. д.). Закреплять навыки акк</w:t>
      </w:r>
      <w:r>
        <w:t>у</w:t>
      </w:r>
      <w:r>
        <w:t xml:space="preserve">ратной лепки. </w:t>
      </w:r>
    </w:p>
    <w:p w:rsidR="00741D6B" w:rsidRDefault="00741D6B" w:rsidP="00741D6B">
      <w:pPr>
        <w:jc w:val="both"/>
      </w:pPr>
      <w:r>
        <w:t xml:space="preserve">Закреплять навык тщательно мыть руки по окончании лепки. </w:t>
      </w:r>
    </w:p>
    <w:p w:rsidR="00741D6B" w:rsidRDefault="00741D6B" w:rsidP="00741D6B">
      <w:pPr>
        <w:jc w:val="both"/>
      </w:pPr>
      <w:r w:rsidRPr="00303317">
        <w:rPr>
          <w:i/>
        </w:rPr>
        <w:t>Декоративная лепка.</w:t>
      </w:r>
      <w: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</w:t>
      </w:r>
      <w:r>
        <w:t>в</w:t>
      </w:r>
      <w:r>
        <w:t xml:space="preserve">но-прикладного искусства. </w:t>
      </w:r>
    </w:p>
    <w:p w:rsidR="00741D6B" w:rsidRDefault="00741D6B" w:rsidP="00741D6B">
      <w:pPr>
        <w:jc w:val="both"/>
      </w:pPr>
      <w:r>
        <w:t>Учить лепить птиц, животных, людей по типу народных игрушек (дымковской, филим</w:t>
      </w:r>
      <w:r>
        <w:t>о</w:t>
      </w:r>
      <w:r>
        <w:t xml:space="preserve">новской, каргопольской и др.). </w:t>
      </w:r>
    </w:p>
    <w:p w:rsidR="00741D6B" w:rsidRDefault="00741D6B" w:rsidP="00741D6B">
      <w:pPr>
        <w:jc w:val="both"/>
      </w:pPr>
      <w:r>
        <w:t>Формировать умение украшать узорами предметы декоративного искусства. Учить расп</w:t>
      </w:r>
      <w:r>
        <w:t>и</w:t>
      </w:r>
      <w:r>
        <w:t>сывать изделия гуашью, украшать их налепами и углубленным рельефом, и</w:t>
      </w:r>
      <w:r>
        <w:t>с</w:t>
      </w:r>
      <w:r>
        <w:t>пользовать стеку. Учить обмакивать пальцы в воду, чтобы сгладить неровности вылепленного изо</w:t>
      </w:r>
      <w:r>
        <w:t>б</w:t>
      </w:r>
      <w:r>
        <w:t xml:space="preserve">ражения, когда это необходимо для передачи образа. </w:t>
      </w:r>
    </w:p>
    <w:p w:rsidR="00741D6B" w:rsidRDefault="00741D6B" w:rsidP="00741D6B">
      <w:pPr>
        <w:jc w:val="both"/>
      </w:pPr>
      <w:r w:rsidRPr="00303317">
        <w:rPr>
          <w:i/>
        </w:rPr>
        <w:t xml:space="preserve">Аппликация. </w:t>
      </w:r>
      <w: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</w:t>
      </w:r>
      <w:r>
        <w:t>ы</w:t>
      </w:r>
      <w:r>
        <w:t>вать одни геометрические фигуры в другие: квадрат — в два–четыре треугольника, пр</w:t>
      </w:r>
      <w:r>
        <w:t>я</w:t>
      </w:r>
      <w:r>
        <w:t>моугольник — в полоски, квадраты или маленькие прямоугольники), созд</w:t>
      </w:r>
      <w:r>
        <w:t>а</w:t>
      </w:r>
      <w:r>
        <w:t xml:space="preserve">вать из этих фигур изображения разных предметов или декоративные композиции. </w:t>
      </w:r>
    </w:p>
    <w:p w:rsidR="00741D6B" w:rsidRDefault="00741D6B" w:rsidP="00741D6B">
      <w:pPr>
        <w:jc w:val="both"/>
      </w:pPr>
      <w: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741D6B" w:rsidRDefault="00741D6B" w:rsidP="00741D6B">
      <w:pPr>
        <w:jc w:val="both"/>
      </w:pPr>
      <w:r>
        <w:t>Побуждать создавать предметные и сюжетные композиции, дополнять их деталями, об</w:t>
      </w:r>
      <w:r>
        <w:t>о</w:t>
      </w:r>
      <w:r>
        <w:t xml:space="preserve">гащающими изображения. </w:t>
      </w:r>
    </w:p>
    <w:p w:rsidR="00303317" w:rsidRDefault="00741D6B" w:rsidP="00741D6B">
      <w:pPr>
        <w:jc w:val="both"/>
      </w:pPr>
      <w:r>
        <w:t xml:space="preserve">Формировать аккуратное и бережное отношение к материалам. </w:t>
      </w:r>
    </w:p>
    <w:p w:rsidR="00741D6B" w:rsidRDefault="00741D6B" w:rsidP="00741D6B">
      <w:pPr>
        <w:jc w:val="both"/>
      </w:pPr>
      <w:r w:rsidRPr="00303317">
        <w:rPr>
          <w:i/>
        </w:rPr>
        <w:t>Художественный труд.</w:t>
      </w:r>
      <w:r>
        <w:t xml:space="preserve"> Совершенствовать умение работать с бумагой: сгибать лист вче</w:t>
      </w:r>
      <w:r>
        <w:t>т</w:t>
      </w:r>
      <w:r>
        <w:t xml:space="preserve">веро в разных направлениях; работать по готовой выкройке (шапочка, лодочка, домик, кошелек). </w:t>
      </w:r>
    </w:p>
    <w:p w:rsidR="00741D6B" w:rsidRDefault="00741D6B" w:rsidP="00741D6B">
      <w:pPr>
        <w:jc w:val="both"/>
      </w:pPr>
      <w:r>
        <w:t>Закреплять умение создавать из бумаги объемные фигуры: делить квадратный лист на н</w:t>
      </w:r>
      <w:r>
        <w:t>е</w:t>
      </w:r>
      <w:r>
        <w:t>сколько равных частей, сглаживать сгибы, надрезать по сгибам (домик, корзинка, к</w:t>
      </w:r>
      <w:r>
        <w:t>у</w:t>
      </w:r>
      <w:r>
        <w:t xml:space="preserve">бик). </w:t>
      </w:r>
    </w:p>
    <w:p w:rsidR="00741D6B" w:rsidRDefault="00741D6B" w:rsidP="00741D6B">
      <w:pPr>
        <w:jc w:val="both"/>
      </w:pPr>
      <w:r>
        <w:t>Закреплять умение делать игрушки, сувениры из природного материала (шишки, ве</w:t>
      </w:r>
      <w:r>
        <w:t>т</w:t>
      </w:r>
      <w:r>
        <w:t>ки, ягоды) и других материалов (катушки, проволока в цветной обмотке, пустые к</w:t>
      </w:r>
      <w:r>
        <w:t>о</w:t>
      </w:r>
      <w:r>
        <w:t xml:space="preserve">робки и др.), прочно соединяя части. </w:t>
      </w:r>
    </w:p>
    <w:p w:rsidR="00741D6B" w:rsidRDefault="00741D6B" w:rsidP="00741D6B">
      <w:pPr>
        <w:jc w:val="both"/>
      </w:pPr>
      <w: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</w:t>
      </w:r>
      <w:r>
        <w:t>т</w:t>
      </w:r>
      <w:r>
        <w:t xml:space="preserve">ского сада, елочные украшения. </w:t>
      </w:r>
    </w:p>
    <w:p w:rsidR="00741D6B" w:rsidRDefault="00741D6B" w:rsidP="00741D6B">
      <w:pPr>
        <w:jc w:val="both"/>
      </w:pPr>
      <w:r>
        <w:t>Привлекать детей к изготовлению пособий для занятий и самостоятельной деятельн</w:t>
      </w:r>
      <w:r>
        <w:t>о</w:t>
      </w:r>
      <w:r>
        <w:t xml:space="preserve">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303317">
        <w:rPr>
          <w:i/>
        </w:rPr>
        <w:t xml:space="preserve"> лет) </w:t>
      </w:r>
    </w:p>
    <w:p w:rsidR="00741D6B" w:rsidRDefault="00741D6B" w:rsidP="00741D6B">
      <w:pPr>
        <w:jc w:val="both"/>
      </w:pPr>
      <w:r>
        <w:t>Формировать у детей устойчивый интерес к изобразительной деятельности. Обог</w:t>
      </w:r>
      <w:r>
        <w:t>а</w:t>
      </w:r>
      <w:r>
        <w:t>щать сенсорный опыт, включать в процесс ознакомления с предметами движения рук по пре</w:t>
      </w:r>
      <w:r>
        <w:t>д</w:t>
      </w:r>
      <w:r>
        <w:t xml:space="preserve">мету. </w:t>
      </w:r>
    </w:p>
    <w:p w:rsidR="00741D6B" w:rsidRDefault="00741D6B" w:rsidP="00741D6B">
      <w:pPr>
        <w:jc w:val="both"/>
      </w:pPr>
      <w:r>
        <w:t>Продолжать развивать образное эстетическое восприятие, образные представления, фо</w:t>
      </w:r>
      <w:r>
        <w:t>р</w:t>
      </w:r>
      <w:r>
        <w:t>мировать эстетические суждения; учить аргументированно и развернуто оценивать изо</w:t>
      </w:r>
      <w:r>
        <w:t>б</w:t>
      </w:r>
      <w:r>
        <w:t>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</w:t>
      </w:r>
      <w:r>
        <w:t>а</w:t>
      </w:r>
      <w:r>
        <w:t xml:space="preserve">рищей. </w:t>
      </w:r>
    </w:p>
    <w:p w:rsidR="00741D6B" w:rsidRDefault="00741D6B" w:rsidP="00741D6B">
      <w:pPr>
        <w:jc w:val="both"/>
      </w:pPr>
      <w:r>
        <w:t>Формировать эстетическое отношение к предметам и явлениям окружающего мира, пр</w:t>
      </w:r>
      <w:r>
        <w:t>о</w:t>
      </w:r>
      <w:r>
        <w:t xml:space="preserve">изведениям искусства, к художественно-творческой деятельности. </w:t>
      </w:r>
    </w:p>
    <w:p w:rsidR="00741D6B" w:rsidRDefault="00741D6B" w:rsidP="00741D6B">
      <w:pPr>
        <w:jc w:val="both"/>
      </w:pPr>
      <w:r>
        <w:lastRenderedPageBreak/>
        <w:t>Воспитывать самостоятельность; учить активно и творчески применять ранее усвое</w:t>
      </w:r>
      <w:r>
        <w:t>н</w:t>
      </w:r>
      <w:r>
        <w:t>ные способы изображения в рисовании, лепке и аппликации, используя выразительные сре</w:t>
      </w:r>
      <w:r>
        <w:t>д</w:t>
      </w:r>
      <w:r>
        <w:t xml:space="preserve">ства. </w:t>
      </w:r>
    </w:p>
    <w:p w:rsidR="00741D6B" w:rsidRDefault="00741D6B" w:rsidP="00741D6B">
      <w:pPr>
        <w:jc w:val="both"/>
      </w:pPr>
      <w: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</w:t>
      </w:r>
      <w:r>
        <w:t>н</w:t>
      </w:r>
      <w:r>
        <w:t>ствовать умение изображать предметы, передавая их форму, величину, строение, пропо</w:t>
      </w:r>
      <w:r>
        <w:t>р</w:t>
      </w:r>
      <w:r>
        <w:t xml:space="preserve">ции, цвет, композицию. </w:t>
      </w:r>
    </w:p>
    <w:p w:rsidR="00741D6B" w:rsidRDefault="00741D6B" w:rsidP="00741D6B">
      <w:pPr>
        <w:jc w:val="both"/>
      </w:pPr>
      <w:r>
        <w:t>Продолжать развивать коллективное творчество. Воспитывать стремление действ</w:t>
      </w:r>
      <w:r>
        <w:t>о</w:t>
      </w:r>
      <w:r>
        <w:t>вать согласованно, договариваться о том, кто какую часть работы будет выполнять, как о</w:t>
      </w:r>
      <w:r>
        <w:t>т</w:t>
      </w:r>
      <w:r>
        <w:t xml:space="preserve">дельные изображения будут объединяться в общую картину. </w:t>
      </w:r>
    </w:p>
    <w:p w:rsidR="00741D6B" w:rsidRDefault="00741D6B" w:rsidP="00741D6B">
      <w:pPr>
        <w:jc w:val="both"/>
      </w:pPr>
      <w:r>
        <w:t>Формировать умение замечать недостатки своих работ и исправлять их; вносить дополн</w:t>
      </w:r>
      <w:r>
        <w:t>е</w:t>
      </w:r>
      <w:r>
        <w:t xml:space="preserve">ния для достижения большей выразительности создаваемого образа. </w:t>
      </w:r>
    </w:p>
    <w:p w:rsidR="00741D6B" w:rsidRDefault="00741D6B" w:rsidP="00741D6B">
      <w:pPr>
        <w:jc w:val="both"/>
      </w:pPr>
      <w:r w:rsidRPr="00303317">
        <w:rPr>
          <w:i/>
        </w:rPr>
        <w:t>Предметное рисование</w:t>
      </w:r>
      <w:r>
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</w:t>
      </w:r>
      <w:r>
        <w:t>и</w:t>
      </w:r>
      <w:r>
        <w:t>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</w:t>
      </w:r>
      <w:r>
        <w:t>ч</w:t>
      </w:r>
      <w:r>
        <w:t>ность. Расширять набор материалов, которые дети могут использовать в рисовании (г</w:t>
      </w:r>
      <w:r>
        <w:t>у</w:t>
      </w:r>
      <w:r>
        <w:t>ашь, акв</w:t>
      </w:r>
      <w:r>
        <w:t>а</w:t>
      </w:r>
      <w:r>
        <w:t>рель, сухая и жирная пастель, сангина, угольный карандаш, гелевая ручка и др.). Предл</w:t>
      </w:r>
      <w:r>
        <w:t>а</w:t>
      </w:r>
      <w:r>
        <w:t>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</w:t>
      </w:r>
      <w:r>
        <w:t>о</w:t>
      </w:r>
      <w:r>
        <w:t>вать акварелью по сырому слою); разным способам создания фона для изображаемой ка</w:t>
      </w:r>
      <w:r>
        <w:t>р</w:t>
      </w:r>
      <w:r>
        <w:t>тины: при рисовании акварелью и гуашью — до со</w:t>
      </w:r>
      <w:r>
        <w:t>з</w:t>
      </w:r>
      <w:r>
        <w:t>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</w:t>
      </w:r>
      <w:r>
        <w:t>е</w:t>
      </w:r>
      <w:r>
        <w:t xml:space="preserve">ния. </w:t>
      </w:r>
    </w:p>
    <w:p w:rsidR="00741D6B" w:rsidRDefault="00741D6B" w:rsidP="00741D6B">
      <w:pPr>
        <w:jc w:val="both"/>
      </w:pPr>
      <w:r>
        <w:t>Продолжать формировать умение свободно владеть карандашом при выполнении лине</w:t>
      </w:r>
      <w:r>
        <w:t>й</w:t>
      </w:r>
      <w:r>
        <w:t>ного рисунка, учить плавным поворотам руки при рисовании округлых линий, з</w:t>
      </w:r>
      <w:r>
        <w:t>а</w:t>
      </w:r>
      <w:r>
        <w:t>витков в разном направлении (от веточки и от конца завитка к веточке, вертикально и горизонтал</w:t>
      </w:r>
      <w:r>
        <w:t>ь</w:t>
      </w:r>
      <w:r>
        <w:t>но), учить осуществлять движение всей рукой при рисовании длинных л</w:t>
      </w:r>
      <w:r>
        <w:t>и</w:t>
      </w:r>
      <w:r>
        <w:t>ний, крупных форм, одними пальцами — при рисовании небольших форм и мелких д</w:t>
      </w:r>
      <w:r>
        <w:t>е</w:t>
      </w:r>
      <w:r>
        <w:t xml:space="preserve">талей, коротких линий, штрихов, травки (хохлома), оживок (городец) и др. </w:t>
      </w:r>
    </w:p>
    <w:p w:rsidR="00741D6B" w:rsidRDefault="00741D6B" w:rsidP="00741D6B">
      <w:pPr>
        <w:jc w:val="both"/>
      </w:pPr>
      <w:r>
        <w:t>Учить видеть красоту созданного изображения и в передаче формы, плавности, сли</w:t>
      </w:r>
      <w:r>
        <w:t>т</w:t>
      </w:r>
      <w:r>
        <w:t>ности линий или их тонкости, изящности, ритмичности расположения линий и пятен, равноме</w:t>
      </w:r>
      <w:r>
        <w:t>р</w:t>
      </w:r>
      <w:r>
        <w:t>ности закрашивания рисунка; чувствовать плавные переходы оттенков цвета, получивш</w:t>
      </w:r>
      <w:r>
        <w:t>и</w:t>
      </w:r>
      <w:r>
        <w:t xml:space="preserve">еся при равномерном закрашивании и регулировании нажима на карандаш. </w:t>
      </w:r>
    </w:p>
    <w:p w:rsidR="00741D6B" w:rsidRDefault="00741D6B" w:rsidP="00741D6B">
      <w:pPr>
        <w:jc w:val="both"/>
      </w:pPr>
      <w:r>
        <w:t>Развивать представление о разнообразии цветов и оттенков, опираясь на реальную окра</w:t>
      </w:r>
      <w:r>
        <w:t>с</w:t>
      </w:r>
      <w:r>
        <w:t>ку предметов, декоративную роспись, сказочные сюжеты; учить создавать цвета и отте</w:t>
      </w:r>
      <w:r>
        <w:t>н</w:t>
      </w:r>
      <w:r>
        <w:t xml:space="preserve">ки. </w:t>
      </w:r>
    </w:p>
    <w:p w:rsidR="00741D6B" w:rsidRDefault="00741D6B" w:rsidP="00741D6B">
      <w:pPr>
        <w:jc w:val="both"/>
      </w:pPr>
      <w:r>
        <w:t>Постепенно подводить детей к обозначению цветов, например, включающих два о</w:t>
      </w:r>
      <w:r>
        <w:t>т</w:t>
      </w:r>
      <w:r>
        <w:t>тенка (желто-зеленый, серо-голубой) или уподобленных природным (малиновый, персик</w:t>
      </w:r>
      <w:r>
        <w:t>о</w:t>
      </w:r>
      <w:r>
        <w:t>вый и т. п.). Обращать их внимание на изменчивость цвета предметов (например, в процессе р</w:t>
      </w:r>
      <w:r>
        <w:t>о</w:t>
      </w:r>
      <w:r>
        <w:t>ста помидоры зеленые, а созревшие — красные). Учить замечать изменение цвета в пр</w:t>
      </w:r>
      <w:r>
        <w:t>и</w:t>
      </w:r>
      <w:r>
        <w:t>роде в связи с изменением погоды (небо голубое в солнечный день и серое в пасму</w:t>
      </w:r>
      <w:r>
        <w:t>р</w:t>
      </w:r>
      <w:r>
        <w:t>ный). Развивать цветовое восприятие в целях обогащения колористической гаммы рису</w:t>
      </w:r>
      <w:r>
        <w:t>н</w:t>
      </w:r>
      <w:r>
        <w:t xml:space="preserve">ка. </w:t>
      </w:r>
    </w:p>
    <w:p w:rsidR="00741D6B" w:rsidRDefault="00741D6B" w:rsidP="00741D6B">
      <w:pPr>
        <w:jc w:val="both"/>
      </w:pPr>
      <w:r>
        <w:t>Учить детей различать оттенки цветов и передавать их в рисунке, развивать воспр</w:t>
      </w:r>
      <w:r>
        <w:t>и</w:t>
      </w:r>
      <w:r>
        <w:t>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</w:t>
      </w:r>
      <w:r>
        <w:t>м</w:t>
      </w:r>
      <w:r>
        <w:t xml:space="preserve">но-зеленые листья и т. п.). </w:t>
      </w:r>
    </w:p>
    <w:p w:rsidR="00741D6B" w:rsidRDefault="00741D6B" w:rsidP="00741D6B">
      <w:pPr>
        <w:jc w:val="both"/>
      </w:pPr>
      <w:r w:rsidRPr="00303317">
        <w:rPr>
          <w:i/>
        </w:rPr>
        <w:t>Сюжетное рисование.</w:t>
      </w:r>
      <w:r>
        <w:t xml:space="preserve"> Продолжать учить детей размещать изображения на листе в соо</w:t>
      </w:r>
      <w:r>
        <w:t>т</w:t>
      </w:r>
      <w:r>
        <w:t>ветствии с их реальным расположением (ближе или дальше от рисующего; ближе к ни</w:t>
      </w:r>
      <w:r>
        <w:t>ж</w:t>
      </w:r>
      <w:r>
        <w:t>нему краю листа — передний план или дальше от него — задний план); передавать разл</w:t>
      </w:r>
      <w:r>
        <w:t>и</w:t>
      </w:r>
      <w:r>
        <w:t>чия в величине изображаемых предметов (дерево высокое, цветок ниже дерева; вороб</w:t>
      </w:r>
      <w:r>
        <w:t>ы</w:t>
      </w:r>
      <w:r>
        <w:lastRenderedPageBreak/>
        <w:t>шек маленький, ворона большая и т. п.). Формировать умение строить композицию р</w:t>
      </w:r>
      <w:r>
        <w:t>и</w:t>
      </w:r>
      <w:r>
        <w:t>сунка; передавать движения людей и животных, растений, склоняющихся от ветра. Пр</w:t>
      </w:r>
      <w:r>
        <w:t>о</w:t>
      </w:r>
      <w:r>
        <w:t xml:space="preserve">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 </w:t>
      </w:r>
    </w:p>
    <w:p w:rsidR="00741D6B" w:rsidRDefault="00741D6B" w:rsidP="00741D6B">
      <w:pPr>
        <w:jc w:val="both"/>
      </w:pPr>
      <w:r w:rsidRPr="00303317">
        <w:rPr>
          <w:i/>
        </w:rPr>
        <w:t>Декоративное рисование</w:t>
      </w:r>
      <w:r>
        <w:t>. Продолжать развивать декоративное творчество детей; ум</w:t>
      </w:r>
      <w:r>
        <w:t>е</w:t>
      </w:r>
      <w:r>
        <w:t>ние создавать узоры по мотивам народных росписей, уже знакомых детям и новых (городе</w:t>
      </w:r>
      <w:r>
        <w:t>ц</w:t>
      </w:r>
      <w:r>
        <w:t>кая, гжельская, хохломская, жостовская, мезенская роспись и др.). Учить д</w:t>
      </w:r>
      <w:r>
        <w:t>е</w:t>
      </w:r>
      <w:r>
        <w:t>тей выделять и передавать цветовую гамму народного декоративного искусства определенного вида. З</w:t>
      </w:r>
      <w:r>
        <w:t>а</w:t>
      </w:r>
      <w:r>
        <w:t>креплять умение создавать композиции на листах бумаги разной формы, силуэтах предм</w:t>
      </w:r>
      <w:r>
        <w:t>е</w:t>
      </w:r>
      <w:r>
        <w:t xml:space="preserve">тов и игрушек; расписывать вылепленные детьми игрушки. </w:t>
      </w:r>
    </w:p>
    <w:p w:rsidR="00741D6B" w:rsidRDefault="00741D6B" w:rsidP="00741D6B">
      <w:pPr>
        <w:jc w:val="both"/>
      </w:pPr>
      <w: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</w:t>
      </w:r>
      <w:r>
        <w:t>е</w:t>
      </w:r>
      <w:r>
        <w:t xml:space="preserve">товую гамму. </w:t>
      </w:r>
    </w:p>
    <w:p w:rsidR="00741D6B" w:rsidRDefault="00741D6B" w:rsidP="00741D6B">
      <w:pPr>
        <w:jc w:val="both"/>
      </w:pPr>
      <w:r w:rsidRPr="00303317">
        <w:rPr>
          <w:i/>
        </w:rPr>
        <w:t>Лепка.</w:t>
      </w:r>
      <w:r>
        <w:t xml:space="preserve"> Развивать творчество детей; учить свободно использовать для создания обр</w:t>
      </w:r>
      <w:r>
        <w:t>а</w:t>
      </w:r>
      <w:r>
        <w:t>зов предметов, объектов природы, сказочных персонажей разнообразные приемы, усвое</w:t>
      </w:r>
      <w:r>
        <w:t>н</w:t>
      </w:r>
      <w:r>
        <w:t>ные ранее; продолжать учить передавать форму основной части и других частей, их пропо</w:t>
      </w:r>
      <w:r>
        <w:t>р</w:t>
      </w:r>
      <w:r>
        <w:t>ции, позу, характерные особенности изображаемых объектов; обрабатывать п</w:t>
      </w:r>
      <w:r>
        <w:t>о</w:t>
      </w:r>
      <w:r>
        <w:t>верхность формы движениями пальцев и стекой. Продолжать формировать умение передавать х</w:t>
      </w:r>
      <w:r>
        <w:t>а</w:t>
      </w:r>
      <w:r>
        <w:t>рактерные движения человека и животных, создавать выразительные образы (птичка по</w:t>
      </w:r>
      <w:r>
        <w:t>д</w:t>
      </w:r>
      <w:r>
        <w:t>няла крылышки, приготовилась лететь; козлик скачет, девочка танцует; дети делают ги</w:t>
      </w:r>
      <w:r>
        <w:t>м</w:t>
      </w:r>
      <w:r>
        <w:t>настику — коллективная композиция). Учить детей создавать скуль</w:t>
      </w:r>
      <w:r>
        <w:t>п</w:t>
      </w:r>
      <w:r>
        <w:t>турные группы из двух-трех фигур, развивать чувство композиции, умение передавать пропорции предм</w:t>
      </w:r>
      <w:r>
        <w:t>е</w:t>
      </w:r>
      <w:r>
        <w:t xml:space="preserve">тов, их соотношение по величине, выразительность поз, движений, деталей. </w:t>
      </w:r>
    </w:p>
    <w:p w:rsidR="00741D6B" w:rsidRDefault="00741D6B" w:rsidP="00741D6B">
      <w:pPr>
        <w:jc w:val="both"/>
      </w:pPr>
      <w:r w:rsidRPr="00303317">
        <w:rPr>
          <w:i/>
        </w:rPr>
        <w:t>Декоративная лепка</w:t>
      </w:r>
      <w:r>
        <w:t>. Продолжать развивать навыки декоративной лепки; учить использ</w:t>
      </w:r>
      <w:r>
        <w:t>о</w:t>
      </w:r>
      <w:r>
        <w:t>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</w:t>
      </w:r>
      <w:r>
        <w:t>о</w:t>
      </w:r>
      <w:r>
        <w:t>цветного пластилина предметные и сюжетные, индивидуальные и коллективные композ</w:t>
      </w:r>
      <w:r>
        <w:t>и</w:t>
      </w:r>
      <w:r>
        <w:t xml:space="preserve">ции. </w:t>
      </w:r>
    </w:p>
    <w:p w:rsidR="00741D6B" w:rsidRDefault="00741D6B" w:rsidP="00741D6B">
      <w:pPr>
        <w:jc w:val="both"/>
      </w:pPr>
      <w:r w:rsidRPr="00303317">
        <w:rPr>
          <w:i/>
        </w:rPr>
        <w:t>Аппликация.</w:t>
      </w:r>
      <w:r>
        <w:t xml:space="preserve"> Продолжать учить создавать предметные и сюжетные изображения с н</w:t>
      </w:r>
      <w:r>
        <w:t>а</w:t>
      </w:r>
      <w:r>
        <w:t>туры и по представлению: развивать чувство композиции (учить красиво располагать ф</w:t>
      </w:r>
      <w:r>
        <w:t>и</w:t>
      </w:r>
      <w:r>
        <w:t>гуры на листе бумаги формата, соответствующего пропорциям изображаемых предм</w:t>
      </w:r>
      <w:r>
        <w:t>е</w:t>
      </w:r>
      <w:r>
        <w:t xml:space="preserve">тов). </w:t>
      </w:r>
    </w:p>
    <w:p w:rsidR="00741D6B" w:rsidRDefault="00741D6B" w:rsidP="00741D6B">
      <w:pPr>
        <w:jc w:val="both"/>
      </w:pPr>
      <w:r>
        <w:t>Развивать умение составлять узоры и декоративные композиции из геометрических и ра</w:t>
      </w:r>
      <w:r>
        <w:t>с</w:t>
      </w:r>
      <w:r>
        <w:t>тительных элементов на листах бумаги разной формы; изображать птиц, животных по з</w:t>
      </w:r>
      <w:r>
        <w:t>а</w:t>
      </w:r>
      <w:r>
        <w:t>мыслу детей и по мотивам народного искусства. Закреплять приемы вырезания симме</w:t>
      </w:r>
      <w:r>
        <w:t>т</w:t>
      </w:r>
      <w:r>
        <w:t xml:space="preserve">ричных предметов из бумаги, сложенной вдвое; несколько предметов или их частей из бумаги, сложенной гармошкой. </w:t>
      </w:r>
    </w:p>
    <w:p w:rsidR="00741D6B" w:rsidRDefault="00741D6B" w:rsidP="00741D6B">
      <w:pPr>
        <w:jc w:val="both"/>
      </w:pPr>
      <w:r>
        <w:t>При создании образов поощрять применение разных приемов вырезания, обрывания б</w:t>
      </w:r>
      <w:r>
        <w:t>у</w:t>
      </w:r>
      <w:r>
        <w:t>маги, наклеивания изображений (намазывая их клеем полностью или частично, со</w:t>
      </w:r>
      <w:r>
        <w:t>з</w:t>
      </w:r>
      <w:r>
        <w:t>давая иллюзию передачи объема) учить мозаичному способу изображения с предв</w:t>
      </w:r>
      <w:r>
        <w:t>а</w:t>
      </w:r>
      <w:r>
        <w:t>рительным легким обозначением карандашом формы частей и деталей картинки. Продолжать разв</w:t>
      </w:r>
      <w:r>
        <w:t>и</w:t>
      </w:r>
      <w:r>
        <w:t>вать чувство цвета, колорита, композиции. Поощрять проявления тво</w:t>
      </w:r>
      <w:r>
        <w:t>р</w:t>
      </w:r>
      <w:r>
        <w:t xml:space="preserve">чества. </w:t>
      </w:r>
    </w:p>
    <w:p w:rsidR="00741D6B" w:rsidRDefault="00741D6B" w:rsidP="00741D6B">
      <w:pPr>
        <w:jc w:val="both"/>
      </w:pPr>
      <w:r w:rsidRPr="00303317">
        <w:rPr>
          <w:i/>
        </w:rPr>
        <w:t>Художественный труд</w:t>
      </w:r>
      <w:r>
        <w:t>: работа с бумагой и картоном. Закреплять умение складывать б</w:t>
      </w:r>
      <w:r>
        <w:t>у</w:t>
      </w:r>
      <w:r>
        <w:t>магу прямоугольной, квадратной, круглой формы в разных направлениях (пилотка); и</w:t>
      </w:r>
      <w:r>
        <w:t>с</w:t>
      </w:r>
      <w:r>
        <w:t>пользовать разную по фактуре бумагу, делать разметку с помощью шаблона; созд</w:t>
      </w:r>
      <w:r>
        <w:t>а</w:t>
      </w:r>
      <w:r>
        <w:t>вать игрушки-забавы (мишка</w:t>
      </w:r>
      <w:r w:rsidR="00303317">
        <w:t xml:space="preserve"> </w:t>
      </w:r>
      <w:r>
        <w:t xml:space="preserve">физкультурник, клюющий петушок и др.). </w:t>
      </w:r>
    </w:p>
    <w:p w:rsidR="00741D6B" w:rsidRDefault="00741D6B" w:rsidP="00741D6B">
      <w:pPr>
        <w:jc w:val="both"/>
      </w:pPr>
      <w:r>
        <w:t>Формировать умение создавать предметы из полосок цветной бумаги (коврик, доро</w:t>
      </w:r>
      <w:r>
        <w:t>ж</w:t>
      </w:r>
      <w:r>
        <w:t>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</w:t>
      </w:r>
      <w:r>
        <w:t>р</w:t>
      </w:r>
      <w:r>
        <w:t>шенствовать умение детей создавать объемные игрушки в технике ор</w:t>
      </w:r>
      <w:r>
        <w:t>и</w:t>
      </w:r>
      <w:r>
        <w:t xml:space="preserve">гами. </w:t>
      </w:r>
    </w:p>
    <w:p w:rsidR="00741D6B" w:rsidRDefault="00741D6B" w:rsidP="00741D6B">
      <w:pPr>
        <w:jc w:val="both"/>
      </w:pPr>
      <w:r w:rsidRPr="00303317">
        <w:rPr>
          <w:i/>
        </w:rPr>
        <w:t>Художественный труд:</w:t>
      </w:r>
      <w:r>
        <w:t xml:space="preserve"> работа с тканью. Формировать умение вдевать нитку в иго</w:t>
      </w:r>
      <w:r>
        <w:t>л</w:t>
      </w:r>
      <w:r>
        <w:t>ку, завязывать узелок; пришивать пуговицу, вешалку; шить простейшие изделия (м</w:t>
      </w:r>
      <w:r>
        <w:t>е</w:t>
      </w:r>
      <w:r>
        <w:t xml:space="preserve">шочек </w:t>
      </w:r>
      <w:r>
        <w:lastRenderedPageBreak/>
        <w:t>для семян, фартучек для кукол, игольница) швом «вперед иголку». Закреплять умение д</w:t>
      </w:r>
      <w:r>
        <w:t>е</w:t>
      </w:r>
      <w:r>
        <w:t>лать аппликацию, используя кусочки ткани разнообразной фактуры (шелк для бабо</w:t>
      </w:r>
      <w:r>
        <w:t>ч</w:t>
      </w:r>
      <w:r>
        <w:t>ки, байка для зайчика и т. д.), наносить контур с помощью мелка и вырезать в соотве</w:t>
      </w:r>
      <w:r>
        <w:t>т</w:t>
      </w:r>
      <w:r>
        <w:t xml:space="preserve">ствии с задуманным сюжетом. </w:t>
      </w:r>
    </w:p>
    <w:p w:rsidR="00741D6B" w:rsidRDefault="00741D6B" w:rsidP="00741D6B">
      <w:pPr>
        <w:jc w:val="both"/>
      </w:pPr>
      <w:r w:rsidRPr="00303317">
        <w:rPr>
          <w:i/>
        </w:rPr>
        <w:t>Художественный труд: работа с природным материалом</w:t>
      </w:r>
      <w:r>
        <w:t>. Закреплять умение созд</w:t>
      </w:r>
      <w:r>
        <w:t>а</w:t>
      </w:r>
      <w:r>
        <w:t>вать фигуры людей, животных, птиц из желудей, шишек, косточек, травы, веток, корней и др</w:t>
      </w:r>
      <w:r>
        <w:t>у</w:t>
      </w:r>
      <w:r>
        <w:t>гих материалов, передавать выразительность образа, создавать общие композиции («Ле</w:t>
      </w:r>
      <w:r>
        <w:t>с</w:t>
      </w:r>
      <w:r>
        <w:t xml:space="preserve">ная поляна», «Сказочные герои»). Развивать фантазию, воображение. </w:t>
      </w:r>
    </w:p>
    <w:p w:rsidR="00741D6B" w:rsidRDefault="00741D6B" w:rsidP="00741D6B">
      <w:pPr>
        <w:jc w:val="both"/>
      </w:pPr>
      <w:r>
        <w:t xml:space="preserve">Закреплять умение детей аккуратно и экономно использовать материалы. </w:t>
      </w:r>
    </w:p>
    <w:p w:rsidR="00303317" w:rsidRDefault="00303317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Конструктивно-модельная деятельность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Вторая младшая группа (от 3 до 4 лет) </w:t>
      </w:r>
    </w:p>
    <w:p w:rsidR="00741D6B" w:rsidRDefault="00741D6B" w:rsidP="00741D6B">
      <w:pPr>
        <w:jc w:val="both"/>
      </w:pPr>
      <w:r>
        <w:t>Подводить детей к простейшему анализу созданных построек. Совершенствовать ко</w:t>
      </w:r>
      <w:r>
        <w:t>н</w:t>
      </w:r>
      <w:r>
        <w:t>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</w:t>
      </w:r>
      <w:r>
        <w:t>у</w:t>
      </w:r>
      <w:r>
        <w:t>жать новые постройки, используя полученные ранее умения (накладывание, приставление, приклад</w:t>
      </w:r>
      <w:r>
        <w:t>ы</w:t>
      </w:r>
      <w:r>
        <w:t xml:space="preserve">вание), использовать в постройках детали разного цвета. Вызывать чувство радости при удавшейся постройке. </w:t>
      </w:r>
    </w:p>
    <w:p w:rsidR="00741D6B" w:rsidRDefault="00741D6B" w:rsidP="00741D6B">
      <w:pPr>
        <w:jc w:val="both"/>
      </w:pPr>
      <w:r>
        <w:t>Учить располагать кирпичики, пластины вертикально (в ряд, по кругу, по периметру ч</w:t>
      </w:r>
      <w:r>
        <w:t>е</w:t>
      </w:r>
      <w:r>
        <w:t>тырехугольника), ставить их плотно друг к другу, на определенном расстоянии (з</w:t>
      </w:r>
      <w:r>
        <w:t>а</w:t>
      </w:r>
      <w:r>
        <w:t>борчик, ворота). Побуждать детей к созданию вариантов конструкций, добавляя др</w:t>
      </w:r>
      <w:r>
        <w:t>у</w:t>
      </w:r>
      <w:r>
        <w:t>гие детали (на столбики ворот ставить трехгранные призмы, рядом со столбами — кубики и др.). Изм</w:t>
      </w:r>
      <w:r>
        <w:t>е</w:t>
      </w:r>
      <w:r>
        <w:t>нять постройки двумя способами: заменяя одни детали другими или на</w:t>
      </w:r>
      <w:r>
        <w:t>д</w:t>
      </w:r>
      <w:r>
        <w:t xml:space="preserve">страивая их </w:t>
      </w:r>
    </w:p>
    <w:p w:rsidR="00741D6B" w:rsidRDefault="00741D6B" w:rsidP="00741D6B">
      <w:pPr>
        <w:jc w:val="both"/>
      </w:pPr>
      <w:r>
        <w:t xml:space="preserve">в высоту, длину (низкая и высокая башенка, короткий и длинный поезд). </w:t>
      </w:r>
    </w:p>
    <w:p w:rsidR="00741D6B" w:rsidRDefault="00741D6B" w:rsidP="00741D6B">
      <w:pPr>
        <w:jc w:val="both"/>
      </w:pPr>
      <w: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диван—мебель для кукол. Приучать детей после игры аккуратно складывать д</w:t>
      </w:r>
      <w:r>
        <w:t>е</w:t>
      </w:r>
      <w:r>
        <w:t xml:space="preserve">тали в коробки. </w:t>
      </w:r>
    </w:p>
    <w:p w:rsidR="00303317" w:rsidRDefault="00303317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Средняя группа (от 4 до 5 лет) </w:t>
      </w:r>
    </w:p>
    <w:p w:rsidR="00741D6B" w:rsidRDefault="00741D6B" w:rsidP="00741D6B">
      <w:pPr>
        <w:jc w:val="both"/>
      </w:pPr>
      <w:r>
        <w:t>Обращать внимание детей на различные здания и сооружения вокруг их дома, детск</w:t>
      </w:r>
      <w:r>
        <w:t>о</w:t>
      </w:r>
      <w:r>
        <w:t>го сада. На прогулках в процессе игр рассматривать с детьми машины, тележки, авт</w:t>
      </w:r>
      <w:r>
        <w:t>о</w:t>
      </w:r>
      <w:r>
        <w:t>бусы и другие виды транспорта, выделяя их части, называть их форму и расположение по отн</w:t>
      </w:r>
      <w:r>
        <w:t>о</w:t>
      </w:r>
      <w:r>
        <w:t xml:space="preserve">шению к самой большой части. </w:t>
      </w:r>
    </w:p>
    <w:p w:rsidR="00741D6B" w:rsidRDefault="00741D6B" w:rsidP="00741D6B">
      <w:pPr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</w:t>
      </w:r>
      <w:r>
        <w:t>а</w:t>
      </w:r>
      <w:r>
        <w:t xml:space="preserve">тивные связи, предлагая вспомнить, какие похожие сооружения дети видели. </w:t>
      </w:r>
    </w:p>
    <w:p w:rsidR="00741D6B" w:rsidRDefault="00741D6B" w:rsidP="00741D6B">
      <w:pPr>
        <w:jc w:val="both"/>
      </w:pPr>
      <w:r>
        <w:t>Учить анализировать образец постройки: выделять основны</w:t>
      </w:r>
      <w:r w:rsidR="00303317">
        <w:t>е</w:t>
      </w:r>
      <w:r>
        <w:t xml:space="preserve"> части, различать и соотн</w:t>
      </w:r>
      <w:r>
        <w:t>о</w:t>
      </w:r>
      <w:r>
        <w:t>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</w:t>
      </w:r>
      <w:r>
        <w:t>в</w:t>
      </w:r>
      <w:r>
        <w:t xml:space="preserve">томобиле — кабина, кузов и т. д.). </w:t>
      </w:r>
    </w:p>
    <w:p w:rsidR="00741D6B" w:rsidRDefault="00741D6B" w:rsidP="00741D6B">
      <w:pPr>
        <w:jc w:val="both"/>
      </w:pPr>
      <w:r>
        <w:t>Учить самостоятельно измерять постройки (по высоте, длине и ширине), соблюдать з</w:t>
      </w:r>
      <w:r>
        <w:t>а</w:t>
      </w:r>
      <w:r>
        <w:t>данный воспитателем принцип конструкции («Построй такой же домик, но выс</w:t>
      </w:r>
      <w:r>
        <w:t>о</w:t>
      </w:r>
      <w:r>
        <w:t xml:space="preserve">кий»). </w:t>
      </w:r>
    </w:p>
    <w:p w:rsidR="00741D6B" w:rsidRDefault="00741D6B" w:rsidP="00741D6B">
      <w:pPr>
        <w:jc w:val="both"/>
      </w:pPr>
      <w:r>
        <w:t>Учить сооружать постройки из крупного и мелкого строительного материала, использ</w:t>
      </w:r>
      <w:r>
        <w:t>о</w:t>
      </w:r>
      <w:r>
        <w:t xml:space="preserve">вать детали разного цвета для создания и украшения построек. </w:t>
      </w:r>
    </w:p>
    <w:p w:rsidR="00741D6B" w:rsidRDefault="00741D6B" w:rsidP="00741D6B">
      <w:pPr>
        <w:jc w:val="both"/>
      </w:pPr>
      <w:r>
        <w:t>Обучать конструированию из бумаги: сгибать прямоугольный лист бумаги пополам, со</w:t>
      </w:r>
      <w:r>
        <w:t>в</w:t>
      </w:r>
      <w:r>
        <w:t>мещая стороны и углы (альбом, флажки для украшения участка, поздравительная откры</w:t>
      </w:r>
      <w:r>
        <w:t>т</w:t>
      </w:r>
      <w:r>
        <w:t>ка), приклеивать к основной форме детали (к дому—окна, двери, трубу; к авт</w:t>
      </w:r>
      <w:r>
        <w:t>о</w:t>
      </w:r>
      <w:r>
        <w:t xml:space="preserve">бусу—колеса; к стулу—спинку). </w:t>
      </w:r>
    </w:p>
    <w:p w:rsidR="00741D6B" w:rsidRDefault="00741D6B" w:rsidP="00741D6B">
      <w:pPr>
        <w:jc w:val="both"/>
      </w:pPr>
      <w:r>
        <w:lastRenderedPageBreak/>
        <w:t>Приобщать детей к изготовлению поделок из природного материала: коры, веток, л</w:t>
      </w:r>
      <w:r>
        <w:t>и</w:t>
      </w:r>
      <w:r>
        <w:t>стьев, шишек, каштанов, ореховой скорлупы, соломы (лодочки, ежики и т. д.). Учить использ</w:t>
      </w:r>
      <w:r>
        <w:t>о</w:t>
      </w:r>
      <w:r>
        <w:t xml:space="preserve">вать для закрепления частей клей, пластилин; применять в поделках катушки, коробки разной величины и другие предметы.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Старшая группа (от 5 до 6 лет) </w:t>
      </w:r>
    </w:p>
    <w:p w:rsidR="00741D6B" w:rsidRDefault="00741D6B" w:rsidP="00741D6B">
      <w:pPr>
        <w:jc w:val="both"/>
      </w:pPr>
      <w:r>
        <w:t>Продолжать развивать умение детей устанавливать связь между создаваемыми постро</w:t>
      </w:r>
      <w:r>
        <w:t>й</w:t>
      </w:r>
      <w:r>
        <w:t>ками и тем, что они видят в окружающей жизни; создавать разнообразные п</w:t>
      </w:r>
      <w:r>
        <w:t>о</w:t>
      </w:r>
      <w:r>
        <w:t xml:space="preserve">стройки и конструкции (дома, спортивное и игровое оборудование и т. п.). </w:t>
      </w:r>
    </w:p>
    <w:p w:rsidR="00741D6B" w:rsidRDefault="00741D6B" w:rsidP="00741D6B">
      <w:pPr>
        <w:jc w:val="both"/>
      </w:pPr>
      <w:r>
        <w:t>Учить выделять основные части и характерные детали конструкций. Поощрять самосто</w:t>
      </w:r>
      <w:r>
        <w:t>я</w:t>
      </w:r>
      <w:r>
        <w:t>тельность, творчество, инициативу, дружелюбие. Помогать анализировать сделанные во</w:t>
      </w:r>
      <w:r>
        <w:t>с</w:t>
      </w:r>
      <w:r>
        <w:t>питателем поделки и постройки; на основе анализа находить конструкти</w:t>
      </w:r>
      <w:r>
        <w:t>в</w:t>
      </w:r>
      <w:r>
        <w:t xml:space="preserve">ные решения и планировать создание собственной постройки. </w:t>
      </w:r>
    </w:p>
    <w:p w:rsidR="00741D6B" w:rsidRDefault="00741D6B" w:rsidP="00741D6B">
      <w:pPr>
        <w:jc w:val="both"/>
      </w:pPr>
      <w:r>
        <w:t>Знакомить с новыми деталями: разнообразными по форме и величине пластинами, бру</w:t>
      </w:r>
      <w:r>
        <w:t>с</w:t>
      </w:r>
      <w:r>
        <w:t>ками, цилиндрами, конусами и др. Учить заменять одни детали другими.</w:t>
      </w:r>
      <w:r w:rsidR="00303317">
        <w:t xml:space="preserve"> </w:t>
      </w:r>
      <w:r>
        <w:t>Форм</w:t>
      </w:r>
      <w:r>
        <w:t>и</w:t>
      </w:r>
      <w:r>
        <w:t>ровать умение создавать различные по величине и конструкции постройки одного и того же об</w:t>
      </w:r>
      <w:r>
        <w:t>ъ</w:t>
      </w:r>
      <w:r>
        <w:t>екта. Учить строить по рисунку, самостоятельно подбирать необходимый стро</w:t>
      </w:r>
      <w:r>
        <w:t>и</w:t>
      </w:r>
      <w:r>
        <w:t xml:space="preserve">тельный материал. </w:t>
      </w:r>
    </w:p>
    <w:p w:rsidR="00741D6B" w:rsidRDefault="00741D6B" w:rsidP="00741D6B">
      <w:pPr>
        <w:jc w:val="both"/>
      </w:pPr>
      <w:r>
        <w:t>Продолжать развивать умение работать коллективно, объединять свои поделки в соотве</w:t>
      </w:r>
      <w:r>
        <w:t>т</w:t>
      </w:r>
      <w:r>
        <w:t>ствии с общим замыслом, договариваться, кто какую часть работы будет выпо</w:t>
      </w:r>
      <w:r>
        <w:t>л</w:t>
      </w:r>
      <w:r>
        <w:t xml:space="preserve">нять.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303317">
        <w:rPr>
          <w:i/>
        </w:rPr>
        <w:t xml:space="preserve"> лет)</w:t>
      </w:r>
    </w:p>
    <w:p w:rsidR="00741D6B" w:rsidRDefault="00741D6B" w:rsidP="00741D6B">
      <w:pPr>
        <w:jc w:val="both"/>
      </w:pPr>
      <w:r>
        <w:t xml:space="preserve"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</w:r>
    </w:p>
    <w:p w:rsidR="00741D6B" w:rsidRDefault="00741D6B" w:rsidP="00741D6B">
      <w:pPr>
        <w:jc w:val="both"/>
      </w:pPr>
      <w:r>
        <w:t>Учить видеть конструкцию объекта и анализировать ее основные части, их функционал</w:t>
      </w:r>
      <w:r>
        <w:t>ь</w:t>
      </w:r>
      <w:r>
        <w:t xml:space="preserve">ное назначение. </w:t>
      </w:r>
    </w:p>
    <w:p w:rsidR="00741D6B" w:rsidRDefault="00741D6B" w:rsidP="00741D6B">
      <w:pPr>
        <w:jc w:val="both"/>
      </w:pPr>
      <w:r>
        <w:t>Предлагать детям самостоятельно находить отдельные конструктивные решения на осн</w:t>
      </w:r>
      <w:r>
        <w:t>о</w:t>
      </w:r>
      <w:r>
        <w:t xml:space="preserve">ве анализа существующих сооружений. Закреплять навыки коллективной работы: умение распределять обязанности, работать в соответствии с общим замыслом, не мешая друг другу. </w:t>
      </w:r>
    </w:p>
    <w:p w:rsidR="00741D6B" w:rsidRDefault="00741D6B" w:rsidP="00741D6B">
      <w:pPr>
        <w:jc w:val="both"/>
      </w:pPr>
      <w:r>
        <w:t>Конструирование из строительного материала. Учить детей сооружать различные ко</w:t>
      </w:r>
      <w:r>
        <w:t>н</w:t>
      </w:r>
      <w:r>
        <w:t>струкции одного и того же объекта в соответствии с их назначением (мост для п</w:t>
      </w:r>
      <w:r>
        <w:t>е</w:t>
      </w:r>
      <w:r>
        <w:t>шеходов, мост для транспорта). Определять, какие детали более всего подходят для п</w:t>
      </w:r>
      <w:r>
        <w:t>о</w:t>
      </w:r>
      <w:r>
        <w:t>стройки, как их целесообразнее скомбинировать; продолжать развивать умение план</w:t>
      </w:r>
      <w:r>
        <w:t>и</w:t>
      </w:r>
      <w:r>
        <w:t xml:space="preserve">ровать процесс возведения постройки. </w:t>
      </w:r>
    </w:p>
    <w:p w:rsidR="00741D6B" w:rsidRDefault="00741D6B" w:rsidP="00741D6B">
      <w:pPr>
        <w:jc w:val="both"/>
      </w:pPr>
      <w:r>
        <w:t>Продолжать учить сооружать постройки, объединенные общей темой (улица, маш</w:t>
      </w:r>
      <w:r>
        <w:t>и</w:t>
      </w:r>
      <w:r>
        <w:t xml:space="preserve">ны, дома). </w:t>
      </w:r>
    </w:p>
    <w:p w:rsidR="00741D6B" w:rsidRDefault="00741D6B" w:rsidP="00741D6B">
      <w:pPr>
        <w:jc w:val="both"/>
      </w:pPr>
      <w:r>
        <w:t>Конструирование из деталей конструкторов. Познакомить с разнообразными пластмасс</w:t>
      </w:r>
      <w:r>
        <w:t>о</w:t>
      </w:r>
      <w:r>
        <w:t>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 Позн</w:t>
      </w:r>
      <w:r>
        <w:t>а</w:t>
      </w:r>
      <w:r>
        <w:t>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</w:t>
      </w:r>
      <w:r>
        <w:t>к</w:t>
      </w:r>
      <w:r>
        <w:t xml:space="preserve">ции воспитателя. Учить создавать конструкции, объединенные общей темой (детская площадка, стоянка машин и др.). </w:t>
      </w:r>
    </w:p>
    <w:p w:rsidR="00741D6B" w:rsidRDefault="00741D6B" w:rsidP="00741D6B">
      <w:pPr>
        <w:jc w:val="both"/>
      </w:pPr>
      <w:r>
        <w:t>Учить разбирать конструкции при помощи скобы и киянки (в пластмассовых конструкт</w:t>
      </w:r>
      <w:r>
        <w:t>о</w:t>
      </w:r>
      <w:r>
        <w:t xml:space="preserve">рах). </w:t>
      </w:r>
    </w:p>
    <w:p w:rsidR="00741D6B" w:rsidRDefault="00741D6B" w:rsidP="00741D6B">
      <w:pPr>
        <w:jc w:val="both"/>
      </w:pPr>
    </w:p>
    <w:p w:rsidR="00741D6B" w:rsidRPr="00303317" w:rsidRDefault="00741D6B" w:rsidP="00741D6B">
      <w:pPr>
        <w:jc w:val="both"/>
        <w:rPr>
          <w:b/>
        </w:rPr>
      </w:pPr>
      <w:r w:rsidRPr="00303317">
        <w:rPr>
          <w:b/>
        </w:rPr>
        <w:t xml:space="preserve">Музыкально-художественная деятельность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Вторая младшая группа (от 3 до 4 лет) </w:t>
      </w:r>
    </w:p>
    <w:p w:rsidR="00741D6B" w:rsidRDefault="00741D6B" w:rsidP="00741D6B">
      <w:pPr>
        <w:jc w:val="both"/>
      </w:pPr>
      <w:r>
        <w:t xml:space="preserve">Воспитывать у детей эмоциональную отзывчивость на музыку. </w:t>
      </w:r>
    </w:p>
    <w:p w:rsidR="00741D6B" w:rsidRDefault="00741D6B" w:rsidP="00741D6B">
      <w:pPr>
        <w:jc w:val="both"/>
      </w:pPr>
      <w:r>
        <w:lastRenderedPageBreak/>
        <w:t>Познакомить с тремя музыкальными жанрами: песней, танцем, маршем. Способств</w:t>
      </w:r>
      <w:r>
        <w:t>о</w:t>
      </w:r>
      <w:r>
        <w:t>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</w:t>
      </w:r>
      <w:r>
        <w:t>и</w:t>
      </w:r>
      <w:r>
        <w:t xml:space="preserve">ровать. </w:t>
      </w:r>
    </w:p>
    <w:p w:rsidR="00741D6B" w:rsidRDefault="00741D6B" w:rsidP="00741D6B">
      <w:pPr>
        <w:jc w:val="both"/>
      </w:pPr>
      <w:r w:rsidRPr="00303317">
        <w:rPr>
          <w:i/>
        </w:rPr>
        <w:t>Слушание.</w:t>
      </w:r>
      <w:r>
        <w:t xml:space="preserve"> Учить слушать музыкальное произведение до конца, понимать характер муз</w:t>
      </w:r>
      <w:r>
        <w:t>ы</w:t>
      </w:r>
      <w:r>
        <w:t>ки, узнавать и определять, сколько частей в произведении. Развивать способность разл</w:t>
      </w:r>
      <w:r>
        <w:t>и</w:t>
      </w:r>
      <w:r>
        <w:t>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</w:t>
      </w:r>
      <w:r>
        <w:t>г</w:t>
      </w:r>
      <w:r>
        <w:t>рушек, детских музыкальных инструментов (музыкальный молоточек, ша</w:t>
      </w:r>
      <w:r>
        <w:t>р</w:t>
      </w:r>
      <w:r>
        <w:t xml:space="preserve">манка, </w:t>
      </w:r>
    </w:p>
    <w:p w:rsidR="00741D6B" w:rsidRDefault="00741D6B" w:rsidP="00741D6B">
      <w:pPr>
        <w:jc w:val="both"/>
      </w:pPr>
      <w:r>
        <w:t xml:space="preserve">погремушка, барабан, бубен, металлофон и др.). </w:t>
      </w:r>
    </w:p>
    <w:p w:rsidR="00741D6B" w:rsidRDefault="00741D6B" w:rsidP="00741D6B">
      <w:pPr>
        <w:jc w:val="both"/>
      </w:pPr>
      <w:r w:rsidRPr="00303317">
        <w:rPr>
          <w:i/>
        </w:rPr>
        <w:t>Пение.</w:t>
      </w:r>
      <w:r>
        <w:t xml:space="preserve"> Способствовать развитию певческих навыков: петь без напряжения в диапаз</w:t>
      </w:r>
      <w:r>
        <w:t>о</w:t>
      </w:r>
      <w:r>
        <w:t>не ре (ми) — ля (си), в одном темпе со всеми, чисто и ясно произносить слова, передавать х</w:t>
      </w:r>
      <w:r>
        <w:t>а</w:t>
      </w:r>
      <w:r>
        <w:t xml:space="preserve">рактер песни (весело, протяжно, ласково, напевно). </w:t>
      </w:r>
    </w:p>
    <w:p w:rsidR="00741D6B" w:rsidRDefault="00741D6B" w:rsidP="00741D6B">
      <w:pPr>
        <w:jc w:val="both"/>
      </w:pPr>
      <w:r w:rsidRPr="00303317">
        <w:rPr>
          <w:i/>
        </w:rPr>
        <w:t xml:space="preserve">Песенное творчество. </w:t>
      </w:r>
      <w:r>
        <w:t>Учить допевать мелодии колыбельных песен на слог «баю-баю» и веселых мелодий на слог «ля-ля». Формировать навыки сочинительства веселых и грус</w:t>
      </w:r>
      <w:r>
        <w:t>т</w:t>
      </w:r>
      <w:r>
        <w:t xml:space="preserve">ных мелодий по образцу. </w:t>
      </w:r>
    </w:p>
    <w:p w:rsidR="00741D6B" w:rsidRDefault="00741D6B" w:rsidP="00741D6B">
      <w:pPr>
        <w:jc w:val="both"/>
      </w:pPr>
      <w:r w:rsidRPr="00303317">
        <w:rPr>
          <w:i/>
        </w:rPr>
        <w:t xml:space="preserve">Музыкально-ритмические движения. </w:t>
      </w:r>
      <w:r>
        <w:t>Учить двигаться в соответствии с двухчастной фо</w:t>
      </w:r>
      <w:r>
        <w:t>р</w:t>
      </w:r>
      <w:r>
        <w:t xml:space="preserve">мой музыки и силой ее звучания (громко, тихо); реагировать на начало звучания музыки и ее окончание. </w:t>
      </w:r>
    </w:p>
    <w:p w:rsidR="00741D6B" w:rsidRDefault="00741D6B" w:rsidP="00741D6B">
      <w:pPr>
        <w:jc w:val="both"/>
      </w:pPr>
      <w: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</w:t>
      </w:r>
      <w:r>
        <w:t>у</w:t>
      </w:r>
      <w:r>
        <w:t xml:space="preserve">зыку. </w:t>
      </w:r>
    </w:p>
    <w:p w:rsidR="00741D6B" w:rsidRDefault="00741D6B" w:rsidP="00741D6B">
      <w:pPr>
        <w:jc w:val="both"/>
      </w:pPr>
      <w:r>
        <w:t>Улучшать качество исполнения танцевальных движений: притопывать попеременно дв</w:t>
      </w:r>
      <w:r>
        <w:t>у</w:t>
      </w:r>
      <w:r>
        <w:t xml:space="preserve">мя ногами и одной ногой. </w:t>
      </w:r>
    </w:p>
    <w:p w:rsidR="00741D6B" w:rsidRDefault="00741D6B" w:rsidP="00741D6B">
      <w:pPr>
        <w:jc w:val="both"/>
      </w:pPr>
      <w: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</w:t>
      </w:r>
      <w:r>
        <w:t>г</w:t>
      </w:r>
      <w:r>
        <w:t xml:space="preserve">рушками и без них. </w:t>
      </w:r>
    </w:p>
    <w:p w:rsidR="00741D6B" w:rsidRDefault="00741D6B" w:rsidP="00741D6B">
      <w:pPr>
        <w:jc w:val="both"/>
      </w:pPr>
      <w:r>
        <w:t>Способствовать развитию навыков выразительной и эмоциональной передачи игр</w:t>
      </w:r>
      <w:r>
        <w:t>о</w:t>
      </w:r>
      <w:r>
        <w:t>вых и сказочных образов: идет медведь, крадется кошка, бегают мышата, скачет зайка, х</w:t>
      </w:r>
      <w:r>
        <w:t>о</w:t>
      </w:r>
      <w:r>
        <w:t xml:space="preserve">дит петушок, клюют зернышки цыплята, летают птички и т. д. </w:t>
      </w:r>
    </w:p>
    <w:p w:rsidR="00741D6B" w:rsidRDefault="00741D6B" w:rsidP="00741D6B">
      <w:pPr>
        <w:jc w:val="both"/>
      </w:pPr>
      <w:r w:rsidRPr="00303317">
        <w:rPr>
          <w:i/>
        </w:rPr>
        <w:t>Развитие танцевально-игрового творчества</w:t>
      </w:r>
      <w:r>
        <w:t>. Стимулировать самостоятельное выполн</w:t>
      </w:r>
      <w:r>
        <w:t>е</w:t>
      </w:r>
      <w:r>
        <w:t>ние танцевальных движений под плясовые мелодии. Учить более точно выполнять движ</w:t>
      </w:r>
      <w:r>
        <w:t>е</w:t>
      </w:r>
      <w:r>
        <w:t xml:space="preserve">ния, передающие характер изображаемых животных. </w:t>
      </w:r>
    </w:p>
    <w:p w:rsidR="00741D6B" w:rsidRDefault="00741D6B" w:rsidP="00741D6B">
      <w:pPr>
        <w:jc w:val="both"/>
      </w:pPr>
      <w:r w:rsidRPr="00303317">
        <w:rPr>
          <w:i/>
        </w:rPr>
        <w:t>Игра на детских музыкальных инструментах.</w:t>
      </w:r>
      <w:r>
        <w:t xml:space="preserve"> Знакомить детей с некоторыми детск</w:t>
      </w:r>
      <w:r>
        <w:t>и</w:t>
      </w:r>
      <w:r>
        <w:t>ми музыкальными инструментами: дудочкой, металлофоном, колокольчиком, бубном, погр</w:t>
      </w:r>
      <w:r>
        <w:t>е</w:t>
      </w:r>
      <w:r>
        <w:t xml:space="preserve">мушкой, барабаном, а также их звучанием. </w:t>
      </w:r>
    </w:p>
    <w:p w:rsidR="00741D6B" w:rsidRDefault="00741D6B" w:rsidP="00741D6B">
      <w:pPr>
        <w:jc w:val="both"/>
      </w:pPr>
      <w:r>
        <w:t xml:space="preserve">Учить дошкольников подыгрывать на детских ударных музыкальных инструментах. </w:t>
      </w:r>
    </w:p>
    <w:p w:rsidR="00303317" w:rsidRDefault="00303317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Средняя группа (от 4 до 5 лет) </w:t>
      </w:r>
    </w:p>
    <w:p w:rsidR="00741D6B" w:rsidRDefault="00741D6B" w:rsidP="00741D6B">
      <w:pPr>
        <w:jc w:val="both"/>
      </w:pPr>
      <w:r>
        <w:t>Продолжать развивать у детей интерес к музыке, желание ее слушать, вызывать эмоци</w:t>
      </w:r>
      <w:r>
        <w:t>о</w:t>
      </w:r>
      <w:r>
        <w:t>нальную отзывчивость при восприятии музыкальных произведений. Обогащать муз</w:t>
      </w:r>
      <w:r>
        <w:t>ы</w:t>
      </w:r>
      <w:r>
        <w:t>кальные впечатления, способствовать дальнейшему развитию основ музыкальной культ</w:t>
      </w:r>
      <w:r>
        <w:t>у</w:t>
      </w:r>
      <w:r>
        <w:t xml:space="preserve">ры. </w:t>
      </w:r>
    </w:p>
    <w:p w:rsidR="00741D6B" w:rsidRDefault="00741D6B" w:rsidP="00741D6B">
      <w:pPr>
        <w:jc w:val="both"/>
      </w:pPr>
      <w:r w:rsidRPr="00303317">
        <w:rPr>
          <w:i/>
        </w:rPr>
        <w:t>Слушание.</w:t>
      </w:r>
      <w:r>
        <w:t xml:space="preserve"> Формировать навыки культуры слушания музыки (не отвлекаться, дослуш</w:t>
      </w:r>
      <w:r>
        <w:t>и</w:t>
      </w:r>
      <w:r>
        <w:t xml:space="preserve">вать произведение до конца). </w:t>
      </w:r>
    </w:p>
    <w:p w:rsidR="00741D6B" w:rsidRDefault="00741D6B" w:rsidP="00741D6B">
      <w:pPr>
        <w:jc w:val="both"/>
      </w:pPr>
      <w:r>
        <w:t>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</w:t>
      </w:r>
      <w:r>
        <w:t>з</w:t>
      </w:r>
      <w:r>
        <w:t xml:space="preserve">личать звуки по высоте (высокий, низкий в пределах сексты, септимы). </w:t>
      </w:r>
    </w:p>
    <w:p w:rsidR="00741D6B" w:rsidRDefault="00741D6B" w:rsidP="00741D6B">
      <w:pPr>
        <w:jc w:val="both"/>
      </w:pPr>
      <w:r w:rsidRPr="00303317">
        <w:rPr>
          <w:i/>
        </w:rPr>
        <w:t>Пение.</w:t>
      </w:r>
      <w:r>
        <w:t xml:space="preserve"> Обучать детей выразительному пению, формировать умение петь протяжно, п</w:t>
      </w:r>
      <w:r>
        <w:t>о</w:t>
      </w:r>
      <w:r>
        <w:t>движно, согласованно (в пределах ре — си первой октавы). Развивать умение брать дых</w:t>
      </w:r>
      <w:r>
        <w:t>а</w:t>
      </w:r>
      <w:r>
        <w:t>ние между короткими музыкальными фразами. Учить петь мелодию чисто, смягчать ко</w:t>
      </w:r>
      <w:r>
        <w:t>н</w:t>
      </w:r>
      <w:r>
        <w:lastRenderedPageBreak/>
        <w:t>цы фраз, четко произносить слова, петь выразительно, передавая характер м</w:t>
      </w:r>
      <w:r>
        <w:t>у</w:t>
      </w:r>
      <w:r>
        <w:t>зыки. Учить петь с инструментальным сопровождением и без него (с помощью восп</w:t>
      </w:r>
      <w:r>
        <w:t>и</w:t>
      </w:r>
      <w:r>
        <w:t xml:space="preserve">тателя). </w:t>
      </w:r>
    </w:p>
    <w:p w:rsidR="00741D6B" w:rsidRDefault="00741D6B" w:rsidP="00741D6B">
      <w:pPr>
        <w:jc w:val="both"/>
      </w:pPr>
      <w:r w:rsidRPr="00303317">
        <w:rPr>
          <w:i/>
        </w:rPr>
        <w:t>Песенное творчество.</w:t>
      </w:r>
      <w:r>
        <w:t xml:space="preserve"> Учить самостоятельно сочинять мелодию колыбельной песни и о</w:t>
      </w:r>
      <w:r>
        <w:t>т</w:t>
      </w:r>
      <w:r>
        <w:t xml:space="preserve">вечать на музыкальные вопросы («Как тебя зовут?», «Что ты хочешь, кошечка?», «Где ты?»). Формировать умение импровизировать мелодии на заданный текст. </w:t>
      </w:r>
    </w:p>
    <w:p w:rsidR="00741D6B" w:rsidRDefault="00741D6B" w:rsidP="00741D6B">
      <w:pPr>
        <w:jc w:val="both"/>
      </w:pPr>
      <w:r w:rsidRPr="00303317">
        <w:rPr>
          <w:i/>
        </w:rPr>
        <w:t>Музыкально-ритмические движения.</w:t>
      </w:r>
      <w:r>
        <w:t xml:space="preserve"> Продолжать формировать у детей навык ри</w:t>
      </w:r>
      <w:r>
        <w:t>т</w:t>
      </w:r>
      <w:r>
        <w:t xml:space="preserve">мичного движения в соответствии с характером музыки. </w:t>
      </w:r>
    </w:p>
    <w:p w:rsidR="00741D6B" w:rsidRDefault="00741D6B" w:rsidP="00741D6B">
      <w:pPr>
        <w:jc w:val="both"/>
      </w:pPr>
      <w:r>
        <w:t>Учить самостоятельно менять движения в соответствии с двух- и трехчастной формой м</w:t>
      </w:r>
      <w:r>
        <w:t>у</w:t>
      </w:r>
      <w:r>
        <w:t>зыки. Совершенствовать танцевальные движения: прямой галоп, пружинка, круж</w:t>
      </w:r>
      <w:r>
        <w:t>е</w:t>
      </w:r>
      <w:r>
        <w:t>ние по одному и в парах. Учить детей двигаться в парах по кругу в танцах и хоров</w:t>
      </w:r>
      <w:r>
        <w:t>о</w:t>
      </w:r>
      <w:r>
        <w:t>дах, ставить ногу на носок и на пятку, ритмично хлопать в ладоши, выполнять простейшие перестро</w:t>
      </w:r>
      <w:r>
        <w:t>е</w:t>
      </w:r>
      <w:r>
        <w:t xml:space="preserve">ния (из круга врассыпную и обратно), подскоки. </w:t>
      </w:r>
    </w:p>
    <w:p w:rsidR="00741D6B" w:rsidRDefault="00741D6B" w:rsidP="00741D6B">
      <w:pPr>
        <w:jc w:val="both"/>
      </w:pPr>
      <w: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741D6B" w:rsidRDefault="00741D6B" w:rsidP="00741D6B">
      <w:pPr>
        <w:jc w:val="both"/>
      </w:pPr>
      <w:r w:rsidRPr="00303317">
        <w:rPr>
          <w:i/>
        </w:rPr>
        <w:t>Развитие танцевально-игрового творчества.</w:t>
      </w:r>
      <w:r>
        <w:t xml:space="preserve"> Способствовать развитию эмоционал</w:t>
      </w:r>
      <w:r>
        <w:t>ь</w:t>
      </w:r>
      <w:r>
        <w:t>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постановке небол</w:t>
      </w:r>
      <w:r>
        <w:t>ь</w:t>
      </w:r>
      <w:r>
        <w:t xml:space="preserve">ших музыкальных спектаклей. </w:t>
      </w:r>
    </w:p>
    <w:p w:rsidR="00741D6B" w:rsidRDefault="00741D6B" w:rsidP="00741D6B">
      <w:pPr>
        <w:jc w:val="both"/>
      </w:pPr>
      <w:r w:rsidRPr="00303317">
        <w:rPr>
          <w:i/>
        </w:rPr>
        <w:t>Игра на детских музыкальных инструментах</w:t>
      </w:r>
      <w:r>
        <w:t>. Формировать умение подыгрывать пр</w:t>
      </w:r>
      <w:r>
        <w:t>о</w:t>
      </w:r>
      <w:r>
        <w:t>стейшие мелодии на деревянных ложках, погремушках,</w:t>
      </w:r>
      <w:r w:rsidR="00303317">
        <w:t xml:space="preserve"> </w:t>
      </w:r>
      <w:r>
        <w:t xml:space="preserve">барабане, металлофоне.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303317">
        <w:rPr>
          <w:i/>
        </w:rPr>
        <w:t xml:space="preserve">Старшая группа (от 5 до 6 лет) </w:t>
      </w:r>
    </w:p>
    <w:p w:rsidR="00741D6B" w:rsidRDefault="00741D6B" w:rsidP="00741D6B">
      <w:pPr>
        <w:jc w:val="both"/>
      </w:pPr>
      <w:r>
        <w:t xml:space="preserve">Продолжать развивать интерес и любовь к музыке, музыкальную отзывчивость на нее. </w:t>
      </w:r>
    </w:p>
    <w:p w:rsidR="00741D6B" w:rsidRDefault="00741D6B" w:rsidP="00741D6B">
      <w:pPr>
        <w:jc w:val="both"/>
      </w:pPr>
      <w:r>
        <w:t xml:space="preserve">Формировать музыкальную культуру на основе знакомства с классической, народной и современной музыкой. </w:t>
      </w:r>
    </w:p>
    <w:p w:rsidR="00741D6B" w:rsidRDefault="00741D6B" w:rsidP="00741D6B">
      <w:pPr>
        <w:jc w:val="both"/>
      </w:pPr>
      <w:r>
        <w:t>Продолжать развивать музыкальные способности детей: звуковысотный, ритмич</w:t>
      </w:r>
      <w:r>
        <w:t>е</w:t>
      </w:r>
      <w:r>
        <w:t xml:space="preserve">ский, тембровый, динамический слух. </w:t>
      </w:r>
    </w:p>
    <w:p w:rsidR="00741D6B" w:rsidRDefault="00741D6B" w:rsidP="00741D6B">
      <w:pPr>
        <w:jc w:val="both"/>
      </w:pPr>
      <w: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</w:t>
      </w:r>
      <w:r>
        <w:t>о</w:t>
      </w:r>
      <w:r>
        <w:t xml:space="preserve">сти детей. </w:t>
      </w:r>
    </w:p>
    <w:p w:rsidR="00741D6B" w:rsidRDefault="00741D6B" w:rsidP="00741D6B">
      <w:pPr>
        <w:jc w:val="both"/>
      </w:pPr>
      <w:r w:rsidRPr="00303317">
        <w:rPr>
          <w:i/>
        </w:rPr>
        <w:t>Слушание.</w:t>
      </w:r>
      <w:r>
        <w:t xml:space="preserve"> Учить различать жанры музыкальных произведений (марш, танец, песня). </w:t>
      </w:r>
    </w:p>
    <w:p w:rsidR="00741D6B" w:rsidRDefault="00741D6B" w:rsidP="00741D6B">
      <w:pPr>
        <w:jc w:val="both"/>
      </w:pPr>
      <w:r>
        <w:t>Совершенствовать музыкальную память через узнавание мелодий по отдельным фрагме</w:t>
      </w:r>
      <w:r>
        <w:t>н</w:t>
      </w:r>
      <w:r>
        <w:t xml:space="preserve">там произведения (вступление, заключение, музыкальная фраза). </w:t>
      </w:r>
    </w:p>
    <w:p w:rsidR="00741D6B" w:rsidRDefault="00741D6B" w:rsidP="00741D6B">
      <w:pPr>
        <w:jc w:val="both"/>
      </w:pPr>
      <w:r>
        <w:t>Совершенствовать навык различения звуков по высоте в пределах квинты, звучания м</w:t>
      </w:r>
      <w:r>
        <w:t>у</w:t>
      </w:r>
      <w:r>
        <w:t>зыкальных инструментова (клавишно-ударные и струнные: фортепиано, скрипка, виоло</w:t>
      </w:r>
      <w:r>
        <w:t>н</w:t>
      </w:r>
      <w:r>
        <w:t xml:space="preserve">чель, балалайка). </w:t>
      </w:r>
    </w:p>
    <w:p w:rsidR="00741D6B" w:rsidRDefault="00741D6B" w:rsidP="00741D6B">
      <w:pPr>
        <w:jc w:val="both"/>
      </w:pPr>
      <w:r w:rsidRPr="00303317">
        <w:rPr>
          <w:i/>
        </w:rPr>
        <w:t>Пение.</w:t>
      </w:r>
      <w: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</w:t>
      </w:r>
      <w:r>
        <w:t>ы</w:t>
      </w:r>
      <w:r>
        <w:t>кальными фразами, произносить отчетливо слова, своевременно начинать и заканч</w:t>
      </w:r>
      <w:r>
        <w:t>и</w:t>
      </w:r>
      <w:r>
        <w:t>вать песню, эмоционально передавать характер мелодии, петь умеренно, громко и тихо. Сп</w:t>
      </w:r>
      <w:r>
        <w:t>о</w:t>
      </w:r>
      <w:r>
        <w:t>собствовать развитию навыков сольного пения, с музыкальным сопровождением и без н</w:t>
      </w:r>
      <w:r>
        <w:t>е</w:t>
      </w:r>
      <w:r>
        <w:t>го. Содействовать проявлению самостоятельности и творческому исполнению песен ра</w:t>
      </w:r>
      <w:r>
        <w:t>з</w:t>
      </w:r>
      <w:r>
        <w:t xml:space="preserve">ного характера. Развивать песенный музыкальный вкус. </w:t>
      </w:r>
    </w:p>
    <w:p w:rsidR="00BB1C7A" w:rsidRDefault="00741D6B" w:rsidP="00741D6B">
      <w:pPr>
        <w:jc w:val="both"/>
      </w:pPr>
      <w:r w:rsidRPr="00303317">
        <w:rPr>
          <w:i/>
        </w:rPr>
        <w:t>Песенное творчество.</w:t>
      </w:r>
      <w:r>
        <w:t xml:space="preserve"> Учить импровизировать мелодию на заданный текст. Учить соч</w:t>
      </w:r>
      <w:r>
        <w:t>и</w:t>
      </w:r>
      <w:r>
        <w:t>нять мелодии различного характера: ласковую колыбельную, задорный или бо</w:t>
      </w:r>
      <w:r>
        <w:t>д</w:t>
      </w:r>
      <w:r>
        <w:t xml:space="preserve">рый марш, плавный вальс, веселую плясовую. </w:t>
      </w:r>
    </w:p>
    <w:p w:rsidR="00741D6B" w:rsidRDefault="00741D6B" w:rsidP="00741D6B">
      <w:pPr>
        <w:jc w:val="both"/>
      </w:pPr>
      <w:r w:rsidRPr="00BB1C7A">
        <w:rPr>
          <w:i/>
        </w:rPr>
        <w:t>Музыкально-ритмические движения.</w:t>
      </w:r>
      <w:r>
        <w:t xml:space="preserve"> Развивать чувство ритма, умение передавать ч</w:t>
      </w:r>
      <w:r>
        <w:t>е</w:t>
      </w:r>
      <w:r>
        <w:t>рез движения характер музыки, ее эмоционально-образное содержание. Учить свободно ор</w:t>
      </w:r>
      <w:r>
        <w:t>и</w:t>
      </w:r>
      <w:r>
        <w:t>ентироваться в пространстве, выполнять простейшие перестроения, самостоятельно пер</w:t>
      </w:r>
      <w:r>
        <w:t>е</w:t>
      </w:r>
      <w:r>
        <w:t>ходить от умеренного к быстрому или медленному темпу, менять движения в соотве</w:t>
      </w:r>
      <w:r>
        <w:t>т</w:t>
      </w:r>
      <w:r>
        <w:t xml:space="preserve">ствии с музыкальными фразами. Способствовать формированию навыков исполнения </w:t>
      </w:r>
      <w:r>
        <w:lastRenderedPageBreak/>
        <w:t>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</w:t>
      </w:r>
      <w:r>
        <w:t>е</w:t>
      </w:r>
      <w:r>
        <w:t xml:space="preserve">ред). Познакомить с русским хороводом, пляской, а также с танцами других народов. </w:t>
      </w:r>
    </w:p>
    <w:p w:rsidR="00741D6B" w:rsidRDefault="00741D6B" w:rsidP="00741D6B">
      <w:pPr>
        <w:jc w:val="both"/>
      </w:pPr>
      <w:r>
        <w:t>Продолжать развивать навыки инсценирования песен; учить изображать сказочных ж</w:t>
      </w:r>
      <w:r>
        <w:t>и</w:t>
      </w:r>
      <w:r>
        <w:t>вотных и птиц (лошадка, коза, лиса, медведь, заяц, журавль, ворон и т. д.) в разных игр</w:t>
      </w:r>
      <w:r>
        <w:t>о</w:t>
      </w:r>
      <w:r>
        <w:t xml:space="preserve">вых ситуациях. </w:t>
      </w:r>
    </w:p>
    <w:p w:rsidR="00741D6B" w:rsidRDefault="00741D6B" w:rsidP="00741D6B">
      <w:pPr>
        <w:jc w:val="both"/>
      </w:pPr>
      <w:r w:rsidRPr="00BB1C7A">
        <w:rPr>
          <w:i/>
        </w:rPr>
        <w:t>Музыкально-игровое и танцевальное творчество</w:t>
      </w:r>
      <w:r>
        <w:t>. Развивать танцевальное творчество; учить придумывать движения к пляскам, танцам, составлять композицию танца, пр</w:t>
      </w:r>
      <w:r>
        <w:t>о</w:t>
      </w:r>
      <w:r>
        <w:t>являя самостоятельность в творчестве. Учить самостоятельно придумывать движения, отраж</w:t>
      </w:r>
      <w:r>
        <w:t>а</w:t>
      </w:r>
      <w:r>
        <w:t>ющие содержание песни. Побуждать к инсценированию содержания песен, х</w:t>
      </w:r>
      <w:r>
        <w:t>о</w:t>
      </w:r>
      <w:r>
        <w:t xml:space="preserve">роводов. </w:t>
      </w:r>
    </w:p>
    <w:p w:rsidR="00741D6B" w:rsidRDefault="00741D6B" w:rsidP="00741D6B">
      <w:pPr>
        <w:jc w:val="both"/>
      </w:pPr>
      <w:r>
        <w:t>Игра на детских музыкальных инструментах. Учить детей исполнять простейшие м</w:t>
      </w:r>
      <w:r>
        <w:t>е</w:t>
      </w:r>
      <w:r>
        <w:t>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</w:t>
      </w:r>
      <w:r>
        <w:t>о</w:t>
      </w:r>
      <w:r>
        <w:t xml:space="preserve">буждать их к активным самостоятельным действиям. </w:t>
      </w:r>
    </w:p>
    <w:p w:rsidR="00741D6B" w:rsidRDefault="00741D6B" w:rsidP="00741D6B">
      <w:pPr>
        <w:jc w:val="both"/>
      </w:pPr>
    </w:p>
    <w:p w:rsidR="00741D6B" w:rsidRDefault="00741D6B" w:rsidP="00741D6B">
      <w:pPr>
        <w:jc w:val="both"/>
      </w:pPr>
      <w:r w:rsidRPr="00BB1C7A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BB1C7A">
        <w:rPr>
          <w:i/>
        </w:rPr>
        <w:t xml:space="preserve"> лет) </w:t>
      </w:r>
    </w:p>
    <w:p w:rsidR="00741D6B" w:rsidRDefault="00741D6B" w:rsidP="00741D6B">
      <w:pPr>
        <w:jc w:val="both"/>
      </w:pPr>
      <w:r>
        <w:t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</w:t>
      </w:r>
      <w:r>
        <w:t>о</w:t>
      </w:r>
      <w:r>
        <w:t xml:space="preserve">нальный отклик при восприятии музыки разного характера. </w:t>
      </w:r>
    </w:p>
    <w:p w:rsidR="00741D6B" w:rsidRDefault="00741D6B" w:rsidP="00741D6B">
      <w:pPr>
        <w:jc w:val="both"/>
      </w:pPr>
      <w:r>
        <w:t>Совершенствовать звуковысотный, ритмический, тембровый и динамический слух. Сп</w:t>
      </w:r>
      <w:r>
        <w:t>о</w:t>
      </w:r>
      <w:r>
        <w:t xml:space="preserve">собствовать дальнейшему формированию певческого голоса, развитию навыков движения под музыку. Обучать игре на детских музыкальных инструментах. </w:t>
      </w:r>
    </w:p>
    <w:p w:rsidR="00741D6B" w:rsidRDefault="00741D6B" w:rsidP="00741D6B">
      <w:pPr>
        <w:jc w:val="both"/>
      </w:pPr>
      <w:r>
        <w:t xml:space="preserve">Знакомить с элементарными музыкальными понятиями. </w:t>
      </w:r>
    </w:p>
    <w:p w:rsidR="00741D6B" w:rsidRDefault="00741D6B" w:rsidP="00741D6B">
      <w:pPr>
        <w:jc w:val="both"/>
      </w:pPr>
      <w:r w:rsidRPr="00BB1C7A">
        <w:rPr>
          <w:i/>
        </w:rPr>
        <w:t>Слушание.</w:t>
      </w:r>
      <w: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</w:t>
      </w:r>
      <w:r>
        <w:t>у</w:t>
      </w:r>
      <w:r>
        <w:t>зыкальную память. Способствовать развитию мышления, фантазии, п</w:t>
      </w:r>
      <w:r>
        <w:t>а</w:t>
      </w:r>
      <w:r>
        <w:t xml:space="preserve">мяти, слуха. </w:t>
      </w:r>
    </w:p>
    <w:p w:rsidR="00741D6B" w:rsidRDefault="00741D6B" w:rsidP="00741D6B">
      <w:pPr>
        <w:jc w:val="both"/>
      </w:pPr>
      <w: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 Познак</w:t>
      </w:r>
      <w:r>
        <w:t>о</w:t>
      </w:r>
      <w:r>
        <w:t xml:space="preserve">мить детей с мелодией Государственного гимна Российской Федерации. </w:t>
      </w:r>
    </w:p>
    <w:p w:rsidR="00741D6B" w:rsidRDefault="00741D6B" w:rsidP="00741D6B">
      <w:pPr>
        <w:jc w:val="both"/>
      </w:pPr>
      <w:r w:rsidRPr="00BB1C7A">
        <w:rPr>
          <w:i/>
        </w:rPr>
        <w:t xml:space="preserve">Пение. </w:t>
      </w:r>
      <w:r>
        <w:t>Совершенствовать певческий голос и вокально-слуховую координацию. Закре</w:t>
      </w:r>
      <w:r>
        <w:t>п</w:t>
      </w:r>
      <w:r>
        <w:t>лять практические навыки выразительного исполнения песен в пределах от до первой о</w:t>
      </w:r>
      <w:r>
        <w:t>к</w:t>
      </w:r>
      <w:r>
        <w:t>тавы до ре второй октавы; учить брать дыхание и удерживать его до конца фразы; обр</w:t>
      </w:r>
      <w:r>
        <w:t>а</w:t>
      </w:r>
      <w:r>
        <w:t xml:space="preserve">щать внимание на артикуляцию (дикцию). </w:t>
      </w:r>
    </w:p>
    <w:p w:rsidR="00741D6B" w:rsidRDefault="00741D6B" w:rsidP="00741D6B">
      <w:pPr>
        <w:jc w:val="both"/>
      </w:pPr>
      <w:r>
        <w:t>Закреплять умение петь самостоятельно, индивидуально и коллективно, с музыкал</w:t>
      </w:r>
      <w:r>
        <w:t>ь</w:t>
      </w:r>
      <w:r>
        <w:t xml:space="preserve">ным сопровождением и без него. </w:t>
      </w:r>
    </w:p>
    <w:p w:rsidR="00741D6B" w:rsidRDefault="00741D6B" w:rsidP="00741D6B">
      <w:pPr>
        <w:jc w:val="both"/>
      </w:pPr>
      <w:r w:rsidRPr="00BB1C7A">
        <w:rPr>
          <w:i/>
        </w:rPr>
        <w:t>Песенное творчество.</w:t>
      </w:r>
      <w:r>
        <w:t xml:space="preserve"> Учить самостоятельно придумывать мелодии, используя в к</w:t>
      </w:r>
      <w:r>
        <w:t>а</w:t>
      </w:r>
      <w:r>
        <w:t>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</w:t>
      </w:r>
      <w:r>
        <w:t>ь</w:t>
      </w:r>
      <w:r>
        <w:t xml:space="preserve">ные пьесы и танцы. </w:t>
      </w:r>
    </w:p>
    <w:p w:rsidR="00741D6B" w:rsidRDefault="00741D6B" w:rsidP="00741D6B">
      <w:pPr>
        <w:jc w:val="both"/>
      </w:pPr>
      <w:r w:rsidRPr="00BB1C7A">
        <w:rPr>
          <w:i/>
        </w:rPr>
        <w:t>Музыкально-ритмические движения.</w:t>
      </w:r>
      <w: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</w:t>
      </w:r>
      <w:r>
        <w:t>а</w:t>
      </w:r>
      <w:r>
        <w:t xml:space="preserve">ние. </w:t>
      </w:r>
    </w:p>
    <w:p w:rsidR="00741D6B" w:rsidRDefault="00741D6B" w:rsidP="00741D6B">
      <w:pPr>
        <w:jc w:val="both"/>
      </w:pPr>
      <w:r>
        <w:t xml:space="preserve">Знакомить с национальными плясками (русские, белорусские, украинские и т. д.). </w:t>
      </w:r>
    </w:p>
    <w:p w:rsidR="00741D6B" w:rsidRDefault="00741D6B" w:rsidP="00741D6B">
      <w:pPr>
        <w:jc w:val="both"/>
      </w:pPr>
      <w:r>
        <w:t>Развивать танцевально-игровое творчество; формировать навыки художественного испо</w:t>
      </w:r>
      <w:r>
        <w:t>л</w:t>
      </w:r>
      <w:r>
        <w:t>нения различных образов при инсценировании песен, театральных постановок.</w:t>
      </w:r>
    </w:p>
    <w:p w:rsidR="00741D6B" w:rsidRDefault="00741D6B" w:rsidP="00741D6B">
      <w:pPr>
        <w:jc w:val="both"/>
      </w:pPr>
      <w:r w:rsidRPr="00BB1C7A">
        <w:rPr>
          <w:i/>
        </w:rPr>
        <w:t>Музыкально-игровое и танцевальное творчество.</w:t>
      </w:r>
      <w:r>
        <w:t xml:space="preserve"> Способствовать развитию творч</w:t>
      </w:r>
      <w:r>
        <w:t>е</w:t>
      </w:r>
      <w:r>
        <w:t>ской активности детей в доступных видах музыкальной исполнительской деятельн</w:t>
      </w:r>
      <w:r>
        <w:t>о</w:t>
      </w:r>
      <w:r>
        <w:t>сти (игра в оркестре, пение, танцевальные движения и т. п.). Учить детей импровизировать под муз</w:t>
      </w:r>
      <w:r>
        <w:t>ы</w:t>
      </w:r>
      <w:r>
        <w:t>ку соответствующего характера (лыжник, конькобежец, наездник, рыбак; л</w:t>
      </w:r>
      <w:r>
        <w:t>у</w:t>
      </w:r>
      <w:r>
        <w:t xml:space="preserve">кавый котик и сердитый козлик и т. п.). </w:t>
      </w:r>
    </w:p>
    <w:p w:rsidR="00741D6B" w:rsidRDefault="00741D6B" w:rsidP="00741D6B">
      <w:pPr>
        <w:jc w:val="both"/>
      </w:pPr>
      <w:r>
        <w:lastRenderedPageBreak/>
        <w:t>Учить придумывать движения, отражающие содержание песни; выразительно дейс</w:t>
      </w:r>
      <w:r>
        <w:t>т</w:t>
      </w:r>
      <w:r>
        <w:t>вовать с воображаемыми предметами. Учить самостоятельно искать способ передачи в движен</w:t>
      </w:r>
      <w:r>
        <w:t>и</w:t>
      </w:r>
      <w:r>
        <w:t xml:space="preserve">ях музыкальных образов. </w:t>
      </w:r>
    </w:p>
    <w:p w:rsidR="00BB1C7A" w:rsidRDefault="00741D6B" w:rsidP="00741D6B">
      <w:pPr>
        <w:jc w:val="both"/>
      </w:pPr>
      <w:r>
        <w:t>Формировать музыкальные способности; содействовать проявлению активности и сам</w:t>
      </w:r>
      <w:r>
        <w:t>о</w:t>
      </w:r>
      <w:r>
        <w:t xml:space="preserve">стоятельности. </w:t>
      </w:r>
    </w:p>
    <w:p w:rsidR="00B97A79" w:rsidRDefault="00741D6B" w:rsidP="00BB1C7A">
      <w:pPr>
        <w:jc w:val="both"/>
        <w:rPr>
          <w:b/>
          <w:bCs/>
          <w:color w:val="000000"/>
        </w:rPr>
      </w:pPr>
      <w:r w:rsidRPr="00BB1C7A">
        <w:rPr>
          <w:i/>
        </w:rPr>
        <w:t>Игра на детских музыкальных инструментах</w:t>
      </w:r>
      <w:r>
        <w:t>. Знакомить с музыкальными произведени</w:t>
      </w:r>
      <w:r>
        <w:t>я</w:t>
      </w:r>
      <w:r>
        <w:t>ми в исполнении различных инструментов и в оркестровой обработке. Учить и</w:t>
      </w:r>
      <w:r>
        <w:t>г</w:t>
      </w:r>
      <w:r>
        <w:t>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</w:t>
      </w:r>
      <w:r>
        <w:t>л</w:t>
      </w:r>
      <w:r>
        <w:t>нять музыкальные произведения в оркестре и в ансамбле.</w:t>
      </w:r>
    </w:p>
    <w:p w:rsidR="00B97A79" w:rsidRDefault="00B97A79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7A79" w:rsidRDefault="00B97A79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02BB1">
        <w:rPr>
          <w:b/>
          <w:color w:val="000000"/>
        </w:rPr>
        <w:t>Образовательная область «Физическое развитие»</w:t>
      </w:r>
    </w:p>
    <w:p w:rsidR="00C01E90" w:rsidRDefault="00C01E90" w:rsidP="00C01E90">
      <w:pPr>
        <w:jc w:val="both"/>
      </w:pPr>
      <w:r>
        <w:t>«Физическое развитие включает приобретение опыта в следующих видах деятельности д</w:t>
      </w:r>
      <w:r>
        <w:t>е</w:t>
      </w:r>
      <w:r>
        <w:t>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>
        <w:t>а</w:t>
      </w:r>
      <w: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</w:r>
      <w:r>
        <w:t>н</w:t>
      </w:r>
      <w:r>
        <w:t>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</w:t>
      </w:r>
      <w:r>
        <w:t>е</w:t>
      </w:r>
      <w:r>
        <w:t>жиме, закаливании, при формировании полезных привычек и др.).»</w:t>
      </w:r>
    </w:p>
    <w:p w:rsidR="00C01E90" w:rsidRPr="00B02BB1" w:rsidRDefault="00C01E90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02BB1">
        <w:rPr>
          <w:b/>
          <w:bCs/>
          <w:color w:val="000000"/>
        </w:rPr>
        <w:t>Основные цели и задачи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02BB1">
        <w:rPr>
          <w:b/>
          <w:bCs/>
          <w:color w:val="000000"/>
        </w:rPr>
        <w:t>Формирование начальных представлений о здоровом образе жизни.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02BB1">
        <w:rPr>
          <w:color w:val="000000"/>
        </w:rPr>
        <w:t>Формирование у детей начальных представлений о здоровом образе жизни.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02BB1">
        <w:rPr>
          <w:b/>
          <w:bCs/>
          <w:color w:val="000000"/>
        </w:rPr>
        <w:t xml:space="preserve">Физическая культура. </w:t>
      </w:r>
      <w:r w:rsidRPr="00B02BB1">
        <w:rPr>
          <w:color w:val="000000"/>
        </w:rPr>
        <w:t>Сохранение, укрепление и охрана здоровья детей; повышение у</w:t>
      </w:r>
      <w:r w:rsidRPr="00B02BB1">
        <w:rPr>
          <w:color w:val="000000"/>
        </w:rPr>
        <w:t>м</w:t>
      </w:r>
      <w:r w:rsidRPr="00B02BB1">
        <w:rPr>
          <w:color w:val="000000"/>
        </w:rPr>
        <w:t>ственной и физической работоспособности, пр</w:t>
      </w:r>
      <w:r w:rsidRPr="00B02BB1">
        <w:rPr>
          <w:color w:val="000000"/>
        </w:rPr>
        <w:t>е</w:t>
      </w:r>
      <w:r w:rsidRPr="00B02BB1">
        <w:rPr>
          <w:color w:val="000000"/>
        </w:rPr>
        <w:t>дупреждение утомления.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02BB1">
        <w:rPr>
          <w:color w:val="000000"/>
        </w:rPr>
        <w:t>Обеспечение гармоничного физического развития, совершенствование умений и н</w:t>
      </w:r>
      <w:r w:rsidRPr="00B02BB1">
        <w:rPr>
          <w:color w:val="000000"/>
        </w:rPr>
        <w:t>а</w:t>
      </w:r>
      <w:r w:rsidRPr="00B02BB1">
        <w:rPr>
          <w:color w:val="000000"/>
        </w:rPr>
        <w:t>выков в основных видах движений, воспитание красоты, грациозности, выразительности движ</w:t>
      </w:r>
      <w:r w:rsidRPr="00B02BB1">
        <w:rPr>
          <w:color w:val="000000"/>
        </w:rPr>
        <w:t>е</w:t>
      </w:r>
      <w:r w:rsidRPr="00B02BB1">
        <w:rPr>
          <w:color w:val="000000"/>
        </w:rPr>
        <w:t>ний, формирование правильной осанки.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02BB1">
        <w:rPr>
          <w:color w:val="000000"/>
        </w:rPr>
        <w:t>Формирование потребности в ежедневной двигательной деятельности. Развитие иници</w:t>
      </w:r>
      <w:r w:rsidRPr="00B02BB1">
        <w:rPr>
          <w:color w:val="000000"/>
        </w:rPr>
        <w:t>а</w:t>
      </w:r>
      <w:r w:rsidRPr="00B02BB1">
        <w:rPr>
          <w:color w:val="000000"/>
        </w:rPr>
        <w:t>тивы, самостоятельности и творчества в двигательной активности, способности к сам</w:t>
      </w:r>
      <w:r w:rsidRPr="00B02BB1">
        <w:rPr>
          <w:color w:val="000000"/>
        </w:rPr>
        <w:t>о</w:t>
      </w:r>
      <w:r w:rsidRPr="00B02BB1">
        <w:rPr>
          <w:color w:val="000000"/>
        </w:rPr>
        <w:t>контролю, самооценке при выпо</w:t>
      </w:r>
      <w:r w:rsidRPr="00B02BB1">
        <w:rPr>
          <w:color w:val="000000"/>
        </w:rPr>
        <w:t>л</w:t>
      </w:r>
      <w:r w:rsidRPr="00B02BB1">
        <w:rPr>
          <w:color w:val="000000"/>
        </w:rPr>
        <w:t>нении движений.</w:t>
      </w: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color w:val="000000"/>
        </w:rPr>
      </w:pPr>
      <w:r w:rsidRPr="00B02BB1">
        <w:rPr>
          <w:color w:val="000000"/>
        </w:rPr>
        <w:t>Развитие интереса к участию в подвижных и спортивных играх и физических упражнен</w:t>
      </w:r>
      <w:r w:rsidRPr="00B02BB1">
        <w:rPr>
          <w:color w:val="000000"/>
        </w:rPr>
        <w:t>и</w:t>
      </w:r>
      <w:r w:rsidRPr="00B02BB1">
        <w:rPr>
          <w:color w:val="000000"/>
        </w:rPr>
        <w:t>ях, активности в самостоятельной двигательной деятельности; и</w:t>
      </w:r>
      <w:r w:rsidRPr="00B02BB1">
        <w:rPr>
          <w:color w:val="000000"/>
        </w:rPr>
        <w:t>н</w:t>
      </w:r>
      <w:r w:rsidRPr="00B02BB1">
        <w:rPr>
          <w:color w:val="000000"/>
        </w:rPr>
        <w:t>тереса и любви к спорту.</w:t>
      </w:r>
    </w:p>
    <w:p w:rsidR="00697EB6" w:rsidRDefault="00697EB6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253A" w:rsidRPr="00B02BB1" w:rsidRDefault="0006253A" w:rsidP="000625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02BB1">
        <w:rPr>
          <w:b/>
          <w:bCs/>
          <w:color w:val="000000"/>
        </w:rPr>
        <w:t>Содержание психолого-педагогической работы</w:t>
      </w:r>
    </w:p>
    <w:p w:rsidR="00697EB6" w:rsidRDefault="00697EB6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6253A" w:rsidRDefault="0006253A" w:rsidP="0006253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02BB1">
        <w:rPr>
          <w:b/>
          <w:color w:val="000000"/>
        </w:rPr>
        <w:t>Формирование начальных представлений о здоровом образе жизни</w:t>
      </w: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97EB6" w:rsidRDefault="00697EB6" w:rsidP="00697EB6">
      <w:pPr>
        <w:jc w:val="both"/>
      </w:pPr>
      <w:r w:rsidRPr="00697EB6">
        <w:rPr>
          <w:i/>
        </w:rPr>
        <w:t xml:space="preserve">Вторая младшая группа (от 3 до 4 лет) </w:t>
      </w:r>
    </w:p>
    <w:p w:rsidR="00697EB6" w:rsidRDefault="00697EB6" w:rsidP="00697EB6">
      <w:pPr>
        <w:jc w:val="both"/>
      </w:pPr>
      <w:r>
        <w:t>Развивать умение различать и называть органы чувств (глаза, рот, нос, уши), дать пре</w:t>
      </w:r>
      <w:r>
        <w:t>д</w:t>
      </w:r>
      <w:r>
        <w:t>ставление об их роли в организме и о том, как их беречь и ухаживать за ними. Дать пре</w:t>
      </w:r>
      <w:r>
        <w:t>д</w:t>
      </w:r>
      <w:r>
        <w:t>ставление о полезной и вредной пище; об овощах и фруктах, молочных продуктах, поле</w:t>
      </w:r>
      <w:r>
        <w:t>з</w:t>
      </w:r>
      <w:r>
        <w:t>ных для здоровья человека. Формировать представление о том, что утренняя зарядка, и</w:t>
      </w:r>
      <w:r>
        <w:t>г</w:t>
      </w:r>
      <w:r>
        <w:t>ры, физические упражнения вызывают хорошее настроение; с помощью сна восстанавл</w:t>
      </w:r>
      <w:r>
        <w:t>и</w:t>
      </w:r>
      <w:r>
        <w:t xml:space="preserve">ваются силы. </w:t>
      </w:r>
    </w:p>
    <w:p w:rsidR="00697EB6" w:rsidRDefault="00697EB6" w:rsidP="00697EB6">
      <w:pPr>
        <w:jc w:val="both"/>
      </w:pPr>
      <w:r>
        <w:lastRenderedPageBreak/>
        <w:t>Познакомить детей с упражнениями, укрепляющими различные органы и системы орг</w:t>
      </w:r>
      <w:r>
        <w:t>а</w:t>
      </w:r>
      <w:r>
        <w:t xml:space="preserve">низма. Дать представление о необходимости закаливания. Дать представление о ценности здоровья; формировать желание вести здоровый образ жизни. </w:t>
      </w:r>
    </w:p>
    <w:p w:rsidR="00697EB6" w:rsidRDefault="00697EB6" w:rsidP="00697EB6">
      <w:pPr>
        <w:jc w:val="both"/>
      </w:pPr>
      <w:r>
        <w:t>Формировать умение сообщать о своем самочувствии взрослым, осознавать необход</w:t>
      </w:r>
      <w:r>
        <w:t>и</w:t>
      </w:r>
      <w:r>
        <w:t>мость лечения. Формировать потребность в соблюдении навыков гигиены и опрятн</w:t>
      </w:r>
      <w:r>
        <w:t>о</w:t>
      </w:r>
      <w:r>
        <w:t xml:space="preserve">сти в повседневной жизни. </w:t>
      </w:r>
    </w:p>
    <w:p w:rsidR="00697EB6" w:rsidRDefault="00697EB6" w:rsidP="00697EB6">
      <w:pPr>
        <w:jc w:val="both"/>
      </w:pPr>
    </w:p>
    <w:p w:rsidR="00697EB6" w:rsidRDefault="00697EB6" w:rsidP="00697EB6">
      <w:pPr>
        <w:jc w:val="both"/>
      </w:pPr>
      <w:r w:rsidRPr="00697EB6">
        <w:rPr>
          <w:i/>
        </w:rPr>
        <w:t xml:space="preserve">Средняя группа (от 4 до 5 лет) </w:t>
      </w:r>
    </w:p>
    <w:p w:rsidR="00697EB6" w:rsidRDefault="00697EB6" w:rsidP="00697EB6">
      <w:pPr>
        <w:jc w:val="both"/>
      </w:pPr>
      <w:r>
        <w:t>Продолжать знакомство детей с частями тела и органами чувств человека. Формир</w:t>
      </w:r>
      <w:r>
        <w:t>о</w:t>
      </w:r>
      <w:r>
        <w:t>вать представление о значении частей тела и органов чувств для жизни и здоровья ч</w:t>
      </w:r>
      <w:r>
        <w:t>е</w:t>
      </w:r>
      <w:r>
        <w:t xml:space="preserve">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697EB6" w:rsidRDefault="00697EB6" w:rsidP="00697EB6">
      <w:pPr>
        <w:jc w:val="both"/>
      </w:pPr>
      <w:r>
        <w:t>Воспитывать потребность в соблюдении режима питания, употреблении в пищу ов</w:t>
      </w:r>
      <w:r>
        <w:t>о</w:t>
      </w:r>
      <w:r>
        <w:t>щей и фруктов, других полезных продуктов. Формировать представление о необходимых чел</w:t>
      </w:r>
      <w:r>
        <w:t>о</w:t>
      </w:r>
      <w:r>
        <w:t>веку веществах и витаминах. Расширять представления о важности для здоровья сна, г</w:t>
      </w:r>
      <w:r>
        <w:t>и</w:t>
      </w:r>
      <w:r>
        <w:t>гиенических процедур, движений, закаливания. Знакомить детей с поняти</w:t>
      </w:r>
      <w:r>
        <w:t>я</w:t>
      </w:r>
      <w:r>
        <w:t xml:space="preserve">ми «здоровье» и «болезнь». </w:t>
      </w:r>
    </w:p>
    <w:p w:rsidR="00697EB6" w:rsidRDefault="00697EB6" w:rsidP="00697EB6">
      <w:pPr>
        <w:jc w:val="both"/>
      </w:pPr>
      <w:r>
        <w:t>Развивать умение устанавливать связь между совершаемым действием и состоянием орг</w:t>
      </w:r>
      <w:r>
        <w:t>а</w:t>
      </w:r>
      <w:r>
        <w:t>низма, самочувствием («Я чищу зубы — значит, они у меня будут крепкими и здоров</w:t>
      </w:r>
      <w:r>
        <w:t>ы</w:t>
      </w:r>
      <w:r>
        <w:t xml:space="preserve">ми», «Я промочил ноги на улице, и у меня начался насморк»). </w:t>
      </w:r>
    </w:p>
    <w:p w:rsidR="00697EB6" w:rsidRDefault="00697EB6" w:rsidP="00697EB6">
      <w:pPr>
        <w:jc w:val="both"/>
      </w:pPr>
      <w: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697EB6" w:rsidRDefault="00697EB6" w:rsidP="00697EB6">
      <w:pPr>
        <w:jc w:val="both"/>
      </w:pPr>
      <w:r>
        <w:t>Формировать представления о здоровом образе жизни; о значении физических упражн</w:t>
      </w:r>
      <w:r>
        <w:t>е</w:t>
      </w:r>
      <w:r>
        <w:t xml:space="preserve">ний для организма человека. Продолжать знакомить с физическими упражнениями на укрепление различных органов и систем организма. </w:t>
      </w:r>
    </w:p>
    <w:p w:rsidR="00697EB6" w:rsidRDefault="00697EB6" w:rsidP="00697EB6">
      <w:pPr>
        <w:jc w:val="both"/>
      </w:pPr>
    </w:p>
    <w:p w:rsidR="00697EB6" w:rsidRDefault="00697EB6" w:rsidP="00697EB6">
      <w:pPr>
        <w:jc w:val="both"/>
      </w:pPr>
      <w:r w:rsidRPr="00697EB6">
        <w:rPr>
          <w:i/>
        </w:rPr>
        <w:t xml:space="preserve">Старшая группа (от 5 до 6 лет) </w:t>
      </w:r>
    </w:p>
    <w:p w:rsidR="00697EB6" w:rsidRDefault="00697EB6" w:rsidP="00697EB6">
      <w:pPr>
        <w:jc w:val="both"/>
      </w:pPr>
      <w:r>
        <w:t>Расширять представления об особенностях функционирования и целостности человеч</w:t>
      </w:r>
      <w:r>
        <w:t>е</w:t>
      </w:r>
      <w:r>
        <w:t>ского организма. Акцентировать внимание детей на особенностях их организма и здор</w:t>
      </w:r>
      <w:r>
        <w:t>о</w:t>
      </w:r>
      <w:r>
        <w:t>вья («Мне нельзя есть апельсины — у меня аллергия», «Мне нужно носить о</w:t>
      </w:r>
      <w:r>
        <w:t>ч</w:t>
      </w:r>
      <w:r>
        <w:t xml:space="preserve">ки»). </w:t>
      </w:r>
    </w:p>
    <w:p w:rsidR="00697EB6" w:rsidRDefault="00697EB6" w:rsidP="00697EB6">
      <w:pPr>
        <w:jc w:val="both"/>
      </w:pPr>
      <w: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697EB6" w:rsidRDefault="00697EB6" w:rsidP="00697EB6">
      <w:pPr>
        <w:jc w:val="both"/>
      </w:pPr>
      <w:r>
        <w:t>Формировать представления о зависимости здоровья человека от правильного пит</w:t>
      </w:r>
      <w:r>
        <w:t>а</w:t>
      </w:r>
      <w:r>
        <w:t xml:space="preserve">ния; умения определять качество продуктов, основываясь на сенсорных ощущениях. </w:t>
      </w:r>
    </w:p>
    <w:p w:rsidR="00697EB6" w:rsidRDefault="00697EB6" w:rsidP="00697EB6">
      <w:pPr>
        <w:jc w:val="both"/>
      </w:pPr>
      <w:r>
        <w:t xml:space="preserve">Расширять представления о роли гигиены и режима дня для здоровья человека. </w:t>
      </w:r>
    </w:p>
    <w:p w:rsidR="00697EB6" w:rsidRDefault="00697EB6" w:rsidP="00697EB6">
      <w:pPr>
        <w:jc w:val="both"/>
      </w:pPr>
      <w:r>
        <w:t>Формировать представления о правилах ухода за больным (заботиться о нем, не ш</w:t>
      </w:r>
      <w:r>
        <w:t>у</w:t>
      </w:r>
      <w:r>
        <w:t xml:space="preserve">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697EB6" w:rsidRDefault="00697EB6" w:rsidP="00697EB6">
      <w:pPr>
        <w:jc w:val="both"/>
      </w:pPr>
      <w:r>
        <w:t>Знакомить детей с возможностями здорового человека. Формировать потребность в зд</w:t>
      </w:r>
      <w:r>
        <w:t>о</w:t>
      </w:r>
      <w:r>
        <w:t>ровом образе жизни. Прививать интерес к физической культуре и спорту и желание зан</w:t>
      </w:r>
      <w:r>
        <w:t>и</w:t>
      </w:r>
      <w:r>
        <w:t xml:space="preserve">маться физкультурой и спортом. </w:t>
      </w:r>
    </w:p>
    <w:p w:rsidR="00697EB6" w:rsidRDefault="00697EB6" w:rsidP="00697EB6">
      <w:pPr>
        <w:jc w:val="both"/>
      </w:pPr>
      <w:r>
        <w:t xml:space="preserve">Знакомить с доступными сведениями из истории олимпийского движения. </w:t>
      </w:r>
    </w:p>
    <w:p w:rsidR="00697EB6" w:rsidRDefault="00697EB6" w:rsidP="00697EB6">
      <w:pPr>
        <w:jc w:val="both"/>
      </w:pPr>
      <w: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697EB6" w:rsidRDefault="00697EB6" w:rsidP="00697EB6">
      <w:pPr>
        <w:jc w:val="both"/>
      </w:pPr>
    </w:p>
    <w:p w:rsidR="00697EB6" w:rsidRDefault="00697EB6" w:rsidP="00697EB6">
      <w:pPr>
        <w:jc w:val="both"/>
      </w:pPr>
      <w:r w:rsidRPr="00697EB6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697EB6">
        <w:rPr>
          <w:i/>
        </w:rPr>
        <w:t xml:space="preserve"> лет) </w:t>
      </w:r>
    </w:p>
    <w:p w:rsidR="00697EB6" w:rsidRDefault="00697EB6" w:rsidP="00697EB6">
      <w:pPr>
        <w:jc w:val="both"/>
      </w:pPr>
      <w:r>
        <w:t>Расширять представления детей о рациональном питании (объем пищи, последовател</w:t>
      </w:r>
      <w:r>
        <w:t>ь</w:t>
      </w:r>
      <w:r>
        <w:t xml:space="preserve">ность ее приема, разнообразие в питании, питьевой режим). </w:t>
      </w:r>
    </w:p>
    <w:p w:rsidR="00697EB6" w:rsidRDefault="00697EB6" w:rsidP="00697EB6">
      <w:pPr>
        <w:jc w:val="both"/>
      </w:pPr>
      <w:r>
        <w:lastRenderedPageBreak/>
        <w:t>Формировать представления о значении двигательной активности в жизни человека; ум</w:t>
      </w:r>
      <w:r>
        <w:t>е</w:t>
      </w:r>
      <w:r>
        <w:t>ния использовать специальные физические упражнения для укрепления своих о</w:t>
      </w:r>
      <w:r>
        <w:t>р</w:t>
      </w:r>
      <w:r>
        <w:t xml:space="preserve">ганов и систем. </w:t>
      </w:r>
    </w:p>
    <w:p w:rsidR="00697EB6" w:rsidRDefault="00697EB6" w:rsidP="00697EB6">
      <w:pPr>
        <w:jc w:val="both"/>
      </w:pPr>
      <w:r>
        <w:t>Формировать представления об активном отдыхе. Расширять представления о прав</w:t>
      </w:r>
      <w:r>
        <w:t>и</w:t>
      </w:r>
      <w:r>
        <w:t>лах и видах закаливания, о пользе закаливающих процедур.</w:t>
      </w:r>
    </w:p>
    <w:p w:rsidR="00697EB6" w:rsidRDefault="00697EB6" w:rsidP="00697EB6">
      <w:pPr>
        <w:jc w:val="both"/>
      </w:pPr>
    </w:p>
    <w:p w:rsidR="00697EB6" w:rsidRDefault="00697EB6" w:rsidP="00697EB6">
      <w:pPr>
        <w:jc w:val="both"/>
      </w:pPr>
      <w:r>
        <w:t xml:space="preserve">Расширять представления о роли солнечного света, воздуха и воды в жизни человека и их влиянии на здоровье. </w:t>
      </w:r>
    </w:p>
    <w:p w:rsidR="00697EB6" w:rsidRDefault="00697EB6" w:rsidP="00697EB6">
      <w:pPr>
        <w:jc w:val="both"/>
      </w:pPr>
    </w:p>
    <w:p w:rsidR="00697EB6" w:rsidRPr="00697EB6" w:rsidRDefault="00697EB6" w:rsidP="00697EB6">
      <w:pPr>
        <w:jc w:val="both"/>
        <w:rPr>
          <w:b/>
        </w:rPr>
      </w:pPr>
      <w:r w:rsidRPr="00697EB6">
        <w:rPr>
          <w:b/>
        </w:rPr>
        <w:t xml:space="preserve">Физическая культура </w:t>
      </w:r>
    </w:p>
    <w:p w:rsidR="00697EB6" w:rsidRDefault="00697EB6" w:rsidP="00697EB6">
      <w:pPr>
        <w:jc w:val="both"/>
      </w:pPr>
    </w:p>
    <w:p w:rsidR="00697EB6" w:rsidRDefault="00697EB6" w:rsidP="00697EB6">
      <w:pPr>
        <w:jc w:val="both"/>
      </w:pPr>
      <w:r w:rsidRPr="00697EB6">
        <w:rPr>
          <w:i/>
        </w:rPr>
        <w:t xml:space="preserve">Вторая младшая группа (от 3 до 4 лет) </w:t>
      </w:r>
    </w:p>
    <w:p w:rsidR="00697EB6" w:rsidRDefault="00697EB6" w:rsidP="00697EB6">
      <w:pPr>
        <w:jc w:val="both"/>
      </w:pPr>
      <w:r>
        <w:t xml:space="preserve">Продолжать развивать разнообразные </w:t>
      </w:r>
      <w:r w:rsidRPr="00697EB6">
        <w:rPr>
          <w:i/>
        </w:rPr>
        <w:t>виды движений.</w:t>
      </w:r>
      <w:r>
        <w:t xml:space="preserve"> Учить детей ходить и бегать св</w:t>
      </w:r>
      <w:r>
        <w:t>о</w:t>
      </w:r>
      <w:r>
        <w:t>бодно, не шаркая ногами, не опуская головы, сохраняя перекрестную координацию дв</w:t>
      </w:r>
      <w:r>
        <w:t>и</w:t>
      </w:r>
      <w:r>
        <w:t>жений рук и ног. Приучать действовать совместно. Учить строиться в колонну по одному, шеренгу, круг, находить свое место при построениях. 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</w:t>
      </w:r>
      <w:r>
        <w:t>и</w:t>
      </w:r>
      <w:r>
        <w:t xml:space="preserve">ну и высоту с места; в метании мешочков с песком, мячей диаметром 15–20 см. </w:t>
      </w:r>
    </w:p>
    <w:p w:rsidR="00697EB6" w:rsidRDefault="00697EB6" w:rsidP="00697EB6">
      <w:pPr>
        <w:jc w:val="both"/>
      </w:pPr>
      <w:r>
        <w:t xml:space="preserve">Закреплять умение энергично отталкивать мячи при катании, бросании.Продолжать учить ловить мяч двумя руками одновременно. </w:t>
      </w:r>
    </w:p>
    <w:p w:rsidR="00697EB6" w:rsidRDefault="00697EB6" w:rsidP="00697EB6">
      <w:pPr>
        <w:jc w:val="both"/>
      </w:pPr>
      <w:r>
        <w:t xml:space="preserve">Обучать хвату за перекладину во время лазанья. Закреплять умение ползать. </w:t>
      </w:r>
    </w:p>
    <w:p w:rsidR="00697EB6" w:rsidRDefault="00697EB6" w:rsidP="00697EB6">
      <w:pPr>
        <w:jc w:val="both"/>
      </w:pPr>
      <w:r>
        <w:t>Учить сохранять правильную осанку в положениях сидя, стоя, в движении, при выполн</w:t>
      </w:r>
      <w:r>
        <w:t>е</w:t>
      </w:r>
      <w:r>
        <w:t xml:space="preserve">нии упражнений в равновесии. </w:t>
      </w:r>
    </w:p>
    <w:p w:rsidR="00697EB6" w:rsidRDefault="00697EB6" w:rsidP="00697EB6">
      <w:pPr>
        <w:jc w:val="both"/>
      </w:pPr>
      <w:r>
        <w:t>Учить реагировать на сигналы «беги», «лови», «стой» и др.; выполнять правила в подви</w:t>
      </w:r>
      <w:r>
        <w:t>ж</w:t>
      </w:r>
      <w:r>
        <w:t xml:space="preserve">ных играх. Развивать самостоятельность и творчество при выполнении физических упражнений, в подвижных играх. </w:t>
      </w:r>
    </w:p>
    <w:p w:rsidR="00697EB6" w:rsidRDefault="00697EB6" w:rsidP="00697EB6">
      <w:pPr>
        <w:jc w:val="both"/>
      </w:pPr>
      <w:r w:rsidRPr="00697EB6">
        <w:rPr>
          <w:i/>
        </w:rPr>
        <w:t>Подвижные игры.</w:t>
      </w:r>
      <w:r>
        <w:t xml:space="preserve"> Развивать активность и творчество детей в процессе двигательной де</w:t>
      </w:r>
      <w:r>
        <w:t>я</w:t>
      </w:r>
      <w:r>
        <w:t>тельности. Организовывать игры с правилами. Поощрять самостоятельные игры с ката</w:t>
      </w:r>
      <w:r>
        <w:t>л</w:t>
      </w:r>
      <w:r>
        <w:t>ками, автомобилями, тележками, велосипедами, мячами, шарами. Развивать навыки лаз</w:t>
      </w:r>
      <w:r>
        <w:t>а</w:t>
      </w:r>
      <w:r>
        <w:t xml:space="preserve">нья, ползания; ловкость, выразительность и красоту движений. Вводить в игры более сложные правила со сменой видов движений. </w:t>
      </w:r>
    </w:p>
    <w:p w:rsidR="00697EB6" w:rsidRDefault="00697EB6" w:rsidP="00697EB6">
      <w:pPr>
        <w:jc w:val="both"/>
      </w:pPr>
      <w:r>
        <w:t>Воспитывать у детей умение соблюдать элементарные правила, согласовывать движ</w:t>
      </w:r>
      <w:r>
        <w:t>е</w:t>
      </w:r>
      <w:r>
        <w:t xml:space="preserve">ния, ориентироваться в пространстве. </w:t>
      </w:r>
    </w:p>
    <w:p w:rsidR="00697EB6" w:rsidRDefault="00697EB6" w:rsidP="00697EB6">
      <w:pPr>
        <w:jc w:val="both"/>
      </w:pPr>
    </w:p>
    <w:p w:rsidR="00697EB6" w:rsidRPr="00697EB6" w:rsidRDefault="00697EB6" w:rsidP="00697EB6">
      <w:pPr>
        <w:jc w:val="both"/>
        <w:rPr>
          <w:i/>
        </w:rPr>
      </w:pPr>
      <w:r w:rsidRPr="00697EB6">
        <w:rPr>
          <w:i/>
        </w:rPr>
        <w:t xml:space="preserve">Средняя группа (от 4 до 5 лет) </w:t>
      </w:r>
    </w:p>
    <w:p w:rsidR="00697EB6" w:rsidRDefault="00697EB6" w:rsidP="00697EB6">
      <w:pPr>
        <w:jc w:val="both"/>
      </w:pPr>
      <w:r>
        <w:t>Формировать правильную осанку. Развивать и совершенствовать двигательные ум</w:t>
      </w:r>
      <w:r>
        <w:t>е</w:t>
      </w:r>
      <w:r>
        <w:t>ния и навыки детей, умение творчески использовать их в самостоятельной двигательной де</w:t>
      </w:r>
      <w:r>
        <w:t>я</w:t>
      </w:r>
      <w:r>
        <w:t>тельности. Закреплять и развивать умение ходить и бегать с согласованными движениями рук и ног. Учить бегать легко, ритмично, энергично отталкиваясь но</w:t>
      </w:r>
      <w:r>
        <w:t>с</w:t>
      </w:r>
      <w:r>
        <w:t xml:space="preserve">ком. </w:t>
      </w:r>
    </w:p>
    <w:p w:rsidR="00697EB6" w:rsidRDefault="00697EB6" w:rsidP="00697EB6">
      <w:pPr>
        <w:jc w:val="both"/>
      </w:pPr>
      <w:r>
        <w:t>Учить ползать, пролезать, подлезать, перелезать через предметы. Учить перелезать с о</w:t>
      </w:r>
      <w:r>
        <w:t>д</w:t>
      </w:r>
      <w:r>
        <w:t>ного пролета гимнастической стенки на другой (вправо, влево). Учить энергично отталк</w:t>
      </w:r>
      <w:r>
        <w:t>и</w:t>
      </w:r>
      <w:r>
        <w:t>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</w:t>
      </w:r>
      <w:r>
        <w:t>е</w:t>
      </w:r>
      <w:r>
        <w:t>тать отталкивание со взмахом рук, при приземлении сохранять равновесие. Учить пры</w:t>
      </w:r>
      <w:r>
        <w:t>ж</w:t>
      </w:r>
      <w:r>
        <w:t>кам через короткую скакалку. Закреплять умение принимать правильное исходное пол</w:t>
      </w:r>
      <w:r>
        <w:t>о</w:t>
      </w:r>
      <w:r>
        <w:t xml:space="preserve">жение при метании, отбивать мяч о землю правой и левой рукой, бросать и ловить </w:t>
      </w:r>
    </w:p>
    <w:p w:rsidR="00697EB6" w:rsidRDefault="00697EB6" w:rsidP="00697EB6">
      <w:pPr>
        <w:jc w:val="both"/>
      </w:pPr>
      <w:r>
        <w:t>его кистями рук (не прижимая к груди). Учить кататься на двухколесном велосипеде по прямой, по кругу. Учить детей ходить на лыжах скользящим шагом, выполнять повор</w:t>
      </w:r>
      <w:r>
        <w:t>о</w:t>
      </w:r>
      <w:r>
        <w:t xml:space="preserve">ты, </w:t>
      </w:r>
    </w:p>
    <w:p w:rsidR="00697EB6" w:rsidRDefault="00697EB6" w:rsidP="00697EB6">
      <w:pPr>
        <w:jc w:val="both"/>
      </w:pPr>
      <w:r>
        <w:t>подниматься на гору. Учить построениям, соблюдению дистанции во время передвиж</w:t>
      </w:r>
      <w:r>
        <w:t>е</w:t>
      </w:r>
      <w:r>
        <w:t xml:space="preserve">ния. Развивать психофизические качества: быстроту, выносливость, гибкость, </w:t>
      </w:r>
    </w:p>
    <w:p w:rsidR="00697EB6" w:rsidRDefault="00697EB6" w:rsidP="00697EB6">
      <w:pPr>
        <w:jc w:val="both"/>
      </w:pPr>
      <w:r>
        <w:t xml:space="preserve">ловкость и др. </w:t>
      </w:r>
    </w:p>
    <w:p w:rsidR="00697EB6" w:rsidRDefault="00697EB6" w:rsidP="00697EB6">
      <w:pPr>
        <w:jc w:val="both"/>
      </w:pPr>
      <w:r>
        <w:lastRenderedPageBreak/>
        <w:t>Учить выполнять ведущую роль в подвижной игре, осознанно относиться к выполн</w:t>
      </w:r>
      <w:r>
        <w:t>е</w:t>
      </w:r>
      <w:r>
        <w:t xml:space="preserve">нию правил игры. </w:t>
      </w:r>
    </w:p>
    <w:p w:rsidR="00697EB6" w:rsidRDefault="00697EB6" w:rsidP="00697EB6">
      <w:pPr>
        <w:jc w:val="both"/>
      </w:pPr>
      <w:r>
        <w:t>Во всех формах организации двигательной деятельности развивать у детей организова</w:t>
      </w:r>
      <w:r>
        <w:t>н</w:t>
      </w:r>
      <w:r>
        <w:t>ность, самостоятельность, инициативность, умение поддерживать дружеские взаимоо</w:t>
      </w:r>
      <w:r>
        <w:t>т</w:t>
      </w:r>
      <w:r>
        <w:t xml:space="preserve">ношения со сверстниками. </w:t>
      </w:r>
    </w:p>
    <w:p w:rsidR="00697EB6" w:rsidRDefault="00697EB6" w:rsidP="00697EB6">
      <w:pPr>
        <w:jc w:val="both"/>
      </w:pPr>
      <w:r w:rsidRPr="00C04F6D">
        <w:rPr>
          <w:i/>
        </w:rPr>
        <w:t>Подвижные игры.</w:t>
      </w:r>
      <w:r>
        <w:t xml:space="preserve"> Продолжать развивать активность детей в играх с мячами, скака</w:t>
      </w:r>
      <w:r>
        <w:t>л</w:t>
      </w:r>
      <w:r>
        <w:t>ками, обручами и т. д. Развивать быстроту, силу, ловкость, пространственную орие</w:t>
      </w:r>
      <w:r>
        <w:t>н</w:t>
      </w:r>
      <w:r>
        <w:t xml:space="preserve">тировку. Воспитывать самостоятельность и инициативность в организации знакомых игр. Приучать к выполнению действий по сигналу. </w:t>
      </w:r>
    </w:p>
    <w:p w:rsidR="00C04F6D" w:rsidRDefault="00C04F6D" w:rsidP="00697EB6">
      <w:pPr>
        <w:jc w:val="both"/>
      </w:pPr>
    </w:p>
    <w:p w:rsidR="00697EB6" w:rsidRPr="00C04F6D" w:rsidRDefault="00697EB6" w:rsidP="00697EB6">
      <w:pPr>
        <w:jc w:val="both"/>
        <w:rPr>
          <w:i/>
        </w:rPr>
      </w:pPr>
      <w:r w:rsidRPr="00C04F6D">
        <w:rPr>
          <w:i/>
        </w:rPr>
        <w:t xml:space="preserve">Старшая группа (от 5 до 6 лет) </w:t>
      </w:r>
    </w:p>
    <w:p w:rsidR="00697EB6" w:rsidRDefault="00697EB6" w:rsidP="00697EB6">
      <w:pPr>
        <w:jc w:val="both"/>
      </w:pPr>
      <w:r>
        <w:t>Продолжать формировать правильную осанку; умение осознанно выполнять движ</w:t>
      </w:r>
      <w:r>
        <w:t>е</w:t>
      </w:r>
      <w:r>
        <w:t xml:space="preserve">ния. </w:t>
      </w:r>
    </w:p>
    <w:p w:rsidR="00697EB6" w:rsidRDefault="00697EB6" w:rsidP="00697EB6">
      <w:pPr>
        <w:jc w:val="both"/>
      </w:pPr>
      <w:r>
        <w:t>Совершенствовать двигательные умения и навыки детей. Развивать быстроту, силу, в</w:t>
      </w:r>
      <w:r>
        <w:t>ы</w:t>
      </w:r>
      <w:r>
        <w:t>носливость, гибкость. Закреплять умение легко ходить и бегать, энергично отта</w:t>
      </w:r>
      <w:r>
        <w:t>л</w:t>
      </w:r>
      <w:r>
        <w:t xml:space="preserve">киваясь от опоры. </w:t>
      </w:r>
    </w:p>
    <w:p w:rsidR="00697EB6" w:rsidRDefault="00697EB6" w:rsidP="00697EB6">
      <w:pPr>
        <w:jc w:val="both"/>
      </w:pPr>
      <w:r>
        <w:t xml:space="preserve">Учить бегать наперегонки, с преодолением препятствий. </w:t>
      </w:r>
    </w:p>
    <w:p w:rsidR="00697EB6" w:rsidRDefault="00697EB6" w:rsidP="00697EB6">
      <w:pPr>
        <w:jc w:val="both"/>
      </w:pPr>
      <w:r>
        <w:t xml:space="preserve">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</w:t>
      </w:r>
    </w:p>
    <w:p w:rsidR="00697EB6" w:rsidRDefault="00697EB6" w:rsidP="00697EB6">
      <w:pPr>
        <w:jc w:val="both"/>
      </w:pPr>
      <w:r>
        <w:t xml:space="preserve">приземлении. </w:t>
      </w:r>
    </w:p>
    <w:p w:rsidR="00697EB6" w:rsidRDefault="00697EB6" w:rsidP="00697EB6">
      <w:pPr>
        <w:jc w:val="both"/>
      </w:pPr>
      <w:r>
        <w:t>Учить сочетать замах с броском при метании, подбрасывать и ловить мяч одной р</w:t>
      </w:r>
      <w:r>
        <w:t>у</w:t>
      </w:r>
      <w:r>
        <w:t xml:space="preserve">кой, отбивать его правой и левой рукой на месте и вести при ходьбе. </w:t>
      </w:r>
    </w:p>
    <w:p w:rsidR="00697EB6" w:rsidRDefault="00697EB6" w:rsidP="00697EB6">
      <w:pPr>
        <w:jc w:val="both"/>
      </w:pPr>
      <w:r>
        <w:t>Учить ориентироваться в пространстве. Учить элементам спортивных игр, играм с эл</w:t>
      </w:r>
      <w:r>
        <w:t>е</w:t>
      </w:r>
      <w:r>
        <w:t xml:space="preserve">ментами соревнования, играм-эстафетам. </w:t>
      </w:r>
    </w:p>
    <w:p w:rsidR="00697EB6" w:rsidRDefault="00697EB6" w:rsidP="00697EB6">
      <w:pPr>
        <w:jc w:val="both"/>
      </w:pPr>
      <w:r>
        <w:t>Приучать помогать взрослым готовить физкультурный инвентарь к занятиям физическ</w:t>
      </w:r>
      <w:r>
        <w:t>и</w:t>
      </w:r>
      <w:r>
        <w:t xml:space="preserve">ми упражнениями, убирать его на место. </w:t>
      </w:r>
    </w:p>
    <w:p w:rsidR="00697EB6" w:rsidRDefault="00697EB6" w:rsidP="00697EB6">
      <w:pPr>
        <w:jc w:val="both"/>
      </w:pPr>
      <w:r>
        <w:t>Поддерживать интерес детей к различным видам спорта, сообщать им некоторые св</w:t>
      </w:r>
      <w:r>
        <w:t>е</w:t>
      </w:r>
      <w:r>
        <w:t xml:space="preserve">дения о событиях спортивной жизни страны. </w:t>
      </w:r>
    </w:p>
    <w:p w:rsidR="00697EB6" w:rsidRDefault="00697EB6" w:rsidP="00697EB6">
      <w:pPr>
        <w:jc w:val="both"/>
      </w:pPr>
      <w:r w:rsidRPr="00C04F6D">
        <w:rPr>
          <w:i/>
        </w:rPr>
        <w:t>Подвижные игры.</w:t>
      </w:r>
      <w:r>
        <w:t xml:space="preserve"> Продолжать учить детей самостоятельно организовывать знакомые п</w:t>
      </w:r>
      <w:r>
        <w:t>о</w:t>
      </w:r>
      <w:r>
        <w:t xml:space="preserve">движные игры, проявляя инициативу и творчество. </w:t>
      </w:r>
    </w:p>
    <w:p w:rsidR="00697EB6" w:rsidRDefault="00697EB6" w:rsidP="00697EB6">
      <w:pPr>
        <w:jc w:val="both"/>
      </w:pPr>
      <w:r>
        <w:t>Воспитывать у детей стремление участвовать в играх с элементами соревнования, и</w:t>
      </w:r>
      <w:r>
        <w:t>г</w:t>
      </w:r>
      <w:r>
        <w:t xml:space="preserve">рах-эстафетах. Учить спортивным играм и упражнениям. </w:t>
      </w:r>
    </w:p>
    <w:p w:rsidR="00C04F6D" w:rsidRDefault="00C04F6D" w:rsidP="00697EB6">
      <w:pPr>
        <w:jc w:val="both"/>
      </w:pPr>
    </w:p>
    <w:p w:rsidR="00697EB6" w:rsidRDefault="00697EB6" w:rsidP="00697EB6">
      <w:pPr>
        <w:jc w:val="both"/>
      </w:pPr>
      <w:r w:rsidRPr="00C04F6D">
        <w:rPr>
          <w:i/>
        </w:rPr>
        <w:t xml:space="preserve">Подготовительная к школе группа (от 6 до </w:t>
      </w:r>
      <w:r w:rsidR="009203F1">
        <w:rPr>
          <w:i/>
        </w:rPr>
        <w:t>8</w:t>
      </w:r>
      <w:r w:rsidRPr="00C04F6D">
        <w:rPr>
          <w:i/>
        </w:rPr>
        <w:t xml:space="preserve"> лет) </w:t>
      </w:r>
    </w:p>
    <w:p w:rsidR="00697EB6" w:rsidRDefault="00697EB6" w:rsidP="00697EB6">
      <w:pPr>
        <w:jc w:val="both"/>
      </w:pPr>
      <w:r>
        <w:t xml:space="preserve">Формировать потребность в ежедневной двигательной деятельности. </w:t>
      </w:r>
    </w:p>
    <w:p w:rsidR="00697EB6" w:rsidRDefault="00697EB6" w:rsidP="00697EB6">
      <w:pPr>
        <w:jc w:val="both"/>
      </w:pPr>
      <w:r>
        <w:t xml:space="preserve">Воспитывать умение сохранять правильную осанку в различных видах деятельности. </w:t>
      </w:r>
    </w:p>
    <w:p w:rsidR="00697EB6" w:rsidRDefault="00697EB6" w:rsidP="00697EB6">
      <w:pPr>
        <w:jc w:val="both"/>
      </w:pPr>
      <w:r>
        <w:t>Совершенствовать технику ocновных движений, добиваясь естественности, легкости, то</w:t>
      </w:r>
      <w:r>
        <w:t>ч</w:t>
      </w:r>
      <w:r>
        <w:t>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</w:t>
      </w:r>
      <w:r>
        <w:t>о</w:t>
      </w:r>
      <w:r>
        <w:t xml:space="preserve">крытие, в длину и высоту с разбега. </w:t>
      </w:r>
    </w:p>
    <w:p w:rsidR="00697EB6" w:rsidRDefault="00697EB6" w:rsidP="00697EB6">
      <w:pPr>
        <w:jc w:val="both"/>
      </w:pPr>
      <w:r>
        <w:t xml:space="preserve">Добиваться активного движения кисти руки при броске. Учить перелезать с пролета на пролет гимнастической стенки по диагонали. </w:t>
      </w:r>
    </w:p>
    <w:p w:rsidR="00697EB6" w:rsidRDefault="00697EB6" w:rsidP="00697EB6">
      <w:pPr>
        <w:jc w:val="both"/>
      </w:pPr>
      <w:r>
        <w:t>Учить быстро перестраиваться на месте и во время движения, равняться в колонне, ш</w:t>
      </w:r>
      <w:r>
        <w:t>е</w:t>
      </w:r>
      <w:r>
        <w:t xml:space="preserve">ренге, кругу; выполнять упражнения ритмично, в указанном воспитателем темпе. </w:t>
      </w:r>
    </w:p>
    <w:p w:rsidR="00697EB6" w:rsidRDefault="00697EB6" w:rsidP="00697EB6">
      <w:pPr>
        <w:jc w:val="both"/>
      </w:pPr>
      <w:r>
        <w:t>Развивать психофизические качества: силу, быстроту, выносливость, ловкость, ги</w:t>
      </w:r>
      <w:r>
        <w:t>б</w:t>
      </w:r>
      <w:r>
        <w:t xml:space="preserve">кость. </w:t>
      </w:r>
    </w:p>
    <w:p w:rsidR="00697EB6" w:rsidRDefault="00697EB6" w:rsidP="00697EB6">
      <w:pPr>
        <w:jc w:val="both"/>
      </w:pPr>
      <w:r>
        <w:t>Продолжать упражнять детей в статическом и динамическом равновесии, развивать коо</w:t>
      </w:r>
      <w:r>
        <w:t>р</w:t>
      </w:r>
      <w:r>
        <w:t xml:space="preserve">динацию движений и ориентировку в пространстве. </w:t>
      </w:r>
    </w:p>
    <w:p w:rsidR="00697EB6" w:rsidRDefault="00697EB6" w:rsidP="00697EB6">
      <w:pPr>
        <w:jc w:val="both"/>
      </w:pPr>
      <w:r>
        <w:t xml:space="preserve">Закреплять навыки выполнения спортивных упражнений. </w:t>
      </w:r>
    </w:p>
    <w:p w:rsidR="00697EB6" w:rsidRDefault="00697EB6" w:rsidP="00697EB6">
      <w:pPr>
        <w:jc w:val="both"/>
      </w:pPr>
      <w:r>
        <w:t xml:space="preserve">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697EB6" w:rsidRDefault="00697EB6" w:rsidP="00697EB6">
      <w:pPr>
        <w:jc w:val="both"/>
      </w:pPr>
      <w:r>
        <w:lastRenderedPageBreak/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</w:t>
      </w:r>
      <w:r>
        <w:t>я</w:t>
      </w:r>
      <w:r>
        <w:t xml:space="preserve">тельность, творчество, фантазию. </w:t>
      </w:r>
    </w:p>
    <w:p w:rsidR="00697EB6" w:rsidRDefault="00697EB6" w:rsidP="00697EB6">
      <w:pPr>
        <w:jc w:val="both"/>
      </w:pPr>
      <w:r>
        <w:t>Продолжать учить детей самостоятельно организовывать подвижные игры, придум</w:t>
      </w:r>
      <w:r>
        <w:t>ы</w:t>
      </w:r>
      <w:r>
        <w:t xml:space="preserve">вать собственные игры, варианты игр, комбинировать движения. </w:t>
      </w:r>
    </w:p>
    <w:p w:rsidR="00697EB6" w:rsidRDefault="00697EB6" w:rsidP="00697EB6">
      <w:pPr>
        <w:jc w:val="both"/>
      </w:pPr>
      <w:r>
        <w:t>Поддерживать интерес к физической культуре и спорту, отдельным достижениям в обл</w:t>
      </w:r>
      <w:r>
        <w:t>а</w:t>
      </w:r>
      <w:r>
        <w:t xml:space="preserve">сти спорта. </w:t>
      </w:r>
    </w:p>
    <w:p w:rsidR="00697EB6" w:rsidRDefault="00697EB6" w:rsidP="00697EB6">
      <w:pPr>
        <w:jc w:val="both"/>
      </w:pPr>
      <w:r w:rsidRPr="00C04F6D">
        <w:rPr>
          <w:i/>
        </w:rPr>
        <w:t>Подвижные игры</w:t>
      </w:r>
      <w:r>
        <w:t>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</w:t>
      </w:r>
      <w:r>
        <w:t>и</w:t>
      </w:r>
      <w:r>
        <w:t xml:space="preserve">ентироваться в пространстве; самостоятельно организовывать знакомые подвижные </w:t>
      </w:r>
    </w:p>
    <w:p w:rsidR="00697EB6" w:rsidRDefault="00697EB6" w:rsidP="00697EB6">
      <w:pPr>
        <w:jc w:val="both"/>
      </w:pPr>
      <w:r>
        <w:t>игры со сверстниками, справедливо оценивать свои результаты и результаты товар</w:t>
      </w:r>
      <w:r>
        <w:t>и</w:t>
      </w:r>
      <w:r>
        <w:t xml:space="preserve">щей. </w:t>
      </w:r>
    </w:p>
    <w:p w:rsidR="00697EB6" w:rsidRDefault="00697EB6" w:rsidP="00697EB6">
      <w:pPr>
        <w:jc w:val="both"/>
      </w:pPr>
      <w:r>
        <w:t>Учить придумывать варианты игр, комбинировать движения, проявляя творческие сп</w:t>
      </w:r>
      <w:r>
        <w:t>о</w:t>
      </w:r>
      <w:r>
        <w:t xml:space="preserve">собности. </w:t>
      </w:r>
    </w:p>
    <w:p w:rsidR="00697EB6" w:rsidRDefault="00697EB6" w:rsidP="00C04F6D">
      <w:pPr>
        <w:jc w:val="both"/>
      </w:pPr>
      <w:r>
        <w:t>Развивать интерес к спортивным играм и упражнениям (городки, бадминтон, баске</w:t>
      </w:r>
      <w:r>
        <w:t>т</w:t>
      </w:r>
      <w:r>
        <w:t xml:space="preserve">бол, настольный теннис, хоккей, футбол). </w:t>
      </w: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2BB1" w:rsidRDefault="00B02BB1" w:rsidP="0006253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84CEC" w:rsidRPr="0091613C" w:rsidRDefault="0088350A" w:rsidP="00BB722D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BB722D">
        <w:rPr>
          <w:b/>
          <w:color w:val="000000"/>
          <w:sz w:val="24"/>
          <w:szCs w:val="24"/>
        </w:rPr>
        <w:lastRenderedPageBreak/>
        <w:t>Формы, способы, методы и  с</w:t>
      </w:r>
      <w:r w:rsidR="00784CEC" w:rsidRPr="0091613C">
        <w:rPr>
          <w:b/>
          <w:color w:val="000000"/>
          <w:sz w:val="24"/>
          <w:szCs w:val="24"/>
        </w:rPr>
        <w:t>редства реализации программы</w:t>
      </w:r>
    </w:p>
    <w:p w:rsidR="0088350A" w:rsidRDefault="0088350A" w:rsidP="00784CEC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</w:t>
      </w:r>
    </w:p>
    <w:p w:rsidR="00784CEC" w:rsidRDefault="00784CEC" w:rsidP="00784CEC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0A58D5">
        <w:rPr>
          <w:b/>
          <w:color w:val="000000"/>
          <w:spacing w:val="-2"/>
        </w:rPr>
        <w:t>Формы работы</w:t>
      </w:r>
      <w:r w:rsidR="0088350A">
        <w:rPr>
          <w:b/>
          <w:color w:val="000000"/>
          <w:spacing w:val="-2"/>
        </w:rPr>
        <w:t xml:space="preserve"> в соответствии с</w:t>
      </w:r>
      <w:r w:rsidRPr="000A58D5">
        <w:rPr>
          <w:b/>
          <w:color w:val="000000"/>
          <w:spacing w:val="-2"/>
        </w:rPr>
        <w:t xml:space="preserve"> образовательным</w:t>
      </w:r>
      <w:r w:rsidR="0088350A">
        <w:rPr>
          <w:b/>
          <w:color w:val="000000"/>
          <w:spacing w:val="-2"/>
        </w:rPr>
        <w:t>и</w:t>
      </w:r>
      <w:r w:rsidRPr="000A58D5">
        <w:rPr>
          <w:b/>
          <w:color w:val="000000"/>
          <w:spacing w:val="-2"/>
        </w:rPr>
        <w:t xml:space="preserve"> областям</w:t>
      </w:r>
      <w:r w:rsidR="0088350A">
        <w:rPr>
          <w:b/>
          <w:color w:val="000000"/>
          <w:spacing w:val="-2"/>
        </w:rPr>
        <w:t>и</w:t>
      </w:r>
    </w:p>
    <w:p w:rsidR="00784CEC" w:rsidRPr="00194D82" w:rsidRDefault="00784CEC" w:rsidP="00784CEC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784CEC" w:rsidRPr="001E7816">
        <w:trPr>
          <w:trHeight w:val="28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4CEC" w:rsidRPr="001E7816" w:rsidRDefault="00784CEC" w:rsidP="00784CEC">
            <w:pPr>
              <w:shd w:val="clear" w:color="auto" w:fill="FFFFFF"/>
              <w:jc w:val="center"/>
              <w:rPr>
                <w:color w:val="000000"/>
              </w:rPr>
            </w:pPr>
            <w:r w:rsidRPr="001E7816">
              <w:rPr>
                <w:color w:val="000000"/>
              </w:rPr>
              <w:t>Образовател</w:t>
            </w:r>
            <w:r w:rsidRPr="001E7816">
              <w:rPr>
                <w:color w:val="000000"/>
              </w:rPr>
              <w:t>ь</w:t>
            </w:r>
            <w:r w:rsidRPr="001E7816">
              <w:rPr>
                <w:color w:val="000000"/>
              </w:rPr>
              <w:t>ные области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84CEC" w:rsidRPr="001E7816" w:rsidRDefault="00784CEC" w:rsidP="00784CEC">
            <w:pPr>
              <w:jc w:val="center"/>
              <w:rPr>
                <w:bCs/>
                <w:spacing w:val="-7"/>
              </w:rPr>
            </w:pPr>
            <w:r w:rsidRPr="001E7816">
              <w:rPr>
                <w:bCs/>
                <w:spacing w:val="-7"/>
              </w:rPr>
              <w:t>Формы работы</w:t>
            </w:r>
          </w:p>
        </w:tc>
      </w:tr>
      <w:tr w:rsidR="009D40BF" w:rsidRPr="001E7816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9D40BF" w:rsidRPr="001E7816" w:rsidRDefault="009D40BF" w:rsidP="00784CEC">
            <w:pPr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D40BF" w:rsidRPr="00EE5D48" w:rsidRDefault="009D40BF" w:rsidP="00784CEC">
            <w:pPr>
              <w:jc w:val="center"/>
              <w:rPr>
                <w:b/>
                <w:bCs/>
                <w:spacing w:val="-7"/>
              </w:rPr>
            </w:pPr>
            <w:r w:rsidRPr="00EE5D48">
              <w:rPr>
                <w:b/>
                <w:bCs/>
                <w:spacing w:val="-7"/>
              </w:rPr>
              <w:t>Дошкольный возраст (3 года – 8 лет)</w:t>
            </w:r>
          </w:p>
        </w:tc>
      </w:tr>
      <w:tr w:rsidR="009D40BF" w:rsidRPr="001E7816">
        <w:trPr>
          <w:trHeight w:val="5003"/>
        </w:trPr>
        <w:tc>
          <w:tcPr>
            <w:tcW w:w="1843" w:type="dxa"/>
            <w:shd w:val="clear" w:color="auto" w:fill="auto"/>
          </w:tcPr>
          <w:p w:rsidR="009D40BF" w:rsidRPr="001E7816" w:rsidRDefault="009D40BF" w:rsidP="00784CEC">
            <w:pPr>
              <w:rPr>
                <w:b/>
              </w:rPr>
            </w:pPr>
          </w:p>
          <w:p w:rsidR="009D40BF" w:rsidRPr="001E7816" w:rsidRDefault="009D40BF" w:rsidP="00784CEC">
            <w:pPr>
              <w:rPr>
                <w:b/>
              </w:rPr>
            </w:pPr>
            <w:r w:rsidRPr="001E7816">
              <w:rPr>
                <w:b/>
              </w:rPr>
              <w:t>Социально-коммуник</w:t>
            </w:r>
            <w:r w:rsidRPr="001E7816">
              <w:rPr>
                <w:b/>
              </w:rPr>
              <w:t>а</w:t>
            </w:r>
            <w:r w:rsidRPr="001E7816">
              <w:rPr>
                <w:b/>
              </w:rPr>
              <w:t>тивное</w:t>
            </w:r>
          </w:p>
        </w:tc>
        <w:tc>
          <w:tcPr>
            <w:tcW w:w="7938" w:type="dxa"/>
            <w:shd w:val="clear" w:color="auto" w:fill="auto"/>
          </w:tcPr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Игровая деятельность детей (дидактические игры, сюжетно ролевые и</w:t>
            </w:r>
            <w:r w:rsidRPr="001E7816">
              <w:t>г</w:t>
            </w:r>
            <w:r w:rsidRPr="001E7816">
              <w:t>ры, пальчиковые игры. подвижные игры, театрализованные игры. х</w:t>
            </w:r>
            <w:r w:rsidRPr="001E7816">
              <w:t>о</w:t>
            </w:r>
            <w:r w:rsidRPr="001E7816">
              <w:t>роводные игры, игры с правилами, настольно-печатные игры)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Коммуникативная деятельность (общение и взаимодействие со взро</w:t>
            </w:r>
            <w:r w:rsidRPr="001E7816">
              <w:t>с</w:t>
            </w:r>
            <w:r w:rsidRPr="001E7816">
              <w:t>лыми и сверстниками)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Чтение и обсуждение  художес</w:t>
            </w:r>
            <w:r w:rsidRPr="001E7816">
              <w:t>т</w:t>
            </w:r>
            <w:r w:rsidRPr="001E7816">
              <w:t>венных произведений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Беседа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Наблюдение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Самообслуживание, дежурство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Досуги, праздники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Проектная деятельность детей, экспериментирование, поиск</w:t>
            </w:r>
            <w:r w:rsidRPr="001E7816">
              <w:t>о</w:t>
            </w:r>
            <w:r w:rsidRPr="001E7816">
              <w:t>во-творческие задания;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Прогулки, экскурсии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Самостоятельная деятельность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Трудовая деятельность (в прир</w:t>
            </w:r>
            <w:r w:rsidRPr="001E7816">
              <w:t>о</w:t>
            </w:r>
            <w:r w:rsidRPr="001E7816">
              <w:t>де, дежурство, коллективный труд)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Развлечения (тематические досуги, праздники, викторины, ко</w:t>
            </w:r>
            <w:r w:rsidRPr="001E7816">
              <w:t>н</w:t>
            </w:r>
            <w:r w:rsidRPr="001E7816">
              <w:t>курсы)</w:t>
            </w:r>
          </w:p>
          <w:p w:rsidR="009D40BF" w:rsidRPr="001E7816" w:rsidRDefault="009D40BF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Просмотр и обсуждение  мультфильмов, видеофильмов, телеп</w:t>
            </w:r>
            <w:r w:rsidRPr="001E7816">
              <w:t>е</w:t>
            </w:r>
            <w:r w:rsidRPr="001E7816">
              <w:t>редач.</w:t>
            </w:r>
          </w:p>
        </w:tc>
      </w:tr>
      <w:tr w:rsidR="00AF5B2C" w:rsidRPr="001E7816">
        <w:trPr>
          <w:trHeight w:val="4819"/>
        </w:trPr>
        <w:tc>
          <w:tcPr>
            <w:tcW w:w="1843" w:type="dxa"/>
            <w:shd w:val="clear" w:color="auto" w:fill="auto"/>
          </w:tcPr>
          <w:p w:rsidR="00AF5B2C" w:rsidRPr="001E7816" w:rsidRDefault="00AF5B2C" w:rsidP="00784CEC"/>
          <w:p w:rsidR="00AF5B2C" w:rsidRPr="001E7816" w:rsidRDefault="00AF5B2C" w:rsidP="00784CEC">
            <w:pPr>
              <w:rPr>
                <w:b/>
              </w:rPr>
            </w:pPr>
            <w:r w:rsidRPr="001E7816">
              <w:rPr>
                <w:b/>
              </w:rPr>
              <w:t>Познавател</w:t>
            </w:r>
            <w:r w:rsidRPr="001E7816">
              <w:rPr>
                <w:b/>
              </w:rPr>
              <w:t>ь</w:t>
            </w:r>
            <w:r w:rsidRPr="001E7816">
              <w:rPr>
                <w:b/>
              </w:rPr>
              <w:t>ное развитие</w:t>
            </w:r>
          </w:p>
        </w:tc>
        <w:tc>
          <w:tcPr>
            <w:tcW w:w="7938" w:type="dxa"/>
            <w:shd w:val="clear" w:color="auto" w:fill="auto"/>
          </w:tcPr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Игровая деятельность детей (дидактические игры, сюжетно рол</w:t>
            </w:r>
            <w:r w:rsidRPr="001E7816">
              <w:t>е</w:t>
            </w:r>
            <w:r w:rsidRPr="001E7816">
              <w:t>вые игры, игры с правилами, н</w:t>
            </w:r>
            <w:r w:rsidRPr="001E7816">
              <w:t>а</w:t>
            </w:r>
            <w:r w:rsidRPr="001E7816">
              <w:t>стольно-печатные игры, игры-экспериментирования)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Коммуникативная деятельность (общение и взаимодействие со взро</w:t>
            </w:r>
            <w:r w:rsidRPr="001E7816">
              <w:t>с</w:t>
            </w:r>
            <w:r w:rsidRPr="001E7816">
              <w:t>лыми и сверстниками)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Чтение и обсуждение  художес</w:t>
            </w:r>
            <w:r w:rsidRPr="001E7816">
              <w:t>т</w:t>
            </w:r>
            <w:r w:rsidRPr="001E7816">
              <w:t>венных произведений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Рассказывание, беседа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Проектная деятельность детей, экспериментирование, поиск</w:t>
            </w:r>
            <w:r w:rsidRPr="001E7816">
              <w:t>о</w:t>
            </w:r>
            <w:r w:rsidRPr="001E7816">
              <w:t>во-творческие задания;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Наблюдение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Прогулки, экскурсии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Самостоятельная деятельность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Развлечения (тематические досуги, праздники, викторины, ко</w:t>
            </w:r>
            <w:r w:rsidRPr="001E7816">
              <w:t>н</w:t>
            </w:r>
            <w:r w:rsidRPr="001E7816">
              <w:t>курсы)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Просмотр и обсуждение  мультфильмов, видеофильмов, телеп</w:t>
            </w:r>
            <w:r w:rsidRPr="001E7816">
              <w:t>е</w:t>
            </w:r>
            <w:r w:rsidRPr="001E7816">
              <w:t>редач.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Конструирование, моделиров</w:t>
            </w:r>
            <w:r w:rsidRPr="001E7816">
              <w:t>а</w:t>
            </w:r>
            <w:r w:rsidRPr="001E7816">
              <w:t>ние</w:t>
            </w:r>
          </w:p>
          <w:p w:rsidR="00AF5B2C" w:rsidRPr="001E7816" w:rsidRDefault="00AF5B2C" w:rsidP="00764825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 xml:space="preserve">Коллекционирование </w:t>
            </w:r>
          </w:p>
        </w:tc>
      </w:tr>
      <w:tr w:rsidR="00AF5B2C" w:rsidRPr="001E7816">
        <w:trPr>
          <w:trHeight w:val="282"/>
        </w:trPr>
        <w:tc>
          <w:tcPr>
            <w:tcW w:w="1843" w:type="dxa"/>
            <w:shd w:val="clear" w:color="auto" w:fill="auto"/>
          </w:tcPr>
          <w:p w:rsidR="00AF5B2C" w:rsidRPr="001E7816" w:rsidRDefault="00AF5B2C" w:rsidP="00784CEC">
            <w:pPr>
              <w:rPr>
                <w:b/>
              </w:rPr>
            </w:pPr>
          </w:p>
          <w:p w:rsidR="00AF5B2C" w:rsidRPr="001E7816" w:rsidRDefault="00AF5B2C" w:rsidP="00784CEC">
            <w:pPr>
              <w:rPr>
                <w:b/>
              </w:rPr>
            </w:pPr>
            <w:r w:rsidRPr="001E7816">
              <w:rPr>
                <w:b/>
              </w:rPr>
              <w:t>Речевое ра</w:t>
            </w:r>
            <w:r w:rsidRPr="001E7816">
              <w:rPr>
                <w:b/>
              </w:rPr>
              <w:t>з</w:t>
            </w:r>
            <w:r w:rsidRPr="001E7816">
              <w:rPr>
                <w:b/>
              </w:rPr>
              <w:t>витие</w:t>
            </w:r>
          </w:p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  <w:p w:rsidR="00AF5B2C" w:rsidRPr="001E7816" w:rsidRDefault="00AF5B2C" w:rsidP="00784CEC"/>
        </w:tc>
        <w:tc>
          <w:tcPr>
            <w:tcW w:w="7938" w:type="dxa"/>
            <w:shd w:val="clear" w:color="auto" w:fill="auto"/>
          </w:tcPr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lastRenderedPageBreak/>
              <w:t>Игровая деятельность детей (дидактические игры, сюжетно ролевые и</w:t>
            </w:r>
            <w:r w:rsidRPr="001E7816">
              <w:t>г</w:t>
            </w:r>
            <w:r w:rsidRPr="001E7816">
              <w:t>ры, пальчиковые игры. подвижные игры, театрализованные игры. х</w:t>
            </w:r>
            <w:r w:rsidRPr="001E7816">
              <w:t>о</w:t>
            </w:r>
            <w:r w:rsidRPr="001E7816">
              <w:t>роводные игры, игры с правилами, настольно-печатные игры)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Коммуникативная деятельность (общение и взаимодействие со взро</w:t>
            </w:r>
            <w:r w:rsidRPr="001E7816">
              <w:t>с</w:t>
            </w:r>
            <w:r w:rsidRPr="001E7816">
              <w:t>лыми и сверстниками)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Чтение и обсуждение  художес</w:t>
            </w:r>
            <w:r w:rsidRPr="001E7816">
              <w:t>т</w:t>
            </w:r>
            <w:r w:rsidRPr="001E7816">
              <w:t>венных произведений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Беседа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Наблюдение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Досуги, праздники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lastRenderedPageBreak/>
              <w:t>Проектная деятельность детей, экспериментирование, поиск</w:t>
            </w:r>
            <w:r w:rsidRPr="001E7816">
              <w:t>о</w:t>
            </w:r>
            <w:r w:rsidRPr="001E7816">
              <w:t>во-творческие задания;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Прогулки, экскурсии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Самостоятельная деятельность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Развлечения (тематические досуги, праздники, викторины, ко</w:t>
            </w:r>
            <w:r w:rsidRPr="001E7816">
              <w:t>н</w:t>
            </w:r>
            <w:r w:rsidRPr="001E7816">
              <w:t>курсы)</w:t>
            </w:r>
          </w:p>
          <w:p w:rsidR="00AF5B2C" w:rsidRPr="001E7816" w:rsidRDefault="00AF5B2C" w:rsidP="00764825">
            <w:pPr>
              <w:numPr>
                <w:ilvl w:val="0"/>
                <w:numId w:val="33"/>
              </w:numPr>
              <w:ind w:left="369" w:hanging="283"/>
            </w:pPr>
            <w:r w:rsidRPr="001E7816">
              <w:t>Просмотр и обсуждение  мультфильмов, видеофильмов, телеп</w:t>
            </w:r>
            <w:r w:rsidRPr="001E7816">
              <w:t>е</w:t>
            </w:r>
            <w:r w:rsidRPr="001E7816">
              <w:t>редач.</w:t>
            </w:r>
          </w:p>
          <w:p w:rsidR="00AF5B2C" w:rsidRPr="001E7816" w:rsidRDefault="00AF5B2C" w:rsidP="00784CEC">
            <w:pPr>
              <w:ind w:left="369"/>
            </w:pPr>
          </w:p>
        </w:tc>
      </w:tr>
      <w:tr w:rsidR="00AF5B2C" w:rsidRPr="001E7816">
        <w:trPr>
          <w:trHeight w:val="594"/>
        </w:trPr>
        <w:tc>
          <w:tcPr>
            <w:tcW w:w="1843" w:type="dxa"/>
            <w:shd w:val="clear" w:color="auto" w:fill="auto"/>
          </w:tcPr>
          <w:p w:rsidR="00AF5B2C" w:rsidRPr="001E7816" w:rsidRDefault="00AF5B2C" w:rsidP="00784CEC">
            <w:pPr>
              <w:rPr>
                <w:b/>
              </w:rPr>
            </w:pPr>
          </w:p>
          <w:p w:rsidR="00AF5B2C" w:rsidRPr="001E7816" w:rsidRDefault="00AF5B2C" w:rsidP="00784CEC">
            <w:pPr>
              <w:rPr>
                <w:b/>
              </w:rPr>
            </w:pPr>
            <w:r w:rsidRPr="001E7816">
              <w:rPr>
                <w:b/>
              </w:rPr>
              <w:t>Художестве</w:t>
            </w:r>
            <w:r w:rsidRPr="001E7816">
              <w:rPr>
                <w:b/>
              </w:rPr>
              <w:t>н</w:t>
            </w:r>
            <w:r w:rsidRPr="001E7816">
              <w:rPr>
                <w:b/>
              </w:rPr>
              <w:t>ное –эстетическое</w:t>
            </w:r>
          </w:p>
          <w:p w:rsidR="00AF5B2C" w:rsidRPr="001E7816" w:rsidRDefault="00AF5B2C" w:rsidP="00784CEC">
            <w:pPr>
              <w:rPr>
                <w:b/>
              </w:rPr>
            </w:pPr>
            <w:r w:rsidRPr="001E7816">
              <w:rPr>
                <w:b/>
              </w:rPr>
              <w:t>развитие</w:t>
            </w:r>
          </w:p>
        </w:tc>
        <w:tc>
          <w:tcPr>
            <w:tcW w:w="7938" w:type="dxa"/>
            <w:shd w:val="clear" w:color="auto" w:fill="auto"/>
          </w:tcPr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Игровая деятельность детей (музыкально-дидактические игры, муз</w:t>
            </w:r>
            <w:r w:rsidRPr="001E7816">
              <w:t>ы</w:t>
            </w:r>
            <w:r w:rsidRPr="001E7816">
              <w:t>кально-сюжетные игры, пальчиковые игры, театрализованные игры. хороводные)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Изготовление украшений для группового помещения к праздникам, предметов для игры, сувениров, предметов для позн</w:t>
            </w:r>
            <w:r w:rsidRPr="001E7816">
              <w:t>а</w:t>
            </w:r>
            <w:r w:rsidRPr="001E7816">
              <w:t>вательно-исследовательской д</w:t>
            </w:r>
            <w:r w:rsidRPr="001E7816">
              <w:t>е</w:t>
            </w:r>
            <w:r w:rsidRPr="001E7816">
              <w:t xml:space="preserve">ятельности. 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Создание макетов, коллекций и их оформление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Рассматривание эстетически пр</w:t>
            </w:r>
            <w:r w:rsidRPr="001E7816">
              <w:t>и</w:t>
            </w:r>
            <w:r w:rsidRPr="001E7816">
              <w:t xml:space="preserve">влекательных предметов 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Организация выставок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Слушание соответствующей во</w:t>
            </w:r>
            <w:r w:rsidRPr="001E7816">
              <w:t>з</w:t>
            </w:r>
            <w:r w:rsidRPr="001E7816">
              <w:t>расту народной, классической, детской музыки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Беседа интегративного характера, элементарного музыковедческого с</w:t>
            </w:r>
            <w:r w:rsidRPr="001E7816">
              <w:t>о</w:t>
            </w:r>
            <w:r w:rsidRPr="001E7816">
              <w:t>держания)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Совместное и индивидуальное м</w:t>
            </w:r>
            <w:r w:rsidRPr="001E7816">
              <w:t>у</w:t>
            </w:r>
            <w:r w:rsidRPr="001E7816">
              <w:t>зыкальное  исполнение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Музыкальное упражнение.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Двигательный, пластический та</w:t>
            </w:r>
            <w:r w:rsidRPr="001E7816">
              <w:t>н</w:t>
            </w:r>
            <w:r w:rsidRPr="001E7816">
              <w:t>цевальный этюд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Танец</w:t>
            </w:r>
          </w:p>
          <w:p w:rsidR="00AF5B2C" w:rsidRPr="001E7816" w:rsidRDefault="00AF5B2C" w:rsidP="00764825">
            <w:pPr>
              <w:numPr>
                <w:ilvl w:val="0"/>
                <w:numId w:val="35"/>
              </w:numPr>
              <w:ind w:left="317" w:hanging="283"/>
            </w:pPr>
            <w:r w:rsidRPr="001E7816">
              <w:t>Концерт- импровизация</w:t>
            </w:r>
          </w:p>
          <w:p w:rsidR="00AF5B2C" w:rsidRPr="001E7816" w:rsidRDefault="00AF5B2C" w:rsidP="00784CEC">
            <w:pPr>
              <w:ind w:left="317"/>
            </w:pPr>
          </w:p>
        </w:tc>
      </w:tr>
      <w:tr w:rsidR="00AF5B2C" w:rsidRPr="001E7816">
        <w:trPr>
          <w:trHeight w:val="594"/>
        </w:trPr>
        <w:tc>
          <w:tcPr>
            <w:tcW w:w="1843" w:type="dxa"/>
            <w:shd w:val="clear" w:color="auto" w:fill="auto"/>
          </w:tcPr>
          <w:p w:rsidR="00AF5B2C" w:rsidRPr="001E7816" w:rsidRDefault="00AF5B2C" w:rsidP="00784CEC">
            <w:pPr>
              <w:rPr>
                <w:b/>
              </w:rPr>
            </w:pPr>
          </w:p>
          <w:p w:rsidR="00AF5B2C" w:rsidRPr="001E7816" w:rsidRDefault="00AF5B2C" w:rsidP="00784CEC">
            <w:pPr>
              <w:rPr>
                <w:b/>
              </w:rPr>
            </w:pPr>
            <w:r w:rsidRPr="001E7816">
              <w:rPr>
                <w:b/>
              </w:rPr>
              <w:t>Физическое ра</w:t>
            </w:r>
            <w:r w:rsidRPr="001E7816">
              <w:rPr>
                <w:b/>
              </w:rPr>
              <w:t>з</w:t>
            </w:r>
            <w:r w:rsidRPr="001E7816">
              <w:rPr>
                <w:b/>
              </w:rPr>
              <w:t>витие</w:t>
            </w:r>
          </w:p>
        </w:tc>
        <w:tc>
          <w:tcPr>
            <w:tcW w:w="7938" w:type="dxa"/>
            <w:shd w:val="clear" w:color="auto" w:fill="auto"/>
          </w:tcPr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Игровая деятельность детей (подвижные игры, спортивные и</w:t>
            </w:r>
            <w:r w:rsidRPr="001E7816">
              <w:t>г</w:t>
            </w:r>
            <w:r w:rsidRPr="001E7816">
              <w:t>ры)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Самостоятельная двигательная а</w:t>
            </w:r>
            <w:r w:rsidRPr="001E7816">
              <w:t>к</w:t>
            </w:r>
            <w:r w:rsidRPr="001E7816">
              <w:t>тивность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Физкультурное занятие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Физические упражнения на пр</w:t>
            </w:r>
            <w:r w:rsidRPr="001E7816">
              <w:t>о</w:t>
            </w:r>
            <w:r w:rsidRPr="001E7816">
              <w:t>гулке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Утренняя гимнастика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 w:rsidRPr="001E7816">
              <w:t>Спортивные и</w:t>
            </w:r>
            <w:r>
              <w:t xml:space="preserve"> </w:t>
            </w:r>
            <w:r w:rsidRPr="001E7816">
              <w:t>физкультурные д</w:t>
            </w:r>
            <w:r w:rsidRPr="001E7816">
              <w:t>о</w:t>
            </w:r>
            <w:r w:rsidRPr="001E7816">
              <w:t>суги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>
              <w:t>Проектная</w:t>
            </w:r>
            <w:r w:rsidRPr="001E7816">
              <w:t xml:space="preserve"> деятельность</w:t>
            </w:r>
            <w:r>
              <w:t xml:space="preserve"> </w:t>
            </w:r>
            <w:r w:rsidRPr="001E7816">
              <w:t>взросл</w:t>
            </w:r>
            <w:r>
              <w:t>ых</w:t>
            </w:r>
            <w:r w:rsidRPr="001E7816">
              <w:t xml:space="preserve"> и детей тематического хара</w:t>
            </w:r>
            <w:r w:rsidRPr="001E7816">
              <w:t>к</w:t>
            </w:r>
            <w:r w:rsidRPr="001E7816">
              <w:t>тера,</w:t>
            </w:r>
          </w:p>
          <w:p w:rsidR="00AF5B2C" w:rsidRPr="001E7816" w:rsidRDefault="00AF5B2C" w:rsidP="0076482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317" w:hanging="283"/>
            </w:pPr>
            <w:r>
              <w:t>минутки Здоровь</w:t>
            </w:r>
            <w:r w:rsidR="00F118AF">
              <w:t>я</w:t>
            </w:r>
          </w:p>
          <w:p w:rsidR="00AF5B2C" w:rsidRPr="001E7816" w:rsidRDefault="00AF5B2C" w:rsidP="008B18F3">
            <w:pPr>
              <w:ind w:left="34"/>
            </w:pPr>
          </w:p>
        </w:tc>
      </w:tr>
    </w:tbl>
    <w:p w:rsidR="00784CEC" w:rsidRPr="00194D82" w:rsidRDefault="00784CEC" w:rsidP="00784CEC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1C3985" w:rsidRPr="001C3985" w:rsidRDefault="001C3985" w:rsidP="00784CEC">
      <w:pPr>
        <w:shd w:val="clear" w:color="auto" w:fill="FFFFFF"/>
        <w:ind w:firstLine="425"/>
        <w:jc w:val="both"/>
        <w:rPr>
          <w:b/>
          <w:color w:val="000000"/>
        </w:rPr>
      </w:pPr>
      <w:r>
        <w:rPr>
          <w:b/>
          <w:color w:val="000000"/>
        </w:rPr>
        <w:t>Виды детской деятельности и особенности проектирования образовательного процесса.</w:t>
      </w:r>
    </w:p>
    <w:p w:rsidR="00784CEC" w:rsidRPr="009E136F" w:rsidRDefault="00784CEC" w:rsidP="00784CEC">
      <w:pPr>
        <w:shd w:val="clear" w:color="auto" w:fill="FFFFFF"/>
        <w:ind w:firstLine="425"/>
        <w:jc w:val="both"/>
        <w:rPr>
          <w:color w:val="000000"/>
        </w:rPr>
      </w:pPr>
      <w:r w:rsidRPr="009E136F">
        <w:rPr>
          <w:color w:val="000000"/>
        </w:rPr>
        <w:t>Конкретное содержание указанных образовательных областей зависит от возра</w:t>
      </w:r>
      <w:r w:rsidRPr="009E136F">
        <w:rPr>
          <w:color w:val="000000"/>
        </w:rPr>
        <w:t>с</w:t>
      </w:r>
      <w:r w:rsidRPr="009E136F">
        <w:rPr>
          <w:color w:val="000000"/>
        </w:rPr>
        <w:t>тных и индивидуальных особенностей детей, определяется целями и задачами пр</w:t>
      </w:r>
      <w:r w:rsidRPr="009E136F">
        <w:rPr>
          <w:color w:val="000000"/>
        </w:rPr>
        <w:t>о</w:t>
      </w:r>
      <w:r w:rsidRPr="009E136F">
        <w:rPr>
          <w:color w:val="000000"/>
        </w:rPr>
        <w:t>граммы и  реализуется в различных видах деятельности (общении, игре, познавател</w:t>
      </w:r>
      <w:r w:rsidRPr="009E136F">
        <w:rPr>
          <w:color w:val="000000"/>
        </w:rPr>
        <w:t>ь</w:t>
      </w:r>
      <w:r w:rsidRPr="009E136F">
        <w:rPr>
          <w:color w:val="000000"/>
        </w:rPr>
        <w:t>но-исследовательской деятельности - как сквозных механизмах развития ребенка)</w:t>
      </w:r>
    </w:p>
    <w:p w:rsidR="00337D0C" w:rsidRDefault="00337D0C" w:rsidP="00784CEC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9E136F">
        <w:rPr>
          <w:b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  <w:r w:rsidR="00337D0C">
        <w:rPr>
          <w:b/>
        </w:rPr>
        <w:t>.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Оптимальные условия для развития ребенка – это продуманное соотношение свобо</w:t>
      </w:r>
      <w:r w:rsidRPr="009E136F">
        <w:t>д</w:t>
      </w:r>
      <w:r w:rsidRPr="009E136F">
        <w:t>ной, регламентируемой и нерегламентированной (совместная деятельность пед</w:t>
      </w:r>
      <w:r w:rsidRPr="009E136F">
        <w:t>а</w:t>
      </w:r>
      <w:r w:rsidRPr="009E136F">
        <w:t>гогов и детей и самостоятельная деятельность детей) форм деятельности ребенка   Образовател</w:t>
      </w:r>
      <w:r w:rsidRPr="009E136F">
        <w:t>ь</w:t>
      </w:r>
      <w:r w:rsidRPr="009E136F">
        <w:t>ная деятельность вне организованных занятий обеспечивает максимальный учет особе</w:t>
      </w:r>
      <w:r w:rsidRPr="009E136F">
        <w:t>н</w:t>
      </w:r>
      <w:r w:rsidRPr="009E136F">
        <w:lastRenderedPageBreak/>
        <w:t>ностей и возможностей ребенка, его интересы и склонности. В течение дня во всех во</w:t>
      </w:r>
      <w:r w:rsidRPr="009E136F">
        <w:t>з</w:t>
      </w:r>
      <w:r w:rsidRPr="009E136F">
        <w:t>растных группах предусмотрен определенный баланс различных видов деятельности: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989"/>
        <w:gridCol w:w="2422"/>
        <w:gridCol w:w="2917"/>
      </w:tblGrid>
      <w:tr w:rsidR="00784CEC" w:rsidRPr="009E136F">
        <w:trPr>
          <w:trHeight w:val="250"/>
        </w:trPr>
        <w:tc>
          <w:tcPr>
            <w:tcW w:w="1140" w:type="dxa"/>
            <w:vMerge w:val="restart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Возраст детей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Регламентируемая    де</w:t>
            </w:r>
            <w:r w:rsidRPr="009E136F">
              <w:t>я</w:t>
            </w:r>
            <w:r w:rsidRPr="009E136F">
              <w:t xml:space="preserve">тельность </w:t>
            </w:r>
          </w:p>
        </w:tc>
        <w:tc>
          <w:tcPr>
            <w:tcW w:w="5339" w:type="dxa"/>
            <w:gridSpan w:val="2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Нерегламентированная деятельность, час</w:t>
            </w:r>
          </w:p>
        </w:tc>
      </w:tr>
      <w:tr w:rsidR="00784CEC" w:rsidRPr="009E136F">
        <w:trPr>
          <w:trHeight w:val="184"/>
        </w:trPr>
        <w:tc>
          <w:tcPr>
            <w:tcW w:w="1140" w:type="dxa"/>
            <w:vMerge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2989" w:type="dxa"/>
            <w:vMerge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2422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совместная деятел</w:t>
            </w:r>
            <w:r w:rsidRPr="009E136F">
              <w:t>ь</w:t>
            </w:r>
            <w:r w:rsidRPr="009E136F">
              <w:t>ность</w:t>
            </w:r>
          </w:p>
        </w:tc>
        <w:tc>
          <w:tcPr>
            <w:tcW w:w="2917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самостоятельная де</w:t>
            </w:r>
            <w:r w:rsidRPr="009E136F">
              <w:t>я</w:t>
            </w:r>
            <w:r w:rsidRPr="009E136F">
              <w:t>тельность</w:t>
            </w:r>
          </w:p>
        </w:tc>
      </w:tr>
      <w:tr w:rsidR="00784CEC" w:rsidRPr="009E136F">
        <w:trPr>
          <w:trHeight w:val="260"/>
        </w:trPr>
        <w:tc>
          <w:tcPr>
            <w:tcW w:w="1140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3-4 года</w:t>
            </w:r>
          </w:p>
        </w:tc>
        <w:tc>
          <w:tcPr>
            <w:tcW w:w="2989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2   по 15 мин</w:t>
            </w:r>
          </w:p>
        </w:tc>
        <w:tc>
          <w:tcPr>
            <w:tcW w:w="2422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7- 7,5</w:t>
            </w:r>
          </w:p>
        </w:tc>
        <w:tc>
          <w:tcPr>
            <w:tcW w:w="2917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3-4</w:t>
            </w:r>
          </w:p>
        </w:tc>
      </w:tr>
      <w:tr w:rsidR="00784CEC" w:rsidRPr="009E136F">
        <w:trPr>
          <w:trHeight w:val="369"/>
        </w:trPr>
        <w:tc>
          <w:tcPr>
            <w:tcW w:w="1140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4-5 лет</w:t>
            </w:r>
          </w:p>
        </w:tc>
        <w:tc>
          <w:tcPr>
            <w:tcW w:w="2989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2   по 20 мин</w:t>
            </w:r>
          </w:p>
        </w:tc>
        <w:tc>
          <w:tcPr>
            <w:tcW w:w="2422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7</w:t>
            </w:r>
          </w:p>
        </w:tc>
        <w:tc>
          <w:tcPr>
            <w:tcW w:w="2917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3-3,5</w:t>
            </w:r>
          </w:p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</w:p>
        </w:tc>
      </w:tr>
      <w:tr w:rsidR="00784CEC" w:rsidRPr="009E136F">
        <w:trPr>
          <w:trHeight w:val="367"/>
        </w:trPr>
        <w:tc>
          <w:tcPr>
            <w:tcW w:w="1140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5 – 6 лет</w:t>
            </w:r>
          </w:p>
        </w:tc>
        <w:tc>
          <w:tcPr>
            <w:tcW w:w="2989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2-3  по 20- 25 мин</w:t>
            </w:r>
          </w:p>
        </w:tc>
        <w:tc>
          <w:tcPr>
            <w:tcW w:w="2422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6 – 6,5</w:t>
            </w:r>
          </w:p>
        </w:tc>
        <w:tc>
          <w:tcPr>
            <w:tcW w:w="2917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2,5 – 3,5</w:t>
            </w:r>
          </w:p>
        </w:tc>
      </w:tr>
      <w:tr w:rsidR="00784CEC" w:rsidRPr="009E136F">
        <w:trPr>
          <w:trHeight w:val="367"/>
        </w:trPr>
        <w:tc>
          <w:tcPr>
            <w:tcW w:w="1140" w:type="dxa"/>
            <w:shd w:val="clear" w:color="auto" w:fill="auto"/>
          </w:tcPr>
          <w:p w:rsidR="00784CEC" w:rsidRPr="009E136F" w:rsidRDefault="00784CEC" w:rsidP="009203F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6-</w:t>
            </w:r>
            <w:r w:rsidR="009203F1">
              <w:t>8</w:t>
            </w:r>
            <w:r w:rsidRPr="009E136F">
              <w:t xml:space="preserve"> лет</w:t>
            </w:r>
          </w:p>
        </w:tc>
        <w:tc>
          <w:tcPr>
            <w:tcW w:w="2989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3  по 30 мин.</w:t>
            </w:r>
          </w:p>
        </w:tc>
        <w:tc>
          <w:tcPr>
            <w:tcW w:w="2422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5,5 - 6</w:t>
            </w:r>
          </w:p>
        </w:tc>
        <w:tc>
          <w:tcPr>
            <w:tcW w:w="2917" w:type="dxa"/>
            <w:shd w:val="clear" w:color="auto" w:fill="auto"/>
          </w:tcPr>
          <w:p w:rsidR="00784CEC" w:rsidRPr="009E136F" w:rsidRDefault="00784CEC" w:rsidP="00784CE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9E136F">
              <w:t>2,5 - 3</w:t>
            </w:r>
          </w:p>
        </w:tc>
      </w:tr>
    </w:tbl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</w:p>
    <w:p w:rsidR="00784CEC" w:rsidRPr="009E136F" w:rsidRDefault="00784CEC" w:rsidP="001C3985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rPr>
          <w:b/>
        </w:rPr>
        <w:t>Формы организации  неп</w:t>
      </w:r>
      <w:r w:rsidR="001C3985">
        <w:rPr>
          <w:b/>
        </w:rPr>
        <w:t>рерывной</w:t>
      </w:r>
      <w:r w:rsidR="00346CFB">
        <w:rPr>
          <w:b/>
        </w:rPr>
        <w:t xml:space="preserve"> </w:t>
      </w:r>
      <w:r w:rsidRPr="009E136F">
        <w:rPr>
          <w:b/>
        </w:rPr>
        <w:t>образовательной деятельности</w:t>
      </w:r>
      <w:r w:rsidR="001C3985">
        <w:rPr>
          <w:b/>
        </w:rPr>
        <w:t xml:space="preserve"> </w:t>
      </w:r>
      <w:r w:rsidRPr="001C3985">
        <w:rPr>
          <w:b/>
        </w:rPr>
        <w:t>в дошкол</w:t>
      </w:r>
      <w:r w:rsidRPr="001C3985">
        <w:rPr>
          <w:b/>
        </w:rPr>
        <w:t>ь</w:t>
      </w:r>
      <w:r w:rsidRPr="001C3985">
        <w:rPr>
          <w:b/>
        </w:rPr>
        <w:t>ных группах</w:t>
      </w:r>
      <w:r w:rsidRPr="009E136F">
        <w:t xml:space="preserve"> -  подгрупповые, фронтальные </w:t>
      </w:r>
    </w:p>
    <w:p w:rsidR="001C3985" w:rsidRPr="009E136F" w:rsidRDefault="001C3985" w:rsidP="00784CE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</w:p>
    <w:p w:rsidR="00784CEC" w:rsidRPr="009E136F" w:rsidRDefault="00784CEC" w:rsidP="00784CEC">
      <w:pPr>
        <w:ind w:firstLine="426"/>
        <w:jc w:val="both"/>
        <w:rPr>
          <w:color w:val="A04DA3"/>
        </w:rPr>
      </w:pPr>
      <w:r w:rsidRPr="009E136F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9E136F">
        <w:rPr>
          <w:b/>
          <w:bCs/>
          <w:color w:val="000000"/>
        </w:rPr>
        <w:t xml:space="preserve">СанПиН  2.4.1.3049-13  </w:t>
      </w:r>
      <w:r>
        <w:rPr>
          <w:b/>
          <w:bCs/>
          <w:color w:val="000000"/>
        </w:rPr>
        <w:t>«</w:t>
      </w:r>
      <w:r w:rsidRPr="009E136F">
        <w:rPr>
          <w:b/>
          <w:bCs/>
          <w:color w:val="000000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b/>
          <w:bCs/>
          <w:color w:val="000000"/>
        </w:rPr>
        <w:t>»</w:t>
      </w:r>
      <w:r w:rsidRPr="009E136F">
        <w:rPr>
          <w:color w:val="000000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</w:t>
      </w:r>
      <w:r w:rsidRPr="009E136F">
        <w:rPr>
          <w:color w:val="000000"/>
        </w:rPr>
        <w:t>е</w:t>
      </w:r>
      <w:r w:rsidRPr="009E136F">
        <w:rPr>
          <w:color w:val="000000"/>
        </w:rPr>
        <w:t xml:space="preserve">гистрационный  № 28564).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  <w:r w:rsidRPr="009E136F">
        <w:rPr>
          <w:u w:val="single"/>
        </w:rPr>
        <w:t>Максимально допустимый объем недельной образовательной нагрузки, включая ре</w:t>
      </w:r>
      <w:r w:rsidRPr="009E136F">
        <w:rPr>
          <w:u w:val="single"/>
        </w:rPr>
        <w:t>а</w:t>
      </w:r>
      <w:r w:rsidRPr="009E136F">
        <w:rPr>
          <w:u w:val="single"/>
        </w:rPr>
        <w:t xml:space="preserve">лизацию дополнительных образовательных программ, для детей дошкольного возраста составляет: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в младшей группе (дети четвертого года жизни) -2 часа 45 мин.,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 xml:space="preserve"> в средней группе (дети пятого года жизни) - 4 часа,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 xml:space="preserve"> в старшей группе (дети шестого года жизни) - 6 часов 15 минут,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в подготовительной (дети седьмого года жизни) - 8 часов 30 минут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  <w:r w:rsidRPr="009E136F">
        <w:rPr>
          <w:u w:val="single"/>
        </w:rPr>
        <w:t xml:space="preserve">Продолжительность непрерывной образовательной деятельности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 xml:space="preserve">для детей 4-го года жизни - не более 15 минут,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 xml:space="preserve">для детей 5-го года жизни - не более 20 минут,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для детей 6-го года жизни - не более 25 минут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для детей 7-го</w:t>
      </w:r>
      <w:r w:rsidR="009203F1">
        <w:t>, 8-го</w:t>
      </w:r>
      <w:r w:rsidRPr="009E136F">
        <w:t xml:space="preserve"> года жизни - не более 30 минут.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rPr>
          <w:u w:val="single"/>
        </w:rPr>
        <w:t>Максимально допустимый объем образовательной нагрузки в первой половине дня</w:t>
      </w:r>
      <w:r w:rsidRPr="009E136F">
        <w:t xml:space="preserve"> </w:t>
      </w:r>
    </w:p>
    <w:p w:rsidR="00784CEC" w:rsidRPr="009E136F" w:rsidRDefault="00784CEC" w:rsidP="00764825">
      <w:pPr>
        <w:widowControl w:val="0"/>
        <w:numPr>
          <w:ilvl w:val="0"/>
          <w:numId w:val="37"/>
        </w:numPr>
        <w:autoSpaceDE w:val="0"/>
        <w:autoSpaceDN w:val="0"/>
        <w:adjustRightInd w:val="0"/>
        <w:ind w:hanging="720"/>
        <w:jc w:val="both"/>
      </w:pPr>
      <w:r w:rsidRPr="009E136F">
        <w:t xml:space="preserve">в младшей и средней группах не превышает 30 и 40 минут соответственно, </w:t>
      </w:r>
    </w:p>
    <w:p w:rsidR="00784CEC" w:rsidRPr="009E136F" w:rsidRDefault="00784CEC" w:rsidP="00764825">
      <w:pPr>
        <w:widowControl w:val="0"/>
        <w:numPr>
          <w:ilvl w:val="0"/>
          <w:numId w:val="37"/>
        </w:numPr>
        <w:autoSpaceDE w:val="0"/>
        <w:autoSpaceDN w:val="0"/>
        <w:adjustRightInd w:val="0"/>
        <w:ind w:hanging="720"/>
        <w:jc w:val="both"/>
      </w:pPr>
      <w:r w:rsidRPr="009E136F">
        <w:t xml:space="preserve">в старшей и подготовительной 45 минут и 1, 5 часа соответственно. </w:t>
      </w:r>
    </w:p>
    <w:p w:rsidR="00784CEC" w:rsidRPr="009E136F" w:rsidRDefault="00784CEC" w:rsidP="00784CEC">
      <w:pPr>
        <w:widowControl w:val="0"/>
        <w:autoSpaceDE w:val="0"/>
        <w:autoSpaceDN w:val="0"/>
        <w:adjustRightInd w:val="0"/>
        <w:ind w:firstLine="426"/>
        <w:jc w:val="both"/>
      </w:pPr>
      <w:r w:rsidRPr="009E136F">
        <w:t>В середине времени, отведенного на непрерывную образовательную деятельность, проводят физкультминутку. Перерывы между периодами неп</w:t>
      </w:r>
      <w:r w:rsidR="00915D93">
        <w:t>рерывной</w:t>
      </w:r>
      <w:r w:rsidRPr="009E136F">
        <w:t xml:space="preserve"> образовательной де</w:t>
      </w:r>
      <w:r w:rsidRPr="009E136F">
        <w:t>я</w:t>
      </w:r>
      <w:r w:rsidRPr="009E136F">
        <w:t>тельности - не менее 10 минут</w:t>
      </w:r>
      <w:r w:rsidR="00915D93">
        <w:t>.</w:t>
      </w:r>
    </w:p>
    <w:p w:rsidR="00784CEC" w:rsidRPr="009E136F" w:rsidRDefault="00915D93" w:rsidP="00784CEC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Организованная </w:t>
      </w:r>
      <w:r w:rsidR="00784CEC" w:rsidRPr="009E136F">
        <w:t>образовательная деятельность с детьми   старшего дошкольного во</w:t>
      </w:r>
      <w:r w:rsidR="00784CEC" w:rsidRPr="009E136F">
        <w:t>з</w:t>
      </w:r>
      <w:r w:rsidR="00784CEC" w:rsidRPr="009E136F">
        <w:t xml:space="preserve">раста осуществляется </w:t>
      </w:r>
      <w:r>
        <w:t xml:space="preserve">также </w:t>
      </w:r>
      <w:r w:rsidR="00784CEC" w:rsidRPr="009E136F">
        <w:t>во второй половине дня после дневного сна, но не чаще 2-3 раз в неделю. Ее продолжительность составляет не более 25-30 минут в день. В середине образовательной деятельности статического характера проводят физкультмину</w:t>
      </w:r>
      <w:r w:rsidR="00784CEC" w:rsidRPr="009E136F">
        <w:t>т</w:t>
      </w:r>
      <w:r w:rsidR="00784CEC" w:rsidRPr="009E136F">
        <w:t>ку.</w:t>
      </w:r>
    </w:p>
    <w:p w:rsidR="00784CEC" w:rsidRPr="009E136F" w:rsidRDefault="00915D93" w:rsidP="00784CEC">
      <w:pPr>
        <w:widowControl w:val="0"/>
        <w:autoSpaceDE w:val="0"/>
        <w:autoSpaceDN w:val="0"/>
        <w:adjustRightInd w:val="0"/>
        <w:ind w:firstLine="426"/>
        <w:jc w:val="both"/>
      </w:pPr>
      <w:r>
        <w:t>О</w:t>
      </w:r>
      <w:r w:rsidR="00784CEC" w:rsidRPr="009E136F">
        <w:t>бразовательная деятельность физкультурно-оздоровительного и эстетического цикла занимает</w:t>
      </w:r>
      <w:r w:rsidR="00784CEC">
        <w:t xml:space="preserve"> </w:t>
      </w:r>
      <w:r w:rsidR="00784CEC" w:rsidRPr="009E136F">
        <w:t>не менее 50% общего времени, отведенного на неп</w:t>
      </w:r>
      <w:r>
        <w:t>рерывную</w:t>
      </w:r>
      <w:r w:rsidR="00784CEC" w:rsidRPr="009E136F">
        <w:t xml:space="preserve"> образовательную деятельность.</w:t>
      </w:r>
    </w:p>
    <w:p w:rsidR="00784CEC" w:rsidRDefault="00915D93" w:rsidP="00784CEC">
      <w:pPr>
        <w:widowControl w:val="0"/>
        <w:autoSpaceDE w:val="0"/>
        <w:autoSpaceDN w:val="0"/>
        <w:adjustRightInd w:val="0"/>
        <w:ind w:firstLine="426"/>
        <w:jc w:val="both"/>
      </w:pPr>
      <w:r>
        <w:t>Об</w:t>
      </w:r>
      <w:r w:rsidR="00784CEC" w:rsidRPr="009E136F">
        <w:t>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</w:t>
      </w:r>
      <w:r w:rsidR="00784CEC" w:rsidRPr="009E136F">
        <w:t>ы</w:t>
      </w:r>
      <w:r w:rsidR="00784CEC" w:rsidRPr="009E136F">
        <w:t>сокой работоспособности (вторник, среда), сочетается с физкультурными и музыкальн</w:t>
      </w:r>
      <w:r w:rsidR="00784CEC" w:rsidRPr="009E136F">
        <w:t>ы</w:t>
      </w:r>
      <w:r w:rsidR="00784CEC" w:rsidRPr="009E136F">
        <w:t>ми занятиями.</w:t>
      </w:r>
    </w:p>
    <w:p w:rsidR="00C53632" w:rsidRDefault="00784CEC" w:rsidP="00346CFB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bookmarkStart w:id="1" w:name="_Toc396191256"/>
      <w:r w:rsidRPr="00346CFB">
        <w:rPr>
          <w:b/>
          <w:color w:val="000000"/>
          <w:sz w:val="24"/>
          <w:szCs w:val="24"/>
        </w:rPr>
        <w:lastRenderedPageBreak/>
        <w:t xml:space="preserve">Особенности образовательной деятельности </w:t>
      </w:r>
    </w:p>
    <w:p w:rsidR="00784CEC" w:rsidRPr="00346CFB" w:rsidRDefault="00784CEC" w:rsidP="00346CFB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 w:rsidRPr="00346CFB">
        <w:rPr>
          <w:b/>
          <w:color w:val="000000"/>
          <w:sz w:val="24"/>
          <w:szCs w:val="24"/>
        </w:rPr>
        <w:t>разных видов и культурных пра</w:t>
      </w:r>
      <w:r w:rsidRPr="00346CFB">
        <w:rPr>
          <w:b/>
          <w:color w:val="000000"/>
          <w:sz w:val="24"/>
          <w:szCs w:val="24"/>
        </w:rPr>
        <w:t>к</w:t>
      </w:r>
      <w:r w:rsidRPr="00346CFB">
        <w:rPr>
          <w:b/>
          <w:color w:val="000000"/>
          <w:sz w:val="24"/>
          <w:szCs w:val="24"/>
        </w:rPr>
        <w:t>тик</w:t>
      </w:r>
      <w:bookmarkEnd w:id="1"/>
      <w:r w:rsidRPr="00346CFB">
        <w:rPr>
          <w:b/>
          <w:color w:val="000000"/>
          <w:sz w:val="24"/>
          <w:szCs w:val="24"/>
        </w:rPr>
        <w:tab/>
        <w:t xml:space="preserve">   </w:t>
      </w:r>
    </w:p>
    <w:p w:rsidR="00784CEC" w:rsidRPr="00346CFB" w:rsidRDefault="00784CEC" w:rsidP="00346CFB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sz w:val="24"/>
          <w:szCs w:val="24"/>
        </w:rPr>
      </w:pPr>
    </w:p>
    <w:p w:rsidR="00784CEC" w:rsidRPr="00D571C8" w:rsidRDefault="00784CEC" w:rsidP="00784CEC">
      <w:pPr>
        <w:pStyle w:val="5a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b/>
          <w:sz w:val="24"/>
          <w:szCs w:val="24"/>
        </w:rPr>
        <w:t xml:space="preserve">Важнейшими образовательными ориентирами основной </w:t>
      </w:r>
      <w:r w:rsidR="004F755F">
        <w:rPr>
          <w:rStyle w:val="2f2"/>
          <w:rFonts w:eastAsia="Franklin Gothic Demi"/>
          <w:b/>
          <w:sz w:val="24"/>
          <w:szCs w:val="24"/>
        </w:rPr>
        <w:t xml:space="preserve">общеобразовательной </w:t>
      </w:r>
      <w:r w:rsidRPr="00D571C8">
        <w:rPr>
          <w:rStyle w:val="2f2"/>
          <w:rFonts w:eastAsia="Franklin Gothic Demi"/>
          <w:b/>
          <w:sz w:val="24"/>
          <w:szCs w:val="24"/>
        </w:rPr>
        <w:t>образовательной программы</w:t>
      </w:r>
      <w:r w:rsidRPr="00D571C8">
        <w:rPr>
          <w:b/>
          <w:sz w:val="24"/>
          <w:szCs w:val="24"/>
        </w:rPr>
        <w:t xml:space="preserve"> МБДОУ д/с №</w:t>
      </w:r>
      <w:r w:rsidR="004F755F">
        <w:rPr>
          <w:b/>
          <w:sz w:val="24"/>
          <w:szCs w:val="24"/>
        </w:rPr>
        <w:t xml:space="preserve"> </w:t>
      </w:r>
      <w:r w:rsidR="00C53632">
        <w:rPr>
          <w:b/>
          <w:sz w:val="24"/>
          <w:szCs w:val="24"/>
        </w:rPr>
        <w:t>64</w:t>
      </w:r>
      <w:r w:rsidRPr="00D571C8">
        <w:rPr>
          <w:b/>
          <w:sz w:val="24"/>
          <w:szCs w:val="24"/>
        </w:rPr>
        <w:t xml:space="preserve"> являются</w:t>
      </w:r>
      <w:r w:rsidRPr="00D571C8">
        <w:rPr>
          <w:rStyle w:val="2f2"/>
          <w:rFonts w:eastAsia="Franklin Gothic Demi"/>
          <w:sz w:val="24"/>
          <w:szCs w:val="24"/>
        </w:rPr>
        <w:t>: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обеспечение эмоционального благополучия детей;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создание условий для формирования доброжелательного и внима</w:t>
      </w:r>
      <w:r w:rsidRPr="00D571C8">
        <w:rPr>
          <w:rStyle w:val="2f2"/>
          <w:rFonts w:eastAsia="Franklin Gothic Demi"/>
          <w:sz w:val="24"/>
          <w:szCs w:val="24"/>
        </w:rPr>
        <w:softHyphen/>
        <w:t>тельного отнош</w:t>
      </w:r>
      <w:r w:rsidRPr="00D571C8">
        <w:rPr>
          <w:rStyle w:val="2f2"/>
          <w:rFonts w:eastAsia="Franklin Gothic Demi"/>
          <w:sz w:val="24"/>
          <w:szCs w:val="24"/>
        </w:rPr>
        <w:t>е</w:t>
      </w:r>
      <w:r w:rsidRPr="00D571C8">
        <w:rPr>
          <w:rStyle w:val="2f2"/>
          <w:rFonts w:eastAsia="Franklin Gothic Demi"/>
          <w:sz w:val="24"/>
          <w:szCs w:val="24"/>
        </w:rPr>
        <w:t>ния детей к другим людям;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развитие детской самостоятельности (инициативности, автономии и ответственн</w:t>
      </w:r>
      <w:r w:rsidRPr="00D571C8">
        <w:rPr>
          <w:rStyle w:val="2f2"/>
          <w:rFonts w:eastAsia="Franklin Gothic Demi"/>
          <w:sz w:val="24"/>
          <w:szCs w:val="24"/>
        </w:rPr>
        <w:t>о</w:t>
      </w:r>
      <w:r w:rsidRPr="00D571C8">
        <w:rPr>
          <w:rStyle w:val="2f2"/>
          <w:rFonts w:eastAsia="Franklin Gothic Demi"/>
          <w:sz w:val="24"/>
          <w:szCs w:val="24"/>
        </w:rPr>
        <w:t>сти);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784CEC" w:rsidRPr="00784CEC" w:rsidRDefault="00784CEC" w:rsidP="00784CEC">
      <w:pPr>
        <w:pStyle w:val="5a"/>
        <w:shd w:val="clear" w:color="auto" w:fill="auto"/>
        <w:spacing w:after="0" w:line="240" w:lineRule="auto"/>
        <w:ind w:left="709"/>
        <w:jc w:val="both"/>
        <w:rPr>
          <w:rStyle w:val="2f2"/>
          <w:sz w:val="24"/>
          <w:szCs w:val="24"/>
        </w:rPr>
      </w:pPr>
    </w:p>
    <w:p w:rsidR="00784CEC" w:rsidRPr="00D571C8" w:rsidRDefault="00784CEC" w:rsidP="00784CEC">
      <w:pPr>
        <w:pStyle w:val="5a"/>
        <w:shd w:val="clear" w:color="auto" w:fill="auto"/>
        <w:spacing w:after="0" w:line="240" w:lineRule="auto"/>
        <w:ind w:left="66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Для реализации этих целей педагогам рекомендуется: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проявлять уважение к личности ребенка и развивать демократичес</w:t>
      </w:r>
      <w:r w:rsidRPr="00D571C8">
        <w:rPr>
          <w:rStyle w:val="2f2"/>
          <w:rFonts w:eastAsia="Franklin Gothic Demi"/>
          <w:sz w:val="24"/>
          <w:szCs w:val="24"/>
        </w:rPr>
        <w:softHyphen/>
        <w:t>кий стиль взаим</w:t>
      </w:r>
      <w:r w:rsidRPr="00D571C8">
        <w:rPr>
          <w:rStyle w:val="2f2"/>
          <w:rFonts w:eastAsia="Franklin Gothic Demi"/>
          <w:sz w:val="24"/>
          <w:szCs w:val="24"/>
        </w:rPr>
        <w:t>о</w:t>
      </w:r>
      <w:r w:rsidRPr="00D571C8">
        <w:rPr>
          <w:rStyle w:val="2f2"/>
          <w:rFonts w:eastAsia="Franklin Gothic Demi"/>
          <w:sz w:val="24"/>
          <w:szCs w:val="24"/>
        </w:rPr>
        <w:t>действия с ним и с другими педагогами;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создавать условия для принятия ребенком ответственности и прояв</w:t>
      </w:r>
      <w:r w:rsidRPr="00D571C8">
        <w:rPr>
          <w:rStyle w:val="2f2"/>
          <w:rFonts w:eastAsia="Franklin Gothic Demi"/>
          <w:sz w:val="24"/>
          <w:szCs w:val="24"/>
        </w:rPr>
        <w:softHyphen/>
        <w:t>ления эмпатии к другим людям;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обсуждать совместно с детьми возникающие конфликты, помогать решать их, выр</w:t>
      </w:r>
      <w:r w:rsidRPr="00D571C8">
        <w:rPr>
          <w:rStyle w:val="2f2"/>
          <w:rFonts w:eastAsia="Franklin Gothic Demi"/>
          <w:sz w:val="24"/>
          <w:szCs w:val="24"/>
        </w:rPr>
        <w:t>а</w:t>
      </w:r>
      <w:r w:rsidRPr="00D571C8">
        <w:rPr>
          <w:rStyle w:val="2f2"/>
          <w:rFonts w:eastAsia="Franklin Gothic Demi"/>
          <w:sz w:val="24"/>
          <w:szCs w:val="24"/>
        </w:rPr>
        <w:t>батывать общие правила, учить проявлять уважение друг к другу;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обсуждать с детьми важные жизненные вопросы, стимулировать проявление поз</w:t>
      </w:r>
      <w:r w:rsidRPr="00D571C8">
        <w:rPr>
          <w:rStyle w:val="2f2"/>
          <w:rFonts w:eastAsia="Franklin Gothic Demi"/>
          <w:sz w:val="24"/>
          <w:szCs w:val="24"/>
        </w:rPr>
        <w:t>и</w:t>
      </w:r>
      <w:r w:rsidRPr="00D571C8">
        <w:rPr>
          <w:rStyle w:val="2f2"/>
          <w:rFonts w:eastAsia="Franklin Gothic Demi"/>
          <w:sz w:val="24"/>
          <w:szCs w:val="24"/>
        </w:rPr>
        <w:t>ции ребенка;</w:t>
      </w:r>
    </w:p>
    <w:p w:rsidR="00784CEC" w:rsidRPr="00D571C8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обращать внимание детей на тот факт, что люди различаются по сво</w:t>
      </w:r>
      <w:r w:rsidRPr="00D571C8">
        <w:rPr>
          <w:rStyle w:val="2f2"/>
          <w:rFonts w:eastAsia="Franklin Gothic Demi"/>
          <w:sz w:val="24"/>
          <w:szCs w:val="24"/>
        </w:rPr>
        <w:softHyphen/>
        <w:t>им убеждениям и ценностям, обсуждать, как это влияет на их поведение;</w:t>
      </w:r>
    </w:p>
    <w:p w:rsidR="00784CEC" w:rsidRPr="00784CEC" w:rsidRDefault="00784CEC" w:rsidP="00764825">
      <w:pPr>
        <w:pStyle w:val="5a"/>
        <w:numPr>
          <w:ilvl w:val="0"/>
          <w:numId w:val="38"/>
        </w:numPr>
        <w:shd w:val="clear" w:color="auto" w:fill="auto"/>
        <w:tabs>
          <w:tab w:val="left" w:pos="516"/>
        </w:tabs>
        <w:spacing w:after="0" w:line="240" w:lineRule="auto"/>
        <w:ind w:left="709" w:right="40" w:hanging="283"/>
        <w:jc w:val="both"/>
        <w:rPr>
          <w:rStyle w:val="2f2"/>
          <w:sz w:val="24"/>
          <w:szCs w:val="24"/>
        </w:rPr>
      </w:pPr>
      <w:r w:rsidRPr="00D571C8">
        <w:rPr>
          <w:rStyle w:val="2f2"/>
          <w:rFonts w:eastAsia="Franklin Gothic Demi"/>
          <w:sz w:val="24"/>
          <w:szCs w:val="24"/>
        </w:rPr>
        <w:t>обсуждать с родителями (законными представителями) целевые ориентиры, на д</w:t>
      </w:r>
      <w:r w:rsidRPr="00D571C8">
        <w:rPr>
          <w:rStyle w:val="2f2"/>
          <w:rFonts w:eastAsia="Franklin Gothic Demi"/>
          <w:sz w:val="24"/>
          <w:szCs w:val="24"/>
        </w:rPr>
        <w:t>о</w:t>
      </w:r>
      <w:r w:rsidRPr="00D571C8">
        <w:rPr>
          <w:rStyle w:val="2f2"/>
          <w:rFonts w:eastAsia="Franklin Gothic Demi"/>
          <w:sz w:val="24"/>
          <w:szCs w:val="24"/>
        </w:rPr>
        <w:t>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784CEC" w:rsidRDefault="00784CEC" w:rsidP="00784CEC">
      <w:pPr>
        <w:pStyle w:val="5a"/>
        <w:shd w:val="clear" w:color="auto" w:fill="auto"/>
        <w:tabs>
          <w:tab w:val="left" w:pos="516"/>
        </w:tabs>
        <w:spacing w:after="0" w:line="240" w:lineRule="auto"/>
        <w:ind w:right="40"/>
        <w:jc w:val="both"/>
        <w:rPr>
          <w:rStyle w:val="2f2"/>
          <w:rFonts w:eastAsia="Franklin Gothic Demi"/>
          <w:sz w:val="24"/>
          <w:szCs w:val="24"/>
        </w:rPr>
      </w:pPr>
    </w:p>
    <w:p w:rsidR="00784CEC" w:rsidRPr="004603A6" w:rsidRDefault="00784CEC" w:rsidP="00346CFB">
      <w:pPr>
        <w:pStyle w:val="afffe"/>
        <w:rPr>
          <w:rFonts w:cs="Times New Roman"/>
        </w:rPr>
      </w:pPr>
      <w:bookmarkStart w:id="2" w:name="_Toc396191257"/>
      <w:r w:rsidRPr="00C53632">
        <w:rPr>
          <w:rFonts w:cs="Times New Roman"/>
          <w:spacing w:val="0"/>
          <w:lang w:eastAsia="ar-SA"/>
        </w:rPr>
        <w:t>Способы и направления поддержки детской инициативы</w:t>
      </w:r>
      <w:bookmarkEnd w:id="2"/>
      <w:r>
        <w:tab/>
        <w:t xml:space="preserve">   </w:t>
      </w:r>
    </w:p>
    <w:p w:rsidR="00784CEC" w:rsidRDefault="00784CEC" w:rsidP="00784CEC"/>
    <w:p w:rsidR="00784CEC" w:rsidRPr="00D234F5" w:rsidRDefault="00784CEC" w:rsidP="00784CEC">
      <w:pPr>
        <w:ind w:firstLine="426"/>
        <w:jc w:val="both"/>
      </w:pPr>
      <w:r w:rsidRPr="00D234F5"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784CEC" w:rsidRPr="00D234F5" w:rsidRDefault="00784CEC" w:rsidP="00784CEC">
      <w:pPr>
        <w:ind w:firstLine="426"/>
        <w:jc w:val="both"/>
      </w:pPr>
      <w:r w:rsidRPr="00D234F5">
        <w:t xml:space="preserve">К этим </w:t>
      </w:r>
      <w:r>
        <w:t>направления</w:t>
      </w:r>
      <w:r w:rsidRPr="00D234F5">
        <w:t xml:space="preserve"> инициативы были отнесены следующие:</w:t>
      </w:r>
    </w:p>
    <w:p w:rsidR="00784CEC" w:rsidRPr="00D234F5" w:rsidRDefault="00784CEC" w:rsidP="00764825">
      <w:pPr>
        <w:numPr>
          <w:ilvl w:val="0"/>
          <w:numId w:val="54"/>
        </w:numPr>
        <w:ind w:left="0" w:firstLine="426"/>
        <w:jc w:val="both"/>
      </w:pPr>
      <w:r w:rsidRPr="004E567A">
        <w:rPr>
          <w:b/>
        </w:rPr>
        <w:t>творческая инициатива</w:t>
      </w:r>
      <w:r w:rsidRPr="00D234F5">
        <w:t xml:space="preserve"> (включенность в сюжетную игру как основную творч</w:t>
      </w:r>
      <w:r w:rsidRPr="00D234F5">
        <w:t>е</w:t>
      </w:r>
      <w:r w:rsidRPr="00D234F5">
        <w:t xml:space="preserve">скую деятельность ребенка, где развиваются воображение, образное мышление) </w:t>
      </w:r>
    </w:p>
    <w:p w:rsidR="00784CEC" w:rsidRPr="00D234F5" w:rsidRDefault="00784CEC" w:rsidP="00764825">
      <w:pPr>
        <w:numPr>
          <w:ilvl w:val="0"/>
          <w:numId w:val="54"/>
        </w:numPr>
        <w:ind w:left="0" w:firstLine="426"/>
        <w:jc w:val="both"/>
      </w:pPr>
      <w:r w:rsidRPr="004E567A">
        <w:rPr>
          <w:b/>
        </w:rPr>
        <w:t>инициатива как целеполагание</w:t>
      </w:r>
      <w:r w:rsidRPr="00D234F5">
        <w:t xml:space="preserve"> и волевое усилие (включенность в разные виды продуктивной деятельности – рисование, лепку, конструирование, требующие усилий по пр</w:t>
      </w:r>
      <w:r w:rsidRPr="00D234F5">
        <w:t>е</w:t>
      </w:r>
      <w:r w:rsidRPr="00D234F5">
        <w:t>одолению "сопротивления" материала, где развиваются произвольность, планирующая функция речи</w:t>
      </w:r>
      <w:r>
        <w:t>.</w:t>
      </w:r>
    </w:p>
    <w:p w:rsidR="00784CEC" w:rsidRPr="00D234F5" w:rsidRDefault="00784CEC" w:rsidP="00764825">
      <w:pPr>
        <w:numPr>
          <w:ilvl w:val="0"/>
          <w:numId w:val="54"/>
        </w:numPr>
        <w:ind w:left="0" w:firstLine="426"/>
        <w:jc w:val="both"/>
      </w:pPr>
      <w:r w:rsidRPr="004E567A">
        <w:rPr>
          <w:b/>
        </w:rPr>
        <w:t>коммуникативная инициатива</w:t>
      </w:r>
      <w:r w:rsidRPr="00D234F5">
        <w:t xml:space="preserve"> (включенность ребенка во взаимодействие со сверстниками, где развиваются эмпатия, коммуникативная функция речи) </w:t>
      </w:r>
    </w:p>
    <w:p w:rsidR="00784CEC" w:rsidRDefault="00784CEC" w:rsidP="00764825">
      <w:pPr>
        <w:widowControl w:val="0"/>
        <w:numPr>
          <w:ilvl w:val="0"/>
          <w:numId w:val="54"/>
        </w:numPr>
        <w:ind w:left="0" w:firstLine="426"/>
        <w:jc w:val="both"/>
      </w:pPr>
      <w:r w:rsidRPr="004E567A">
        <w:rPr>
          <w:b/>
        </w:rPr>
        <w:t>познавательная инициатива</w:t>
      </w:r>
      <w:r w:rsidRPr="00D234F5">
        <w:t xml:space="preserve"> – любознательность (включенность в эксперимент</w:t>
      </w:r>
      <w:r w:rsidRPr="00D234F5">
        <w:t>и</w:t>
      </w:r>
      <w:r w:rsidRPr="00D234F5">
        <w:t>рование, простую познавательно-исследовательскую деятельность, где развиваются сп</w:t>
      </w:r>
      <w:r w:rsidRPr="00D234F5">
        <w:t>о</w:t>
      </w:r>
      <w:r w:rsidRPr="00D234F5">
        <w:t>собн</w:t>
      </w:r>
      <w:r w:rsidRPr="00D234F5">
        <w:t>о</w:t>
      </w:r>
      <w:r w:rsidRPr="00D234F5">
        <w:t>сти устанавливать пространственно-временные, причинно- следственные и родо-видовые отношения)</w:t>
      </w:r>
      <w:r>
        <w:t>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Детям предоставляется широкий спектр специфических для дошкольников видов де</w:t>
      </w:r>
      <w:r w:rsidRPr="003522B2">
        <w:rPr>
          <w:rFonts w:eastAsia="NewtonC"/>
        </w:rPr>
        <w:t>я</w:t>
      </w:r>
      <w:r w:rsidRPr="003522B2">
        <w:rPr>
          <w:rFonts w:eastAsia="NewtonC"/>
        </w:rPr>
        <w:t>тельности, выбор которых осуществляется при участии взрослых с ориентацией на инт</w:t>
      </w:r>
      <w:r w:rsidRPr="003522B2">
        <w:rPr>
          <w:rFonts w:eastAsia="NewtonC"/>
        </w:rPr>
        <w:t>е</w:t>
      </w:r>
      <w:r>
        <w:rPr>
          <w:rFonts w:eastAsia="NewtonC"/>
        </w:rPr>
        <w:t>ресы и</w:t>
      </w:r>
      <w:r w:rsidRPr="003522B2">
        <w:rPr>
          <w:rFonts w:eastAsia="NewtonC"/>
        </w:rPr>
        <w:t xml:space="preserve"> способности ребёнка.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Ситуация выбора важна для дальнейшей социализации ребёнка, которому предстоит во взрослой жизни часто сталкиваться с необходим</w:t>
      </w:r>
      <w:r w:rsidRPr="003522B2">
        <w:rPr>
          <w:rFonts w:eastAsia="NewtonC"/>
        </w:rPr>
        <w:t>о</w:t>
      </w:r>
      <w:r w:rsidRPr="003522B2">
        <w:rPr>
          <w:rFonts w:eastAsia="NewtonC"/>
        </w:rPr>
        <w:t>стью выбора. Задача педагога в этом случае — помочь ребёнку определиться с выбором, направить и увлечь его той деятельн</w:t>
      </w:r>
      <w:r w:rsidRPr="003522B2">
        <w:rPr>
          <w:rFonts w:eastAsia="NewtonC"/>
        </w:rPr>
        <w:t>о</w:t>
      </w:r>
      <w:r w:rsidRPr="003522B2">
        <w:rPr>
          <w:rFonts w:eastAsia="NewtonC"/>
        </w:rPr>
        <w:lastRenderedPageBreak/>
        <w:t>стью, в которой, с одной стороны, р</w:t>
      </w:r>
      <w:r w:rsidRPr="003522B2">
        <w:rPr>
          <w:rFonts w:eastAsia="NewtonC"/>
        </w:rPr>
        <w:t>е</w:t>
      </w:r>
      <w:r w:rsidRPr="003522B2">
        <w:rPr>
          <w:rFonts w:eastAsia="NewtonC"/>
        </w:rPr>
        <w:t>бёнок в большей степени может удовлетворить свои образовательные инт</w:t>
      </w:r>
      <w:r w:rsidRPr="003522B2">
        <w:rPr>
          <w:rFonts w:eastAsia="NewtonC"/>
        </w:rPr>
        <w:t>е</w:t>
      </w:r>
      <w:r w:rsidRPr="003522B2">
        <w:rPr>
          <w:rFonts w:eastAsia="NewtonC"/>
        </w:rPr>
        <w:t>ресы и овладеть определёнными способами деятельности, с другой — педагог может решить собственно педагогич</w:t>
      </w:r>
      <w:r w:rsidRPr="003522B2">
        <w:rPr>
          <w:rFonts w:eastAsia="NewtonC"/>
        </w:rPr>
        <w:t>е</w:t>
      </w:r>
      <w:r w:rsidRPr="003522B2">
        <w:rPr>
          <w:rFonts w:eastAsia="NewtonC"/>
        </w:rPr>
        <w:t>ские задачи.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Уникальная природа ребёнка дошкольного возраста может быть охарактер</w:t>
      </w:r>
      <w:r w:rsidRPr="003522B2">
        <w:rPr>
          <w:rFonts w:eastAsia="NewtonC"/>
        </w:rPr>
        <w:t>и</w:t>
      </w:r>
      <w:r w:rsidRPr="003522B2">
        <w:rPr>
          <w:rFonts w:eastAsia="NewtonC"/>
        </w:rPr>
        <w:t>зована как деятельностная. Включаясь в разные виды деятельности, ребёнок стремится познать, пр</w:t>
      </w:r>
      <w:r w:rsidRPr="003522B2">
        <w:rPr>
          <w:rFonts w:eastAsia="NewtonC"/>
        </w:rPr>
        <w:t>е</w:t>
      </w:r>
      <w:r w:rsidRPr="003522B2">
        <w:rPr>
          <w:rFonts w:eastAsia="NewtonC"/>
        </w:rPr>
        <w:t>образовать мир самостоятельно за счёт возникающих инициатив.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Все виды деятельно</w:t>
      </w:r>
      <w:r>
        <w:rPr>
          <w:rFonts w:eastAsia="NewtonC"/>
        </w:rPr>
        <w:t>сти, предусмотренные программой</w:t>
      </w:r>
      <w:r w:rsidRPr="003522B2">
        <w:rPr>
          <w:rFonts w:eastAsia="NewtonC"/>
        </w:rPr>
        <w:t>, используются в равной степ</w:t>
      </w:r>
      <w:r w:rsidRPr="003522B2">
        <w:rPr>
          <w:rFonts w:eastAsia="NewtonC"/>
        </w:rPr>
        <w:t>е</w:t>
      </w:r>
      <w:r w:rsidRPr="003522B2">
        <w:rPr>
          <w:rFonts w:eastAsia="NewtonC"/>
        </w:rPr>
        <w:t>ни и моделируются в соответствии с теми задачами, которые реализует педагог в совмес</w:t>
      </w:r>
      <w:r w:rsidRPr="003522B2">
        <w:rPr>
          <w:rFonts w:eastAsia="NewtonC"/>
        </w:rPr>
        <w:t>т</w:t>
      </w:r>
      <w:r w:rsidRPr="003522B2">
        <w:rPr>
          <w:rFonts w:eastAsia="NewtonC"/>
        </w:rPr>
        <w:t xml:space="preserve">ной деятельности, в режимных моментах и др. Воспитателю важно владеть </w:t>
      </w:r>
      <w:r w:rsidRPr="003522B2">
        <w:rPr>
          <w:rFonts w:eastAsia="NewtonC"/>
          <w:i/>
          <w:iCs/>
        </w:rPr>
        <w:t>способами поддержки де</w:t>
      </w:r>
      <w:r w:rsidRPr="003522B2">
        <w:rPr>
          <w:rFonts w:eastAsia="NewtonC"/>
          <w:i/>
          <w:iCs/>
        </w:rPr>
        <w:t>т</w:t>
      </w:r>
      <w:r w:rsidRPr="003522B2">
        <w:rPr>
          <w:rFonts w:eastAsia="NewtonC"/>
          <w:i/>
          <w:iCs/>
        </w:rPr>
        <w:t>ской инициативы.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</w:t>
      </w:r>
      <w:r w:rsidRPr="003522B2">
        <w:rPr>
          <w:rFonts w:eastAsia="NewtonC"/>
        </w:rPr>
        <w:t>з</w:t>
      </w:r>
      <w:r w:rsidRPr="003522B2">
        <w:rPr>
          <w:rFonts w:eastAsia="NewtonC"/>
        </w:rPr>
        <w:t>ные, шумовые эффекты и т.п. Необходимо создавать условия, чтобы дети о многом дог</w:t>
      </w:r>
      <w:r w:rsidRPr="003522B2">
        <w:rPr>
          <w:rFonts w:eastAsia="NewtonC"/>
        </w:rPr>
        <w:t>а</w:t>
      </w:r>
      <w:r w:rsidRPr="003522B2">
        <w:rPr>
          <w:rFonts w:eastAsia="NewtonC"/>
        </w:rPr>
        <w:t>дывались самосто</w:t>
      </w:r>
      <w:r w:rsidRPr="003522B2">
        <w:rPr>
          <w:rFonts w:eastAsia="NewtonC"/>
        </w:rPr>
        <w:t>я</w:t>
      </w:r>
      <w:r w:rsidRPr="003522B2">
        <w:rPr>
          <w:rFonts w:eastAsia="NewtonC"/>
        </w:rPr>
        <w:t>тельно, получали от этого удовольствие.</w:t>
      </w:r>
    </w:p>
    <w:p w:rsidR="003522B2" w:rsidRPr="003522B2" w:rsidRDefault="003522B2" w:rsidP="003522B2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3522B2">
        <w:rPr>
          <w:rFonts w:eastAsia="NewtonC"/>
        </w:rPr>
        <w:t>Обязательным условием взаимодействия педагога с ребёнком является создание ра</w:t>
      </w:r>
      <w:r w:rsidRPr="003522B2">
        <w:rPr>
          <w:rFonts w:eastAsia="NewtonC"/>
        </w:rPr>
        <w:t>з</w:t>
      </w:r>
      <w:r w:rsidRPr="003522B2">
        <w:rPr>
          <w:rFonts w:eastAsia="NewtonC"/>
        </w:rPr>
        <w:t>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</w:t>
      </w:r>
      <w:r w:rsidRPr="003522B2">
        <w:rPr>
          <w:rFonts w:eastAsia="NewtonC"/>
        </w:rPr>
        <w:t>в</w:t>
      </w:r>
      <w:r w:rsidRPr="003522B2">
        <w:rPr>
          <w:rFonts w:eastAsia="NewtonC"/>
        </w:rPr>
        <w:t>ность, доброжелательность и др. Ва</w:t>
      </w:r>
      <w:r w:rsidRPr="003522B2">
        <w:rPr>
          <w:rFonts w:eastAsia="NewtonC"/>
        </w:rPr>
        <w:t>ж</w:t>
      </w:r>
      <w:r w:rsidRPr="003522B2">
        <w:rPr>
          <w:rFonts w:eastAsia="NewtonC"/>
        </w:rPr>
        <w:t>ную роль здесь играет сезонность и событийность образования дошкольн</w:t>
      </w:r>
      <w:r w:rsidRPr="003522B2">
        <w:rPr>
          <w:rFonts w:eastAsia="NewtonC"/>
        </w:rPr>
        <w:t>и</w:t>
      </w:r>
      <w:r w:rsidRPr="003522B2">
        <w:rPr>
          <w:rFonts w:eastAsia="NewtonC"/>
        </w:rPr>
        <w:t>ков. Чем ярче будут события, происходящие в детской жизни, тем больше вероятность того, что они найдут отражение в деятельности ребёнка, в его эмоц</w:t>
      </w:r>
      <w:r w:rsidRPr="003522B2">
        <w:rPr>
          <w:rFonts w:eastAsia="NewtonC"/>
        </w:rPr>
        <w:t>и</w:t>
      </w:r>
      <w:r w:rsidRPr="003522B2">
        <w:rPr>
          <w:rFonts w:eastAsia="NewtonC"/>
        </w:rPr>
        <w:t>ональном развитии.</w:t>
      </w:r>
    </w:p>
    <w:p w:rsidR="003522B2" w:rsidRPr="003522B2" w:rsidRDefault="003522B2" w:rsidP="003522B2">
      <w:pPr>
        <w:ind w:right="424"/>
        <w:jc w:val="both"/>
        <w:rPr>
          <w:rFonts w:ascii="NewtonC-Italic" w:eastAsia="NewtonC" w:hAnsi="NewtonC-Italic" w:cs="NewtonC-Italic"/>
          <w:i/>
          <w:iCs/>
        </w:rPr>
      </w:pP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3-4 года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Приоритетной сферой проявления детской инициативы является игровая и проду</w:t>
      </w:r>
      <w:r w:rsidRPr="003522B2">
        <w:rPr>
          <w:webHidden/>
          <w:shd w:val="clear" w:color="auto" w:fill="FFFFFF"/>
        </w:rPr>
        <w:t>к</w:t>
      </w:r>
      <w:r w:rsidRPr="003522B2">
        <w:rPr>
          <w:webHidden/>
          <w:shd w:val="clear" w:color="auto" w:fill="FFFFFF"/>
        </w:rPr>
        <w:t>тивная деятельность. Для поддержание инициативы ребенка 3-4 лет взрослым необх</w:t>
      </w:r>
      <w:r w:rsidRPr="003522B2">
        <w:rPr>
          <w:webHidden/>
          <w:shd w:val="clear" w:color="auto" w:fill="FFFFFF"/>
        </w:rPr>
        <w:t>о</w:t>
      </w:r>
      <w:r w:rsidRPr="003522B2">
        <w:rPr>
          <w:webHidden/>
          <w:shd w:val="clear" w:color="auto" w:fill="FFFFFF"/>
        </w:rPr>
        <w:t>димо: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бенка;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из реальных, а также возможных в буд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щем достижениях;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 способ реализации собственных поставле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ных целей;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бенка, позволять действовать ему в своем темпе;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я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тельности, используя в качестве субъекта критики игровые перс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нажи;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а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стенчивым, нерешительным, конфликтным, непопуля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ным детям;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ре проявлять любовь ко всем детям: выражать радость при встрече, использ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вать ласку и теплые слова для выражения своего отношения к каждому ребе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ку, проявлять деликатность и терпимость;</w:t>
      </w:r>
    </w:p>
    <w:p w:rsidR="003522B2" w:rsidRPr="003522B2" w:rsidRDefault="003522B2" w:rsidP="00764825">
      <w:pPr>
        <w:pStyle w:val="ListParagraph"/>
        <w:numPr>
          <w:ilvl w:val="0"/>
          <w:numId w:val="55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ы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слов в творческой игровой и продуктивной деятельности.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4-5- лет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lastRenderedPageBreak/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</w:t>
      </w:r>
      <w:r w:rsidRPr="003522B2">
        <w:rPr>
          <w:webHidden/>
          <w:shd w:val="clear" w:color="auto" w:fill="FFFFFF"/>
        </w:rPr>
        <w:t>я</w:t>
      </w:r>
      <w:r w:rsidRPr="003522B2">
        <w:rPr>
          <w:webHidden/>
          <w:shd w:val="clear" w:color="auto" w:fill="FFFFFF"/>
        </w:rPr>
        <w:t>тельность со сверстниками. Для поддержки детской инициативы взрослым необход</w:t>
      </w:r>
      <w:r w:rsidRPr="003522B2">
        <w:rPr>
          <w:webHidden/>
          <w:shd w:val="clear" w:color="auto" w:fill="FFFFFF"/>
        </w:rPr>
        <w:t>и</w:t>
      </w:r>
      <w:r w:rsidRPr="003522B2">
        <w:rPr>
          <w:webHidden/>
          <w:shd w:val="clear" w:color="auto" w:fill="FFFFFF"/>
        </w:rPr>
        <w:t>мо: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т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ся к их попыткам внимательно, с уважением;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печивающие стремление детей петь, двигаться, танцевать под музыку;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з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личных материалов себе "дом", укрытие для сюжетных игр;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а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честв;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вольном согласии) в качестве партнера, равноправного участника, но не рук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водителя игры. Руководство и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г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рой проводить опосредованно (прием телефона, введения второстепенного героя, объединения двух игр);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а</w:t>
      </w: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ние во время занятий;</w:t>
      </w:r>
    </w:p>
    <w:p w:rsidR="003522B2" w:rsidRPr="003522B2" w:rsidRDefault="003522B2" w:rsidP="00764825">
      <w:pPr>
        <w:pStyle w:val="ListParagraph"/>
        <w:numPr>
          <w:ilvl w:val="0"/>
          <w:numId w:val="56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522B2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5-6 лет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 xml:space="preserve"> Приоритетной сферой проявления детской инициативы в старшем дошкольном во</w:t>
      </w:r>
      <w:r w:rsidRPr="003522B2">
        <w:rPr>
          <w:webHidden/>
          <w:shd w:val="clear" w:color="auto" w:fill="FFFFFF"/>
        </w:rPr>
        <w:t>з</w:t>
      </w:r>
      <w:r w:rsidRPr="003522B2">
        <w:rPr>
          <w:webHidden/>
          <w:shd w:val="clear" w:color="auto" w:fill="FFFFFF"/>
        </w:rPr>
        <w:t>расте является внеситуативно – личностное общение со взрослыми и сверстниками, а также информационно познавательная ин</w:t>
      </w:r>
      <w:r w:rsidRPr="003522B2">
        <w:rPr>
          <w:webHidden/>
          <w:shd w:val="clear" w:color="auto" w:fill="FFFFFF"/>
        </w:rPr>
        <w:t>и</w:t>
      </w:r>
      <w:r w:rsidRPr="003522B2">
        <w:rPr>
          <w:webHidden/>
          <w:shd w:val="clear" w:color="auto" w:fill="FFFFFF"/>
        </w:rPr>
        <w:t>циатива.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</w:t>
      </w:r>
      <w:r w:rsidRPr="003522B2">
        <w:rPr>
          <w:webHidden/>
          <w:shd w:val="clear" w:color="auto" w:fill="FFFFFF"/>
        </w:rPr>
        <w:t>н</w:t>
      </w:r>
      <w:r w:rsidRPr="003522B2">
        <w:rPr>
          <w:webHidden/>
          <w:shd w:val="clear" w:color="auto" w:fill="FFFFFF"/>
        </w:rPr>
        <w:t>ку;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уважать индивидуальные вкусы и привычки детей;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</w:t>
      </w:r>
      <w:r w:rsidRPr="003522B2">
        <w:rPr>
          <w:webHidden/>
          <w:shd w:val="clear" w:color="auto" w:fill="FFFFFF"/>
        </w:rPr>
        <w:t>ш</w:t>
      </w:r>
      <w:r w:rsidRPr="003522B2">
        <w:rPr>
          <w:webHidden/>
          <w:shd w:val="clear" w:color="auto" w:fill="FFFFFF"/>
        </w:rPr>
        <w:t>ке, папе, другу)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создавать условия для разнообразной самостоятельной творческой деятельн</w:t>
      </w:r>
      <w:r w:rsidRPr="003522B2">
        <w:rPr>
          <w:webHidden/>
          <w:shd w:val="clear" w:color="auto" w:fill="FFFFFF"/>
        </w:rPr>
        <w:t>о</w:t>
      </w:r>
      <w:r w:rsidRPr="003522B2">
        <w:rPr>
          <w:webHidden/>
          <w:shd w:val="clear" w:color="auto" w:fill="FFFFFF"/>
        </w:rPr>
        <w:t>сти детей;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при необходимости помогать детям в решении проблем организ</w:t>
      </w:r>
      <w:r w:rsidRPr="003522B2">
        <w:rPr>
          <w:webHidden/>
          <w:shd w:val="clear" w:color="auto" w:fill="FFFFFF"/>
        </w:rPr>
        <w:t>а</w:t>
      </w:r>
      <w:r w:rsidRPr="003522B2">
        <w:rPr>
          <w:webHidden/>
          <w:shd w:val="clear" w:color="auto" w:fill="FFFFFF"/>
        </w:rPr>
        <w:t>ции игры;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привлекать детей к планированию жизни группы на день и на более отдале</w:t>
      </w:r>
      <w:r w:rsidRPr="003522B2">
        <w:rPr>
          <w:webHidden/>
          <w:shd w:val="clear" w:color="auto" w:fill="FFFFFF"/>
        </w:rPr>
        <w:t>н</w:t>
      </w:r>
      <w:r w:rsidRPr="003522B2">
        <w:rPr>
          <w:webHidden/>
          <w:shd w:val="clear" w:color="auto" w:fill="FFFFFF"/>
        </w:rPr>
        <w:t>ную перспективу. Обсуждать совместные прое</w:t>
      </w:r>
      <w:r w:rsidRPr="003522B2">
        <w:rPr>
          <w:webHidden/>
          <w:shd w:val="clear" w:color="auto" w:fill="FFFFFF"/>
        </w:rPr>
        <w:t>к</w:t>
      </w:r>
      <w:r w:rsidRPr="003522B2">
        <w:rPr>
          <w:webHidden/>
          <w:shd w:val="clear" w:color="auto" w:fill="FFFFFF"/>
        </w:rPr>
        <w:t>ты;</w:t>
      </w:r>
    </w:p>
    <w:p w:rsidR="003522B2" w:rsidRPr="003522B2" w:rsidRDefault="003522B2" w:rsidP="00764825">
      <w:pPr>
        <w:numPr>
          <w:ilvl w:val="0"/>
          <w:numId w:val="57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создавать условия и выделять время для самостоятельной творческой, познав</w:t>
      </w:r>
      <w:r w:rsidRPr="003522B2">
        <w:rPr>
          <w:webHidden/>
          <w:shd w:val="clear" w:color="auto" w:fill="FFFFFF"/>
        </w:rPr>
        <w:t>а</w:t>
      </w:r>
      <w:r w:rsidRPr="003522B2">
        <w:rPr>
          <w:webHidden/>
          <w:shd w:val="clear" w:color="auto" w:fill="FFFFFF"/>
        </w:rPr>
        <w:t>тельной деятельности детей по интересам.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6-8 лет</w:t>
      </w:r>
    </w:p>
    <w:p w:rsidR="003522B2" w:rsidRPr="003522B2" w:rsidRDefault="003522B2" w:rsidP="003522B2">
      <w:p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</w:t>
      </w:r>
      <w:r w:rsidRPr="003522B2">
        <w:rPr>
          <w:webHidden/>
          <w:shd w:val="clear" w:color="auto" w:fill="FFFFFF"/>
        </w:rPr>
        <w:t>к</w:t>
      </w:r>
      <w:r w:rsidRPr="003522B2">
        <w:rPr>
          <w:webHidden/>
          <w:shd w:val="clear" w:color="auto" w:fill="FFFFFF"/>
        </w:rPr>
        <w:lastRenderedPageBreak/>
        <w:t>тической предметности, в том числе орудийной деятельности, а также информацио</w:t>
      </w:r>
      <w:r w:rsidRPr="003522B2">
        <w:rPr>
          <w:webHidden/>
          <w:shd w:val="clear" w:color="auto" w:fill="FFFFFF"/>
        </w:rPr>
        <w:t>н</w:t>
      </w:r>
      <w:r w:rsidRPr="003522B2">
        <w:rPr>
          <w:webHidden/>
          <w:shd w:val="clear" w:color="auto" w:fill="FFFFFF"/>
        </w:rPr>
        <w:t>ная познавательная деятельность. Для поддержки детской инициативы взрослым необходимо: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вводить адекватную оценку результата деятельности ребенка с о</w:t>
      </w:r>
      <w:r w:rsidRPr="003522B2">
        <w:rPr>
          <w:webHidden/>
          <w:shd w:val="clear" w:color="auto" w:fill="FFFFFF"/>
        </w:rPr>
        <w:t>д</w:t>
      </w:r>
      <w:r w:rsidRPr="003522B2">
        <w:rPr>
          <w:webHidden/>
          <w:shd w:val="clear" w:color="auto" w:fill="FFFFFF"/>
        </w:rPr>
        <w:t>новременным признанием его усилий и указанием возможных путей и способов соверше</w:t>
      </w:r>
      <w:r w:rsidRPr="003522B2">
        <w:rPr>
          <w:webHidden/>
          <w:shd w:val="clear" w:color="auto" w:fill="FFFFFF"/>
        </w:rPr>
        <w:t>н</w:t>
      </w:r>
      <w:r w:rsidRPr="003522B2">
        <w:rPr>
          <w:webHidden/>
          <w:shd w:val="clear" w:color="auto" w:fill="FFFFFF"/>
        </w:rPr>
        <w:t>ствования продукта деятельн</w:t>
      </w:r>
      <w:r w:rsidRPr="003522B2">
        <w:rPr>
          <w:webHidden/>
          <w:shd w:val="clear" w:color="auto" w:fill="FFFFFF"/>
        </w:rPr>
        <w:t>о</w:t>
      </w:r>
      <w:r w:rsidRPr="003522B2">
        <w:rPr>
          <w:webHidden/>
          <w:shd w:val="clear" w:color="auto" w:fill="FFFFFF"/>
        </w:rPr>
        <w:t>сти;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</w:t>
      </w:r>
      <w:r w:rsidRPr="003522B2">
        <w:rPr>
          <w:webHidden/>
          <w:shd w:val="clear" w:color="auto" w:fill="FFFFFF"/>
        </w:rPr>
        <w:t>ы</w:t>
      </w:r>
      <w:r w:rsidRPr="003522B2">
        <w:rPr>
          <w:webHidden/>
          <w:shd w:val="clear" w:color="auto" w:fill="FFFFFF"/>
        </w:rPr>
        <w:t>вание, совершенствование деталей. Рассказывать детям о своих трудностях, которые исп</w:t>
      </w:r>
      <w:r w:rsidRPr="003522B2">
        <w:rPr>
          <w:webHidden/>
          <w:shd w:val="clear" w:color="auto" w:fill="FFFFFF"/>
        </w:rPr>
        <w:t>ы</w:t>
      </w:r>
      <w:r w:rsidRPr="003522B2">
        <w:rPr>
          <w:webHidden/>
          <w:shd w:val="clear" w:color="auto" w:fill="FFFFFF"/>
        </w:rPr>
        <w:t>тывали при обучении новым видам деятельности;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</w:t>
      </w:r>
      <w:r w:rsidRPr="003522B2">
        <w:rPr>
          <w:webHidden/>
          <w:shd w:val="clear" w:color="auto" w:fill="FFFFFF"/>
        </w:rPr>
        <w:t>и</w:t>
      </w:r>
      <w:r w:rsidRPr="003522B2">
        <w:rPr>
          <w:webHidden/>
          <w:shd w:val="clear" w:color="auto" w:fill="FFFFFF"/>
        </w:rPr>
        <w:t>ков;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</w:t>
      </w:r>
      <w:r w:rsidRPr="003522B2">
        <w:rPr>
          <w:webHidden/>
          <w:shd w:val="clear" w:color="auto" w:fill="FFFFFF"/>
        </w:rPr>
        <w:t>р</w:t>
      </w:r>
      <w:r w:rsidRPr="003522B2">
        <w:rPr>
          <w:webHidden/>
          <w:shd w:val="clear" w:color="auto" w:fill="FFFFFF"/>
        </w:rPr>
        <w:t>стников;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поддерживать чувство гордости за свой труд и удовлетворение его результат</w:t>
      </w:r>
      <w:r w:rsidRPr="003522B2">
        <w:rPr>
          <w:webHidden/>
          <w:shd w:val="clear" w:color="auto" w:fill="FFFFFF"/>
        </w:rPr>
        <w:t>а</w:t>
      </w:r>
      <w:r w:rsidRPr="003522B2">
        <w:rPr>
          <w:webHidden/>
          <w:shd w:val="clear" w:color="auto" w:fill="FFFFFF"/>
        </w:rPr>
        <w:t>ми;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</w:t>
      </w:r>
      <w:r w:rsidRPr="003522B2">
        <w:rPr>
          <w:webHidden/>
          <w:shd w:val="clear" w:color="auto" w:fill="FFFFFF"/>
        </w:rPr>
        <w:t>я</w:t>
      </w:r>
      <w:r w:rsidRPr="003522B2">
        <w:rPr>
          <w:webHidden/>
          <w:shd w:val="clear" w:color="auto" w:fill="FFFFFF"/>
        </w:rPr>
        <w:t>тельности определенное время;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при необходимости помогать детям решать проблемы при орган</w:t>
      </w:r>
      <w:r w:rsidRPr="003522B2">
        <w:rPr>
          <w:webHidden/>
          <w:shd w:val="clear" w:color="auto" w:fill="FFFFFF"/>
        </w:rPr>
        <w:t>и</w:t>
      </w:r>
      <w:r w:rsidRPr="003522B2">
        <w:rPr>
          <w:webHidden/>
          <w:shd w:val="clear" w:color="auto" w:fill="FFFFFF"/>
        </w:rPr>
        <w:t>зации игры;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проводить планирование жизни группы на день, неделю, месяц с учетом инт</w:t>
      </w:r>
      <w:r w:rsidRPr="003522B2">
        <w:rPr>
          <w:webHidden/>
          <w:shd w:val="clear" w:color="auto" w:fill="FFFFFF"/>
        </w:rPr>
        <w:t>е</w:t>
      </w:r>
      <w:r w:rsidRPr="003522B2">
        <w:rPr>
          <w:webHidden/>
          <w:shd w:val="clear" w:color="auto" w:fill="FFFFFF"/>
        </w:rPr>
        <w:t>ресов детей, стараться реализовывать их пожелания и предложения;</w:t>
      </w:r>
    </w:p>
    <w:p w:rsidR="003522B2" w:rsidRPr="003522B2" w:rsidRDefault="003522B2" w:rsidP="00764825">
      <w:pPr>
        <w:numPr>
          <w:ilvl w:val="0"/>
          <w:numId w:val="58"/>
        </w:numPr>
        <w:ind w:right="424"/>
        <w:jc w:val="both"/>
        <w:rPr>
          <w:webHidden/>
          <w:shd w:val="clear" w:color="auto" w:fill="FFFFFF"/>
        </w:rPr>
      </w:pPr>
      <w:r w:rsidRPr="003522B2">
        <w:rPr>
          <w:webHidden/>
          <w:shd w:val="clear" w:color="auto" w:fill="FFFFFF"/>
        </w:rPr>
        <w:t>презентовать продукты детского творчества другим детям, родителям, педаг</w:t>
      </w:r>
      <w:r w:rsidRPr="003522B2">
        <w:rPr>
          <w:webHidden/>
          <w:shd w:val="clear" w:color="auto" w:fill="FFFFFF"/>
        </w:rPr>
        <w:t>о</w:t>
      </w:r>
      <w:r w:rsidRPr="003522B2">
        <w:rPr>
          <w:webHidden/>
          <w:shd w:val="clear" w:color="auto" w:fill="FFFFFF"/>
        </w:rPr>
        <w:t>гам (концерты, выставки и др.)</w:t>
      </w:r>
    </w:p>
    <w:p w:rsidR="003522B2" w:rsidRDefault="003522B2" w:rsidP="003522B2">
      <w:pPr>
        <w:ind w:right="424"/>
        <w:jc w:val="both"/>
        <w:rPr>
          <w:webHidden/>
          <w:sz w:val="28"/>
          <w:szCs w:val="28"/>
          <w:shd w:val="clear" w:color="auto" w:fill="FFFFFF"/>
        </w:rPr>
      </w:pPr>
    </w:p>
    <w:p w:rsidR="003522B2" w:rsidRDefault="003522B2" w:rsidP="003522B2">
      <w:pPr>
        <w:ind w:firstLine="426"/>
        <w:jc w:val="center"/>
        <w:rPr>
          <w:b/>
        </w:rPr>
      </w:pPr>
      <w:r>
        <w:br w:type="page"/>
      </w:r>
      <w:bookmarkStart w:id="3" w:name="_Toc396191258"/>
      <w:r w:rsidR="00784CEC" w:rsidRPr="003522B2">
        <w:rPr>
          <w:b/>
        </w:rPr>
        <w:lastRenderedPageBreak/>
        <w:t xml:space="preserve">Особенности взаимодействия педагогического коллектива </w:t>
      </w:r>
    </w:p>
    <w:p w:rsidR="00784CEC" w:rsidRPr="003522B2" w:rsidRDefault="00784CEC" w:rsidP="003522B2">
      <w:pPr>
        <w:ind w:firstLine="426"/>
        <w:jc w:val="center"/>
        <w:rPr>
          <w:b/>
        </w:rPr>
      </w:pPr>
      <w:r w:rsidRPr="003522B2">
        <w:rPr>
          <w:b/>
        </w:rPr>
        <w:t>с семьями воспита</w:t>
      </w:r>
      <w:r w:rsidRPr="003522B2">
        <w:rPr>
          <w:b/>
        </w:rPr>
        <w:t>н</w:t>
      </w:r>
      <w:r w:rsidRPr="003522B2">
        <w:rPr>
          <w:b/>
        </w:rPr>
        <w:t>ников</w:t>
      </w:r>
      <w:bookmarkEnd w:id="3"/>
    </w:p>
    <w:p w:rsidR="00784CEC" w:rsidRDefault="00784CEC" w:rsidP="00784CEC"/>
    <w:p w:rsidR="00784CEC" w:rsidRPr="00760E72" w:rsidRDefault="00784CEC" w:rsidP="00784CEC">
      <w:pPr>
        <w:pStyle w:val="5a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84CEC" w:rsidRPr="00760E72" w:rsidRDefault="00784CEC" w:rsidP="00784CEC">
      <w:pPr>
        <w:ind w:firstLine="400"/>
        <w:jc w:val="both"/>
        <w:rPr>
          <w:rStyle w:val="2f2"/>
          <w:rFonts w:eastAsia="Franklin Gothic Demi"/>
        </w:rPr>
      </w:pPr>
      <w:r w:rsidRPr="00760E72">
        <w:rPr>
          <w:rStyle w:val="2f2"/>
          <w:rFonts w:eastAsia="Franklin Gothic Demi"/>
        </w:rPr>
        <w:t>Ведущая цель — создание необходимых условий для формирования ответственных взаимоо</w:t>
      </w:r>
      <w:r w:rsidRPr="00760E72">
        <w:rPr>
          <w:rStyle w:val="2f2"/>
          <w:rFonts w:eastAsia="Franklin Gothic Demi"/>
        </w:rPr>
        <w:t>т</w:t>
      </w:r>
      <w:r w:rsidRPr="00760E72">
        <w:rPr>
          <w:rStyle w:val="2f2"/>
          <w:rFonts w:eastAsia="Franklin Gothic Demi"/>
        </w:rPr>
        <w:t>ношений с семьями воспитанников и развития компетентности родителей (способности разрешать разные типы соци</w:t>
      </w:r>
      <w:r w:rsidRPr="00760E72">
        <w:rPr>
          <w:rStyle w:val="2f2"/>
          <w:rFonts w:eastAsia="Franklin Gothic Demi"/>
        </w:rPr>
        <w:softHyphen/>
        <w:t>ально-педагогических ситуаций, связанных с воспитанием ребенка); обес</w:t>
      </w:r>
      <w:r w:rsidRPr="00760E72">
        <w:rPr>
          <w:rStyle w:val="2f2"/>
          <w:rFonts w:eastAsia="Franklin Gothic Demi"/>
        </w:rPr>
        <w:softHyphen/>
        <w:t>печение права родителей на уважение и понимание, на участие в жизни детского сада</w:t>
      </w:r>
      <w:r>
        <w:rPr>
          <w:rStyle w:val="2f2"/>
          <w:rFonts w:eastAsia="Franklin Gothic Demi"/>
        </w:rPr>
        <w:t>.</w:t>
      </w:r>
    </w:p>
    <w:p w:rsidR="00784CEC" w:rsidRPr="00430CA6" w:rsidRDefault="00784CEC" w:rsidP="00784CEC">
      <w:pPr>
        <w:ind w:firstLine="426"/>
        <w:jc w:val="both"/>
      </w:pPr>
      <w:r w:rsidRPr="00430CA6">
        <w:t>В основу совместной деятельности семьи и дошкольного учреждения заложены сл</w:t>
      </w:r>
      <w:r w:rsidRPr="00430CA6">
        <w:t>е</w:t>
      </w:r>
      <w:r w:rsidRPr="00430CA6">
        <w:t>дующие принципы: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784CEC" w:rsidRPr="003522B2" w:rsidRDefault="00784CEC" w:rsidP="00764825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784CEC" w:rsidRPr="003522B2" w:rsidRDefault="00784CEC" w:rsidP="00784CEC">
      <w:pPr>
        <w:ind w:firstLine="426"/>
        <w:jc w:val="both"/>
        <w:rPr>
          <w:b/>
        </w:rPr>
      </w:pPr>
    </w:p>
    <w:p w:rsidR="00784CEC" w:rsidRPr="00430CA6" w:rsidRDefault="00784CEC" w:rsidP="00784CEC">
      <w:pPr>
        <w:ind w:firstLine="426"/>
        <w:jc w:val="both"/>
      </w:pPr>
      <w:r w:rsidRPr="00430CA6">
        <w:rPr>
          <w:b/>
        </w:rPr>
        <w:t>Задачи</w:t>
      </w:r>
      <w:r w:rsidRPr="00430CA6">
        <w:t>: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изучение отношения педагогов и родителей к различным вопросам воспитания, об</w:t>
      </w:r>
      <w:r w:rsidRPr="00760E72">
        <w:rPr>
          <w:rStyle w:val="2f2"/>
          <w:rFonts w:eastAsia="Franklin Gothic Demi"/>
          <w:sz w:val="24"/>
          <w:szCs w:val="24"/>
        </w:rPr>
        <w:t>у</w:t>
      </w:r>
      <w:r w:rsidRPr="00760E72">
        <w:rPr>
          <w:rStyle w:val="2f2"/>
          <w:rFonts w:eastAsia="Franklin Gothic Demi"/>
          <w:sz w:val="24"/>
          <w:szCs w:val="24"/>
        </w:rPr>
        <w:t>чения, развития детей, условий организации разнообраз</w:t>
      </w:r>
      <w:r w:rsidRPr="00760E72">
        <w:rPr>
          <w:rStyle w:val="2f2"/>
          <w:rFonts w:eastAsia="Franklin Gothic Demi"/>
          <w:sz w:val="24"/>
          <w:szCs w:val="24"/>
        </w:rPr>
        <w:softHyphen/>
        <w:t>ной деятельности в детском саду и семье;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</w:t>
      </w:r>
      <w:r w:rsidRPr="00760E72">
        <w:rPr>
          <w:rStyle w:val="2f2"/>
          <w:rFonts w:eastAsia="Franklin Gothic Demi"/>
          <w:sz w:val="24"/>
          <w:szCs w:val="24"/>
        </w:rPr>
        <w:t>и</w:t>
      </w:r>
      <w:r w:rsidRPr="00760E72">
        <w:rPr>
          <w:rStyle w:val="2f2"/>
          <w:rFonts w:eastAsia="Franklin Gothic Demi"/>
          <w:sz w:val="24"/>
          <w:szCs w:val="24"/>
        </w:rPr>
        <w:t>тании дошкольников;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информирование друг друга об актуальных задачах воспитания и обу</w:t>
      </w:r>
      <w:r w:rsidRPr="00760E72">
        <w:rPr>
          <w:rStyle w:val="2f2"/>
          <w:rFonts w:eastAsia="Franklin Gothic Demi"/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создание в детском саду условий для разнообразного по содержанию и формам с</w:t>
      </w:r>
      <w:r w:rsidRPr="00760E72">
        <w:rPr>
          <w:rStyle w:val="2f2"/>
          <w:rFonts w:eastAsia="Franklin Gothic Demi"/>
          <w:sz w:val="24"/>
          <w:szCs w:val="24"/>
        </w:rPr>
        <w:t>о</w:t>
      </w:r>
      <w:r w:rsidRPr="00760E72">
        <w:rPr>
          <w:rStyle w:val="2f2"/>
          <w:rFonts w:eastAsia="Franklin Gothic Demi"/>
          <w:sz w:val="24"/>
          <w:szCs w:val="24"/>
        </w:rPr>
        <w:t>трудничества, способствующего развитию конструктивного взаимодействия пед</w:t>
      </w:r>
      <w:r w:rsidRPr="00760E72">
        <w:rPr>
          <w:rStyle w:val="2f2"/>
          <w:rFonts w:eastAsia="Franklin Gothic Demi"/>
          <w:sz w:val="24"/>
          <w:szCs w:val="24"/>
        </w:rPr>
        <w:t>а</w:t>
      </w:r>
      <w:r w:rsidRPr="00760E72">
        <w:rPr>
          <w:rStyle w:val="2f2"/>
          <w:rFonts w:eastAsia="Franklin Gothic Demi"/>
          <w:sz w:val="24"/>
          <w:szCs w:val="24"/>
        </w:rPr>
        <w:t>гогов и родителей с детьми;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привлечение семей воспитанников к участию в совместных с педаго</w:t>
      </w:r>
      <w:r w:rsidRPr="00760E72">
        <w:rPr>
          <w:rStyle w:val="2f2"/>
          <w:rFonts w:eastAsia="Franklin Gothic Demi"/>
          <w:sz w:val="24"/>
          <w:szCs w:val="24"/>
        </w:rPr>
        <w:softHyphen/>
        <w:t>гами меропри</w:t>
      </w:r>
      <w:r w:rsidRPr="00760E72">
        <w:rPr>
          <w:rStyle w:val="2f2"/>
          <w:rFonts w:eastAsia="Franklin Gothic Demi"/>
          <w:sz w:val="24"/>
          <w:szCs w:val="24"/>
        </w:rPr>
        <w:t>я</w:t>
      </w:r>
      <w:r w:rsidRPr="00760E72">
        <w:rPr>
          <w:rStyle w:val="2f2"/>
          <w:rFonts w:eastAsia="Franklin Gothic Demi"/>
          <w:sz w:val="24"/>
          <w:szCs w:val="24"/>
        </w:rPr>
        <w:t xml:space="preserve">тиях, организуемых в районе (городе, </w:t>
      </w:r>
      <w:r>
        <w:rPr>
          <w:rStyle w:val="2f2"/>
          <w:rFonts w:eastAsia="Franklin Gothic Demi"/>
          <w:sz w:val="24"/>
          <w:szCs w:val="24"/>
        </w:rPr>
        <w:t>крае</w:t>
      </w:r>
      <w:r w:rsidRPr="00760E72">
        <w:rPr>
          <w:rStyle w:val="2f2"/>
          <w:rFonts w:eastAsia="Franklin Gothic Demi"/>
          <w:sz w:val="24"/>
          <w:szCs w:val="24"/>
        </w:rPr>
        <w:t>);</w:t>
      </w:r>
    </w:p>
    <w:p w:rsidR="00784CEC" w:rsidRPr="00760E72" w:rsidRDefault="00784CEC" w:rsidP="00764825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84CEC" w:rsidRDefault="00784CEC" w:rsidP="00784CEC">
      <w:pPr>
        <w:ind w:firstLine="426"/>
        <w:jc w:val="both"/>
        <w:rPr>
          <w:b/>
        </w:rPr>
      </w:pPr>
    </w:p>
    <w:p w:rsidR="00784CEC" w:rsidRPr="003522B2" w:rsidRDefault="00784CEC" w:rsidP="00784CEC">
      <w:pPr>
        <w:ind w:firstLine="426"/>
        <w:jc w:val="both"/>
        <w:rPr>
          <w:b/>
        </w:rPr>
      </w:pPr>
      <w:r w:rsidRPr="003522B2">
        <w:rPr>
          <w:b/>
        </w:rPr>
        <w:t>Система  взаимодействия  с родителями  включает:</w:t>
      </w:r>
    </w:p>
    <w:p w:rsidR="00784CEC" w:rsidRPr="003522B2" w:rsidRDefault="00784CEC" w:rsidP="00764825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</w:t>
      </w:r>
      <w:r w:rsidRPr="003522B2">
        <w:rPr>
          <w:rFonts w:ascii="Times New Roman" w:hAnsi="Times New Roman"/>
          <w:sz w:val="24"/>
          <w:szCs w:val="24"/>
        </w:rPr>
        <w:t>а</w:t>
      </w:r>
      <w:r w:rsidRPr="003522B2">
        <w:rPr>
          <w:rFonts w:ascii="Times New Roman" w:hAnsi="Times New Roman"/>
          <w:sz w:val="24"/>
          <w:szCs w:val="24"/>
        </w:rPr>
        <w:t>ниях, анализом участия родительской общественности в жизни ДОУ;</w:t>
      </w:r>
    </w:p>
    <w:p w:rsidR="00784CEC" w:rsidRPr="003522B2" w:rsidRDefault="00784CEC" w:rsidP="00764825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</w:t>
      </w:r>
      <w:r w:rsidRPr="003522B2">
        <w:rPr>
          <w:rFonts w:ascii="Times New Roman" w:hAnsi="Times New Roman"/>
          <w:sz w:val="24"/>
          <w:szCs w:val="24"/>
        </w:rPr>
        <w:t>е</w:t>
      </w:r>
      <w:r w:rsidRPr="003522B2">
        <w:rPr>
          <w:rFonts w:ascii="Times New Roman" w:hAnsi="Times New Roman"/>
          <w:sz w:val="24"/>
          <w:szCs w:val="24"/>
        </w:rPr>
        <w:t>ское, псих</w:t>
      </w:r>
      <w:r w:rsidRPr="003522B2">
        <w:rPr>
          <w:rFonts w:ascii="Times New Roman" w:hAnsi="Times New Roman"/>
          <w:sz w:val="24"/>
          <w:szCs w:val="24"/>
        </w:rPr>
        <w:t>и</w:t>
      </w:r>
      <w:r w:rsidRPr="003522B2">
        <w:rPr>
          <w:rFonts w:ascii="Times New Roman" w:hAnsi="Times New Roman"/>
          <w:sz w:val="24"/>
          <w:szCs w:val="24"/>
        </w:rPr>
        <w:t>ческое и социальное  развитие ребенка;</w:t>
      </w:r>
    </w:p>
    <w:p w:rsidR="00784CEC" w:rsidRPr="003522B2" w:rsidRDefault="00784CEC" w:rsidP="00764825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мероприятий, р</w:t>
      </w:r>
      <w:r w:rsidRPr="003522B2">
        <w:rPr>
          <w:rFonts w:ascii="Times New Roman" w:hAnsi="Times New Roman"/>
          <w:sz w:val="24"/>
          <w:szCs w:val="24"/>
        </w:rPr>
        <w:t>а</w:t>
      </w:r>
      <w:r w:rsidRPr="003522B2">
        <w:rPr>
          <w:rFonts w:ascii="Times New Roman" w:hAnsi="Times New Roman"/>
          <w:sz w:val="24"/>
          <w:szCs w:val="24"/>
        </w:rPr>
        <w:t>боты р</w:t>
      </w:r>
      <w:r w:rsidRPr="003522B2">
        <w:rPr>
          <w:rFonts w:ascii="Times New Roman" w:hAnsi="Times New Roman"/>
          <w:sz w:val="24"/>
          <w:szCs w:val="24"/>
        </w:rPr>
        <w:t>о</w:t>
      </w:r>
      <w:r w:rsidRPr="003522B2">
        <w:rPr>
          <w:rFonts w:ascii="Times New Roman" w:hAnsi="Times New Roman"/>
          <w:sz w:val="24"/>
          <w:szCs w:val="24"/>
        </w:rPr>
        <w:t xml:space="preserve">дительского комитета </w:t>
      </w:r>
    </w:p>
    <w:p w:rsidR="00784CEC" w:rsidRPr="003522B2" w:rsidRDefault="00784CEC" w:rsidP="00764825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</w:t>
      </w:r>
      <w:r w:rsidRPr="003522B2">
        <w:rPr>
          <w:rFonts w:ascii="Times New Roman" w:hAnsi="Times New Roman"/>
          <w:sz w:val="24"/>
          <w:szCs w:val="24"/>
        </w:rPr>
        <w:t>а</w:t>
      </w:r>
      <w:r w:rsidRPr="003522B2">
        <w:rPr>
          <w:rFonts w:ascii="Times New Roman" w:hAnsi="Times New Roman"/>
          <w:sz w:val="24"/>
          <w:szCs w:val="24"/>
        </w:rPr>
        <w:t>ние в его разных формах;</w:t>
      </w:r>
    </w:p>
    <w:p w:rsidR="00784CEC" w:rsidRPr="003522B2" w:rsidRDefault="00784CEC" w:rsidP="00764825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784CEC" w:rsidRDefault="00784CEC" w:rsidP="00784CEC">
      <w:pPr>
        <w:pStyle w:val="affc"/>
        <w:jc w:val="both"/>
      </w:pPr>
    </w:p>
    <w:p w:rsidR="00784CEC" w:rsidRPr="003522B2" w:rsidRDefault="003522B2" w:rsidP="003522B2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22B2">
        <w:rPr>
          <w:rFonts w:ascii="Times New Roman" w:hAnsi="Times New Roman"/>
          <w:b/>
          <w:sz w:val="24"/>
          <w:szCs w:val="24"/>
        </w:rPr>
        <w:lastRenderedPageBreak/>
        <w:t>Циклограмма взаимодействия с семьями воспитанников</w:t>
      </w:r>
    </w:p>
    <w:p w:rsidR="00784CEC" w:rsidRPr="00430CA6" w:rsidRDefault="00784CEC" w:rsidP="00784CEC">
      <w:pPr>
        <w:ind w:firstLine="426"/>
        <w:jc w:val="both"/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2232"/>
      </w:tblGrid>
      <w:tr w:rsidR="00784CEC" w:rsidRPr="00430CA6">
        <w:tc>
          <w:tcPr>
            <w:tcW w:w="2518" w:type="dxa"/>
            <w:shd w:val="clear" w:color="auto" w:fill="auto"/>
            <w:vAlign w:val="center"/>
          </w:tcPr>
          <w:p w:rsidR="00784CEC" w:rsidRPr="00430CA6" w:rsidRDefault="00784CEC" w:rsidP="00784CEC">
            <w:pPr>
              <w:jc w:val="center"/>
              <w:rPr>
                <w:i/>
              </w:rPr>
            </w:pPr>
            <w:r>
              <w:rPr>
                <w:i/>
              </w:rPr>
              <w:t>Основные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взаимодействия  с семьей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4CEC" w:rsidRPr="00430CA6" w:rsidRDefault="00784CEC" w:rsidP="00784CEC">
            <w:pPr>
              <w:jc w:val="center"/>
              <w:rPr>
                <w:i/>
              </w:rPr>
            </w:pPr>
            <w:r w:rsidRPr="00430CA6">
              <w:rPr>
                <w:i/>
              </w:rPr>
              <w:t>Формы участия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84CEC" w:rsidRPr="00430CA6" w:rsidRDefault="00784CEC" w:rsidP="00784CEC">
            <w:pPr>
              <w:jc w:val="center"/>
              <w:rPr>
                <w:i/>
              </w:rPr>
            </w:pPr>
            <w:r w:rsidRPr="00430CA6">
              <w:rPr>
                <w:i/>
              </w:rPr>
              <w:t>Периодичность</w:t>
            </w:r>
          </w:p>
          <w:p w:rsidR="00784CEC" w:rsidRPr="00430CA6" w:rsidRDefault="00784CEC" w:rsidP="00784CEC">
            <w:pPr>
              <w:jc w:val="center"/>
              <w:rPr>
                <w:i/>
              </w:rPr>
            </w:pPr>
            <w:r w:rsidRPr="00430CA6">
              <w:rPr>
                <w:i/>
              </w:rPr>
              <w:t>сотрудничества</w:t>
            </w:r>
          </w:p>
        </w:tc>
      </w:tr>
      <w:tr w:rsidR="00784CEC" w:rsidRPr="00430CA6">
        <w:tc>
          <w:tcPr>
            <w:tcW w:w="2518" w:type="dxa"/>
            <w:shd w:val="clear" w:color="auto" w:fill="auto"/>
          </w:tcPr>
          <w:p w:rsidR="00784CEC" w:rsidRDefault="00784CEC" w:rsidP="00784CEC">
            <w:pPr>
              <w:rPr>
                <w:b/>
              </w:rPr>
            </w:pPr>
            <w:r>
              <w:rPr>
                <w:b/>
              </w:rPr>
              <w:t>Взаимопознание и взаимо-</w:t>
            </w:r>
          </w:p>
          <w:p w:rsidR="00784CEC" w:rsidRPr="00430CA6" w:rsidRDefault="00784CEC" w:rsidP="00784CEC">
            <w:pPr>
              <w:rPr>
                <w:b/>
              </w:rPr>
            </w:pPr>
            <w:r>
              <w:rPr>
                <w:b/>
              </w:rPr>
              <w:t>информирование</w:t>
            </w:r>
          </w:p>
        </w:tc>
        <w:tc>
          <w:tcPr>
            <w:tcW w:w="4820" w:type="dxa"/>
            <w:shd w:val="clear" w:color="auto" w:fill="auto"/>
          </w:tcPr>
          <w:p w:rsidR="00784CEC" w:rsidRPr="00430CA6" w:rsidRDefault="00784CEC" w:rsidP="00764825">
            <w:pPr>
              <w:numPr>
                <w:ilvl w:val="0"/>
                <w:numId w:val="48"/>
              </w:numPr>
              <w:ind w:left="207" w:hanging="207"/>
            </w:pPr>
            <w:r w:rsidRPr="00430CA6">
              <w:t>Анкетирование</w:t>
            </w:r>
          </w:p>
          <w:p w:rsidR="00784CEC" w:rsidRPr="00430CA6" w:rsidRDefault="00784CEC" w:rsidP="00764825">
            <w:pPr>
              <w:numPr>
                <w:ilvl w:val="0"/>
                <w:numId w:val="48"/>
              </w:numPr>
              <w:ind w:left="207" w:hanging="207"/>
            </w:pPr>
            <w:r w:rsidRPr="00430CA6">
              <w:t xml:space="preserve"> Социологический опрос,</w:t>
            </w:r>
            <w:r>
              <w:t xml:space="preserve"> </w:t>
            </w:r>
            <w:r w:rsidRPr="00430CA6">
              <w:t>интервьюиров</w:t>
            </w:r>
            <w:r w:rsidRPr="00430CA6">
              <w:t>а</w:t>
            </w:r>
            <w:r w:rsidRPr="00430CA6">
              <w:t>ние</w:t>
            </w:r>
          </w:p>
          <w:p w:rsidR="00784CEC" w:rsidRDefault="00784CEC" w:rsidP="00764825">
            <w:pPr>
              <w:numPr>
                <w:ilvl w:val="0"/>
                <w:numId w:val="48"/>
              </w:numPr>
              <w:ind w:left="207" w:hanging="207"/>
            </w:pPr>
            <w:r w:rsidRPr="00430CA6">
              <w:t xml:space="preserve"> «Родительская почта»</w:t>
            </w:r>
            <w:r>
              <w:t>,</w:t>
            </w:r>
          </w:p>
          <w:p w:rsidR="00784CEC" w:rsidRPr="00430CA6" w:rsidRDefault="00784CEC" w:rsidP="00764825">
            <w:pPr>
              <w:numPr>
                <w:ilvl w:val="0"/>
                <w:numId w:val="48"/>
              </w:numPr>
              <w:ind w:left="207" w:hanging="207"/>
            </w:pPr>
            <w:r>
              <w:t xml:space="preserve"> Создание стендов для родителей</w:t>
            </w:r>
          </w:p>
        </w:tc>
        <w:tc>
          <w:tcPr>
            <w:tcW w:w="2232" w:type="dxa"/>
            <w:shd w:val="clear" w:color="auto" w:fill="auto"/>
          </w:tcPr>
          <w:p w:rsidR="00784CEC" w:rsidRPr="00430CA6" w:rsidRDefault="00784CEC" w:rsidP="00784CEC">
            <w:r w:rsidRPr="00430CA6">
              <w:t>3-4 раза в год</w:t>
            </w:r>
          </w:p>
          <w:p w:rsidR="00784CEC" w:rsidRPr="00430CA6" w:rsidRDefault="00784CEC" w:rsidP="00784CEC">
            <w:r w:rsidRPr="00430CA6">
              <w:t>По мере необх</w:t>
            </w:r>
            <w:r w:rsidRPr="00430CA6">
              <w:t>о</w:t>
            </w:r>
            <w:r w:rsidRPr="00430CA6">
              <w:t>димости</w:t>
            </w:r>
          </w:p>
          <w:p w:rsidR="00784CEC" w:rsidRPr="00430CA6" w:rsidRDefault="00784CEC" w:rsidP="00784CEC">
            <w:r w:rsidRPr="00430CA6">
              <w:t>1 раз в квартал</w:t>
            </w:r>
          </w:p>
        </w:tc>
      </w:tr>
      <w:tr w:rsidR="00784CEC" w:rsidRPr="00430CA6">
        <w:tc>
          <w:tcPr>
            <w:tcW w:w="2518" w:type="dxa"/>
            <w:shd w:val="clear" w:color="auto" w:fill="auto"/>
          </w:tcPr>
          <w:p w:rsidR="00784CEC" w:rsidRPr="00430CA6" w:rsidRDefault="00F3298D" w:rsidP="00784CEC">
            <w:pPr>
              <w:rPr>
                <w:b/>
              </w:rPr>
            </w:pPr>
            <w:r>
              <w:rPr>
                <w:b/>
              </w:rPr>
              <w:t>Оказание помощи в создании необход</w:t>
            </w:r>
            <w:r>
              <w:rPr>
                <w:b/>
              </w:rPr>
              <w:t>и</w:t>
            </w:r>
            <w:r>
              <w:rPr>
                <w:b/>
              </w:rPr>
              <w:t>мых условий</w:t>
            </w:r>
          </w:p>
          <w:p w:rsidR="00784CEC" w:rsidRPr="00430CA6" w:rsidRDefault="00784CEC" w:rsidP="00784CEC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84CEC" w:rsidRPr="00430CA6" w:rsidRDefault="00784CEC" w:rsidP="00764825">
            <w:pPr>
              <w:numPr>
                <w:ilvl w:val="0"/>
                <w:numId w:val="49"/>
              </w:numPr>
              <w:ind w:left="176" w:hanging="176"/>
            </w:pPr>
            <w:r w:rsidRPr="00430CA6">
              <w:t>Участие в субботниках по благоустро</w:t>
            </w:r>
            <w:r w:rsidRPr="00430CA6">
              <w:t>й</w:t>
            </w:r>
            <w:r w:rsidRPr="00430CA6">
              <w:t>ству территории;</w:t>
            </w:r>
          </w:p>
          <w:p w:rsidR="00784CEC" w:rsidRPr="00430CA6" w:rsidRDefault="00784CEC" w:rsidP="00764825">
            <w:pPr>
              <w:numPr>
                <w:ilvl w:val="0"/>
                <w:numId w:val="49"/>
              </w:numPr>
              <w:ind w:left="176" w:hanging="176"/>
            </w:pPr>
            <w:r>
              <w:t>П</w:t>
            </w:r>
            <w:r w:rsidRPr="00430CA6">
              <w:t>омощь в создании предметно-развивающей среды;</w:t>
            </w:r>
          </w:p>
          <w:p w:rsidR="00784CEC" w:rsidRPr="00430CA6" w:rsidRDefault="00784CEC" w:rsidP="00764825">
            <w:pPr>
              <w:numPr>
                <w:ilvl w:val="0"/>
                <w:numId w:val="49"/>
              </w:numPr>
              <w:ind w:left="176" w:hanging="176"/>
            </w:pPr>
            <w:r>
              <w:t>О</w:t>
            </w:r>
            <w:r w:rsidRPr="00430CA6">
              <w:t>казание помощи в ремонтных работах;</w:t>
            </w:r>
          </w:p>
        </w:tc>
        <w:tc>
          <w:tcPr>
            <w:tcW w:w="2232" w:type="dxa"/>
            <w:shd w:val="clear" w:color="auto" w:fill="auto"/>
          </w:tcPr>
          <w:p w:rsidR="00784CEC" w:rsidRPr="00430CA6" w:rsidRDefault="00784CEC" w:rsidP="00784CEC">
            <w:r w:rsidRPr="00430CA6">
              <w:t>2 раза в год</w:t>
            </w:r>
          </w:p>
          <w:p w:rsidR="00784CEC" w:rsidRPr="00430CA6" w:rsidRDefault="00784CEC" w:rsidP="00784CEC"/>
          <w:p w:rsidR="00784CEC" w:rsidRPr="00430CA6" w:rsidRDefault="00784CEC" w:rsidP="00784CEC">
            <w:r w:rsidRPr="00430CA6">
              <w:t>Постоянно</w:t>
            </w:r>
          </w:p>
          <w:p w:rsidR="00784CEC" w:rsidRPr="00430CA6" w:rsidRDefault="00784CEC" w:rsidP="00784CEC"/>
          <w:p w:rsidR="00784CEC" w:rsidRPr="00430CA6" w:rsidRDefault="00784CEC" w:rsidP="00784CEC">
            <w:r w:rsidRPr="00430CA6">
              <w:t>ежегодно</w:t>
            </w:r>
          </w:p>
        </w:tc>
      </w:tr>
      <w:tr w:rsidR="00784CEC" w:rsidRPr="00430CA6">
        <w:tc>
          <w:tcPr>
            <w:tcW w:w="2518" w:type="dxa"/>
            <w:shd w:val="clear" w:color="auto" w:fill="auto"/>
          </w:tcPr>
          <w:p w:rsidR="00784CEC" w:rsidRPr="00430CA6" w:rsidRDefault="00784CEC" w:rsidP="00784CEC">
            <w:pPr>
              <w:rPr>
                <w:b/>
              </w:rPr>
            </w:pPr>
            <w:r>
              <w:rPr>
                <w:b/>
              </w:rPr>
              <w:t>Участие в</w:t>
            </w:r>
            <w:r w:rsidRPr="00430CA6">
              <w:rPr>
                <w:b/>
              </w:rPr>
              <w:t xml:space="preserve"> управл</w:t>
            </w:r>
            <w:r w:rsidRPr="00430CA6">
              <w:rPr>
                <w:b/>
              </w:rPr>
              <w:t>е</w:t>
            </w:r>
            <w:r w:rsidRPr="00430CA6">
              <w:rPr>
                <w:b/>
              </w:rPr>
              <w:t>нии ДОУ</w:t>
            </w:r>
          </w:p>
        </w:tc>
        <w:tc>
          <w:tcPr>
            <w:tcW w:w="4820" w:type="dxa"/>
            <w:shd w:val="clear" w:color="auto" w:fill="auto"/>
          </w:tcPr>
          <w:p w:rsidR="00784CEC" w:rsidRPr="00430CA6" w:rsidRDefault="00784CEC" w:rsidP="00764825">
            <w:pPr>
              <w:numPr>
                <w:ilvl w:val="0"/>
                <w:numId w:val="50"/>
              </w:numPr>
              <w:ind w:left="176" w:hanging="176"/>
            </w:pPr>
            <w:r>
              <w:t>У</w:t>
            </w:r>
            <w:r w:rsidRPr="00430CA6">
              <w:t xml:space="preserve">частие в работе </w:t>
            </w:r>
            <w:r w:rsidR="003522B2">
              <w:t>Управляющего</w:t>
            </w:r>
            <w:r w:rsidRPr="00430CA6">
              <w:t xml:space="preserve"> </w:t>
            </w:r>
            <w:r w:rsidR="003522B2">
              <w:t>совета, родительского комитета, педагогических советов</w:t>
            </w:r>
            <w:r w:rsidRPr="00430CA6">
              <w:t>.</w:t>
            </w:r>
          </w:p>
        </w:tc>
        <w:tc>
          <w:tcPr>
            <w:tcW w:w="2232" w:type="dxa"/>
            <w:shd w:val="clear" w:color="auto" w:fill="auto"/>
          </w:tcPr>
          <w:p w:rsidR="00784CEC" w:rsidRPr="00430CA6" w:rsidRDefault="00784CEC" w:rsidP="00784CEC">
            <w:r w:rsidRPr="00430CA6">
              <w:t>По плану</w:t>
            </w:r>
          </w:p>
        </w:tc>
      </w:tr>
      <w:tr w:rsidR="00784CEC" w:rsidRPr="00430CA6">
        <w:tc>
          <w:tcPr>
            <w:tcW w:w="2518" w:type="dxa"/>
            <w:shd w:val="clear" w:color="auto" w:fill="auto"/>
          </w:tcPr>
          <w:p w:rsidR="00784CEC" w:rsidRPr="00430CA6" w:rsidRDefault="00784CEC" w:rsidP="00784CEC">
            <w:pPr>
              <w:rPr>
                <w:b/>
              </w:rPr>
            </w:pPr>
            <w:r>
              <w:rPr>
                <w:b/>
              </w:rPr>
              <w:t xml:space="preserve">Непрерывное </w:t>
            </w:r>
            <w:r w:rsidR="003522B2">
              <w:rPr>
                <w:b/>
              </w:rPr>
              <w:t>пр</w:t>
            </w:r>
            <w:r w:rsidR="003522B2">
              <w:rPr>
                <w:b/>
              </w:rPr>
              <w:t>о</w:t>
            </w:r>
            <w:r w:rsidR="003522B2">
              <w:rPr>
                <w:b/>
              </w:rPr>
              <w:t>свещение родителей</w:t>
            </w:r>
          </w:p>
        </w:tc>
        <w:tc>
          <w:tcPr>
            <w:tcW w:w="4820" w:type="dxa"/>
            <w:shd w:val="clear" w:color="auto" w:fill="auto"/>
          </w:tcPr>
          <w:p w:rsidR="00784CEC" w:rsidRPr="00430CA6" w:rsidRDefault="00784CEC" w:rsidP="00764825">
            <w:pPr>
              <w:numPr>
                <w:ilvl w:val="0"/>
                <w:numId w:val="51"/>
              </w:numPr>
              <w:ind w:left="176" w:hanging="176"/>
            </w:pPr>
            <w:r>
              <w:t>Н</w:t>
            </w:r>
            <w:r w:rsidRPr="00430CA6">
              <w:t>аглядная информация (стенды, папки-передвижки, семейные и групповые фот</w:t>
            </w:r>
            <w:r w:rsidRPr="00430CA6">
              <w:t>о</w:t>
            </w:r>
            <w:r w:rsidRPr="00430CA6">
              <w:t>альбомы, фоторепортажи «Из жизни гру</w:t>
            </w:r>
            <w:r w:rsidRPr="00430CA6">
              <w:t>п</w:t>
            </w:r>
            <w:r w:rsidRPr="00430CA6">
              <w:t>пы», «Копилка добрых дел», «Мы благ</w:t>
            </w:r>
            <w:r w:rsidRPr="00430CA6">
              <w:t>о</w:t>
            </w:r>
            <w:r w:rsidRPr="00430CA6">
              <w:t>дарим»;</w:t>
            </w:r>
          </w:p>
          <w:p w:rsidR="00784CEC" w:rsidRPr="00430CA6" w:rsidRDefault="00784CEC" w:rsidP="00764825">
            <w:pPr>
              <w:numPr>
                <w:ilvl w:val="0"/>
                <w:numId w:val="51"/>
              </w:numPr>
              <w:ind w:left="176" w:hanging="176"/>
            </w:pPr>
            <w:r>
              <w:t>П</w:t>
            </w:r>
            <w:r w:rsidRPr="00430CA6">
              <w:t>амятки;</w:t>
            </w:r>
          </w:p>
          <w:p w:rsidR="00784CEC" w:rsidRPr="00430CA6" w:rsidRDefault="00784CEC" w:rsidP="00764825">
            <w:pPr>
              <w:numPr>
                <w:ilvl w:val="0"/>
                <w:numId w:val="51"/>
              </w:numPr>
              <w:ind w:left="176" w:hanging="176"/>
            </w:pPr>
            <w:r>
              <w:t>С</w:t>
            </w:r>
            <w:r w:rsidRPr="00430CA6">
              <w:t>оздание странички на сайте ДОУ;</w:t>
            </w:r>
          </w:p>
          <w:p w:rsidR="00784CEC" w:rsidRPr="00430CA6" w:rsidRDefault="00784CEC" w:rsidP="00764825">
            <w:pPr>
              <w:numPr>
                <w:ilvl w:val="0"/>
                <w:numId w:val="51"/>
              </w:numPr>
              <w:ind w:left="176" w:hanging="176"/>
            </w:pPr>
            <w:r>
              <w:t>К</w:t>
            </w:r>
            <w:r w:rsidRPr="00430CA6">
              <w:t>онсультации, семинары, семинары-практикумы, конференции;</w:t>
            </w:r>
          </w:p>
          <w:p w:rsidR="00784CEC" w:rsidRPr="00430CA6" w:rsidRDefault="00784CEC" w:rsidP="00764825">
            <w:pPr>
              <w:numPr>
                <w:ilvl w:val="0"/>
                <w:numId w:val="51"/>
              </w:numPr>
              <w:ind w:left="176" w:hanging="176"/>
            </w:pPr>
            <w:r>
              <w:t>Р</w:t>
            </w:r>
            <w:r w:rsidRPr="00430CA6">
              <w:t>аспространение опыта семейного восп</w:t>
            </w:r>
            <w:r w:rsidRPr="00430CA6">
              <w:t>и</w:t>
            </w:r>
            <w:r w:rsidRPr="00430CA6">
              <w:t>тания;</w:t>
            </w:r>
          </w:p>
          <w:p w:rsidR="00784CEC" w:rsidRPr="00430CA6" w:rsidRDefault="00797C3F" w:rsidP="00797C3F">
            <w:r>
              <w:t xml:space="preserve">- </w:t>
            </w:r>
            <w:r w:rsidR="00784CEC">
              <w:t>Р</w:t>
            </w:r>
            <w:r w:rsidR="00784CEC" w:rsidRPr="00430CA6">
              <w:t>одительские собрания;</w:t>
            </w:r>
          </w:p>
        </w:tc>
        <w:tc>
          <w:tcPr>
            <w:tcW w:w="2232" w:type="dxa"/>
            <w:shd w:val="clear" w:color="auto" w:fill="auto"/>
          </w:tcPr>
          <w:p w:rsidR="00784CEC" w:rsidRPr="00430CA6" w:rsidRDefault="00784CEC" w:rsidP="00784CEC">
            <w:r w:rsidRPr="00430CA6">
              <w:t>1 раз в квартал</w:t>
            </w:r>
          </w:p>
          <w:p w:rsidR="00784CEC" w:rsidRPr="00430CA6" w:rsidRDefault="00784CEC" w:rsidP="00784CEC"/>
          <w:p w:rsidR="00784CEC" w:rsidRPr="00430CA6" w:rsidRDefault="00784CEC" w:rsidP="00784CEC"/>
          <w:p w:rsidR="00784CEC" w:rsidRDefault="00784CEC" w:rsidP="00784CEC"/>
          <w:p w:rsidR="00784CEC" w:rsidRDefault="00784CEC" w:rsidP="00784CEC"/>
          <w:p w:rsidR="00784CEC" w:rsidRPr="00430CA6" w:rsidRDefault="00784CEC" w:rsidP="00784CEC">
            <w:r w:rsidRPr="00430CA6">
              <w:t>Обновление пост</w:t>
            </w:r>
            <w:r w:rsidRPr="00430CA6">
              <w:t>о</w:t>
            </w:r>
            <w:r w:rsidRPr="00430CA6">
              <w:t>янно</w:t>
            </w:r>
          </w:p>
          <w:p w:rsidR="00784CEC" w:rsidRPr="00430CA6" w:rsidRDefault="00784CEC" w:rsidP="00784CEC"/>
          <w:p w:rsidR="00784CEC" w:rsidRPr="00430CA6" w:rsidRDefault="00784CEC" w:rsidP="00784CEC"/>
          <w:p w:rsidR="00784CEC" w:rsidRPr="00430CA6" w:rsidRDefault="00784CEC" w:rsidP="00784CEC">
            <w:r w:rsidRPr="00430CA6">
              <w:t>1 раз в месяц</w:t>
            </w:r>
          </w:p>
          <w:p w:rsidR="00784CEC" w:rsidRPr="00430CA6" w:rsidRDefault="00784CEC" w:rsidP="00784CEC">
            <w:r w:rsidRPr="00430CA6">
              <w:t>По годовому плану</w:t>
            </w:r>
          </w:p>
          <w:p w:rsidR="00784CEC" w:rsidRPr="00430CA6" w:rsidRDefault="00784CEC" w:rsidP="00784CEC">
            <w:r w:rsidRPr="00430CA6">
              <w:t>1 раз в квартал</w:t>
            </w:r>
          </w:p>
          <w:p w:rsidR="00784CEC" w:rsidRPr="00430CA6" w:rsidRDefault="00784CEC" w:rsidP="00784CEC"/>
        </w:tc>
      </w:tr>
      <w:tr w:rsidR="00784CEC" w:rsidRPr="00430CA6">
        <w:tc>
          <w:tcPr>
            <w:tcW w:w="2518" w:type="dxa"/>
            <w:shd w:val="clear" w:color="auto" w:fill="auto"/>
          </w:tcPr>
          <w:p w:rsidR="00784CEC" w:rsidRPr="00430CA6" w:rsidRDefault="00784CEC" w:rsidP="00784CEC">
            <w:pPr>
              <w:rPr>
                <w:b/>
              </w:rPr>
            </w:pPr>
            <w:r>
              <w:rPr>
                <w:b/>
              </w:rPr>
              <w:t>Совместная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педагогов, родителей и детей</w:t>
            </w:r>
          </w:p>
          <w:p w:rsidR="00784CEC" w:rsidRPr="00430CA6" w:rsidRDefault="00784CEC" w:rsidP="00784CEC">
            <w:pPr>
              <w:rPr>
                <w:b/>
              </w:rPr>
            </w:pPr>
          </w:p>
          <w:p w:rsidR="00784CEC" w:rsidRPr="00430CA6" w:rsidRDefault="00784CEC" w:rsidP="00784CEC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84CEC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>
              <w:t>Семейные художественные студии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Дни здоровья.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Недели творчества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Совместные праздники, развлечения.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Встречи с интересными людьми</w:t>
            </w:r>
          </w:p>
          <w:p w:rsidR="00784CEC" w:rsidRDefault="00F3298D" w:rsidP="00764825">
            <w:pPr>
              <w:numPr>
                <w:ilvl w:val="0"/>
                <w:numId w:val="53"/>
              </w:numPr>
              <w:ind w:left="176" w:hanging="176"/>
            </w:pPr>
            <w:r>
              <w:t>Семейный</w:t>
            </w:r>
            <w:r w:rsidR="00784CEC" w:rsidRPr="00DC3BBC">
              <w:t xml:space="preserve"> клуб «</w:t>
            </w:r>
            <w:r w:rsidR="00784CEC">
              <w:t>К здоровой семье через детский сад</w:t>
            </w:r>
            <w:r w:rsidR="00784CEC" w:rsidRPr="00DC3BBC">
              <w:t xml:space="preserve">», </w:t>
            </w:r>
          </w:p>
          <w:p w:rsidR="00784CEC" w:rsidRPr="00DC3BBC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DC3BBC">
              <w:t>Клубы по интересам для родителей;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Участие в творческих выставках, смотрах-конкурсах</w:t>
            </w:r>
          </w:p>
          <w:p w:rsidR="00784CEC" w:rsidRPr="00430CA6" w:rsidRDefault="00784CEC" w:rsidP="00764825">
            <w:pPr>
              <w:numPr>
                <w:ilvl w:val="0"/>
                <w:numId w:val="53"/>
              </w:numPr>
              <w:ind w:left="176" w:hanging="176"/>
            </w:pPr>
            <w:r w:rsidRPr="00430CA6">
              <w:t>Мероприятия с родителями в рамках пр</w:t>
            </w:r>
            <w:r w:rsidRPr="00430CA6">
              <w:t>о</w:t>
            </w:r>
            <w:r w:rsidRPr="00430CA6">
              <w:t>ектной деятельности</w:t>
            </w:r>
          </w:p>
          <w:p w:rsidR="00784CEC" w:rsidRPr="00430CA6" w:rsidRDefault="00784CEC" w:rsidP="00784CEC"/>
        </w:tc>
        <w:tc>
          <w:tcPr>
            <w:tcW w:w="2232" w:type="dxa"/>
            <w:shd w:val="clear" w:color="auto" w:fill="auto"/>
          </w:tcPr>
          <w:p w:rsidR="00784CEC" w:rsidRPr="00430CA6" w:rsidRDefault="00784CEC" w:rsidP="00784CEC">
            <w:r w:rsidRPr="00430CA6">
              <w:t>2 раза в год</w:t>
            </w:r>
          </w:p>
          <w:p w:rsidR="00784CEC" w:rsidRPr="00430CA6" w:rsidRDefault="00784CEC" w:rsidP="00784CEC">
            <w:r w:rsidRPr="00430CA6">
              <w:t>1 раз в квартал</w:t>
            </w:r>
          </w:p>
          <w:p w:rsidR="00784CEC" w:rsidRPr="00430CA6" w:rsidRDefault="00784CEC" w:rsidP="00784CEC">
            <w:r w:rsidRPr="00430CA6">
              <w:t>2 раза в год</w:t>
            </w:r>
          </w:p>
          <w:p w:rsidR="00784CEC" w:rsidRPr="00430CA6" w:rsidRDefault="00784CEC" w:rsidP="00784CEC">
            <w:r w:rsidRPr="00430CA6">
              <w:t>По плану</w:t>
            </w:r>
          </w:p>
          <w:p w:rsidR="00784CEC" w:rsidRPr="00430CA6" w:rsidRDefault="00784CEC" w:rsidP="00784CEC">
            <w:r w:rsidRPr="00430CA6">
              <w:t>По плану</w:t>
            </w:r>
          </w:p>
          <w:p w:rsidR="00784CEC" w:rsidRPr="00430CA6" w:rsidRDefault="00784CEC" w:rsidP="00784CEC">
            <w:r w:rsidRPr="00430CA6">
              <w:t>1 раз в квартал</w:t>
            </w:r>
          </w:p>
          <w:p w:rsidR="00784CEC" w:rsidRPr="00430CA6" w:rsidRDefault="00784CEC" w:rsidP="00784CEC">
            <w:r w:rsidRPr="00430CA6">
              <w:t>Постоянно по г</w:t>
            </w:r>
            <w:r w:rsidRPr="00430CA6">
              <w:t>о</w:t>
            </w:r>
            <w:r w:rsidRPr="00430CA6">
              <w:t>довому плану</w:t>
            </w:r>
          </w:p>
          <w:p w:rsidR="00784CEC" w:rsidRPr="00430CA6" w:rsidRDefault="00784CEC" w:rsidP="00784CEC">
            <w:r w:rsidRPr="00430CA6">
              <w:t>2-3 раза в год</w:t>
            </w:r>
          </w:p>
          <w:p w:rsidR="00784CEC" w:rsidRPr="00430CA6" w:rsidRDefault="00784CEC" w:rsidP="00784CEC"/>
          <w:p w:rsidR="00784CEC" w:rsidRPr="00430CA6" w:rsidRDefault="00784CEC" w:rsidP="00784CEC">
            <w:r w:rsidRPr="00430CA6">
              <w:t>1 раз в год</w:t>
            </w:r>
          </w:p>
        </w:tc>
      </w:tr>
    </w:tbl>
    <w:p w:rsidR="00784CEC" w:rsidRPr="000A3AF1" w:rsidRDefault="00784CEC" w:rsidP="00784CEC"/>
    <w:p w:rsidR="00784CEC" w:rsidRPr="00194D82" w:rsidRDefault="00784CEC" w:rsidP="00784CEC">
      <w:pPr>
        <w:rPr>
          <w:b/>
          <w:color w:val="000000"/>
        </w:rPr>
      </w:pPr>
    </w:p>
    <w:p w:rsidR="00784CEC" w:rsidRDefault="00784CEC" w:rsidP="00784CEC"/>
    <w:p w:rsidR="005B0D5C" w:rsidRPr="00B9796A" w:rsidRDefault="005B0D5C" w:rsidP="005B0D5C">
      <w:pPr>
        <w:pStyle w:val="af5"/>
        <w:ind w:left="360"/>
        <w:jc w:val="center"/>
        <w:rPr>
          <w:color w:val="000000"/>
        </w:rPr>
      </w:pPr>
    </w:p>
    <w:p w:rsidR="005B0D5C" w:rsidRPr="005B0D5C" w:rsidRDefault="005B0D5C" w:rsidP="005B0D5C">
      <w:pPr>
        <w:pStyle w:val="af5"/>
        <w:ind w:left="360"/>
        <w:jc w:val="center"/>
        <w:rPr>
          <w:b/>
          <w:color w:val="000000"/>
        </w:rPr>
      </w:pPr>
      <w:r w:rsidRPr="005B0D5C">
        <w:rPr>
          <w:b/>
          <w:color w:val="000000"/>
        </w:rPr>
        <w:lastRenderedPageBreak/>
        <w:t xml:space="preserve">Модель  взаимодействия с семьями воспитанников </w:t>
      </w: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23"/>
        <w:gridCol w:w="2215"/>
        <w:gridCol w:w="48"/>
        <w:gridCol w:w="3376"/>
        <w:gridCol w:w="3495"/>
      </w:tblGrid>
      <w:tr w:rsidR="005B0D5C" w:rsidRPr="00B9796A"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№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Направления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вития ребенка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Задачи взаимодействия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Формы взаимодействия</w:t>
            </w:r>
          </w:p>
        </w:tc>
      </w:tr>
      <w:tr w:rsidR="005B0D5C" w:rsidRPr="00B9796A"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1. 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Физическое разв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тие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традиций со</w:t>
            </w:r>
            <w:r w:rsidRPr="002D7483">
              <w:rPr>
                <w:color w:val="000000"/>
                <w:lang w:val="ru-RU"/>
              </w:rPr>
              <w:t>в</w:t>
            </w:r>
            <w:r w:rsidRPr="002D7483">
              <w:rPr>
                <w:color w:val="000000"/>
                <w:lang w:val="ru-RU"/>
              </w:rPr>
              <w:t>местного спортивно-оздоровительного досуга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Клуб «К здоровой семье - через детский сад»</w:t>
            </w:r>
          </w:p>
        </w:tc>
      </w:tr>
      <w:tr w:rsidR="005B0D5C" w:rsidRPr="00B9796A"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досуги и развл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чения «Папа, мама, я – здор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вая с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мья!»</w:t>
            </w:r>
          </w:p>
        </w:tc>
      </w:tr>
      <w:tr w:rsidR="005B0D5C" w:rsidRPr="00B9796A"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Индивидуальные  и групповые консультации воспитателя по физической культуре, мед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цинского работника, психолога</w:t>
            </w:r>
          </w:p>
        </w:tc>
      </w:tr>
      <w:tr w:rsidR="004F755F" w:rsidRPr="00B9796A">
        <w:trPr>
          <w:trHeight w:val="1174"/>
        </w:trPr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5F" w:rsidRPr="002D7483" w:rsidRDefault="004F755F" w:rsidP="00DF7BCC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2. </w:t>
            </w:r>
          </w:p>
          <w:p w:rsidR="004F755F" w:rsidRPr="002D7483" w:rsidRDefault="004F755F" w:rsidP="00DF7BCC">
            <w:pPr>
              <w:pStyle w:val="af5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  <w:p w:rsidR="004F755F" w:rsidRPr="002D7483" w:rsidRDefault="004F755F" w:rsidP="00DF7BCC">
            <w:pPr>
              <w:pStyle w:val="af5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  <w:p w:rsidR="004F755F" w:rsidRPr="002D7483" w:rsidRDefault="004F755F" w:rsidP="00DF7BCC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5F" w:rsidRPr="002D7483" w:rsidRDefault="004F755F" w:rsidP="00DF7BCC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Познавательное и речевое развитие  </w:t>
            </w:r>
          </w:p>
          <w:p w:rsidR="004F755F" w:rsidRPr="002D7483" w:rsidRDefault="004F755F" w:rsidP="00DF7BCC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5F" w:rsidRPr="002D7483" w:rsidRDefault="004F755F" w:rsidP="00DF7BCC">
            <w:pPr>
              <w:pStyle w:val="af5"/>
              <w:snapToGrid w:val="0"/>
              <w:spacing w:before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Развитие психолого-педагогической культуры р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 xml:space="preserve">дителей 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55F" w:rsidRPr="002D7483" w:rsidRDefault="004F755F" w:rsidP="00DF7BCC">
            <w:pPr>
              <w:pStyle w:val="af5"/>
              <w:snapToGrid w:val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Тематические материалы для родителей в информационных папках  в группах </w:t>
            </w:r>
          </w:p>
        </w:tc>
      </w:tr>
      <w:tr w:rsidR="005B0D5C" w:rsidRPr="00B9796A">
        <w:trPr>
          <w:trHeight w:val="868"/>
        </w:trPr>
        <w:tc>
          <w:tcPr>
            <w:tcW w:w="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Индивидуальные консультации психолога, воспитателей, лог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педа</w:t>
            </w:r>
          </w:p>
        </w:tc>
      </w:tr>
      <w:tr w:rsidR="005B0D5C" w:rsidRPr="00B9796A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3. 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Социально-коммуникативное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витие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условий для совместной социально знач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мой деятельности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праздники</w:t>
            </w:r>
            <w:r w:rsidR="002A6EF7" w:rsidRPr="002D7483">
              <w:rPr>
                <w:color w:val="000000"/>
                <w:lang w:val="ru-RU"/>
              </w:rPr>
              <w:t xml:space="preserve"> и дос</w:t>
            </w:r>
            <w:r w:rsidR="002A6EF7" w:rsidRPr="002D7483">
              <w:rPr>
                <w:color w:val="000000"/>
                <w:lang w:val="ru-RU"/>
              </w:rPr>
              <w:t>у</w:t>
            </w:r>
            <w:r w:rsidR="002A6EF7" w:rsidRPr="002D7483">
              <w:rPr>
                <w:color w:val="000000"/>
                <w:lang w:val="ru-RU"/>
              </w:rPr>
              <w:t>ги</w:t>
            </w:r>
            <w:r w:rsidRPr="002D7483">
              <w:rPr>
                <w:color w:val="000000"/>
                <w:lang w:val="ru-RU"/>
              </w:rPr>
              <w:t>;</w:t>
            </w:r>
          </w:p>
          <w:p w:rsidR="002A6EF7" w:rsidRPr="002D7483" w:rsidRDefault="002A6EF7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День Матери;</w:t>
            </w:r>
          </w:p>
          <w:p w:rsidR="005B0D5C" w:rsidRPr="002D7483" w:rsidRDefault="005B0D5C" w:rsidP="00DF7BCC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Новый год</w:t>
            </w:r>
          </w:p>
          <w:p w:rsidR="005B0D5C" w:rsidRPr="002D7483" w:rsidRDefault="005B0D5C" w:rsidP="00DF7BCC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-День защитников отечества</w:t>
            </w:r>
          </w:p>
          <w:p w:rsidR="005B0D5C" w:rsidRPr="002D7483" w:rsidRDefault="005B0D5C" w:rsidP="00DF7BCC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- 8 марта</w:t>
            </w:r>
          </w:p>
          <w:p w:rsidR="005B0D5C" w:rsidRPr="002D7483" w:rsidRDefault="005B0D5C" w:rsidP="00DF7BCC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- День семьи </w:t>
            </w:r>
          </w:p>
          <w:p w:rsidR="005B0D5C" w:rsidRPr="002D7483" w:rsidRDefault="005B0D5C" w:rsidP="00DF7BCC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-День знаний</w:t>
            </w:r>
          </w:p>
        </w:tc>
      </w:tr>
      <w:tr w:rsidR="005B0D5C" w:rsidRPr="00B9796A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Поздравления родителей с днем рождения семьи,  детей  с днем рождения</w:t>
            </w:r>
          </w:p>
        </w:tc>
      </w:tr>
      <w:tr w:rsidR="005B0D5C" w:rsidRPr="00B9796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rPr>
                <w:color w:val="000000"/>
              </w:rPr>
            </w:pPr>
            <w:r w:rsidRPr="00B9796A">
              <w:rPr>
                <w:color w:val="000000"/>
              </w:rPr>
              <w:t>4.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5C" w:rsidRPr="00B9796A" w:rsidRDefault="005B0D5C" w:rsidP="00DF7BCC">
            <w:pPr>
              <w:snapToGrid w:val="0"/>
              <w:jc w:val="center"/>
              <w:rPr>
                <w:color w:val="000000"/>
              </w:rPr>
            </w:pPr>
            <w:r w:rsidRPr="00B9796A">
              <w:rPr>
                <w:color w:val="000000"/>
              </w:rPr>
              <w:t>Художественно-эстетическое ра</w:t>
            </w:r>
            <w:r w:rsidRPr="00B9796A">
              <w:rPr>
                <w:color w:val="000000"/>
              </w:rPr>
              <w:t>з</w:t>
            </w:r>
            <w:r w:rsidRPr="00B9796A">
              <w:rPr>
                <w:color w:val="000000"/>
              </w:rPr>
              <w:t>витие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5C" w:rsidRPr="00B9796A" w:rsidRDefault="005B0D5C" w:rsidP="00DF7BCC">
            <w:pPr>
              <w:snapToGrid w:val="0"/>
              <w:jc w:val="both"/>
              <w:rPr>
                <w:color w:val="000000"/>
              </w:rPr>
            </w:pPr>
            <w:r w:rsidRPr="00B9796A">
              <w:rPr>
                <w:color w:val="000000"/>
              </w:rPr>
              <w:t>Повышение педагогической компетентности родителей по вопросам художественно - э</w:t>
            </w:r>
            <w:r w:rsidRPr="00B9796A">
              <w:rPr>
                <w:color w:val="000000"/>
              </w:rPr>
              <w:t>с</w:t>
            </w:r>
            <w:r w:rsidRPr="00B9796A">
              <w:rPr>
                <w:color w:val="000000"/>
              </w:rPr>
              <w:t>тетического развития ребенка дошкольного возраста. Пов</w:t>
            </w:r>
            <w:r w:rsidRPr="00B9796A">
              <w:rPr>
                <w:color w:val="000000"/>
              </w:rPr>
              <w:t>ы</w:t>
            </w:r>
            <w:r w:rsidRPr="00B9796A">
              <w:rPr>
                <w:color w:val="000000"/>
              </w:rPr>
              <w:t>шения уровня эстетической культуры семьи.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5C" w:rsidRPr="002D7483" w:rsidRDefault="005B0D5C" w:rsidP="00DF7BCC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праздники, в</w:t>
            </w:r>
            <w:r w:rsidRPr="002D7483">
              <w:rPr>
                <w:color w:val="000000"/>
                <w:lang w:val="ru-RU"/>
              </w:rPr>
              <w:t>ы</w:t>
            </w:r>
            <w:r w:rsidRPr="002D7483">
              <w:rPr>
                <w:color w:val="000000"/>
                <w:lang w:val="ru-RU"/>
              </w:rPr>
              <w:t>ставки, консультации, экску</w:t>
            </w:r>
            <w:r w:rsidRPr="002D7483">
              <w:rPr>
                <w:color w:val="000000"/>
                <w:lang w:val="ru-RU"/>
              </w:rPr>
              <w:t>р</w:t>
            </w:r>
            <w:r w:rsidRPr="002D7483">
              <w:rPr>
                <w:color w:val="000000"/>
                <w:lang w:val="ru-RU"/>
              </w:rPr>
              <w:t>сии, походы выходного дня</w:t>
            </w:r>
          </w:p>
        </w:tc>
      </w:tr>
    </w:tbl>
    <w:p w:rsidR="005B0D5C" w:rsidRPr="00B9796A" w:rsidRDefault="005B0D5C" w:rsidP="005B0D5C">
      <w:pPr>
        <w:spacing w:line="360" w:lineRule="auto"/>
        <w:ind w:firstLine="720"/>
        <w:jc w:val="both"/>
      </w:pPr>
    </w:p>
    <w:p w:rsidR="005B0D5C" w:rsidRPr="00B9796A" w:rsidRDefault="005B0D5C" w:rsidP="005B0D5C">
      <w:pPr>
        <w:pStyle w:val="BodyText2"/>
        <w:rPr>
          <w:sz w:val="24"/>
          <w:szCs w:val="24"/>
        </w:rPr>
      </w:pPr>
    </w:p>
    <w:p w:rsidR="005B0D5C" w:rsidRDefault="005B0D5C" w:rsidP="005B0D5C">
      <w:pPr>
        <w:pStyle w:val="aff6"/>
        <w:suppressAutoHyphens w:val="0"/>
        <w:ind w:left="1440"/>
        <w:rPr>
          <w:rFonts w:ascii="Times New Roman" w:hAnsi="Times New Roman"/>
          <w:b/>
          <w:sz w:val="28"/>
          <w:szCs w:val="28"/>
        </w:rPr>
      </w:pPr>
    </w:p>
    <w:p w:rsidR="005B0D5C" w:rsidRDefault="005B0D5C" w:rsidP="005B0D5C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00DC" w:rsidRDefault="008F475B" w:rsidP="005141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8E5FC4">
        <w:rPr>
          <w:b/>
        </w:rPr>
        <w:lastRenderedPageBreak/>
        <w:t xml:space="preserve">Содержание образовательной деятельности </w:t>
      </w:r>
    </w:p>
    <w:p w:rsidR="00103A27" w:rsidRPr="005141BC" w:rsidRDefault="008E5FC4" w:rsidP="005141B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</w:rPr>
        <w:t xml:space="preserve">по </w:t>
      </w:r>
      <w:r w:rsidR="00E900DC">
        <w:rPr>
          <w:b/>
        </w:rPr>
        <w:t>профессиональной</w:t>
      </w:r>
      <w:r>
        <w:rPr>
          <w:b/>
        </w:rPr>
        <w:t xml:space="preserve"> коррекции</w:t>
      </w:r>
      <w:r w:rsidR="00E900DC">
        <w:rPr>
          <w:b/>
        </w:rPr>
        <w:t xml:space="preserve"> нар</w:t>
      </w:r>
      <w:r w:rsidR="00E900DC">
        <w:rPr>
          <w:b/>
        </w:rPr>
        <w:t>у</w:t>
      </w:r>
      <w:r w:rsidR="00E900DC">
        <w:rPr>
          <w:b/>
        </w:rPr>
        <w:t>шений развития детей</w:t>
      </w:r>
      <w:r w:rsidR="005141BC">
        <w:rPr>
          <w:b/>
        </w:rPr>
        <w:t xml:space="preserve"> </w:t>
      </w:r>
    </w:p>
    <w:p w:rsidR="00654469" w:rsidRDefault="00654469" w:rsidP="00654469">
      <w:pPr>
        <w:autoSpaceDE w:val="0"/>
        <w:autoSpaceDN w:val="0"/>
        <w:adjustRightInd w:val="0"/>
        <w:rPr>
          <w:lang w:eastAsia="ru-RU"/>
        </w:rPr>
      </w:pPr>
    </w:p>
    <w:p w:rsidR="00654469" w:rsidRDefault="00654469" w:rsidP="00A3250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ДОУ проводится коррекционная работа с детьми, имеющими тяжелые наруш</w:t>
      </w:r>
      <w:r>
        <w:rPr>
          <w:lang w:eastAsia="ru-RU"/>
        </w:rPr>
        <w:t>е</w:t>
      </w:r>
      <w:r>
        <w:rPr>
          <w:lang w:eastAsia="ru-RU"/>
        </w:rPr>
        <w:t>ния р</w:t>
      </w:r>
      <w:r>
        <w:rPr>
          <w:lang w:eastAsia="ru-RU"/>
        </w:rPr>
        <w:t>е</w:t>
      </w:r>
      <w:r>
        <w:rPr>
          <w:lang w:eastAsia="ru-RU"/>
        </w:rPr>
        <w:t>чи. Это дети с ограниченными возможностями здоровья</w:t>
      </w:r>
      <w:r w:rsidR="00411582">
        <w:rPr>
          <w:lang w:eastAsia="ru-RU"/>
        </w:rPr>
        <w:t xml:space="preserve">, получившие заключение </w:t>
      </w:r>
      <w:r w:rsidR="00781C01">
        <w:rPr>
          <w:lang w:eastAsia="ru-RU"/>
        </w:rPr>
        <w:t>территор</w:t>
      </w:r>
      <w:r w:rsidR="00781C01">
        <w:rPr>
          <w:lang w:eastAsia="ru-RU"/>
        </w:rPr>
        <w:t>и</w:t>
      </w:r>
      <w:r w:rsidR="00CB6FDD">
        <w:rPr>
          <w:lang w:eastAsia="ru-RU"/>
        </w:rPr>
        <w:t>аль</w:t>
      </w:r>
      <w:r w:rsidR="00781C01">
        <w:rPr>
          <w:lang w:eastAsia="ru-RU"/>
        </w:rPr>
        <w:t>ной психолого-медико-педагогической комиссии (</w:t>
      </w:r>
      <w:r w:rsidR="00411582">
        <w:rPr>
          <w:lang w:eastAsia="ru-RU"/>
        </w:rPr>
        <w:t>ГПМПК или ЦПМПК</w:t>
      </w:r>
      <w:r w:rsidR="00781C01">
        <w:rPr>
          <w:lang w:eastAsia="ru-RU"/>
        </w:rPr>
        <w:t>)</w:t>
      </w:r>
      <w:r w:rsidR="00411582">
        <w:rPr>
          <w:lang w:eastAsia="ru-RU"/>
        </w:rPr>
        <w:t>.</w:t>
      </w:r>
    </w:p>
    <w:p w:rsidR="00654469" w:rsidRDefault="00654469" w:rsidP="00A3250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Дети с ограниченными возможностями</w:t>
      </w:r>
      <w:r w:rsidR="00CB6FDD">
        <w:rPr>
          <w:lang w:eastAsia="ru-RU"/>
        </w:rPr>
        <w:t xml:space="preserve"> </w:t>
      </w:r>
      <w:r>
        <w:rPr>
          <w:lang w:eastAsia="ru-RU"/>
        </w:rPr>
        <w:t xml:space="preserve"> здоровья </w:t>
      </w:r>
      <w:r w:rsidR="00CB6FDD">
        <w:rPr>
          <w:lang w:eastAsia="ru-RU"/>
        </w:rPr>
        <w:t xml:space="preserve">(тяжелыми нарушениями речи) </w:t>
      </w:r>
      <w:r>
        <w:rPr>
          <w:lang w:eastAsia="ru-RU"/>
        </w:rPr>
        <w:t>не инт</w:t>
      </w:r>
      <w:r>
        <w:rPr>
          <w:lang w:eastAsia="ru-RU"/>
        </w:rPr>
        <w:t>е</w:t>
      </w:r>
      <w:r>
        <w:rPr>
          <w:lang w:eastAsia="ru-RU"/>
        </w:rPr>
        <w:t>грированы в</w:t>
      </w:r>
      <w:r w:rsidR="00411582">
        <w:rPr>
          <w:lang w:eastAsia="ru-RU"/>
        </w:rPr>
        <w:t xml:space="preserve"> </w:t>
      </w:r>
      <w:r>
        <w:rPr>
          <w:lang w:eastAsia="ru-RU"/>
        </w:rPr>
        <w:t>группы</w:t>
      </w:r>
      <w:r w:rsidR="00411582">
        <w:rPr>
          <w:lang w:eastAsia="ru-RU"/>
        </w:rPr>
        <w:t xml:space="preserve"> общеразвивающей направленности</w:t>
      </w:r>
      <w:r>
        <w:rPr>
          <w:lang w:eastAsia="ru-RU"/>
        </w:rPr>
        <w:t>,</w:t>
      </w:r>
      <w:r w:rsidR="00411582">
        <w:rPr>
          <w:lang w:eastAsia="ru-RU"/>
        </w:rPr>
        <w:t xml:space="preserve"> а</w:t>
      </w:r>
      <w:r>
        <w:rPr>
          <w:lang w:eastAsia="ru-RU"/>
        </w:rPr>
        <w:t xml:space="preserve"> находятся в группах компенс</w:t>
      </w:r>
      <w:r>
        <w:rPr>
          <w:lang w:eastAsia="ru-RU"/>
        </w:rPr>
        <w:t>и</w:t>
      </w:r>
      <w:r>
        <w:rPr>
          <w:lang w:eastAsia="ru-RU"/>
        </w:rPr>
        <w:t>рующей направленности</w:t>
      </w:r>
      <w:r w:rsidR="00411582">
        <w:rPr>
          <w:lang w:eastAsia="ru-RU"/>
        </w:rPr>
        <w:t xml:space="preserve"> в теч</w:t>
      </w:r>
      <w:r w:rsidR="00411582">
        <w:rPr>
          <w:lang w:eastAsia="ru-RU"/>
        </w:rPr>
        <w:t>е</w:t>
      </w:r>
      <w:r w:rsidR="00411582">
        <w:rPr>
          <w:lang w:eastAsia="ru-RU"/>
        </w:rPr>
        <w:t>ние двух лет</w:t>
      </w:r>
      <w:r>
        <w:rPr>
          <w:lang w:eastAsia="ru-RU"/>
        </w:rPr>
        <w:t>:</w:t>
      </w:r>
    </w:p>
    <w:p w:rsidR="00654469" w:rsidRDefault="00654469" w:rsidP="00A3250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rFonts w:ascii="Wingdings" w:hAnsi="Wingdings" w:cs="Wingdings"/>
          <w:lang w:eastAsia="ru-RU"/>
        </w:rPr>
        <w:t></w:t>
      </w:r>
      <w:r>
        <w:rPr>
          <w:rFonts w:ascii="Wingdings" w:hAnsi="Wingdings" w:cs="Wingdings"/>
          <w:lang w:eastAsia="ru-RU"/>
        </w:rPr>
        <w:t></w:t>
      </w:r>
      <w:r w:rsidR="00411582">
        <w:rPr>
          <w:rFonts w:cs="Wingdings"/>
          <w:lang w:eastAsia="ru-RU"/>
        </w:rPr>
        <w:t>старшая группа</w:t>
      </w:r>
      <w:r>
        <w:rPr>
          <w:lang w:eastAsia="ru-RU"/>
        </w:rPr>
        <w:t xml:space="preserve"> компенсирующей направленности для детей 5-6 лет с тяжелыми</w:t>
      </w:r>
      <w:r w:rsidR="00035E82">
        <w:rPr>
          <w:lang w:eastAsia="ru-RU"/>
        </w:rPr>
        <w:t xml:space="preserve"> </w:t>
      </w:r>
      <w:r>
        <w:rPr>
          <w:lang w:eastAsia="ru-RU"/>
        </w:rPr>
        <w:t>нарушениями речи (общее недоразвитие речи);</w:t>
      </w:r>
    </w:p>
    <w:p w:rsidR="00654469" w:rsidRDefault="00654469" w:rsidP="00A3250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rFonts w:ascii="Wingdings" w:hAnsi="Wingdings" w:cs="Wingdings"/>
          <w:lang w:eastAsia="ru-RU"/>
        </w:rPr>
        <w:t></w:t>
      </w:r>
      <w:r>
        <w:rPr>
          <w:rFonts w:ascii="Wingdings" w:hAnsi="Wingdings" w:cs="Wingdings"/>
          <w:lang w:eastAsia="ru-RU"/>
        </w:rPr>
        <w:t></w:t>
      </w:r>
      <w:r>
        <w:rPr>
          <w:lang w:eastAsia="ru-RU"/>
        </w:rPr>
        <w:t xml:space="preserve"> </w:t>
      </w:r>
      <w:r w:rsidR="00411582">
        <w:rPr>
          <w:lang w:eastAsia="ru-RU"/>
        </w:rPr>
        <w:t xml:space="preserve">подготовительная к школе группа </w:t>
      </w:r>
      <w:r>
        <w:rPr>
          <w:lang w:eastAsia="ru-RU"/>
        </w:rPr>
        <w:t>компенсирующей направленности для детей 6-</w:t>
      </w:r>
      <w:r w:rsidR="00CB6FDD">
        <w:rPr>
          <w:lang w:eastAsia="ru-RU"/>
        </w:rPr>
        <w:t>8</w:t>
      </w:r>
      <w:r>
        <w:rPr>
          <w:lang w:eastAsia="ru-RU"/>
        </w:rPr>
        <w:t xml:space="preserve"> лет с т</w:t>
      </w:r>
      <w:r>
        <w:rPr>
          <w:lang w:eastAsia="ru-RU"/>
        </w:rPr>
        <w:t>я</w:t>
      </w:r>
      <w:r>
        <w:rPr>
          <w:lang w:eastAsia="ru-RU"/>
        </w:rPr>
        <w:t>желыми</w:t>
      </w:r>
      <w:r w:rsidR="00411582">
        <w:rPr>
          <w:lang w:eastAsia="ru-RU"/>
        </w:rPr>
        <w:t xml:space="preserve"> </w:t>
      </w:r>
      <w:r>
        <w:rPr>
          <w:lang w:eastAsia="ru-RU"/>
        </w:rPr>
        <w:t>нарушениями речи (общее недоразвитие речи).</w:t>
      </w:r>
    </w:p>
    <w:p w:rsidR="00411582" w:rsidRDefault="00654469" w:rsidP="00A3250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Группы компенсирующей направленности функционируют в 5-ти дневном режиме</w:t>
      </w:r>
      <w:r w:rsidR="00035E82">
        <w:rPr>
          <w:lang w:eastAsia="ru-RU"/>
        </w:rPr>
        <w:t xml:space="preserve"> </w:t>
      </w:r>
      <w:r>
        <w:rPr>
          <w:lang w:eastAsia="ru-RU"/>
        </w:rPr>
        <w:t>с 12-часовым пребыванием детей</w:t>
      </w:r>
      <w:r w:rsidR="00411582">
        <w:rPr>
          <w:lang w:eastAsia="ru-RU"/>
        </w:rPr>
        <w:t>.</w:t>
      </w:r>
    </w:p>
    <w:p w:rsidR="00411582" w:rsidRPr="00035E82" w:rsidRDefault="00411582" w:rsidP="00A32502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Организация образовательного процесса в группах компенсирующей направленности </w:t>
      </w:r>
      <w:r w:rsidRPr="00035E82">
        <w:rPr>
          <w:color w:val="000000"/>
          <w:lang w:eastAsia="ru-RU"/>
        </w:rPr>
        <w:t xml:space="preserve">осуществляется в соответствии с адаптированной </w:t>
      </w:r>
      <w:r w:rsidR="00C63883">
        <w:rPr>
          <w:color w:val="000000"/>
          <w:lang w:eastAsia="ru-RU"/>
        </w:rPr>
        <w:t>образовательной</w:t>
      </w:r>
      <w:r w:rsidRPr="00035E82">
        <w:rPr>
          <w:color w:val="000000"/>
          <w:lang w:eastAsia="ru-RU"/>
        </w:rPr>
        <w:t xml:space="preserve"> программой дошкол</w:t>
      </w:r>
      <w:r w:rsidRPr="00035E82">
        <w:rPr>
          <w:color w:val="000000"/>
          <w:lang w:eastAsia="ru-RU"/>
        </w:rPr>
        <w:t>ь</w:t>
      </w:r>
      <w:r w:rsidRPr="00035E82">
        <w:rPr>
          <w:color w:val="000000"/>
          <w:lang w:eastAsia="ru-RU"/>
        </w:rPr>
        <w:t xml:space="preserve">ного образования для детей с </w:t>
      </w:r>
      <w:r w:rsidR="00C63883">
        <w:rPr>
          <w:color w:val="000000"/>
          <w:lang w:eastAsia="ru-RU"/>
        </w:rPr>
        <w:t>ограниченными возможностями здоровья (</w:t>
      </w:r>
      <w:r w:rsidRPr="00035E82">
        <w:rPr>
          <w:color w:val="000000"/>
          <w:lang w:eastAsia="ru-RU"/>
        </w:rPr>
        <w:t>тяжелыми нар</w:t>
      </w:r>
      <w:r w:rsidRPr="00035E82">
        <w:rPr>
          <w:color w:val="000000"/>
          <w:lang w:eastAsia="ru-RU"/>
        </w:rPr>
        <w:t>у</w:t>
      </w:r>
      <w:r w:rsidRPr="00035E82">
        <w:rPr>
          <w:color w:val="000000"/>
          <w:lang w:eastAsia="ru-RU"/>
        </w:rPr>
        <w:t>шениями речи</w:t>
      </w:r>
      <w:r w:rsidR="00C63883">
        <w:rPr>
          <w:color w:val="000000"/>
          <w:lang w:eastAsia="ru-RU"/>
        </w:rPr>
        <w:t>)</w:t>
      </w:r>
      <w:r w:rsidRPr="00035E82">
        <w:rPr>
          <w:color w:val="000000"/>
          <w:lang w:eastAsia="ru-RU"/>
        </w:rPr>
        <w:t>.</w:t>
      </w:r>
    </w:p>
    <w:p w:rsidR="00411582" w:rsidRPr="00035E82" w:rsidRDefault="00411582" w:rsidP="00654469">
      <w:pPr>
        <w:autoSpaceDE w:val="0"/>
        <w:autoSpaceDN w:val="0"/>
        <w:adjustRightInd w:val="0"/>
        <w:rPr>
          <w:color w:val="000000"/>
          <w:lang w:eastAsia="ru-RU"/>
        </w:rPr>
      </w:pP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Содержан</w:t>
      </w:r>
      <w:r w:rsidR="00411582" w:rsidRPr="00035E82">
        <w:rPr>
          <w:b/>
          <w:bCs/>
          <w:color w:val="000000"/>
          <w:lang w:eastAsia="ru-RU"/>
        </w:rPr>
        <w:t>и</w:t>
      </w:r>
      <w:r w:rsidRPr="00035E82">
        <w:rPr>
          <w:b/>
          <w:bCs/>
          <w:color w:val="000000"/>
          <w:lang w:eastAsia="ru-RU"/>
        </w:rPr>
        <w:t>е направлений работы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 xml:space="preserve">1. Диагностическая работа </w:t>
      </w:r>
      <w:r w:rsidRPr="00035E82">
        <w:rPr>
          <w:color w:val="000000"/>
          <w:lang w:eastAsia="ru-RU"/>
        </w:rPr>
        <w:t>обеспечивает своевременное выявление детей с ОВЗ,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пров</w:t>
      </w:r>
      <w:r w:rsidRPr="00035E82">
        <w:rPr>
          <w:color w:val="000000"/>
          <w:lang w:eastAsia="ru-RU"/>
        </w:rPr>
        <w:t>е</w:t>
      </w:r>
      <w:r w:rsidRPr="00035E82">
        <w:rPr>
          <w:color w:val="000000"/>
          <w:lang w:eastAsia="ru-RU"/>
        </w:rPr>
        <w:t>дение их комплексного обследования и подготовку рекомендаций по оказанию им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псих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лого — медико – педагогической помощи в условиях ДОУ; результаты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медицинского и</w:t>
      </w:r>
      <w:r w:rsidRPr="00035E82">
        <w:rPr>
          <w:color w:val="000000"/>
          <w:lang w:eastAsia="ru-RU"/>
        </w:rPr>
        <w:t>с</w:t>
      </w:r>
      <w:r w:rsidRPr="00035E82">
        <w:rPr>
          <w:color w:val="000000"/>
          <w:lang w:eastAsia="ru-RU"/>
        </w:rPr>
        <w:t>следования, результаты диагностики учителя-логопеда, педагога-психолога.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035E82">
        <w:rPr>
          <w:i/>
          <w:iCs/>
          <w:color w:val="000000"/>
          <w:lang w:eastAsia="ru-RU"/>
        </w:rPr>
        <w:t>Диагностическая работа включает: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своевременное выявление детей с ОВЗ;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раннюю (с первых дней пребывания ребёнка в ДОУ) диагностику отклонений в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разв</w:t>
      </w:r>
      <w:r w:rsidRPr="00035E82">
        <w:rPr>
          <w:color w:val="000000"/>
          <w:lang w:eastAsia="ru-RU"/>
        </w:rPr>
        <w:t>и</w:t>
      </w:r>
      <w:r w:rsidRPr="00035E82">
        <w:rPr>
          <w:color w:val="000000"/>
          <w:lang w:eastAsia="ru-RU"/>
        </w:rPr>
        <w:t>тии и анализ причин трудностей адаптации;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комплексный сбор сведений о ребёнке на основании диагностической информации от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специалистов разного профиля (результаты медицинского исследования, результаты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ди</w:t>
      </w:r>
      <w:r w:rsidRPr="00035E82">
        <w:rPr>
          <w:color w:val="000000"/>
          <w:lang w:eastAsia="ru-RU"/>
        </w:rPr>
        <w:t>а</w:t>
      </w:r>
      <w:r w:rsidRPr="00035E82">
        <w:rPr>
          <w:color w:val="000000"/>
          <w:lang w:eastAsia="ru-RU"/>
        </w:rPr>
        <w:t>гностики учителя-логопеда)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определение уровня актуального и зоны ближайшего развития воспитанника с ОВЗ,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выявление его резервных возможностей;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изучение развития эмоционально – волевой сферы и личностных особенностей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восп</w:t>
      </w:r>
      <w:r w:rsidRPr="00035E82">
        <w:rPr>
          <w:color w:val="000000"/>
          <w:lang w:eastAsia="ru-RU"/>
        </w:rPr>
        <w:t>и</w:t>
      </w:r>
      <w:r w:rsidRPr="00035E82">
        <w:rPr>
          <w:color w:val="000000"/>
          <w:lang w:eastAsia="ru-RU"/>
        </w:rPr>
        <w:t>танников;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изучение социальной ситуации развития и условий семейного воспитания детей с ОВЗ;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изучение адаптивных возможностей и уровня социализации ребёнка с ОВЗ;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системный разносторонний контроль специалистов за уровнем и динамикой развития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ребёнка;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анализ успешности коррекционно - развивающей работы.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 xml:space="preserve">2. Коррекционно — развивающая работа </w:t>
      </w:r>
      <w:r w:rsidRPr="00035E82">
        <w:rPr>
          <w:color w:val="000000"/>
          <w:lang w:eastAsia="ru-RU"/>
        </w:rPr>
        <w:t>обеспечивает своевременную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специализир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ванную помощь в освоении содержания обучения и коррекцию недостатков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детей с ОВЗ в условиях ДОУ, способствует формированию коммуникативных,</w:t>
      </w:r>
      <w:r w:rsidR="00797C3F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регулятивных, личнос</w:t>
      </w:r>
      <w:r w:rsidRPr="00035E82">
        <w:rPr>
          <w:color w:val="000000"/>
          <w:lang w:eastAsia="ru-RU"/>
        </w:rPr>
        <w:t>т</w:t>
      </w:r>
      <w:r w:rsidRPr="00035E82">
        <w:rPr>
          <w:color w:val="000000"/>
          <w:lang w:eastAsia="ru-RU"/>
        </w:rPr>
        <w:t>ных, познавательных навыков;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035E82">
        <w:rPr>
          <w:i/>
          <w:iCs/>
          <w:color w:val="000000"/>
          <w:lang w:eastAsia="ru-RU"/>
        </w:rPr>
        <w:t>Коррекционно - развивающая работа включает: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выбор оптимальных для развития ребёнка с ОВЗ коррекционных программ/ методик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и приёмов обучения в соответствии с его особыми потребностями;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организацию и проведение специалистами индивидуальных и групповых коррекционно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– развивающих занятий, необходимых для преодоления нарушений развития и трудностей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обучения;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коррекцию и развитие высших психических функций;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lastRenderedPageBreak/>
        <w:t>— развитие эмоционально – волевой сферы и личностных сфер ребёнка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и психокорре</w:t>
      </w:r>
      <w:r w:rsidRPr="00035E82">
        <w:rPr>
          <w:color w:val="000000"/>
          <w:lang w:eastAsia="ru-RU"/>
        </w:rPr>
        <w:t>к</w:t>
      </w:r>
      <w:r w:rsidRPr="00035E82">
        <w:rPr>
          <w:color w:val="000000"/>
          <w:lang w:eastAsia="ru-RU"/>
        </w:rPr>
        <w:t>цию его поведения;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социальную защиту ребёнка в случаях неблагоприятных условий жизни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при псих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травмирующих обстоятельствах.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 xml:space="preserve">3. Консультативная работа </w:t>
      </w:r>
      <w:r w:rsidRPr="00035E82">
        <w:rPr>
          <w:color w:val="000000"/>
          <w:lang w:eastAsia="ru-RU"/>
        </w:rPr>
        <w:t>обеспечивает непрерывность специального сопровожд</w:t>
      </w:r>
      <w:r w:rsidRPr="00035E82">
        <w:rPr>
          <w:color w:val="000000"/>
          <w:lang w:eastAsia="ru-RU"/>
        </w:rPr>
        <w:t>е</w:t>
      </w:r>
      <w:r w:rsidRPr="00035E82">
        <w:rPr>
          <w:color w:val="000000"/>
          <w:lang w:eastAsia="ru-RU"/>
        </w:rPr>
        <w:t>ния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детей с ОВЗ и их семей по вопросам реализации, дифференцированных психолого-педагогических условий обучения, воспитания, коррекции, развития и социализации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во</w:t>
      </w:r>
      <w:r w:rsidRPr="00035E82">
        <w:rPr>
          <w:color w:val="000000"/>
          <w:lang w:eastAsia="ru-RU"/>
        </w:rPr>
        <w:t>с</w:t>
      </w:r>
      <w:r w:rsidRPr="00035E82">
        <w:rPr>
          <w:color w:val="000000"/>
          <w:lang w:eastAsia="ru-RU"/>
        </w:rPr>
        <w:t>питанников; включает в себя консультирование специалистами.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035E82">
        <w:rPr>
          <w:i/>
          <w:iCs/>
          <w:color w:val="000000"/>
          <w:lang w:eastAsia="ru-RU"/>
        </w:rPr>
        <w:t>Консультативная работа включает: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выработку совместных обоснованных рекомендаций по основным направлениям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раб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ты с детьми с ОВЗ; единых для всех участников образовательного процесса;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консультирование специалистами педагогов по выбору индивидуально —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ориентир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ванных методов и приёмов работы с воспитанниками;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консультативную помощь в семье в вопросах выбора стратегии воспитания и приёмов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коррекционного обучения ребёнка с ОВЗ.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 xml:space="preserve">4. Информационно – просветительская работа </w:t>
      </w:r>
      <w:r w:rsidRPr="00035E82">
        <w:rPr>
          <w:color w:val="000000"/>
          <w:lang w:eastAsia="ru-RU"/>
        </w:rPr>
        <w:t>направлена на разъяснительную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де</w:t>
      </w:r>
      <w:r w:rsidRPr="00035E82">
        <w:rPr>
          <w:color w:val="000000"/>
          <w:lang w:eastAsia="ru-RU"/>
        </w:rPr>
        <w:t>я</w:t>
      </w:r>
      <w:r w:rsidRPr="00035E82">
        <w:rPr>
          <w:color w:val="000000"/>
          <w:lang w:eastAsia="ru-RU"/>
        </w:rPr>
        <w:t>тельность по вопросам, связанным с особенностями образовательного процесса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для детей с ОВЗ, их родителями (законными представителями), педагогическими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работниками. Осуществляется специалистами, руководителями ДОУ.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035E82">
        <w:rPr>
          <w:i/>
          <w:iCs/>
          <w:color w:val="000000"/>
          <w:lang w:eastAsia="ru-RU"/>
        </w:rPr>
        <w:t>Информационно – просветительская работа предусматривает: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— различные формы просветительской деятельности (лекции, индивидуальные беседы,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консультирование, анкетирование, индивидуальные практикумы, информационные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сте</w:t>
      </w:r>
      <w:r w:rsidRPr="00035E82">
        <w:rPr>
          <w:color w:val="000000"/>
          <w:lang w:eastAsia="ru-RU"/>
        </w:rPr>
        <w:t>н</w:t>
      </w:r>
      <w:r w:rsidRPr="00035E82">
        <w:rPr>
          <w:color w:val="000000"/>
          <w:lang w:eastAsia="ru-RU"/>
        </w:rPr>
        <w:t>ды, печатные материалы, СМИ, презентации), направленные на разъяснение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участникам образовательного процесса — родителям (законным представителям),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педагогическим р</w:t>
      </w:r>
      <w:r w:rsidRPr="00035E82">
        <w:rPr>
          <w:color w:val="000000"/>
          <w:lang w:eastAsia="ru-RU"/>
        </w:rPr>
        <w:t>а</w:t>
      </w:r>
      <w:r w:rsidRPr="00035E82">
        <w:rPr>
          <w:color w:val="000000"/>
          <w:lang w:eastAsia="ru-RU"/>
        </w:rPr>
        <w:t>ботникам,— вопросов, связанных с особенностями образовательного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процесса и сопр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вождения.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Система психологической помощи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 xml:space="preserve">Цель: </w:t>
      </w:r>
      <w:r w:rsidRPr="00035E82">
        <w:rPr>
          <w:color w:val="000000"/>
          <w:lang w:eastAsia="ru-RU"/>
        </w:rPr>
        <w:t>Содействие в создании в дошкольном образовательном учреждении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социальной ситуации развития, соответствующей индивидуальности и обеспечивающей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психологич</w:t>
      </w:r>
      <w:r w:rsidRPr="00035E82">
        <w:rPr>
          <w:color w:val="000000"/>
          <w:lang w:eastAsia="ru-RU"/>
        </w:rPr>
        <w:t>е</w:t>
      </w:r>
      <w:r w:rsidRPr="00035E82">
        <w:rPr>
          <w:color w:val="000000"/>
          <w:lang w:eastAsia="ru-RU"/>
        </w:rPr>
        <w:t>ские условия для охраны здоровья и развития личности всех участников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образовательного процесса.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Задачи: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содействие личностному и интеллектуальному развитию детей на каждом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возрастном этапе, формирование у них способности к самоопределению и саморазвитию;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содействие гармонизации социально-психологи</w:t>
      </w:r>
      <w:r w:rsidR="00DD6C9B" w:rsidRPr="00035E82">
        <w:rPr>
          <w:color w:val="000000"/>
          <w:lang w:eastAsia="ru-RU"/>
        </w:rPr>
        <w:t>ческого климата в образовательном уч</w:t>
      </w:r>
      <w:r w:rsidRPr="00035E82">
        <w:rPr>
          <w:color w:val="000000"/>
          <w:lang w:eastAsia="ru-RU"/>
        </w:rPr>
        <w:t>реж</w:t>
      </w:r>
      <w:r w:rsidR="00DD6C9B" w:rsidRPr="00035E82">
        <w:rPr>
          <w:color w:val="000000"/>
          <w:lang w:eastAsia="ru-RU"/>
        </w:rPr>
        <w:t>дении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психологическое обеспечение образовательных программ с целью адаптации их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соде</w:t>
      </w:r>
      <w:r w:rsidRPr="00035E82">
        <w:rPr>
          <w:color w:val="000000"/>
          <w:lang w:eastAsia="ru-RU"/>
        </w:rPr>
        <w:t>р</w:t>
      </w:r>
      <w:r w:rsidRPr="00035E82">
        <w:rPr>
          <w:color w:val="000000"/>
          <w:lang w:eastAsia="ru-RU"/>
        </w:rPr>
        <w:t>жания и способов освоения к интеллектуальным и личностным возможностям 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особе</w:t>
      </w:r>
      <w:r w:rsidRPr="00035E82">
        <w:rPr>
          <w:color w:val="000000"/>
          <w:lang w:eastAsia="ru-RU"/>
        </w:rPr>
        <w:t>н</w:t>
      </w:r>
      <w:r w:rsidRPr="00035E82">
        <w:rPr>
          <w:color w:val="000000"/>
          <w:lang w:eastAsia="ru-RU"/>
        </w:rPr>
        <w:t>ностям воспитанников;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психологический анализ социальной си</w:t>
      </w:r>
      <w:r w:rsidR="00DD6C9B" w:rsidRPr="00035E82">
        <w:rPr>
          <w:color w:val="000000"/>
          <w:lang w:eastAsia="ru-RU"/>
        </w:rPr>
        <w:t xml:space="preserve">туации развития в образовательном </w:t>
      </w:r>
      <w:r w:rsidRPr="00035E82">
        <w:rPr>
          <w:color w:val="000000"/>
          <w:lang w:eastAsia="ru-RU"/>
        </w:rPr>
        <w:t>учреждени</w:t>
      </w:r>
      <w:r w:rsidR="00DD6C9B" w:rsidRPr="00035E82">
        <w:rPr>
          <w:color w:val="000000"/>
          <w:lang w:eastAsia="ru-RU"/>
        </w:rPr>
        <w:t>и</w:t>
      </w:r>
      <w:r w:rsidRPr="00035E82">
        <w:rPr>
          <w:color w:val="000000"/>
          <w:lang w:eastAsia="ru-RU"/>
        </w:rPr>
        <w:t>, выявление основных проблем и определение причин их возникновения,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путей и средств их разрешения;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подготовка и создание условий психолого-педагогической преемственности при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перех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де со ступени на ступень в процессе непрерывного образования;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• содействие распространению и внедрению в практику образования достижений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психол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гической науки;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Основные направления работы педагога-психолога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Работа с детьми: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1. Помощь детям в адаптации к детскому саду.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2. Проведение обследования детей и выработка рекомендаций по коррекции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отклонений в их развитии.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lastRenderedPageBreak/>
        <w:t>3. Определение готовности старших дошкольников к обучению в школе.</w:t>
      </w:r>
    </w:p>
    <w:p w:rsidR="00103A27" w:rsidRPr="00035E82" w:rsidRDefault="00DD6C9B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 xml:space="preserve">4. </w:t>
      </w:r>
      <w:r w:rsidR="00103A27" w:rsidRPr="00035E82">
        <w:rPr>
          <w:color w:val="000000"/>
          <w:lang w:eastAsia="ru-RU"/>
        </w:rPr>
        <w:t>Организация и регулирование взаимоотношений детей со взрослыми.</w:t>
      </w:r>
    </w:p>
    <w:p w:rsidR="00103A27" w:rsidRPr="00035E82" w:rsidRDefault="00DD6C9B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5</w:t>
      </w:r>
      <w:r w:rsidR="00103A27" w:rsidRPr="00035E82">
        <w:rPr>
          <w:color w:val="000000"/>
          <w:lang w:eastAsia="ru-RU"/>
        </w:rPr>
        <w:t>. Мониторинг взаимоотношений со сверстниками (социометрия).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Работа с родителями: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1. Психолого-педагогическое просвещение родителей (консультации, наблюдение за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р</w:t>
      </w:r>
      <w:r w:rsidRPr="00035E82">
        <w:rPr>
          <w:color w:val="000000"/>
          <w:lang w:eastAsia="ru-RU"/>
        </w:rPr>
        <w:t>е</w:t>
      </w:r>
      <w:r w:rsidRPr="00035E82">
        <w:rPr>
          <w:color w:val="000000"/>
          <w:lang w:eastAsia="ru-RU"/>
        </w:rPr>
        <w:t>бенком).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2. Развитие осознания педагогического воздействия родителей на детей в процессе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общ</w:t>
      </w:r>
      <w:r w:rsidRPr="00035E82">
        <w:rPr>
          <w:color w:val="000000"/>
          <w:lang w:eastAsia="ru-RU"/>
        </w:rPr>
        <w:t>е</w:t>
      </w:r>
      <w:r w:rsidRPr="00035E82">
        <w:rPr>
          <w:color w:val="000000"/>
          <w:lang w:eastAsia="ru-RU"/>
        </w:rPr>
        <w:t>ния.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3. Снижение уровня тревожности родителей перед поступлением детей в школу.</w:t>
      </w:r>
      <w:r w:rsidR="00DD6C9B" w:rsidRPr="00035E82">
        <w:rPr>
          <w:color w:val="000000"/>
          <w:lang w:eastAsia="ru-RU"/>
        </w:rPr>
        <w:t xml:space="preserve"> 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4. Обучение родителей методам и приемам организации занятий с детьми старшего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д</w:t>
      </w:r>
      <w:r w:rsidRPr="00035E82">
        <w:rPr>
          <w:color w:val="000000"/>
          <w:lang w:eastAsia="ru-RU"/>
        </w:rPr>
        <w:t>о</w:t>
      </w:r>
      <w:r w:rsidRPr="00035E82">
        <w:rPr>
          <w:color w:val="000000"/>
          <w:lang w:eastAsia="ru-RU"/>
        </w:rPr>
        <w:t>школьного возраста.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5. Ознакомление родителей с элементами мониторинга психических процессов</w:t>
      </w:r>
      <w:r w:rsidR="00DD6C9B" w:rsidRPr="00035E82">
        <w:rPr>
          <w:color w:val="000000"/>
          <w:lang w:eastAsia="ru-RU"/>
        </w:rPr>
        <w:t xml:space="preserve"> </w:t>
      </w:r>
      <w:r w:rsidRPr="00035E82">
        <w:rPr>
          <w:color w:val="000000"/>
          <w:lang w:eastAsia="ru-RU"/>
        </w:rPr>
        <w:t>(внимание, память).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6. Обеспечение более высокого уровня подготовки детей к школе.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035E82">
        <w:rPr>
          <w:b/>
          <w:bCs/>
          <w:color w:val="000000"/>
          <w:lang w:eastAsia="ru-RU"/>
        </w:rPr>
        <w:t>Работа с педагогами: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1. Индивидуальное и групповое консультирование.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2. Подготовка и выступление на педсовете, методическом объединении.</w:t>
      </w: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35E82">
        <w:rPr>
          <w:color w:val="000000"/>
          <w:lang w:eastAsia="ru-RU"/>
        </w:rPr>
        <w:t>3. Повышение психологической компетенции педагогов.</w:t>
      </w:r>
    </w:p>
    <w:p w:rsidR="00DD6C9B" w:rsidRPr="00035E82" w:rsidRDefault="00DD6C9B" w:rsidP="00797C3F">
      <w:pPr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103A27" w:rsidRPr="00035E82" w:rsidRDefault="00103A27" w:rsidP="00797C3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6253A" w:rsidRDefault="0006253A" w:rsidP="00035E82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 w:rsidRPr="00035E82">
        <w:rPr>
          <w:color w:val="000000"/>
          <w:sz w:val="24"/>
          <w:szCs w:val="24"/>
        </w:rPr>
        <w:br w:type="page"/>
      </w:r>
      <w:r w:rsidR="00784CEC" w:rsidRPr="0091613C">
        <w:rPr>
          <w:b/>
          <w:color w:val="000000"/>
          <w:sz w:val="24"/>
          <w:szCs w:val="24"/>
        </w:rPr>
        <w:lastRenderedPageBreak/>
        <w:t>ОРГАНИЗАЦИОННЫЙ РАЗДЕЛ</w:t>
      </w:r>
    </w:p>
    <w:p w:rsidR="00C4779C" w:rsidRDefault="00C4779C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</w:p>
    <w:p w:rsidR="00C4779C" w:rsidRDefault="00C4779C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ПСИХОЛОГО-ПЕДАГОГИЧЕСКИЕ УСЛОВИЯ, ОБЕСПЕЧИВАЮЩИЕ</w:t>
      </w:r>
    </w:p>
    <w:p w:rsidR="00C4779C" w:rsidRDefault="00C4779C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РА</w:t>
      </w:r>
      <w:r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ВИТИЕ РЕБЕНКА</w:t>
      </w:r>
    </w:p>
    <w:p w:rsidR="00C4779C" w:rsidRDefault="00C4779C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</w:p>
    <w:p w:rsidR="00AD4A26" w:rsidRPr="00D571C8" w:rsidRDefault="00AD4A26" w:rsidP="00AD4A26">
      <w:pPr>
        <w:pStyle w:val="5a"/>
        <w:shd w:val="clear" w:color="auto" w:fill="auto"/>
        <w:tabs>
          <w:tab w:val="left" w:pos="516"/>
        </w:tabs>
        <w:spacing w:after="0" w:line="240" w:lineRule="auto"/>
        <w:ind w:right="40"/>
        <w:jc w:val="both"/>
        <w:rPr>
          <w:b/>
          <w:sz w:val="24"/>
          <w:szCs w:val="24"/>
        </w:rPr>
      </w:pPr>
      <w:r>
        <w:rPr>
          <w:rStyle w:val="2f2"/>
          <w:rFonts w:eastAsia="Franklin Gothic Demi"/>
          <w:b/>
          <w:sz w:val="24"/>
          <w:szCs w:val="24"/>
        </w:rPr>
        <w:t xml:space="preserve">   </w:t>
      </w:r>
      <w:r w:rsidRPr="00D571C8">
        <w:rPr>
          <w:rStyle w:val="2f2"/>
          <w:rFonts w:eastAsia="Franklin Gothic Demi"/>
          <w:b/>
          <w:sz w:val="24"/>
          <w:szCs w:val="24"/>
        </w:rPr>
        <w:t>Психолого-педагогические условия реализации Программы</w:t>
      </w:r>
      <w:r>
        <w:rPr>
          <w:rStyle w:val="2f2"/>
          <w:rFonts w:eastAsia="Franklin Gothic Demi"/>
          <w:b/>
          <w:sz w:val="24"/>
          <w:szCs w:val="24"/>
        </w:rPr>
        <w:t>: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</w:t>
      </w:r>
      <w:r w:rsidRPr="00D571C8">
        <w:t>о</w:t>
      </w:r>
      <w:r w:rsidRPr="00D571C8">
        <w:t>собностях;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использование в образовательной деятельности форм и методов работы с детьми, с</w:t>
      </w:r>
      <w:r w:rsidRPr="00D571C8">
        <w:t>о</w:t>
      </w:r>
      <w:r w:rsidRPr="00D571C8">
        <w:t>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</w:t>
      </w:r>
      <w:r w:rsidRPr="00D571C8">
        <w:t>ы</w:t>
      </w:r>
      <w:r w:rsidRPr="00D571C8">
        <w:t>вающего социальную ситуацию его развития;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поддержка инициативы и самостоятельности детей в специфических для них видах деятельности;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возможность выбора детьми материалов, видов активности, участников совместной деятельности и общения;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защита детей от всех форм физического и психического насилия;</w:t>
      </w:r>
    </w:p>
    <w:p w:rsidR="00AD4A26" w:rsidRPr="00D571C8" w:rsidRDefault="00AD4A26" w:rsidP="00764825">
      <w:pPr>
        <w:numPr>
          <w:ilvl w:val="0"/>
          <w:numId w:val="39"/>
        </w:numPr>
        <w:jc w:val="both"/>
      </w:pPr>
      <w:r w:rsidRPr="00D571C8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</w:t>
      </w:r>
      <w:r w:rsidRPr="00D571C8">
        <w:t>е</w:t>
      </w:r>
      <w:r w:rsidRPr="00D571C8">
        <w:t>ятельность.</w:t>
      </w:r>
      <w:r w:rsidR="00CF48F0">
        <w:t>м</w:t>
      </w:r>
    </w:p>
    <w:p w:rsidR="00AD4A26" w:rsidRDefault="00AD4A26" w:rsidP="00AD4A26">
      <w:pPr>
        <w:ind w:firstLine="426"/>
        <w:jc w:val="both"/>
      </w:pPr>
    </w:p>
    <w:p w:rsidR="00AD4A26" w:rsidRPr="00773AD4" w:rsidRDefault="00AD4A26" w:rsidP="00AD4A26">
      <w:pPr>
        <w:ind w:firstLine="426"/>
        <w:jc w:val="both"/>
      </w:pPr>
      <w:r w:rsidRPr="00773AD4">
        <w:rPr>
          <w:b/>
        </w:rPr>
        <w:t>Условия, необходимые для создания социальной ситуации развития детей</w:t>
      </w:r>
      <w:r w:rsidRPr="00773AD4">
        <w:t>, соо</w:t>
      </w:r>
      <w:r w:rsidRPr="00773AD4">
        <w:t>т</w:t>
      </w:r>
      <w:r w:rsidRPr="00773AD4">
        <w:t>ветствующей специфике дошкольного возраста, предполагают:</w:t>
      </w:r>
    </w:p>
    <w:p w:rsidR="00AD4A26" w:rsidRPr="00773AD4" w:rsidRDefault="00AD4A26" w:rsidP="00764825">
      <w:pPr>
        <w:numPr>
          <w:ilvl w:val="0"/>
          <w:numId w:val="40"/>
        </w:numPr>
        <w:jc w:val="both"/>
      </w:pPr>
      <w:r>
        <w:t>О</w:t>
      </w:r>
      <w:r w:rsidRPr="00773AD4">
        <w:t>беспечение эмоционального благополучия через:</w:t>
      </w:r>
    </w:p>
    <w:p w:rsidR="00AD4A26" w:rsidRPr="00773AD4" w:rsidRDefault="00AD4A26" w:rsidP="00764825">
      <w:pPr>
        <w:numPr>
          <w:ilvl w:val="0"/>
          <w:numId w:val="41"/>
        </w:numPr>
        <w:ind w:hanging="720"/>
        <w:jc w:val="both"/>
      </w:pPr>
      <w:r w:rsidRPr="00773AD4">
        <w:t>непосредственное общение с каждым ребенком;</w:t>
      </w:r>
    </w:p>
    <w:p w:rsidR="00AD4A26" w:rsidRPr="00773AD4" w:rsidRDefault="00AD4A26" w:rsidP="00764825">
      <w:pPr>
        <w:numPr>
          <w:ilvl w:val="0"/>
          <w:numId w:val="41"/>
        </w:numPr>
        <w:ind w:hanging="720"/>
        <w:jc w:val="both"/>
      </w:pPr>
      <w:r w:rsidRPr="00773AD4">
        <w:t>уважительное отношение к каждому ребенку, к его чувствам и потребностям</w:t>
      </w:r>
      <w:r>
        <w:t>.</w:t>
      </w:r>
    </w:p>
    <w:p w:rsidR="00AD4A26" w:rsidRPr="00773AD4" w:rsidRDefault="00AD4A26" w:rsidP="00764825">
      <w:pPr>
        <w:numPr>
          <w:ilvl w:val="0"/>
          <w:numId w:val="40"/>
        </w:numPr>
        <w:jc w:val="both"/>
      </w:pPr>
      <w:r>
        <w:t>П</w:t>
      </w:r>
      <w:r w:rsidRPr="00773AD4">
        <w:t>оддержку индивидуальности и инициативы детей через:</w:t>
      </w:r>
    </w:p>
    <w:p w:rsidR="00AD4A26" w:rsidRPr="00773AD4" w:rsidRDefault="00AD4A26" w:rsidP="00764825">
      <w:pPr>
        <w:numPr>
          <w:ilvl w:val="0"/>
          <w:numId w:val="42"/>
        </w:numPr>
        <w:ind w:left="709" w:hanging="283"/>
        <w:jc w:val="both"/>
      </w:pPr>
      <w:r w:rsidRPr="00773AD4">
        <w:t>создание условий для свободного выбора детьми деятельности, участников</w:t>
      </w:r>
      <w:r>
        <w:t xml:space="preserve"> </w:t>
      </w:r>
      <w:r w:rsidRPr="00773AD4">
        <w:t>совмес</w:t>
      </w:r>
      <w:r w:rsidRPr="00773AD4">
        <w:t>т</w:t>
      </w:r>
      <w:r w:rsidRPr="00773AD4">
        <w:t>ной деятельности;</w:t>
      </w:r>
    </w:p>
    <w:p w:rsidR="00AD4A26" w:rsidRPr="00773AD4" w:rsidRDefault="00AD4A26" w:rsidP="00764825">
      <w:pPr>
        <w:numPr>
          <w:ilvl w:val="0"/>
          <w:numId w:val="42"/>
        </w:numPr>
        <w:ind w:left="709" w:hanging="283"/>
        <w:jc w:val="both"/>
      </w:pPr>
      <w:r w:rsidRPr="00773AD4">
        <w:t>создание условий для принятия детьми решений, выражения своих чувств и мыслей;</w:t>
      </w:r>
    </w:p>
    <w:p w:rsidR="00AD4A26" w:rsidRPr="00773AD4" w:rsidRDefault="00AD4A26" w:rsidP="00764825">
      <w:pPr>
        <w:numPr>
          <w:ilvl w:val="0"/>
          <w:numId w:val="42"/>
        </w:numPr>
        <w:ind w:left="709" w:hanging="283"/>
        <w:jc w:val="both"/>
      </w:pPr>
      <w:r w:rsidRPr="00773AD4"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</w:t>
      </w:r>
      <w:r w:rsidRPr="00773AD4">
        <w:t>а</w:t>
      </w:r>
      <w:r w:rsidRPr="00773AD4">
        <w:t>тельной и т.д.);</w:t>
      </w:r>
    </w:p>
    <w:p w:rsidR="00AD4A26" w:rsidRPr="00773AD4" w:rsidRDefault="00AD4A26" w:rsidP="00764825">
      <w:pPr>
        <w:numPr>
          <w:ilvl w:val="0"/>
          <w:numId w:val="40"/>
        </w:numPr>
        <w:jc w:val="both"/>
      </w:pPr>
      <w:r>
        <w:t>У</w:t>
      </w:r>
      <w:r w:rsidRPr="00773AD4">
        <w:t>становление правил взаимодействия в разных ситуациях:</w:t>
      </w:r>
    </w:p>
    <w:p w:rsidR="00AD4A26" w:rsidRPr="00773AD4" w:rsidRDefault="00AD4A26" w:rsidP="00764825">
      <w:pPr>
        <w:numPr>
          <w:ilvl w:val="0"/>
          <w:numId w:val="43"/>
        </w:numPr>
        <w:ind w:left="709" w:hanging="283"/>
        <w:jc w:val="both"/>
      </w:pPr>
      <w:r w:rsidRPr="00773AD4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</w:t>
      </w:r>
      <w:r w:rsidRPr="00773AD4">
        <w:t>а</w:t>
      </w:r>
      <w:r w:rsidRPr="00773AD4">
        <w:t>ниченные) возможности здоровья;</w:t>
      </w:r>
    </w:p>
    <w:p w:rsidR="00AD4A26" w:rsidRPr="00773AD4" w:rsidRDefault="00AD4A26" w:rsidP="00764825">
      <w:pPr>
        <w:numPr>
          <w:ilvl w:val="0"/>
          <w:numId w:val="43"/>
        </w:numPr>
        <w:ind w:left="709" w:hanging="283"/>
        <w:jc w:val="both"/>
      </w:pPr>
      <w:r w:rsidRPr="00773AD4">
        <w:t>развитие коммуникативных способностей детей, позволяющих разрешать конфлик</w:t>
      </w:r>
      <w:r w:rsidRPr="00773AD4">
        <w:t>т</w:t>
      </w:r>
      <w:r w:rsidRPr="00773AD4">
        <w:t>ные ситуации со сверстниками;</w:t>
      </w:r>
    </w:p>
    <w:p w:rsidR="00AD4A26" w:rsidRPr="00773AD4" w:rsidRDefault="00AD4A26" w:rsidP="00764825">
      <w:pPr>
        <w:numPr>
          <w:ilvl w:val="0"/>
          <w:numId w:val="43"/>
        </w:numPr>
        <w:ind w:left="709" w:hanging="283"/>
        <w:jc w:val="both"/>
      </w:pPr>
      <w:r w:rsidRPr="00773AD4">
        <w:t>развитие умения детей работать в группе сверстников</w:t>
      </w:r>
      <w:r>
        <w:t>.</w:t>
      </w:r>
    </w:p>
    <w:p w:rsidR="00AD4A26" w:rsidRPr="00773AD4" w:rsidRDefault="00AD4A26" w:rsidP="00AD4A26">
      <w:pPr>
        <w:ind w:firstLine="426"/>
        <w:jc w:val="both"/>
      </w:pPr>
      <w:r w:rsidRPr="00773AD4">
        <w:t>4</w:t>
      </w:r>
      <w:r>
        <w:t>.</w:t>
      </w:r>
      <w:r w:rsidRPr="00773AD4">
        <w:t xml:space="preserve"> </w:t>
      </w:r>
      <w:r>
        <w:t>П</w:t>
      </w:r>
      <w:r w:rsidRPr="00773AD4">
        <w:t>остроение вариативного развивающего образования, ориентированного на ур</w:t>
      </w:r>
      <w:r w:rsidRPr="00773AD4">
        <w:t>о</w:t>
      </w:r>
      <w:r w:rsidRPr="00773AD4">
        <w:t>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D4A26" w:rsidRPr="00773AD4" w:rsidRDefault="00AD4A26" w:rsidP="00764825">
      <w:pPr>
        <w:numPr>
          <w:ilvl w:val="0"/>
          <w:numId w:val="44"/>
        </w:numPr>
        <w:ind w:left="709" w:hanging="283"/>
        <w:jc w:val="both"/>
      </w:pPr>
      <w:r w:rsidRPr="00773AD4">
        <w:t>создание условий для овладения культурными средствами деятельности;</w:t>
      </w:r>
    </w:p>
    <w:p w:rsidR="00AD4A26" w:rsidRPr="00773AD4" w:rsidRDefault="00AD4A26" w:rsidP="00764825">
      <w:pPr>
        <w:numPr>
          <w:ilvl w:val="0"/>
          <w:numId w:val="44"/>
        </w:numPr>
        <w:ind w:left="709" w:hanging="283"/>
        <w:jc w:val="both"/>
      </w:pPr>
      <w:r w:rsidRPr="00773AD4">
        <w:lastRenderedPageBreak/>
        <w:t>организацию видов деятельности, способствующих развитию мышления, речи, о</w:t>
      </w:r>
      <w:r w:rsidRPr="00773AD4">
        <w:t>б</w:t>
      </w:r>
      <w:r w:rsidRPr="00773AD4">
        <w:t>щения, воображения и детского творчества, личностного, физического и худож</w:t>
      </w:r>
      <w:r w:rsidRPr="00773AD4">
        <w:t>е</w:t>
      </w:r>
      <w:r w:rsidRPr="00773AD4">
        <w:t>ственно-эстетического развития детей;</w:t>
      </w:r>
    </w:p>
    <w:p w:rsidR="00AD4A26" w:rsidRPr="00773AD4" w:rsidRDefault="00AD4A26" w:rsidP="00764825">
      <w:pPr>
        <w:numPr>
          <w:ilvl w:val="0"/>
          <w:numId w:val="44"/>
        </w:numPr>
        <w:ind w:left="709" w:hanging="283"/>
        <w:jc w:val="both"/>
      </w:pPr>
      <w:r w:rsidRPr="00773AD4">
        <w:t>поддержку спонтанной игры детей, ее обогащение, обеспечение игрового времени и пространства;</w:t>
      </w:r>
    </w:p>
    <w:p w:rsidR="00AD4A26" w:rsidRPr="00773AD4" w:rsidRDefault="00AD4A26" w:rsidP="00764825">
      <w:pPr>
        <w:numPr>
          <w:ilvl w:val="0"/>
          <w:numId w:val="44"/>
        </w:numPr>
        <w:ind w:left="709" w:hanging="283"/>
        <w:jc w:val="both"/>
      </w:pPr>
      <w:r w:rsidRPr="00773AD4">
        <w:t>оценку индивидуального развития детей</w:t>
      </w:r>
      <w:r>
        <w:t>.</w:t>
      </w:r>
    </w:p>
    <w:p w:rsidR="00AD4A26" w:rsidRPr="00773AD4" w:rsidRDefault="00AD4A26" w:rsidP="00AD4A26">
      <w:pPr>
        <w:ind w:firstLine="426"/>
        <w:jc w:val="both"/>
      </w:pPr>
      <w:r>
        <w:t>5. В</w:t>
      </w:r>
      <w:r w:rsidRPr="00773AD4">
        <w:t>заимодействие с родителями (законными представителями) по вопросам образ</w:t>
      </w:r>
      <w:r w:rsidRPr="00773AD4">
        <w:t>о</w:t>
      </w:r>
      <w:r w:rsidRPr="00773AD4">
        <w:t>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</w:t>
      </w:r>
      <w:r w:rsidRPr="00773AD4">
        <w:t>ы</w:t>
      </w:r>
      <w:r w:rsidRPr="00773AD4">
        <w:t>явления потребностей и поддержки образовательных инициатив семьи.</w:t>
      </w:r>
    </w:p>
    <w:p w:rsidR="00AD4A26" w:rsidRDefault="00AD4A26" w:rsidP="00AD4A26">
      <w:pPr>
        <w:pStyle w:val="34"/>
        <w:ind w:firstLine="426"/>
        <w:rPr>
          <w:b/>
          <w:sz w:val="24"/>
          <w:szCs w:val="24"/>
        </w:rPr>
      </w:pPr>
    </w:p>
    <w:p w:rsidR="00AD4A26" w:rsidRDefault="00AD4A26" w:rsidP="00AD4A26">
      <w:pPr>
        <w:tabs>
          <w:tab w:val="left" w:pos="922"/>
        </w:tabs>
        <w:ind w:firstLine="426"/>
        <w:jc w:val="both"/>
        <w:rPr>
          <w:b/>
        </w:rPr>
      </w:pPr>
      <w:r>
        <w:rPr>
          <w:b/>
        </w:rPr>
        <w:t>Психолого-педагогические условия, определяемые основной</w:t>
      </w:r>
      <w:r w:rsidRPr="00817C89">
        <w:rPr>
          <w:b/>
        </w:rPr>
        <w:t xml:space="preserve"> общеобразовател</w:t>
      </w:r>
      <w:r w:rsidRPr="00817C89">
        <w:rPr>
          <w:b/>
        </w:rPr>
        <w:t>ь</w:t>
      </w:r>
      <w:r w:rsidRPr="00817C89">
        <w:rPr>
          <w:b/>
        </w:rPr>
        <w:t>ной программой дошкольного образования «От рождения до школы» (руководители а</w:t>
      </w:r>
      <w:r w:rsidRPr="00817C89">
        <w:rPr>
          <w:b/>
        </w:rPr>
        <w:t>в</w:t>
      </w:r>
      <w:r w:rsidRPr="00817C89">
        <w:rPr>
          <w:b/>
        </w:rPr>
        <w:t>торского коллектива Н.Е. Веракса, Т.С. Комарова, М.А. Васильева)</w:t>
      </w:r>
    </w:p>
    <w:p w:rsidR="00AD4A26" w:rsidRPr="00C034DE" w:rsidRDefault="00AD4A26" w:rsidP="00764825">
      <w:pPr>
        <w:numPr>
          <w:ilvl w:val="0"/>
          <w:numId w:val="45"/>
        </w:numPr>
      </w:pPr>
      <w:bookmarkStart w:id="4" w:name="bookmark196"/>
      <w:r w:rsidRPr="00C034DE">
        <w:t>Обеспечение эмоционального благополучия ребенка</w:t>
      </w:r>
      <w:bookmarkEnd w:id="4"/>
    </w:p>
    <w:p w:rsidR="00AD4A26" w:rsidRPr="00C034DE" w:rsidRDefault="00AD4A26" w:rsidP="00764825">
      <w:pPr>
        <w:numPr>
          <w:ilvl w:val="0"/>
          <w:numId w:val="45"/>
        </w:numPr>
      </w:pPr>
      <w:bookmarkStart w:id="5" w:name="bookmark197"/>
      <w:r w:rsidRPr="00C034DE">
        <w:t>Формирование доброжелательных, внимательных отношений</w:t>
      </w:r>
      <w:bookmarkEnd w:id="5"/>
    </w:p>
    <w:p w:rsidR="00AD4A26" w:rsidRPr="00C034DE" w:rsidRDefault="00AD4A26" w:rsidP="00764825">
      <w:pPr>
        <w:numPr>
          <w:ilvl w:val="0"/>
          <w:numId w:val="45"/>
        </w:numPr>
      </w:pPr>
      <w:bookmarkStart w:id="6" w:name="bookmark198"/>
      <w:r w:rsidRPr="00C034DE">
        <w:t>Развитие самостоятельности</w:t>
      </w:r>
      <w:bookmarkEnd w:id="6"/>
    </w:p>
    <w:p w:rsidR="00AD4A26" w:rsidRPr="00C034DE" w:rsidRDefault="00AD4A26" w:rsidP="00764825">
      <w:pPr>
        <w:numPr>
          <w:ilvl w:val="0"/>
          <w:numId w:val="45"/>
        </w:numPr>
      </w:pPr>
      <w:bookmarkStart w:id="7" w:name="bookmark199"/>
      <w:r w:rsidRPr="00C034DE">
        <w:t>Создание условий для развития свободной игровой деятельности</w:t>
      </w:r>
      <w:bookmarkEnd w:id="7"/>
    </w:p>
    <w:p w:rsidR="00AD4A26" w:rsidRPr="00C034DE" w:rsidRDefault="00AD4A26" w:rsidP="00764825">
      <w:pPr>
        <w:numPr>
          <w:ilvl w:val="0"/>
          <w:numId w:val="45"/>
        </w:numPr>
      </w:pPr>
      <w:bookmarkStart w:id="8" w:name="bookmark200"/>
      <w:r w:rsidRPr="00C034DE">
        <w:t>Создание условий для развития познавательной деятельности</w:t>
      </w:r>
      <w:bookmarkEnd w:id="8"/>
    </w:p>
    <w:p w:rsidR="00AD4A26" w:rsidRPr="00C034DE" w:rsidRDefault="00AD4A26" w:rsidP="00764825">
      <w:pPr>
        <w:numPr>
          <w:ilvl w:val="0"/>
          <w:numId w:val="45"/>
        </w:numPr>
      </w:pPr>
      <w:bookmarkStart w:id="9" w:name="bookmark201"/>
      <w:r w:rsidRPr="00C034DE">
        <w:t>Создание условий для развития проектной деятельности</w:t>
      </w:r>
      <w:bookmarkEnd w:id="9"/>
    </w:p>
    <w:p w:rsidR="00AD4A26" w:rsidRPr="00C034DE" w:rsidRDefault="00AD4A26" w:rsidP="00764825">
      <w:pPr>
        <w:numPr>
          <w:ilvl w:val="0"/>
          <w:numId w:val="45"/>
        </w:numPr>
      </w:pPr>
      <w:bookmarkStart w:id="10" w:name="bookmark202"/>
      <w:r w:rsidRPr="00C034DE">
        <w:t>Создание условий для самовыражения средствами искусства</w:t>
      </w:r>
      <w:bookmarkEnd w:id="10"/>
    </w:p>
    <w:p w:rsidR="00AD4A26" w:rsidRDefault="00AD4A26" w:rsidP="00764825">
      <w:pPr>
        <w:numPr>
          <w:ilvl w:val="0"/>
          <w:numId w:val="45"/>
        </w:numPr>
      </w:pPr>
      <w:bookmarkStart w:id="11" w:name="bookmark203"/>
      <w:r w:rsidRPr="00C034DE">
        <w:t>Создание условий для физического развития</w:t>
      </w:r>
      <w:bookmarkEnd w:id="11"/>
      <w:r w:rsidR="00716F3E">
        <w:t>.</w:t>
      </w:r>
    </w:p>
    <w:p w:rsidR="00716F3E" w:rsidRDefault="00716F3E" w:rsidP="00716F3E">
      <w:pPr>
        <w:ind w:left="720"/>
      </w:pPr>
    </w:p>
    <w:p w:rsidR="00716F3E" w:rsidRDefault="00716F3E" w:rsidP="002A6EF7">
      <w:pPr>
        <w:ind w:firstLine="720"/>
        <w:jc w:val="both"/>
      </w:pPr>
      <w:r>
        <w:t>Два раза в год (в октябре и апреле) педагогический коллектив проводит монит</w:t>
      </w:r>
      <w:r w:rsidR="002A6EF7">
        <w:t>о</w:t>
      </w:r>
      <w:r>
        <w:t>ринг эффективности педагогических воздействий</w:t>
      </w:r>
      <w:r w:rsidR="002A6EF7">
        <w:t>.</w:t>
      </w:r>
    </w:p>
    <w:p w:rsidR="00AD4A26" w:rsidRDefault="00AD4A26" w:rsidP="002A6EF7">
      <w:pPr>
        <w:jc w:val="both"/>
      </w:pPr>
    </w:p>
    <w:p w:rsidR="00AD4A26" w:rsidRDefault="003037FC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AD4A26" w:rsidRPr="00AD4A26">
        <w:rPr>
          <w:b/>
          <w:color w:val="000000"/>
          <w:sz w:val="24"/>
          <w:szCs w:val="24"/>
        </w:rPr>
        <w:lastRenderedPageBreak/>
        <w:t xml:space="preserve">ОРГАНИЗАЦИЯ РАЗВИВАЮЩЕЙ </w:t>
      </w:r>
    </w:p>
    <w:p w:rsidR="00C4779C" w:rsidRDefault="00AD4A26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  <w:r w:rsidRPr="00AD4A26">
        <w:rPr>
          <w:b/>
          <w:color w:val="000000"/>
          <w:sz w:val="24"/>
          <w:szCs w:val="24"/>
        </w:rPr>
        <w:t>ПРЕДМЕТНО-ПРОСТРАНСТВЕННОЙ СРЕДЫ</w:t>
      </w:r>
    </w:p>
    <w:p w:rsidR="00D25EDE" w:rsidRDefault="00D25EDE" w:rsidP="00D25ED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D25EDE" w:rsidRDefault="00D25EDE" w:rsidP="00D25EDE">
      <w:pPr>
        <w:pStyle w:val="af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предметно-пространственной среды</w:t>
      </w:r>
    </w:p>
    <w:p w:rsidR="00D25EDE" w:rsidRDefault="003037FC" w:rsidP="00D25EDE">
      <w:pPr>
        <w:pStyle w:val="af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D25EDE">
        <w:rPr>
          <w:b/>
          <w:sz w:val="28"/>
          <w:szCs w:val="28"/>
        </w:rPr>
        <w:t>униципального бюджетного дошкольного образовательного учреждения детского сада комбинированного вида №64 города Ставрополя</w:t>
      </w: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805"/>
        <w:gridCol w:w="1331"/>
        <w:gridCol w:w="2547"/>
        <w:gridCol w:w="2097"/>
      </w:tblGrid>
      <w:tr w:rsidR="00D25EDE" w:rsidRPr="00AD751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2D7483" w:rsidRDefault="00D25EDE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Основные помещения ДОУ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Назначение п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мещений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Направление ОД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Требования к среде в с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ответствии с ФГОС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Содержание ППС</w:t>
            </w:r>
          </w:p>
        </w:tc>
      </w:tr>
      <w:tr w:rsidR="003037FC" w:rsidRPr="00AD751A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37FC" w:rsidRPr="002D7483" w:rsidRDefault="003037FC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12 групп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3- 2-х младших группы (для детей  3-4 лет)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37FC" w:rsidRPr="002D7483" w:rsidRDefault="003037FC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Общеразвивающей направленн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 xml:space="preserve">Трансформируемость </w:t>
            </w: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>Полифункциональность</w:t>
            </w: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>Доступность</w:t>
            </w: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>Насыщенность</w:t>
            </w: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>Безопасность</w:t>
            </w:r>
          </w:p>
          <w:p w:rsidR="003037FC" w:rsidRPr="002D7483" w:rsidRDefault="003037FC" w:rsidP="00764825">
            <w:pPr>
              <w:pStyle w:val="af5"/>
              <w:numPr>
                <w:ilvl w:val="0"/>
                <w:numId w:val="71"/>
              </w:numPr>
              <w:tabs>
                <w:tab w:val="num" w:pos="274"/>
              </w:tabs>
              <w:spacing w:before="0" w:after="0"/>
              <w:ind w:left="0" w:firstLine="0"/>
              <w:rPr>
                <w:i/>
                <w:sz w:val="20"/>
                <w:szCs w:val="20"/>
                <w:lang w:val="ru-RU"/>
              </w:rPr>
            </w:pPr>
            <w:r w:rsidRPr="002D7483">
              <w:rPr>
                <w:i/>
                <w:sz w:val="20"/>
                <w:szCs w:val="20"/>
                <w:lang w:val="ru-RU"/>
              </w:rPr>
              <w:t>Вариативность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</w:tr>
      <w:tr w:rsidR="003037FC" w:rsidRPr="00AD751A">
        <w:trPr>
          <w:trHeight w:val="1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FC" w:rsidRPr="00AD751A" w:rsidRDefault="003037FC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FC" w:rsidRPr="00AD751A" w:rsidRDefault="003037FC" w:rsidP="003037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FC" w:rsidRPr="00AD751A" w:rsidRDefault="003037FC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эксперимент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рования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двигательной активности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драматизации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Игровой центр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художестве</w:t>
            </w:r>
            <w:r w:rsidRPr="002D7483">
              <w:rPr>
                <w:sz w:val="20"/>
                <w:szCs w:val="20"/>
                <w:lang w:val="ru-RU"/>
              </w:rPr>
              <w:t>н</w:t>
            </w:r>
            <w:r w:rsidRPr="002D7483">
              <w:rPr>
                <w:sz w:val="20"/>
                <w:szCs w:val="20"/>
                <w:lang w:val="ru-RU"/>
              </w:rPr>
              <w:t>но-речевого развития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Уголки уединения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находок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конструиров</w:t>
            </w:r>
            <w:r w:rsidRPr="002D7483">
              <w:rPr>
                <w:sz w:val="20"/>
                <w:szCs w:val="20"/>
                <w:lang w:val="ru-RU"/>
              </w:rPr>
              <w:t>а</w:t>
            </w:r>
            <w:r w:rsidRPr="002D7483">
              <w:rPr>
                <w:sz w:val="20"/>
                <w:szCs w:val="20"/>
                <w:lang w:val="ru-RU"/>
              </w:rPr>
              <w:t>ния</w:t>
            </w:r>
          </w:p>
        </w:tc>
      </w:tr>
      <w:tr w:rsidR="00D25EDE" w:rsidRPr="00AD7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2-средних группы (для детей 4-5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«Моя безопа</w:t>
            </w:r>
            <w:r w:rsidRPr="002D7483">
              <w:rPr>
                <w:sz w:val="20"/>
                <w:szCs w:val="20"/>
                <w:lang w:val="ru-RU"/>
              </w:rPr>
              <w:t>с</w:t>
            </w:r>
            <w:r w:rsidRPr="002D7483">
              <w:rPr>
                <w:sz w:val="20"/>
                <w:szCs w:val="20"/>
                <w:lang w:val="ru-RU"/>
              </w:rPr>
              <w:t>ность»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«Движение и здоровье»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эксперимент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рования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Игровой уголок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познавател</w:t>
            </w:r>
            <w:r w:rsidRPr="002D7483">
              <w:rPr>
                <w:sz w:val="20"/>
                <w:szCs w:val="20"/>
                <w:lang w:val="ru-RU"/>
              </w:rPr>
              <w:t>ь</w:t>
            </w:r>
            <w:r w:rsidRPr="002D7483">
              <w:rPr>
                <w:sz w:val="20"/>
                <w:szCs w:val="20"/>
                <w:lang w:val="ru-RU"/>
              </w:rPr>
              <w:t>но-речевого развития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конструиров</w:t>
            </w:r>
            <w:r w:rsidRPr="002D7483">
              <w:rPr>
                <w:sz w:val="20"/>
                <w:szCs w:val="20"/>
                <w:lang w:val="ru-RU"/>
              </w:rPr>
              <w:t>а</w:t>
            </w:r>
            <w:r w:rsidRPr="002D7483">
              <w:rPr>
                <w:sz w:val="20"/>
                <w:szCs w:val="20"/>
                <w:lang w:val="ru-RU"/>
              </w:rPr>
              <w:t>ния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Мини-библиотека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Мини-музей</w:t>
            </w:r>
          </w:p>
        </w:tc>
      </w:tr>
      <w:tr w:rsidR="00D25EDE" w:rsidRPr="00AD7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3</w:t>
            </w:r>
            <w:r w:rsidR="00D25EDE" w:rsidRPr="002D7483">
              <w:rPr>
                <w:sz w:val="20"/>
                <w:szCs w:val="20"/>
                <w:lang w:val="ru-RU"/>
              </w:rPr>
              <w:t xml:space="preserve"> - старших гру</w:t>
            </w:r>
            <w:r w:rsidR="00D25EDE" w:rsidRPr="002D7483">
              <w:rPr>
                <w:sz w:val="20"/>
                <w:szCs w:val="20"/>
                <w:lang w:val="ru-RU"/>
              </w:rPr>
              <w:t>п</w:t>
            </w:r>
            <w:r w:rsidR="00D25EDE" w:rsidRPr="002D7483">
              <w:rPr>
                <w:sz w:val="20"/>
                <w:szCs w:val="20"/>
                <w:lang w:val="ru-RU"/>
              </w:rPr>
              <w:t>пы (для детей 5-6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«Моя безопа</w:t>
            </w:r>
            <w:r w:rsidRPr="002D7483">
              <w:rPr>
                <w:sz w:val="20"/>
                <w:szCs w:val="20"/>
                <w:lang w:val="ru-RU"/>
              </w:rPr>
              <w:t>с</w:t>
            </w:r>
            <w:r w:rsidRPr="002D7483">
              <w:rPr>
                <w:sz w:val="20"/>
                <w:szCs w:val="20"/>
                <w:lang w:val="ru-RU"/>
              </w:rPr>
              <w:t>ность»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«Движение и здоровье»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«Наука и пр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рода»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Игротека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грамотности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строительно- конструктивных игр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Мини-библиотека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Творческая масте</w:t>
            </w:r>
            <w:r w:rsidRPr="002D7483">
              <w:rPr>
                <w:sz w:val="20"/>
                <w:szCs w:val="20"/>
                <w:lang w:val="ru-RU"/>
              </w:rPr>
              <w:t>р</w:t>
            </w:r>
            <w:r w:rsidRPr="002D7483">
              <w:rPr>
                <w:sz w:val="20"/>
                <w:szCs w:val="20"/>
                <w:lang w:val="ru-RU"/>
              </w:rPr>
              <w:t>ская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Мини-музей</w:t>
            </w: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  <w:p w:rsidR="003037FC" w:rsidRPr="002D7483" w:rsidRDefault="003037FC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</w:tr>
      <w:tr w:rsidR="00D25EDE" w:rsidRPr="00AD7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3037FC" w:rsidP="009203F1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2</w:t>
            </w:r>
            <w:r w:rsidR="00D25EDE" w:rsidRPr="002D7483">
              <w:rPr>
                <w:sz w:val="20"/>
                <w:szCs w:val="20"/>
                <w:lang w:val="ru-RU"/>
              </w:rPr>
              <w:t xml:space="preserve"> -подготовительных к школе группы (для детей 6-</w:t>
            </w:r>
            <w:r w:rsidR="009203F1" w:rsidRPr="002D7483">
              <w:rPr>
                <w:sz w:val="20"/>
                <w:szCs w:val="20"/>
                <w:lang w:val="ru-RU"/>
              </w:rPr>
              <w:t>8</w:t>
            </w:r>
            <w:r w:rsidR="00D25EDE" w:rsidRPr="002D7483">
              <w:rPr>
                <w:sz w:val="20"/>
                <w:szCs w:val="20"/>
                <w:lang w:val="ru-RU"/>
              </w:rPr>
              <w:t xml:space="preserve">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«Моя безопа</w:t>
            </w:r>
            <w:r w:rsidRPr="002D7483">
              <w:rPr>
                <w:sz w:val="20"/>
                <w:szCs w:val="20"/>
                <w:lang w:val="ru-RU"/>
              </w:rPr>
              <w:t>с</w:t>
            </w:r>
            <w:r w:rsidRPr="002D7483">
              <w:rPr>
                <w:sz w:val="20"/>
                <w:szCs w:val="20"/>
                <w:lang w:val="ru-RU"/>
              </w:rPr>
              <w:t>ность»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«Движение и здоровье»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«Юный Арх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мед»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Игротека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грамотности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lastRenderedPageBreak/>
              <w:t>Центр строительно- конструктивных игр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Мини-библиотека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Творческая масте</w:t>
            </w:r>
            <w:r w:rsidRPr="002D7483">
              <w:rPr>
                <w:sz w:val="20"/>
                <w:szCs w:val="20"/>
                <w:lang w:val="ru-RU"/>
              </w:rPr>
              <w:t>р</w:t>
            </w:r>
            <w:r w:rsidRPr="002D7483">
              <w:rPr>
                <w:sz w:val="20"/>
                <w:szCs w:val="20"/>
                <w:lang w:val="ru-RU"/>
              </w:rPr>
              <w:t>ская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Мини-музей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Полочка красоты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искусства</w:t>
            </w:r>
          </w:p>
        </w:tc>
      </w:tr>
      <w:tr w:rsidR="00D25EDE" w:rsidRPr="00AD7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1 – старшая лог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педическая гру</w:t>
            </w:r>
            <w:r w:rsidRPr="002D7483">
              <w:rPr>
                <w:sz w:val="20"/>
                <w:szCs w:val="20"/>
                <w:lang w:val="ru-RU"/>
              </w:rPr>
              <w:t>п</w:t>
            </w:r>
            <w:r w:rsidRPr="002D7483">
              <w:rPr>
                <w:sz w:val="20"/>
                <w:szCs w:val="20"/>
                <w:lang w:val="ru-RU"/>
              </w:rPr>
              <w:t>па (для детей 5-6 лет)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5EDE" w:rsidRPr="002D7483" w:rsidRDefault="00D25EDE" w:rsidP="003037FC">
            <w:pPr>
              <w:pStyle w:val="af5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Компенсирующей направленн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«Моя безопа</w:t>
            </w:r>
            <w:r w:rsidRPr="002D7483">
              <w:rPr>
                <w:sz w:val="20"/>
                <w:szCs w:val="20"/>
                <w:lang w:val="ru-RU"/>
              </w:rPr>
              <w:t>с</w:t>
            </w:r>
            <w:r w:rsidRPr="002D7483">
              <w:rPr>
                <w:sz w:val="20"/>
                <w:szCs w:val="20"/>
                <w:lang w:val="ru-RU"/>
              </w:rPr>
              <w:t>ность»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«Движение и здоровье»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«Наука и пр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рода»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Игротека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грамотности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строительно- конструктивных игр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Мини-библиотека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Творческая масте</w:t>
            </w:r>
            <w:r w:rsidRPr="002D7483">
              <w:rPr>
                <w:sz w:val="20"/>
                <w:szCs w:val="20"/>
                <w:lang w:val="ru-RU"/>
              </w:rPr>
              <w:t>р</w:t>
            </w:r>
            <w:r w:rsidRPr="002D7483">
              <w:rPr>
                <w:sz w:val="20"/>
                <w:szCs w:val="20"/>
                <w:lang w:val="ru-RU"/>
              </w:rPr>
              <w:t>ская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Мини-музей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«Учимся гов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рить правильно»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Центр искусства</w:t>
            </w:r>
          </w:p>
        </w:tc>
      </w:tr>
      <w:tr w:rsidR="00D25EDE" w:rsidRPr="00AD7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9203F1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1 -подготовительная к школе логоп</w:t>
            </w:r>
            <w:r w:rsidRPr="002D7483">
              <w:rPr>
                <w:sz w:val="20"/>
                <w:szCs w:val="20"/>
                <w:lang w:val="ru-RU"/>
              </w:rPr>
              <w:t>е</w:t>
            </w:r>
            <w:r w:rsidRPr="002D7483">
              <w:rPr>
                <w:sz w:val="20"/>
                <w:szCs w:val="20"/>
                <w:lang w:val="ru-RU"/>
              </w:rPr>
              <w:t>дическая группа (для детей 6-</w:t>
            </w:r>
            <w:r w:rsidR="009203F1" w:rsidRPr="002D7483">
              <w:rPr>
                <w:sz w:val="20"/>
                <w:szCs w:val="20"/>
                <w:lang w:val="ru-RU"/>
              </w:rPr>
              <w:t>8</w:t>
            </w:r>
            <w:r w:rsidRPr="002D7483">
              <w:rPr>
                <w:sz w:val="20"/>
                <w:szCs w:val="20"/>
                <w:lang w:val="ru-RU"/>
              </w:rPr>
              <w:t xml:space="preserve">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sz w:val="20"/>
                <w:szCs w:val="20"/>
              </w:rPr>
            </w:pPr>
          </w:p>
        </w:tc>
      </w:tr>
      <w:tr w:rsidR="00D25EDE" w:rsidRPr="00AD751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Музыкальный зал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9203F1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Посещают дети 3-</w:t>
            </w:r>
            <w:r w:rsidR="009203F1" w:rsidRPr="002D7483">
              <w:rPr>
                <w:sz w:val="20"/>
                <w:szCs w:val="20"/>
                <w:lang w:val="ru-RU"/>
              </w:rPr>
              <w:t>8</w:t>
            </w:r>
            <w:r w:rsidRPr="002D7483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Оснащен аудио, в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део аппаратурой, р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яль, имеется нагля</w:t>
            </w:r>
            <w:r w:rsidRPr="002D7483">
              <w:rPr>
                <w:sz w:val="20"/>
                <w:szCs w:val="20"/>
                <w:lang w:val="ru-RU"/>
              </w:rPr>
              <w:t>д</w:t>
            </w:r>
            <w:r w:rsidRPr="002D7483">
              <w:rPr>
                <w:sz w:val="20"/>
                <w:szCs w:val="20"/>
                <w:lang w:val="ru-RU"/>
              </w:rPr>
              <w:t>но-дидактическое обеспечение по ра</w:t>
            </w:r>
            <w:r w:rsidRPr="002D7483">
              <w:rPr>
                <w:sz w:val="20"/>
                <w:szCs w:val="20"/>
                <w:lang w:val="ru-RU"/>
              </w:rPr>
              <w:t>з</w:t>
            </w:r>
            <w:r w:rsidRPr="002D7483">
              <w:rPr>
                <w:sz w:val="20"/>
                <w:szCs w:val="20"/>
                <w:lang w:val="ru-RU"/>
              </w:rPr>
              <w:t>делам программы, детские музыкальные инструменты</w:t>
            </w:r>
          </w:p>
        </w:tc>
      </w:tr>
      <w:tr w:rsidR="00D25EDE" w:rsidRPr="00AD751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Спортивная площадка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9203F1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Посещают дети 3-</w:t>
            </w:r>
            <w:r w:rsidR="009203F1" w:rsidRPr="002D7483">
              <w:rPr>
                <w:sz w:val="20"/>
                <w:szCs w:val="20"/>
                <w:lang w:val="ru-RU"/>
              </w:rPr>
              <w:t>8</w:t>
            </w:r>
            <w:r w:rsidRPr="002D7483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Оснащена лестниц</w:t>
            </w:r>
            <w:r w:rsidRPr="002D7483">
              <w:rPr>
                <w:sz w:val="20"/>
                <w:szCs w:val="20"/>
                <w:lang w:val="ru-RU"/>
              </w:rPr>
              <w:t>а</w:t>
            </w:r>
            <w:r w:rsidRPr="002D7483">
              <w:rPr>
                <w:sz w:val="20"/>
                <w:szCs w:val="20"/>
                <w:lang w:val="ru-RU"/>
              </w:rPr>
              <w:t>ми, рукоходом, ск</w:t>
            </w:r>
            <w:r w:rsidRPr="002D7483">
              <w:rPr>
                <w:sz w:val="20"/>
                <w:szCs w:val="20"/>
                <w:lang w:val="ru-RU"/>
              </w:rPr>
              <w:t>а</w:t>
            </w:r>
            <w:r w:rsidRPr="002D7483">
              <w:rPr>
                <w:sz w:val="20"/>
                <w:szCs w:val="20"/>
                <w:lang w:val="ru-RU"/>
              </w:rPr>
              <w:t>мейками</w:t>
            </w:r>
          </w:p>
        </w:tc>
      </w:tr>
      <w:tr w:rsidR="00D25EDE" w:rsidRPr="00AD751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Детские игр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вые площадки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 xml:space="preserve">Посещают дети </w:t>
            </w:r>
            <w:r w:rsidR="003037FC" w:rsidRPr="002D7483">
              <w:rPr>
                <w:sz w:val="20"/>
                <w:szCs w:val="20"/>
                <w:lang w:val="ru-RU"/>
              </w:rPr>
              <w:t>3</w:t>
            </w:r>
            <w:r w:rsidR="009203F1" w:rsidRPr="002D7483">
              <w:rPr>
                <w:sz w:val="20"/>
                <w:szCs w:val="20"/>
                <w:lang w:val="ru-RU"/>
              </w:rPr>
              <w:t>-8</w:t>
            </w:r>
            <w:r w:rsidRPr="002D7483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DE" w:rsidRPr="00AD751A" w:rsidRDefault="00D25EDE" w:rsidP="003037F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Оснащены павиль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нами, игровыми д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>миками, песочниц</w:t>
            </w:r>
            <w:r w:rsidRPr="002D7483">
              <w:rPr>
                <w:sz w:val="20"/>
                <w:szCs w:val="20"/>
                <w:lang w:val="ru-RU"/>
              </w:rPr>
              <w:t>а</w:t>
            </w:r>
            <w:r w:rsidRPr="002D7483">
              <w:rPr>
                <w:sz w:val="20"/>
                <w:szCs w:val="20"/>
                <w:lang w:val="ru-RU"/>
              </w:rPr>
              <w:t>ми, имеется спорти</w:t>
            </w:r>
            <w:r w:rsidRPr="002D7483">
              <w:rPr>
                <w:sz w:val="20"/>
                <w:szCs w:val="20"/>
                <w:lang w:val="ru-RU"/>
              </w:rPr>
              <w:t>в</w:t>
            </w:r>
            <w:r w:rsidRPr="002D7483">
              <w:rPr>
                <w:sz w:val="20"/>
                <w:szCs w:val="20"/>
                <w:lang w:val="ru-RU"/>
              </w:rPr>
              <w:t>ное и игровое обор</w:t>
            </w:r>
            <w:r w:rsidRPr="002D7483">
              <w:rPr>
                <w:sz w:val="20"/>
                <w:szCs w:val="20"/>
                <w:lang w:val="ru-RU"/>
              </w:rPr>
              <w:t>у</w:t>
            </w:r>
            <w:r w:rsidRPr="002D7483">
              <w:rPr>
                <w:sz w:val="20"/>
                <w:szCs w:val="20"/>
                <w:lang w:val="ru-RU"/>
              </w:rPr>
              <w:t>дование, а также эк</w:t>
            </w:r>
            <w:r w:rsidRPr="002D7483">
              <w:rPr>
                <w:sz w:val="20"/>
                <w:szCs w:val="20"/>
                <w:lang w:val="ru-RU"/>
              </w:rPr>
              <w:t>о</w:t>
            </w:r>
            <w:r w:rsidRPr="002D7483">
              <w:rPr>
                <w:sz w:val="20"/>
                <w:szCs w:val="20"/>
                <w:lang w:val="ru-RU"/>
              </w:rPr>
              <w:t xml:space="preserve">логическая зона </w:t>
            </w:r>
          </w:p>
        </w:tc>
      </w:tr>
      <w:tr w:rsidR="00D25EDE" w:rsidRPr="00AD751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Методический центр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Для педагогич</w:t>
            </w:r>
            <w:r w:rsidRPr="002D7483">
              <w:rPr>
                <w:sz w:val="20"/>
                <w:szCs w:val="20"/>
                <w:lang w:val="ru-RU"/>
              </w:rPr>
              <w:t>е</w:t>
            </w:r>
            <w:r w:rsidRPr="002D7483">
              <w:rPr>
                <w:sz w:val="20"/>
                <w:szCs w:val="20"/>
                <w:lang w:val="ru-RU"/>
              </w:rPr>
              <w:t>ских работников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Библиотека метод</w:t>
            </w:r>
            <w:r w:rsidRPr="002D7483">
              <w:rPr>
                <w:sz w:val="20"/>
                <w:szCs w:val="20"/>
                <w:lang w:val="ru-RU"/>
              </w:rPr>
              <w:t>и</w:t>
            </w:r>
            <w:r w:rsidRPr="002D7483">
              <w:rPr>
                <w:sz w:val="20"/>
                <w:szCs w:val="20"/>
                <w:lang w:val="ru-RU"/>
              </w:rPr>
              <w:t>ческой литературы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Аудио-, видеотека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Компьютер-2 шт с выходом в Интернет</w:t>
            </w:r>
          </w:p>
          <w:p w:rsidR="00D25EDE" w:rsidRPr="002D7483" w:rsidRDefault="00D25EDE" w:rsidP="003037FC">
            <w:pPr>
              <w:pStyle w:val="af5"/>
              <w:spacing w:before="0" w:after="0"/>
              <w:rPr>
                <w:sz w:val="20"/>
                <w:szCs w:val="20"/>
                <w:lang w:val="ru-RU"/>
              </w:rPr>
            </w:pPr>
            <w:r w:rsidRPr="002D7483">
              <w:rPr>
                <w:sz w:val="20"/>
                <w:szCs w:val="20"/>
                <w:lang w:val="ru-RU"/>
              </w:rPr>
              <w:t>Картотека подписных изданий, наглядный материал, документы и материалы для о</w:t>
            </w:r>
            <w:r w:rsidRPr="002D7483">
              <w:rPr>
                <w:sz w:val="20"/>
                <w:szCs w:val="20"/>
                <w:lang w:val="ru-RU"/>
              </w:rPr>
              <w:t>р</w:t>
            </w:r>
            <w:r w:rsidRPr="002D7483">
              <w:rPr>
                <w:sz w:val="20"/>
                <w:szCs w:val="20"/>
                <w:lang w:val="ru-RU"/>
              </w:rPr>
              <w:t>ганизационно-методической работы</w:t>
            </w:r>
          </w:p>
        </w:tc>
      </w:tr>
    </w:tbl>
    <w:p w:rsidR="00AD4A26" w:rsidRPr="00AD4A26" w:rsidRDefault="00AD4A26" w:rsidP="00784CEC">
      <w:pPr>
        <w:pStyle w:val="5a"/>
        <w:shd w:val="clear" w:color="auto" w:fill="auto"/>
        <w:spacing w:after="0" w:line="240" w:lineRule="auto"/>
        <w:ind w:left="426" w:right="20"/>
        <w:jc w:val="center"/>
        <w:rPr>
          <w:b/>
          <w:color w:val="000000"/>
          <w:sz w:val="24"/>
          <w:szCs w:val="24"/>
        </w:rPr>
      </w:pPr>
    </w:p>
    <w:p w:rsidR="00F207F5" w:rsidRDefault="003037FC" w:rsidP="00F207F5">
      <w:pPr>
        <w:shd w:val="clear" w:color="auto" w:fill="FFFFFF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F207F5" w:rsidRPr="00F207F5">
        <w:rPr>
          <w:b/>
          <w:color w:val="000000"/>
        </w:rPr>
        <w:lastRenderedPageBreak/>
        <w:t xml:space="preserve">МАТЕРИАЛЬНО – ТЕХНИЧЕСКОЕ ОСНАЩЕНИЕ </w:t>
      </w:r>
    </w:p>
    <w:p w:rsidR="00F207F5" w:rsidRPr="00F207F5" w:rsidRDefault="00F207F5" w:rsidP="00F207F5">
      <w:pPr>
        <w:shd w:val="clear" w:color="auto" w:fill="FFFFFF"/>
        <w:ind w:firstLine="426"/>
        <w:jc w:val="center"/>
        <w:rPr>
          <w:b/>
          <w:color w:val="000000"/>
        </w:rPr>
      </w:pPr>
    </w:p>
    <w:p w:rsidR="00831012" w:rsidRDefault="00831012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 ДОУ имеются 12 групп, каждая из которых представлена следующими помещени</w:t>
      </w:r>
      <w:r>
        <w:rPr>
          <w:color w:val="000000"/>
        </w:rPr>
        <w:t>я</w:t>
      </w:r>
      <w:r>
        <w:rPr>
          <w:color w:val="000000"/>
        </w:rPr>
        <w:t>ми: раздевалка, групповая комната, спальня, туалетная комната.</w:t>
      </w:r>
    </w:p>
    <w:p w:rsidR="00831012" w:rsidRDefault="00831012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Групповая комната имеет условные зоны для организованной образовательной де</w:t>
      </w:r>
      <w:r>
        <w:rPr>
          <w:color w:val="000000"/>
        </w:rPr>
        <w:t>я</w:t>
      </w:r>
      <w:r>
        <w:rPr>
          <w:color w:val="000000"/>
        </w:rPr>
        <w:t>тельности, организации питания воспитанников, а также развивающие зоны и зоны уед</w:t>
      </w:r>
      <w:r>
        <w:rPr>
          <w:color w:val="000000"/>
        </w:rPr>
        <w:t>и</w:t>
      </w:r>
      <w:r>
        <w:rPr>
          <w:color w:val="000000"/>
        </w:rPr>
        <w:t>нения, с</w:t>
      </w:r>
      <w:r>
        <w:rPr>
          <w:color w:val="000000"/>
        </w:rPr>
        <w:t>о</w:t>
      </w:r>
      <w:r>
        <w:rPr>
          <w:color w:val="000000"/>
        </w:rPr>
        <w:t>ответствующие образовательным областям.</w:t>
      </w:r>
    </w:p>
    <w:p w:rsidR="00F207F5" w:rsidRPr="00831012" w:rsidRDefault="00831012" w:rsidP="00F207F5">
      <w:pPr>
        <w:shd w:val="clear" w:color="auto" w:fill="FFFFFF"/>
        <w:ind w:firstLine="426"/>
        <w:jc w:val="both"/>
        <w:rPr>
          <w:color w:val="FF6600"/>
        </w:rPr>
      </w:pPr>
      <w:r>
        <w:rPr>
          <w:color w:val="000000"/>
        </w:rPr>
        <w:t>К</w:t>
      </w:r>
      <w:r w:rsidR="00F207F5" w:rsidRPr="00F207F5">
        <w:rPr>
          <w:color w:val="000000"/>
        </w:rPr>
        <w:t xml:space="preserve">аждая групповая оборудована учетом возрастных особенностей воспитанников. </w:t>
      </w:r>
    </w:p>
    <w:p w:rsidR="00F207F5" w:rsidRPr="00F207F5" w:rsidRDefault="00831012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 каждой группе есть детская мини-библиотека, а в методическом кабинете имеется библиотека для педагогических работников.</w:t>
      </w:r>
      <w:r w:rsidR="00F207F5" w:rsidRPr="00F207F5">
        <w:rPr>
          <w:color w:val="000000"/>
        </w:rPr>
        <w:t xml:space="preserve"> Доступ к информационно - телекоммуник</w:t>
      </w:r>
      <w:r w:rsidR="00F207F5" w:rsidRPr="00F207F5">
        <w:rPr>
          <w:color w:val="000000"/>
        </w:rPr>
        <w:t>а</w:t>
      </w:r>
      <w:r w:rsidR="00F207F5" w:rsidRPr="00F207F5">
        <w:rPr>
          <w:color w:val="000000"/>
        </w:rPr>
        <w:t xml:space="preserve">ционным сетям имеется в </w:t>
      </w:r>
      <w:r>
        <w:rPr>
          <w:color w:val="000000"/>
        </w:rPr>
        <w:t xml:space="preserve">бухгалтерии, медицинском кабинете, а также в </w:t>
      </w:r>
      <w:r w:rsidR="00F207F5" w:rsidRPr="00F207F5">
        <w:rPr>
          <w:color w:val="000000"/>
        </w:rPr>
        <w:t>кабинет</w:t>
      </w:r>
      <w:r>
        <w:rPr>
          <w:color w:val="000000"/>
        </w:rPr>
        <w:t>ах</w:t>
      </w:r>
      <w:r w:rsidR="00F207F5" w:rsidRPr="00F207F5">
        <w:rPr>
          <w:color w:val="000000"/>
        </w:rPr>
        <w:t xml:space="preserve"> зав</w:t>
      </w:r>
      <w:r w:rsidR="00F207F5" w:rsidRPr="00F207F5">
        <w:rPr>
          <w:color w:val="000000"/>
        </w:rPr>
        <w:t>е</w:t>
      </w:r>
      <w:r w:rsidR="00F207F5" w:rsidRPr="00F207F5">
        <w:rPr>
          <w:color w:val="000000"/>
        </w:rPr>
        <w:t>дующе</w:t>
      </w:r>
      <w:r>
        <w:rPr>
          <w:color w:val="000000"/>
        </w:rPr>
        <w:t>го и заместителя заведующего по учебно-воспитательной работе</w:t>
      </w:r>
      <w:r w:rsidR="006A7E7C">
        <w:rPr>
          <w:color w:val="000000"/>
        </w:rPr>
        <w:t xml:space="preserve"> в свободном д</w:t>
      </w:r>
      <w:r w:rsidR="006A7E7C">
        <w:rPr>
          <w:color w:val="000000"/>
        </w:rPr>
        <w:t>о</w:t>
      </w:r>
      <w:r w:rsidR="006A7E7C">
        <w:rPr>
          <w:color w:val="000000"/>
        </w:rPr>
        <w:t>ступе для каждого педагога</w:t>
      </w:r>
      <w:r w:rsidR="00F207F5" w:rsidRPr="00F207F5">
        <w:rPr>
          <w:color w:val="000000"/>
        </w:rPr>
        <w:t xml:space="preserve">. 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 xml:space="preserve">Для создания условий охраны здоровья воспитанников составлен план по </w:t>
      </w:r>
      <w:r w:rsidR="006A7E7C">
        <w:rPr>
          <w:color w:val="000000"/>
        </w:rPr>
        <w:t>здор</w:t>
      </w:r>
      <w:r w:rsidR="006A7E7C">
        <w:rPr>
          <w:color w:val="000000"/>
        </w:rPr>
        <w:t>о</w:t>
      </w:r>
      <w:r w:rsidR="006A7E7C">
        <w:rPr>
          <w:color w:val="000000"/>
        </w:rPr>
        <w:t xml:space="preserve">вьесбережению </w:t>
      </w:r>
      <w:r w:rsidRPr="00F207F5">
        <w:rPr>
          <w:color w:val="000000"/>
        </w:rPr>
        <w:t>воспитанников и пр</w:t>
      </w:r>
      <w:r w:rsidR="006A7E7C">
        <w:rPr>
          <w:color w:val="000000"/>
        </w:rPr>
        <w:t>опаганде здорового образа жизни. В ДОУ</w:t>
      </w:r>
      <w:r w:rsidRPr="00F207F5">
        <w:rPr>
          <w:color w:val="000000"/>
        </w:rPr>
        <w:t xml:space="preserve"> </w:t>
      </w:r>
      <w:r w:rsidR="006A7E7C">
        <w:rPr>
          <w:color w:val="000000"/>
        </w:rPr>
        <w:t>н</w:t>
      </w:r>
      <w:r w:rsidRPr="00F207F5">
        <w:rPr>
          <w:color w:val="000000"/>
        </w:rPr>
        <w:t>еукосн</w:t>
      </w:r>
      <w:r w:rsidRPr="00F207F5">
        <w:rPr>
          <w:color w:val="000000"/>
        </w:rPr>
        <w:t>и</w:t>
      </w:r>
      <w:r w:rsidRPr="00F207F5">
        <w:rPr>
          <w:color w:val="000000"/>
        </w:rPr>
        <w:t>тельное соблюд</w:t>
      </w:r>
      <w:r w:rsidR="006A7E7C">
        <w:rPr>
          <w:color w:val="000000"/>
        </w:rPr>
        <w:t>ается</w:t>
      </w:r>
      <w:r w:rsidRPr="00F207F5">
        <w:rPr>
          <w:color w:val="000000"/>
        </w:rPr>
        <w:t xml:space="preserve"> режим дня воспитанников, </w:t>
      </w:r>
      <w:r w:rsidR="006A7E7C">
        <w:rPr>
          <w:color w:val="000000"/>
        </w:rPr>
        <w:t xml:space="preserve">организуются </w:t>
      </w:r>
      <w:r w:rsidRPr="00F207F5">
        <w:rPr>
          <w:color w:val="000000"/>
        </w:rPr>
        <w:t xml:space="preserve">прогулки и игры на свежем воздухе, </w:t>
      </w:r>
      <w:r w:rsidR="006A7E7C">
        <w:rPr>
          <w:color w:val="000000"/>
        </w:rPr>
        <w:t xml:space="preserve">проводятся регулярные </w:t>
      </w:r>
      <w:r w:rsidRPr="00F207F5">
        <w:rPr>
          <w:color w:val="000000"/>
        </w:rPr>
        <w:t>консультации с родителями по оздоровлению детей (з</w:t>
      </w:r>
      <w:r w:rsidRPr="00F207F5">
        <w:rPr>
          <w:color w:val="000000"/>
        </w:rPr>
        <w:t>а</w:t>
      </w:r>
      <w:r w:rsidRPr="00F207F5">
        <w:rPr>
          <w:color w:val="000000"/>
        </w:rPr>
        <w:t>каливание, подготовка к школе); освещенность со</w:t>
      </w:r>
      <w:r w:rsidR="006A7E7C">
        <w:rPr>
          <w:color w:val="000000"/>
        </w:rPr>
        <w:t>ответсвует</w:t>
      </w:r>
      <w:r w:rsidRPr="00F207F5">
        <w:rPr>
          <w:color w:val="000000"/>
        </w:rPr>
        <w:t xml:space="preserve"> требованиям САН</w:t>
      </w:r>
      <w:r w:rsidR="006A7E7C">
        <w:rPr>
          <w:color w:val="000000"/>
        </w:rPr>
        <w:t xml:space="preserve">иПИН. Ежедневно проводится </w:t>
      </w:r>
      <w:r w:rsidRPr="00F207F5">
        <w:rPr>
          <w:color w:val="000000"/>
        </w:rPr>
        <w:t xml:space="preserve">утренняя гимнастика, </w:t>
      </w:r>
      <w:r w:rsidR="006A7E7C">
        <w:rPr>
          <w:color w:val="000000"/>
        </w:rPr>
        <w:t xml:space="preserve">в каждой группе </w:t>
      </w:r>
      <w:r w:rsidRPr="00F207F5">
        <w:rPr>
          <w:color w:val="000000"/>
        </w:rPr>
        <w:t>оборудована зона</w:t>
      </w:r>
      <w:r w:rsidR="006A7E7C">
        <w:rPr>
          <w:color w:val="000000"/>
        </w:rPr>
        <w:t>, спосо</w:t>
      </w:r>
      <w:r w:rsidR="006A7E7C">
        <w:rPr>
          <w:color w:val="000000"/>
        </w:rPr>
        <w:t>б</w:t>
      </w:r>
      <w:r w:rsidR="006A7E7C">
        <w:rPr>
          <w:color w:val="000000"/>
        </w:rPr>
        <w:t>ствующая</w:t>
      </w:r>
      <w:r w:rsidRPr="00F207F5">
        <w:rPr>
          <w:color w:val="000000"/>
        </w:rPr>
        <w:t xml:space="preserve"> развити</w:t>
      </w:r>
      <w:r w:rsidR="006A7E7C">
        <w:rPr>
          <w:color w:val="000000"/>
        </w:rPr>
        <w:t>ю</w:t>
      </w:r>
      <w:r w:rsidRPr="00F207F5">
        <w:rPr>
          <w:color w:val="000000"/>
        </w:rPr>
        <w:t xml:space="preserve"> двигательной активно</w:t>
      </w:r>
      <w:r w:rsidR="006A7E7C">
        <w:rPr>
          <w:color w:val="000000"/>
        </w:rPr>
        <w:t>сти детей</w:t>
      </w:r>
      <w:r w:rsidRPr="00F207F5">
        <w:rPr>
          <w:color w:val="000000"/>
        </w:rPr>
        <w:t>.</w:t>
      </w:r>
    </w:p>
    <w:p w:rsidR="00F207F5" w:rsidRPr="00F207F5" w:rsidRDefault="006A7E7C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В ДОУ имеются </w:t>
      </w:r>
      <w:r w:rsidR="00F207F5" w:rsidRPr="00F207F5">
        <w:rPr>
          <w:color w:val="000000"/>
        </w:rPr>
        <w:t>средств</w:t>
      </w:r>
      <w:r>
        <w:rPr>
          <w:color w:val="000000"/>
        </w:rPr>
        <w:t>а</w:t>
      </w:r>
      <w:r w:rsidR="00F207F5" w:rsidRPr="00F207F5">
        <w:rPr>
          <w:color w:val="000000"/>
        </w:rPr>
        <w:t xml:space="preserve"> обучения и воспитания: методическая литература для пед</w:t>
      </w:r>
      <w:r w:rsidR="00F207F5" w:rsidRPr="00F207F5">
        <w:rPr>
          <w:color w:val="000000"/>
        </w:rPr>
        <w:t>а</w:t>
      </w:r>
      <w:r w:rsidR="00F207F5" w:rsidRPr="00F207F5">
        <w:rPr>
          <w:color w:val="000000"/>
        </w:rPr>
        <w:t>гогов, раздаточный материал, материал предметно-развивающих зон в групповых комн</w:t>
      </w:r>
      <w:r w:rsidR="00F207F5" w:rsidRPr="00F207F5">
        <w:rPr>
          <w:color w:val="000000"/>
        </w:rPr>
        <w:t>а</w:t>
      </w:r>
      <w:r w:rsidR="00F207F5" w:rsidRPr="00F207F5">
        <w:rPr>
          <w:color w:val="000000"/>
        </w:rPr>
        <w:t>тах, т</w:t>
      </w:r>
      <w:r w:rsidR="00F207F5" w:rsidRPr="00F207F5">
        <w:rPr>
          <w:color w:val="000000"/>
        </w:rPr>
        <w:t>е</w:t>
      </w:r>
      <w:r>
        <w:rPr>
          <w:color w:val="000000"/>
        </w:rPr>
        <w:t>матические плакаты,</w:t>
      </w:r>
      <w:r w:rsidR="00F207F5" w:rsidRPr="00F207F5">
        <w:rPr>
          <w:color w:val="000000"/>
        </w:rPr>
        <w:t xml:space="preserve"> рисунки.</w:t>
      </w:r>
    </w:p>
    <w:p w:rsid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 xml:space="preserve">В ДОУ </w:t>
      </w:r>
      <w:r w:rsidR="006A7E7C">
        <w:rPr>
          <w:color w:val="000000"/>
        </w:rPr>
        <w:t>имеется</w:t>
      </w:r>
      <w:r w:rsidRPr="00F207F5">
        <w:rPr>
          <w:color w:val="000000"/>
        </w:rPr>
        <w:t xml:space="preserve"> общ</w:t>
      </w:r>
      <w:r w:rsidR="006A7E7C">
        <w:rPr>
          <w:color w:val="000000"/>
        </w:rPr>
        <w:t>ий</w:t>
      </w:r>
      <w:r w:rsidRPr="00F207F5">
        <w:rPr>
          <w:color w:val="000000"/>
        </w:rPr>
        <w:t xml:space="preserve"> зал для музыкал</w:t>
      </w:r>
      <w:r w:rsidRPr="00F207F5">
        <w:rPr>
          <w:color w:val="000000"/>
        </w:rPr>
        <w:t>ь</w:t>
      </w:r>
      <w:r w:rsidRPr="00F207F5">
        <w:rPr>
          <w:color w:val="000000"/>
        </w:rPr>
        <w:t>ных и физкультурных занятий</w:t>
      </w:r>
      <w:r w:rsidR="00AD4A26">
        <w:rPr>
          <w:color w:val="000000"/>
        </w:rPr>
        <w:t>.</w:t>
      </w:r>
    </w:p>
    <w:p w:rsidR="00AD4A26" w:rsidRPr="00F207F5" w:rsidRDefault="00AD4A26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На территории ДОУ имеются 12 игровых площадок для организации прогулок, осн</w:t>
      </w:r>
      <w:r>
        <w:rPr>
          <w:color w:val="000000"/>
        </w:rPr>
        <w:t>а</w:t>
      </w:r>
      <w:r>
        <w:rPr>
          <w:color w:val="000000"/>
        </w:rPr>
        <w:t>щенных павильонами, песочницами, игровым оборудованием. Для организации досугов и образовательной деятельности по физической культуре на свежем воздухе  имеется спо</w:t>
      </w:r>
      <w:r>
        <w:rPr>
          <w:color w:val="000000"/>
        </w:rPr>
        <w:t>р</w:t>
      </w:r>
      <w:r>
        <w:rPr>
          <w:color w:val="000000"/>
        </w:rPr>
        <w:t>тивная площадка.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Питание детей организовано в группах. Для мытья столовой посуды буфетные групп оборудованы  двухгнездными моечными ваннами с подводкой к ним холодной и горячей воды. Пос</w:t>
      </w:r>
      <w:r w:rsidRPr="00F207F5">
        <w:rPr>
          <w:color w:val="000000"/>
        </w:rPr>
        <w:t>у</w:t>
      </w:r>
      <w:r w:rsidRPr="00F207F5">
        <w:rPr>
          <w:color w:val="000000"/>
        </w:rPr>
        <w:t>да хранится на сушилках.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Для осуществления проветривания всех основных помещений окна обеспечены  фо</w:t>
      </w:r>
      <w:r w:rsidRPr="00F207F5">
        <w:rPr>
          <w:color w:val="000000"/>
        </w:rPr>
        <w:t>р</w:t>
      </w:r>
      <w:r w:rsidRPr="00F207F5">
        <w:rPr>
          <w:color w:val="000000"/>
        </w:rPr>
        <w:t>точками</w:t>
      </w:r>
      <w:r w:rsidR="006A7E7C">
        <w:rPr>
          <w:color w:val="000000"/>
        </w:rPr>
        <w:t xml:space="preserve"> и сетками</w:t>
      </w:r>
      <w:r w:rsidRPr="00F207F5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Контроль за температурой воздуха во всех основных помещениях пребывания детей осуществляется с помощью бытового термометра, прикрепленного на вну</w:t>
      </w:r>
      <w:r w:rsidRPr="00F207F5">
        <w:rPr>
          <w:color w:val="000000"/>
        </w:rPr>
        <w:t>т</w:t>
      </w:r>
      <w:r w:rsidRPr="00F207F5">
        <w:rPr>
          <w:color w:val="000000"/>
        </w:rPr>
        <w:t>ренней стене, на высоте – 0,8-1,0 метра</w:t>
      </w:r>
      <w:r w:rsidR="006A7E7C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Во избежание ожогов и травм у детей отопительные  приборы, ограждены съе</w:t>
      </w:r>
      <w:r w:rsidRPr="00F207F5">
        <w:rPr>
          <w:color w:val="000000"/>
        </w:rPr>
        <w:t>м</w:t>
      </w:r>
      <w:r w:rsidR="006A7E7C">
        <w:rPr>
          <w:color w:val="000000"/>
        </w:rPr>
        <w:t>ными решетками.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Стены всех помещений имеют отделку, допускающую уборку влажным способом и дезинфекцию.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Для отделки потолков используется водоэмульсионная краска. Для уборки помещ</w:t>
      </w:r>
      <w:r w:rsidRPr="00F207F5">
        <w:rPr>
          <w:color w:val="000000"/>
        </w:rPr>
        <w:t>е</w:t>
      </w:r>
      <w:r w:rsidRPr="00F207F5">
        <w:rPr>
          <w:color w:val="000000"/>
        </w:rPr>
        <w:t xml:space="preserve">ний имеется инвентарь  швабры, ведра, </w:t>
      </w:r>
      <w:r w:rsidR="006A7E7C">
        <w:rPr>
          <w:color w:val="000000"/>
        </w:rPr>
        <w:t>ветошь, моющие и дезинфицирующие средства в достаточном количестве</w:t>
      </w:r>
      <w:r w:rsidRPr="00F207F5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Полы</w:t>
      </w:r>
      <w:r w:rsidR="006A7E7C">
        <w:rPr>
          <w:color w:val="000000"/>
        </w:rPr>
        <w:t xml:space="preserve"> и стены</w:t>
      </w:r>
      <w:r w:rsidRPr="00F207F5">
        <w:rPr>
          <w:color w:val="000000"/>
        </w:rPr>
        <w:t xml:space="preserve"> в туалетн</w:t>
      </w:r>
      <w:r w:rsidR="006A7E7C">
        <w:rPr>
          <w:color w:val="000000"/>
        </w:rPr>
        <w:t>ых комнате облицованы кафельной плиткой</w:t>
      </w:r>
      <w:r w:rsidRPr="00F207F5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Оборудование групповых учитывают гигиенические и педагогические требов</w:t>
      </w:r>
      <w:r w:rsidRPr="00F207F5">
        <w:rPr>
          <w:color w:val="000000"/>
        </w:rPr>
        <w:t>а</w:t>
      </w:r>
      <w:r w:rsidRPr="00F207F5">
        <w:rPr>
          <w:color w:val="000000"/>
        </w:rPr>
        <w:t>ния.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В группа</w:t>
      </w:r>
      <w:r w:rsidR="006A7E7C">
        <w:rPr>
          <w:color w:val="000000"/>
        </w:rPr>
        <w:t>х имеются: стеллажи для игрушек.</w:t>
      </w:r>
    </w:p>
    <w:p w:rsidR="00F207F5" w:rsidRPr="00F207F5" w:rsidRDefault="006A7E7C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 каждой группе имеется промаркированная необходимая детская мебель (столы, ст</w:t>
      </w:r>
      <w:r>
        <w:rPr>
          <w:color w:val="000000"/>
        </w:rPr>
        <w:t>у</w:t>
      </w:r>
      <w:r>
        <w:rPr>
          <w:color w:val="000000"/>
        </w:rPr>
        <w:t>лья, кровати)</w:t>
      </w:r>
      <w:r w:rsidR="00F207F5" w:rsidRPr="00F207F5">
        <w:rPr>
          <w:color w:val="000000"/>
        </w:rPr>
        <w:t>.</w:t>
      </w:r>
    </w:p>
    <w:p w:rsidR="00F207F5" w:rsidRPr="00F207F5" w:rsidRDefault="006A7E7C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Все д</w:t>
      </w:r>
      <w:r w:rsidR="00F207F5" w:rsidRPr="00F207F5">
        <w:rPr>
          <w:color w:val="000000"/>
        </w:rPr>
        <w:t>ети обеспечиваются индивидуальными постельными принадлежностями, пол</w:t>
      </w:r>
      <w:r w:rsidR="00F207F5" w:rsidRPr="00F207F5">
        <w:rPr>
          <w:color w:val="000000"/>
        </w:rPr>
        <w:t>о</w:t>
      </w:r>
      <w:r w:rsidR="00F207F5" w:rsidRPr="00F207F5">
        <w:rPr>
          <w:color w:val="000000"/>
        </w:rPr>
        <w:t>тенцами, предметами личной гигиены.</w:t>
      </w:r>
    </w:p>
    <w:p w:rsidR="00F207F5" w:rsidRPr="00F207F5" w:rsidRDefault="00E477E0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Раздевалки</w:t>
      </w:r>
      <w:r w:rsidR="00F207F5" w:rsidRPr="00F207F5">
        <w:rPr>
          <w:color w:val="000000"/>
        </w:rPr>
        <w:t xml:space="preserve"> оборудованы шкафами для верхней одежды детей</w:t>
      </w:r>
      <w:r>
        <w:rPr>
          <w:color w:val="000000"/>
        </w:rPr>
        <w:t xml:space="preserve"> и специальными полк</w:t>
      </w:r>
      <w:r>
        <w:rPr>
          <w:color w:val="000000"/>
        </w:rPr>
        <w:t>а</w:t>
      </w:r>
      <w:r>
        <w:rPr>
          <w:color w:val="000000"/>
        </w:rPr>
        <w:t>ми для обуви</w:t>
      </w:r>
      <w:r w:rsidR="00F207F5" w:rsidRPr="00F207F5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lastRenderedPageBreak/>
        <w:t>В туалетных помещениях установлены навесные вешалки  для детских полотенец и предметов личной гигиены,  шкаф для хранения уборочного инвентаря.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Моющие средства для мытья посуды, уборки помещений, стирки белья имеются в д</w:t>
      </w:r>
      <w:r w:rsidRPr="00F207F5">
        <w:rPr>
          <w:color w:val="000000"/>
        </w:rPr>
        <w:t>о</w:t>
      </w:r>
      <w:r w:rsidRPr="00F207F5">
        <w:rPr>
          <w:color w:val="000000"/>
        </w:rPr>
        <w:t>статочном количестве.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Источники искусственного освещения обеспечивают достаточное равномерное осв</w:t>
      </w:r>
      <w:r w:rsidRPr="00F207F5">
        <w:rPr>
          <w:color w:val="000000"/>
        </w:rPr>
        <w:t>е</w:t>
      </w:r>
      <w:r w:rsidRPr="00F207F5">
        <w:rPr>
          <w:color w:val="000000"/>
        </w:rPr>
        <w:t>щение всех помещений</w:t>
      </w:r>
      <w:r w:rsidR="00E477E0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Столовая и чайная посуда выделена по количеству детей в группе</w:t>
      </w:r>
      <w:r w:rsidR="00E477E0">
        <w:rPr>
          <w:color w:val="000000"/>
        </w:rPr>
        <w:t>.</w:t>
      </w:r>
    </w:p>
    <w:p w:rsidR="00E477E0" w:rsidRPr="00F207F5" w:rsidRDefault="00E477E0" w:rsidP="00E477E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 ДОУ имеется оборудованная прачечная и пищеблок, оснащенные необходимым технологическим оборудованием и и</w:t>
      </w:r>
      <w:r w:rsidR="00AD4A26">
        <w:rPr>
          <w:color w:val="000000"/>
        </w:rPr>
        <w:t>нвентарем в соответствии с СанПи</w:t>
      </w:r>
      <w:r>
        <w:rPr>
          <w:color w:val="000000"/>
        </w:rPr>
        <w:t>Н.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 xml:space="preserve">На пищеблоке установлена приточная вентиляция.                                                                                                  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Организация питания в дошкольном учреждении осуществляется в  соответствии с 10-дневным меню, утвержденным приказом заведующего и составленным в строгом соотве</w:t>
      </w:r>
      <w:r w:rsidRPr="00F207F5">
        <w:rPr>
          <w:color w:val="000000"/>
        </w:rPr>
        <w:t>т</w:t>
      </w:r>
      <w:r w:rsidRPr="00F207F5">
        <w:rPr>
          <w:color w:val="000000"/>
        </w:rPr>
        <w:t>ствии с действующими СанПиН, с учетом физиологических потребностей в энергии и пищевых веществах для детей всех возрастных групп и рекомендуемых суто</w:t>
      </w:r>
      <w:r w:rsidRPr="00F207F5">
        <w:rPr>
          <w:color w:val="000000"/>
        </w:rPr>
        <w:t>ч</w:t>
      </w:r>
      <w:r w:rsidRPr="00F207F5">
        <w:rPr>
          <w:color w:val="000000"/>
        </w:rPr>
        <w:t>ных наборов продуктов для организации питания детей в дошкольных образовател</w:t>
      </w:r>
      <w:r w:rsidRPr="00F207F5">
        <w:rPr>
          <w:color w:val="000000"/>
        </w:rPr>
        <w:t>ь</w:t>
      </w:r>
      <w:r w:rsidRPr="00F207F5">
        <w:rPr>
          <w:color w:val="000000"/>
        </w:rPr>
        <w:t>ных организациях.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Приготовление пищи осуществляется из продуктов, закупаемых организаций по з</w:t>
      </w:r>
      <w:r w:rsidRPr="00F207F5">
        <w:rPr>
          <w:color w:val="000000"/>
        </w:rPr>
        <w:t>а</w:t>
      </w:r>
      <w:r w:rsidRPr="00F207F5">
        <w:rPr>
          <w:color w:val="000000"/>
        </w:rPr>
        <w:t>ключенным договорам</w:t>
      </w:r>
      <w:r w:rsidR="00E477E0">
        <w:rPr>
          <w:color w:val="000000"/>
        </w:rPr>
        <w:t>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В 10-дневном меню не допускается повторение одних и тех же блюд или кулина</w:t>
      </w:r>
      <w:r w:rsidRPr="00F207F5">
        <w:rPr>
          <w:color w:val="000000"/>
        </w:rPr>
        <w:t>р</w:t>
      </w:r>
      <w:r w:rsidRPr="00F207F5">
        <w:rPr>
          <w:color w:val="000000"/>
        </w:rPr>
        <w:t>ных изделий в один и тот же день или в смежные дни. На основании утвержде</w:t>
      </w:r>
      <w:r w:rsidRPr="00F207F5">
        <w:rPr>
          <w:color w:val="000000"/>
        </w:rPr>
        <w:t>н</w:t>
      </w:r>
      <w:r w:rsidRPr="00F207F5">
        <w:rPr>
          <w:color w:val="000000"/>
        </w:rPr>
        <w:t>ного 10-дневного меню ежедневно составляется меню-требование установленного образца, с ук</w:t>
      </w:r>
      <w:r w:rsidRPr="00F207F5">
        <w:rPr>
          <w:color w:val="000000"/>
        </w:rPr>
        <w:t>а</w:t>
      </w:r>
      <w:r w:rsidRPr="00F207F5">
        <w:rPr>
          <w:color w:val="000000"/>
        </w:rPr>
        <w:t>занием выхода блюд. На каждое блюдо в дошкольном учреждении заведена технологич</w:t>
      </w:r>
      <w:r w:rsidRPr="00F207F5">
        <w:rPr>
          <w:color w:val="000000"/>
        </w:rPr>
        <w:t>е</w:t>
      </w:r>
      <w:r w:rsidRPr="00F207F5">
        <w:rPr>
          <w:color w:val="000000"/>
        </w:rPr>
        <w:t>ская карта, в которой отражена рецептура и технология приготавливаемых блюд и кул</w:t>
      </w:r>
      <w:r w:rsidRPr="00F207F5">
        <w:rPr>
          <w:color w:val="000000"/>
        </w:rPr>
        <w:t>и</w:t>
      </w:r>
      <w:r w:rsidRPr="00F207F5">
        <w:rPr>
          <w:color w:val="000000"/>
        </w:rPr>
        <w:t>нарных изделий.  Фактический рацион питания  соответствует утвержденному 10 - дне</w:t>
      </w:r>
      <w:r w:rsidRPr="00F207F5">
        <w:rPr>
          <w:color w:val="000000"/>
        </w:rPr>
        <w:t>в</w:t>
      </w:r>
      <w:r w:rsidRPr="00F207F5">
        <w:rPr>
          <w:color w:val="000000"/>
        </w:rPr>
        <w:t>ному меню.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 xml:space="preserve">В дошкольном учреждении организовано </w:t>
      </w:r>
      <w:r w:rsidR="00E477E0">
        <w:rPr>
          <w:color w:val="000000"/>
        </w:rPr>
        <w:t>пяти</w:t>
      </w:r>
      <w:r w:rsidRPr="00F207F5">
        <w:rPr>
          <w:color w:val="000000"/>
        </w:rPr>
        <w:t>разовое питание. В промежутках между завтраком и обедом организуется дополнительный прием пищи – второй завтрак, вкл</w:t>
      </w:r>
      <w:r w:rsidRPr="00F207F5">
        <w:rPr>
          <w:color w:val="000000"/>
        </w:rPr>
        <w:t>ю</w:t>
      </w:r>
      <w:r w:rsidRPr="00F207F5">
        <w:rPr>
          <w:color w:val="000000"/>
        </w:rPr>
        <w:t xml:space="preserve">чающий напиток или сок и (или) свежие фрукты.  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Завтрак  состоит из горячего блюда (каша, запеканка, творожные и яичные блюда и др.), бутерброда и горячего напитка.</w:t>
      </w:r>
    </w:p>
    <w:p w:rsidR="00F207F5" w:rsidRP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Обед включает  первое блюдо (суп), второе (гарнир и блюдо из мяса, рыбы или пт</w:t>
      </w:r>
      <w:r w:rsidRPr="00F207F5">
        <w:rPr>
          <w:color w:val="000000"/>
        </w:rPr>
        <w:t>и</w:t>
      </w:r>
      <w:r w:rsidRPr="00F207F5">
        <w:rPr>
          <w:color w:val="000000"/>
        </w:rPr>
        <w:t>цы), напиток (компот или кисель).</w:t>
      </w:r>
    </w:p>
    <w:p w:rsidR="00F207F5" w:rsidRDefault="00F207F5" w:rsidP="00F207F5">
      <w:pPr>
        <w:shd w:val="clear" w:color="auto" w:fill="FFFFFF"/>
        <w:ind w:firstLine="426"/>
        <w:jc w:val="both"/>
        <w:rPr>
          <w:color w:val="000000"/>
        </w:rPr>
      </w:pPr>
      <w:r w:rsidRPr="00F207F5">
        <w:rPr>
          <w:color w:val="000000"/>
        </w:rPr>
        <w:t>Полдник включает напиток (молоко, кисломолочные напитки, соки, чай) с булочн</w:t>
      </w:r>
      <w:r w:rsidRPr="00F207F5">
        <w:rPr>
          <w:color w:val="000000"/>
        </w:rPr>
        <w:t>ы</w:t>
      </w:r>
      <w:r w:rsidRPr="00F207F5">
        <w:rPr>
          <w:color w:val="000000"/>
        </w:rPr>
        <w:t>ми или кондитерскими изделиями без крема, организуется приготовление творожных или крупяных запеканок, овощных и рыбных  блюд.</w:t>
      </w:r>
    </w:p>
    <w:p w:rsidR="00E477E0" w:rsidRDefault="00E477E0" w:rsidP="00F207F5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Ужин –молоко, хлеб. </w:t>
      </w:r>
    </w:p>
    <w:p w:rsidR="007B7BFA" w:rsidRDefault="007B7BFA" w:rsidP="00F207F5">
      <w:pPr>
        <w:shd w:val="clear" w:color="auto" w:fill="FFFFFF"/>
        <w:ind w:firstLine="426"/>
        <w:jc w:val="both"/>
        <w:rPr>
          <w:color w:val="000000"/>
        </w:rPr>
      </w:pPr>
    </w:p>
    <w:p w:rsidR="007B7BFA" w:rsidRDefault="002A6EF7" w:rsidP="007B7BFA">
      <w:pPr>
        <w:shd w:val="clear" w:color="auto" w:fill="FFFFFF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7B7BFA">
        <w:rPr>
          <w:b/>
          <w:color w:val="000000"/>
        </w:rPr>
        <w:lastRenderedPageBreak/>
        <w:t>Методическое обеспечение программы</w:t>
      </w:r>
    </w:p>
    <w:p w:rsidR="007B7BFA" w:rsidRDefault="007B7BFA" w:rsidP="007B7BFA">
      <w:pPr>
        <w:shd w:val="clear" w:color="auto" w:fill="FFFFFF"/>
        <w:ind w:firstLine="426"/>
        <w:jc w:val="center"/>
        <w:rPr>
          <w:b/>
          <w:color w:val="000000"/>
        </w:rPr>
      </w:pPr>
    </w:p>
    <w:p w:rsidR="007B7BFA" w:rsidRDefault="007B7BFA" w:rsidP="007B7BF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Образовательная область «Социально-коммуникативное развитие»</w:t>
      </w:r>
    </w:p>
    <w:p w:rsidR="007B7BFA" w:rsidRDefault="007B7BFA" w:rsidP="007B7BFA">
      <w:pPr>
        <w:shd w:val="clear" w:color="auto" w:fill="FFFFFF"/>
        <w:rPr>
          <w:b/>
          <w:color w:val="000000"/>
        </w:rPr>
      </w:pPr>
    </w:p>
    <w:p w:rsidR="007B7BFA" w:rsidRPr="001C639E" w:rsidRDefault="007B7BFA" w:rsidP="007B7BFA">
      <w:pPr>
        <w:shd w:val="clear" w:color="auto" w:fill="FFFFFF"/>
        <w:rPr>
          <w:b/>
          <w:color w:val="000000"/>
        </w:rPr>
      </w:pPr>
      <w:r w:rsidRPr="001C639E">
        <w:rPr>
          <w:b/>
          <w:color w:val="000000"/>
        </w:rPr>
        <w:t>Методические пособия</w:t>
      </w:r>
    </w:p>
    <w:p w:rsidR="007B7BFA" w:rsidRPr="00764825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764825">
        <w:rPr>
          <w:rStyle w:val="afffc"/>
          <w:color w:val="000000"/>
          <w:lang w:eastAsia="ru-RU"/>
        </w:rPr>
        <w:t xml:space="preserve"> ОТ РОЖДЕНИЯ ДО  ШКОЛЫ. Основная общеобразовательная программа дошкольн</w:t>
      </w:r>
      <w:r w:rsidRPr="00764825">
        <w:rPr>
          <w:rStyle w:val="afffc"/>
          <w:color w:val="000000"/>
          <w:lang w:eastAsia="ru-RU"/>
        </w:rPr>
        <w:t>о</w:t>
      </w:r>
      <w:r w:rsidRPr="00764825">
        <w:rPr>
          <w:rStyle w:val="afffc"/>
          <w:color w:val="000000"/>
          <w:lang w:eastAsia="ru-RU"/>
        </w:rPr>
        <w:t>го образования (пилотный вариант) / Под ред. Н. Е. Вераксы, Т.С. Комаровой, М.А. Вас</w:t>
      </w:r>
      <w:r w:rsidRPr="00764825">
        <w:rPr>
          <w:rStyle w:val="afffc"/>
          <w:color w:val="000000"/>
          <w:lang w:eastAsia="ru-RU"/>
        </w:rPr>
        <w:t>и</w:t>
      </w:r>
      <w:r w:rsidRPr="00764825">
        <w:rPr>
          <w:rStyle w:val="afffc"/>
          <w:color w:val="000000"/>
          <w:lang w:eastAsia="ru-RU"/>
        </w:rPr>
        <w:t>ль</w:t>
      </w:r>
      <w:r w:rsidRPr="00764825">
        <w:rPr>
          <w:rStyle w:val="afffc"/>
          <w:color w:val="000000"/>
          <w:lang w:eastAsia="ru-RU"/>
        </w:rPr>
        <w:t>е</w:t>
      </w:r>
      <w:r w:rsidRPr="00764825">
        <w:rPr>
          <w:rStyle w:val="afffc"/>
          <w:color w:val="000000"/>
          <w:lang w:eastAsia="ru-RU"/>
        </w:rPr>
        <w:t>вой. – М.: МОЗАИКА-СИНТЕЗ, 201</w:t>
      </w:r>
      <w:r w:rsidR="003037FC" w:rsidRPr="00764825">
        <w:rPr>
          <w:rStyle w:val="afffc"/>
          <w:color w:val="000000"/>
          <w:lang w:eastAsia="ru-RU"/>
        </w:rPr>
        <w:t>6</w:t>
      </w:r>
      <w:r w:rsidRPr="00764825">
        <w:rPr>
          <w:rStyle w:val="afffc"/>
          <w:color w:val="000000"/>
          <w:lang w:eastAsia="ru-RU"/>
        </w:rPr>
        <w:t xml:space="preserve">. – 368 с.  </w:t>
      </w:r>
    </w:p>
    <w:p w:rsidR="007B7BFA" w:rsidRPr="001C639E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 xml:space="preserve"> Буре Р. С. Социально-нравственное воспитание дошкольников (3-7 лет).</w:t>
      </w:r>
    </w:p>
    <w:p w:rsidR="007B7BFA" w:rsidRPr="001C639E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Губанова Н. Ф. Развитие игровой деятельности. Младшая группа (3-4 года).</w:t>
      </w:r>
    </w:p>
    <w:p w:rsidR="007B7BFA" w:rsidRPr="001C639E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Губанова Н. Ф. Развитие игровой деятельности. Подготовительная к школе гру</w:t>
      </w:r>
      <w:r w:rsidRPr="001C639E">
        <w:rPr>
          <w:rStyle w:val="afffc"/>
          <w:color w:val="000000"/>
          <w:lang w:eastAsia="ru-RU"/>
        </w:rPr>
        <w:t>п</w:t>
      </w:r>
      <w:r w:rsidRPr="001C639E">
        <w:rPr>
          <w:rStyle w:val="afffc"/>
          <w:color w:val="000000"/>
          <w:lang w:eastAsia="ru-RU"/>
        </w:rPr>
        <w:t>па (6-7 лет).</w:t>
      </w:r>
    </w:p>
    <w:p w:rsidR="007B7BFA" w:rsidRPr="001C639E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Губанова Н. Ф. Развитие игровой деятельности. Средняя группа. (4-5 лет).</w:t>
      </w:r>
    </w:p>
    <w:p w:rsidR="007B7BFA" w:rsidRPr="001C639E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Данилова Т. И. Программа Светофорик. Знакомим дошкольников с правилами доро</w:t>
      </w:r>
      <w:r w:rsidRPr="001C639E">
        <w:rPr>
          <w:rStyle w:val="afffc"/>
          <w:color w:val="000000"/>
          <w:lang w:eastAsia="ru-RU"/>
        </w:rPr>
        <w:t>ж</w:t>
      </w:r>
      <w:r w:rsidRPr="001C639E">
        <w:rPr>
          <w:rStyle w:val="afffc"/>
          <w:color w:val="000000"/>
          <w:lang w:eastAsia="ru-RU"/>
        </w:rPr>
        <w:t>ного движения (3-7 лет).</w:t>
      </w:r>
    </w:p>
    <w:p w:rsidR="007B7BFA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 xml:space="preserve"> Куцакова Л. В. Трудовое воспитание в детском саду: Для занятий с детьми 3-7 лет.</w:t>
      </w:r>
    </w:p>
    <w:p w:rsidR="00EC4D04" w:rsidRPr="001C639E" w:rsidRDefault="00EC4D04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>
        <w:rPr>
          <w:rStyle w:val="afffc"/>
          <w:color w:val="000000"/>
          <w:lang w:eastAsia="ru-RU"/>
        </w:rPr>
        <w:t>И.М. Новикова Формирование представлений о здоровом образе жизни у дошкольн</w:t>
      </w:r>
      <w:r>
        <w:rPr>
          <w:rStyle w:val="afffc"/>
          <w:color w:val="000000"/>
          <w:lang w:eastAsia="ru-RU"/>
        </w:rPr>
        <w:t>и</w:t>
      </w:r>
      <w:r>
        <w:rPr>
          <w:rStyle w:val="afffc"/>
          <w:color w:val="000000"/>
          <w:lang w:eastAsia="ru-RU"/>
        </w:rPr>
        <w:t>ков.</w:t>
      </w:r>
    </w:p>
    <w:p w:rsidR="007B7BFA" w:rsidRDefault="007B7BFA" w:rsidP="00764825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 xml:space="preserve"> Петрова В. И., Стульник Т. Д. Этические беседы с детьми 4-7 лет.</w:t>
      </w:r>
    </w:p>
    <w:p w:rsidR="00EC4D04" w:rsidRPr="00EC4D04" w:rsidRDefault="00EC4D04" w:rsidP="00EC4D04">
      <w:pPr>
        <w:numPr>
          <w:ilvl w:val="0"/>
          <w:numId w:val="59"/>
        </w:numPr>
        <w:ind w:left="0" w:firstLine="0"/>
        <w:jc w:val="both"/>
        <w:rPr>
          <w:rStyle w:val="afffc"/>
          <w:color w:val="000000"/>
          <w:lang w:eastAsia="ru-RU"/>
        </w:rPr>
      </w:pPr>
      <w:r>
        <w:rPr>
          <w:rStyle w:val="afffc"/>
          <w:color w:val="000000"/>
          <w:lang w:eastAsia="ru-RU"/>
        </w:rPr>
        <w:t>Р. Б. Стеркина О</w:t>
      </w:r>
      <w:r w:rsidRPr="001C639E">
        <w:rPr>
          <w:rStyle w:val="afffc"/>
          <w:color w:val="000000"/>
          <w:lang w:eastAsia="ru-RU"/>
        </w:rPr>
        <w:t>снов</w:t>
      </w:r>
      <w:r w:rsidR="00B87330">
        <w:rPr>
          <w:rStyle w:val="afffc"/>
          <w:color w:val="000000"/>
          <w:lang w:eastAsia="ru-RU"/>
        </w:rPr>
        <w:t>ы</w:t>
      </w:r>
      <w:r w:rsidRPr="001C639E">
        <w:rPr>
          <w:rStyle w:val="afffc"/>
          <w:color w:val="000000"/>
          <w:lang w:eastAsia="ru-RU"/>
        </w:rPr>
        <w:t xml:space="preserve"> безопасности</w:t>
      </w:r>
      <w:r>
        <w:rPr>
          <w:rStyle w:val="afffc"/>
          <w:color w:val="000000"/>
          <w:lang w:eastAsia="ru-RU"/>
        </w:rPr>
        <w:t xml:space="preserve"> детей дошкольного возраста</w:t>
      </w:r>
      <w:r w:rsidRPr="001C639E">
        <w:rPr>
          <w:rStyle w:val="afffc"/>
          <w:color w:val="000000"/>
          <w:lang w:eastAsia="ru-RU"/>
        </w:rPr>
        <w:t>.</w:t>
      </w:r>
    </w:p>
    <w:p w:rsidR="007B7BFA" w:rsidRPr="001C639E" w:rsidRDefault="007B7BFA" w:rsidP="007B7BFA">
      <w:pPr>
        <w:rPr>
          <w:rStyle w:val="170"/>
          <w:bCs w:val="0"/>
          <w:i w:val="0"/>
          <w:iCs w:val="0"/>
        </w:rPr>
      </w:pPr>
      <w:bookmarkStart w:id="12" w:name="bookmark425"/>
    </w:p>
    <w:p w:rsidR="007B7BFA" w:rsidRPr="001C639E" w:rsidRDefault="007B7BFA" w:rsidP="007B7BFA">
      <w:pPr>
        <w:rPr>
          <w:color w:val="000000"/>
        </w:rPr>
      </w:pPr>
      <w:r w:rsidRPr="001C639E">
        <w:rPr>
          <w:rStyle w:val="170"/>
          <w:bCs w:val="0"/>
          <w:i w:val="0"/>
          <w:iCs w:val="0"/>
        </w:rPr>
        <w:t>Наглядно-дидактические пособия</w:t>
      </w:r>
      <w:bookmarkEnd w:id="12"/>
    </w:p>
    <w:p w:rsidR="007B7BFA" w:rsidRPr="001C639E" w:rsidRDefault="007B7BFA" w:rsidP="00764825">
      <w:pPr>
        <w:numPr>
          <w:ilvl w:val="0"/>
          <w:numId w:val="60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Серия «Мир в картинках»: «Государственные символы России»; «День Поб</w:t>
      </w:r>
      <w:r w:rsidRPr="001C639E">
        <w:rPr>
          <w:rStyle w:val="afffc"/>
          <w:color w:val="000000"/>
          <w:lang w:eastAsia="ru-RU"/>
        </w:rPr>
        <w:t>е</w:t>
      </w:r>
      <w:r w:rsidRPr="001C639E">
        <w:rPr>
          <w:rStyle w:val="afffc"/>
          <w:color w:val="000000"/>
          <w:lang w:eastAsia="ru-RU"/>
        </w:rPr>
        <w:t>ды».</w:t>
      </w:r>
    </w:p>
    <w:p w:rsidR="007B7BFA" w:rsidRPr="001C639E" w:rsidRDefault="007B7BFA" w:rsidP="00764825">
      <w:pPr>
        <w:numPr>
          <w:ilvl w:val="0"/>
          <w:numId w:val="60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Серия «Рассказы по картинкам»: «Великая Отечественная война в произведениях х</w:t>
      </w:r>
      <w:r w:rsidRPr="001C639E">
        <w:rPr>
          <w:rStyle w:val="afffc"/>
          <w:color w:val="000000"/>
          <w:lang w:eastAsia="ru-RU"/>
        </w:rPr>
        <w:t>у</w:t>
      </w:r>
      <w:r w:rsidRPr="001C639E">
        <w:rPr>
          <w:rStyle w:val="afffc"/>
          <w:color w:val="000000"/>
          <w:lang w:eastAsia="ru-RU"/>
        </w:rPr>
        <w:t>дожников»; «Защитники Отечества».</w:t>
      </w:r>
    </w:p>
    <w:p w:rsidR="007B7BFA" w:rsidRPr="001C639E" w:rsidRDefault="007B7BFA" w:rsidP="00764825">
      <w:pPr>
        <w:numPr>
          <w:ilvl w:val="0"/>
          <w:numId w:val="60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Серия «Расскажите детям о...»: «Расскажите детям о достопримеча</w:t>
      </w:r>
      <w:r w:rsidRPr="001C639E">
        <w:rPr>
          <w:rStyle w:val="afffc"/>
          <w:color w:val="000000"/>
          <w:lang w:eastAsia="ru-RU"/>
        </w:rPr>
        <w:softHyphen/>
        <w:t>тельностях Москвы»; «Расскажите детям о Московском Кремле»; «Рас</w:t>
      </w:r>
      <w:r w:rsidRPr="001C639E">
        <w:rPr>
          <w:rStyle w:val="afffc"/>
          <w:color w:val="000000"/>
          <w:lang w:eastAsia="ru-RU"/>
        </w:rPr>
        <w:softHyphen/>
        <w:t>скажите детям об Отечестве</w:t>
      </w:r>
      <w:r w:rsidRPr="001C639E">
        <w:rPr>
          <w:rStyle w:val="afffc"/>
          <w:color w:val="000000"/>
          <w:lang w:eastAsia="ru-RU"/>
        </w:rPr>
        <w:t>н</w:t>
      </w:r>
      <w:r w:rsidRPr="001C639E">
        <w:rPr>
          <w:rStyle w:val="afffc"/>
          <w:color w:val="000000"/>
          <w:lang w:eastAsia="ru-RU"/>
        </w:rPr>
        <w:t>ной войне 1812 года».</w:t>
      </w:r>
    </w:p>
    <w:p w:rsidR="007B7BFA" w:rsidRPr="001C639E" w:rsidRDefault="007B7BFA" w:rsidP="00764825">
      <w:pPr>
        <w:numPr>
          <w:ilvl w:val="0"/>
          <w:numId w:val="60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Бордачева И. Ю. Безопасность на дороге: Плакаты для оформления родительского уго</w:t>
      </w:r>
      <w:r w:rsidRPr="001C639E">
        <w:rPr>
          <w:rStyle w:val="afffc"/>
          <w:color w:val="000000"/>
          <w:lang w:eastAsia="ru-RU"/>
        </w:rPr>
        <w:t>л</w:t>
      </w:r>
      <w:r w:rsidRPr="001C639E">
        <w:rPr>
          <w:rStyle w:val="afffc"/>
          <w:color w:val="000000"/>
          <w:lang w:eastAsia="ru-RU"/>
        </w:rPr>
        <w:t>ка в ДОУ.</w:t>
      </w:r>
    </w:p>
    <w:p w:rsidR="007B7BFA" w:rsidRPr="001C639E" w:rsidRDefault="007B7BFA" w:rsidP="00764825">
      <w:pPr>
        <w:numPr>
          <w:ilvl w:val="0"/>
          <w:numId w:val="60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Бордачева И. Ю. Дорожные знаки: Для работы с детьми 4-7 лет.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2"/>
          <w:szCs w:val="22"/>
        </w:rPr>
      </w:pPr>
    </w:p>
    <w:p w:rsidR="007B7BFA" w:rsidRPr="001C639E" w:rsidRDefault="007B7BFA" w:rsidP="007B7BFA">
      <w:pPr>
        <w:jc w:val="both"/>
        <w:rPr>
          <w:color w:val="000000"/>
          <w:shd w:val="clear" w:color="auto" w:fill="FFFFFF"/>
        </w:rPr>
      </w:pPr>
    </w:p>
    <w:p w:rsidR="007B7BFA" w:rsidRPr="00EC4D04" w:rsidRDefault="007B7BFA" w:rsidP="00F77F82">
      <w:pPr>
        <w:pStyle w:val="1e"/>
        <w:rPr>
          <w:shd w:val="clear" w:color="auto" w:fill="FFFFFF"/>
        </w:rPr>
      </w:pPr>
      <w:bookmarkStart w:id="13" w:name="_Toc396191251"/>
      <w:r w:rsidRPr="00EC4D04">
        <w:t xml:space="preserve">Образовательная область </w:t>
      </w:r>
      <w:r w:rsidRPr="00EC4D04">
        <w:rPr>
          <w:shd w:val="clear" w:color="auto" w:fill="FFFFFF"/>
        </w:rPr>
        <w:t>«Познавательное развитие»</w:t>
      </w:r>
      <w:bookmarkEnd w:id="13"/>
    </w:p>
    <w:p w:rsidR="007B7BFA" w:rsidRPr="00EC4D04" w:rsidRDefault="007B7BFA" w:rsidP="00F77F82">
      <w:pPr>
        <w:pStyle w:val="1e"/>
        <w:rPr>
          <w:shd w:val="clear" w:color="auto" w:fill="FFFFFF"/>
        </w:rPr>
      </w:pPr>
    </w:p>
    <w:p w:rsidR="007B7BFA" w:rsidRPr="001C639E" w:rsidRDefault="007B7BFA" w:rsidP="007B7BFA">
      <w:pPr>
        <w:shd w:val="clear" w:color="auto" w:fill="FFFFFF"/>
        <w:rPr>
          <w:color w:val="000000"/>
          <w:sz w:val="28"/>
          <w:szCs w:val="28"/>
        </w:rPr>
      </w:pPr>
      <w:r w:rsidRPr="001C639E">
        <w:rPr>
          <w:b/>
          <w:color w:val="000000"/>
        </w:rPr>
        <w:t>Методические пособия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ОТ РОЖДЕНИЯ ДО  ШКОЛЫ. Примерная общеобразовательная программа дошкол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ного образования (пилотный вариант) / Под ред. Н. Е. Вераксы, Т.С. Комаровой, М.А. В</w:t>
      </w:r>
      <w:r w:rsidRPr="001C639E">
        <w:rPr>
          <w:rStyle w:val="afffc"/>
          <w:color w:val="000000"/>
          <w:lang w:eastAsia="ru-RU"/>
        </w:rPr>
        <w:t>а</w:t>
      </w:r>
      <w:r w:rsidRPr="001C639E">
        <w:rPr>
          <w:rStyle w:val="afffc"/>
          <w:color w:val="000000"/>
          <w:lang w:eastAsia="ru-RU"/>
        </w:rPr>
        <w:t>сильевой. – М.: МОЗАИКА-СИНТЕЗ, 201</w:t>
      </w:r>
      <w:r w:rsidR="003037FC">
        <w:rPr>
          <w:rStyle w:val="afffc"/>
          <w:color w:val="000000"/>
          <w:lang w:eastAsia="ru-RU"/>
        </w:rPr>
        <w:t>6</w:t>
      </w:r>
      <w:r w:rsidRPr="001C639E">
        <w:rPr>
          <w:rStyle w:val="afffc"/>
          <w:color w:val="000000"/>
          <w:lang w:eastAsia="ru-RU"/>
        </w:rPr>
        <w:t xml:space="preserve">. – 368 с.  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Веракса Н. Е., Веракса А. Н. Проектная деятельность дошколь</w:t>
      </w:r>
      <w:r w:rsidRPr="001C639E">
        <w:rPr>
          <w:rStyle w:val="afffc"/>
          <w:color w:val="000000"/>
          <w:lang w:eastAsia="ru-RU"/>
        </w:rPr>
        <w:softHyphen/>
        <w:t>ников.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Веракса Н. Е., Галимов О. Р. Познавательно-исследовательская деятельность дошкол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ников (4-7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Дыбина О. В. Ознакомление с предметным и социальным окруже</w:t>
      </w:r>
      <w:r w:rsidRPr="001C639E">
        <w:rPr>
          <w:rStyle w:val="afffc"/>
          <w:color w:val="000000"/>
          <w:lang w:eastAsia="ru-RU"/>
        </w:rPr>
        <w:softHyphen/>
        <w:t>нием: Средняя группа (4-5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Дыбина О. В. Ознакомление с предметным и социальным окруже</w:t>
      </w:r>
      <w:r w:rsidRPr="001C639E">
        <w:rPr>
          <w:rStyle w:val="afffc"/>
          <w:color w:val="000000"/>
          <w:lang w:eastAsia="ru-RU"/>
        </w:rPr>
        <w:softHyphen/>
        <w:t>нием: Старшая группа (5-6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Дыбина О. В. Ознакомление с предметным и социальным окруже</w:t>
      </w:r>
      <w:r w:rsidRPr="001C639E">
        <w:rPr>
          <w:rStyle w:val="afffc"/>
          <w:color w:val="000000"/>
          <w:lang w:eastAsia="ru-RU"/>
        </w:rPr>
        <w:softHyphen/>
        <w:t>нием: Подготовител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ная к школе группа (6-7 лет).</w:t>
      </w:r>
    </w:p>
    <w:p w:rsidR="007B7BFA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Крашенинников Е. Е., Холодова О. Л. Развитие познаватель</w:t>
      </w:r>
      <w:r w:rsidRPr="001C639E">
        <w:rPr>
          <w:rStyle w:val="afffc"/>
          <w:color w:val="000000"/>
          <w:lang w:eastAsia="ru-RU"/>
        </w:rPr>
        <w:softHyphen/>
        <w:t>ных способностей дошкол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ников (5-7 лет).</w:t>
      </w:r>
    </w:p>
    <w:p w:rsidR="00EC4D04" w:rsidRPr="001C639E" w:rsidRDefault="00EC4D04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>
        <w:rPr>
          <w:rStyle w:val="afffc"/>
          <w:color w:val="000000"/>
          <w:lang w:eastAsia="ru-RU"/>
        </w:rPr>
        <w:t>Николаева С. Н. Юный эколог: Программа и условия ее реализации в детском саду.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lastRenderedPageBreak/>
        <w:t>Павлова Л. Ю. Сборник дидактических игр по ознакомлению с окружающим м</w:t>
      </w:r>
      <w:r w:rsidRPr="001C639E">
        <w:rPr>
          <w:rStyle w:val="afffc"/>
          <w:color w:val="000000"/>
          <w:lang w:eastAsia="ru-RU"/>
        </w:rPr>
        <w:t>и</w:t>
      </w:r>
      <w:r w:rsidRPr="001C639E">
        <w:rPr>
          <w:rStyle w:val="afffc"/>
          <w:color w:val="000000"/>
          <w:lang w:eastAsia="ru-RU"/>
        </w:rPr>
        <w:t>ром (3-7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Помораева И. А., Позина В. А. Формирование элементарных ма</w:t>
      </w:r>
      <w:r w:rsidRPr="001C639E">
        <w:rPr>
          <w:rStyle w:val="afffc"/>
          <w:color w:val="000000"/>
          <w:lang w:eastAsia="ru-RU"/>
        </w:rPr>
        <w:softHyphen/>
        <w:t>тематических пре</w:t>
      </w:r>
      <w:r w:rsidRPr="001C639E">
        <w:rPr>
          <w:rStyle w:val="afffc"/>
          <w:color w:val="000000"/>
          <w:lang w:eastAsia="ru-RU"/>
        </w:rPr>
        <w:t>д</w:t>
      </w:r>
      <w:r w:rsidRPr="001C639E">
        <w:rPr>
          <w:rStyle w:val="afffc"/>
          <w:color w:val="000000"/>
          <w:lang w:eastAsia="ru-RU"/>
        </w:rPr>
        <w:t>ставлений. Младшая группа (3-4 года).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Помораева И. А., Позина В. А. Формирование элементарных ма</w:t>
      </w:r>
      <w:r w:rsidRPr="001C639E">
        <w:rPr>
          <w:rStyle w:val="afffc"/>
          <w:color w:val="000000"/>
          <w:lang w:eastAsia="ru-RU"/>
        </w:rPr>
        <w:softHyphen/>
        <w:t>тематических пре</w:t>
      </w:r>
      <w:r w:rsidRPr="001C639E">
        <w:rPr>
          <w:rStyle w:val="afffc"/>
          <w:color w:val="000000"/>
          <w:lang w:eastAsia="ru-RU"/>
        </w:rPr>
        <w:t>д</w:t>
      </w:r>
      <w:r w:rsidRPr="001C639E">
        <w:rPr>
          <w:rStyle w:val="afffc"/>
          <w:color w:val="000000"/>
          <w:lang w:eastAsia="ru-RU"/>
        </w:rPr>
        <w:t>ставлений. Подготовительная к школе группа (6-7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Помораева И. А., Позина В. А. Формирование элементарных математических пре</w:t>
      </w:r>
      <w:r w:rsidRPr="001C639E">
        <w:rPr>
          <w:rStyle w:val="afffc"/>
          <w:color w:val="000000"/>
          <w:lang w:eastAsia="ru-RU"/>
        </w:rPr>
        <w:t>д</w:t>
      </w:r>
      <w:r w:rsidRPr="001C639E">
        <w:rPr>
          <w:rStyle w:val="afffc"/>
          <w:color w:val="000000"/>
          <w:lang w:eastAsia="ru-RU"/>
        </w:rPr>
        <w:t>ставлений. Средняя группа (4-5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Помораева И. А., Позина В. А. Формирование элементарных математических пре</w:t>
      </w:r>
      <w:r w:rsidRPr="001C639E">
        <w:rPr>
          <w:rStyle w:val="afffc"/>
          <w:color w:val="000000"/>
          <w:lang w:eastAsia="ru-RU"/>
        </w:rPr>
        <w:t>д</w:t>
      </w:r>
      <w:r w:rsidRPr="001C639E">
        <w:rPr>
          <w:rStyle w:val="afffc"/>
          <w:color w:val="000000"/>
          <w:lang w:eastAsia="ru-RU"/>
        </w:rPr>
        <w:t>ставлений. Старшая группа (5-6 лет).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Соломенникова О. А. Ознакомление с природой в детском саду. Вторая группа раннего возраста (2-3 года).</w:t>
      </w:r>
    </w:p>
    <w:p w:rsidR="007B7BFA" w:rsidRPr="001C639E" w:rsidRDefault="007B7BFA" w:rsidP="00764825">
      <w:pPr>
        <w:numPr>
          <w:ilvl w:val="0"/>
          <w:numId w:val="63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Соломенникова О. А. Ознакомление с природой в детском саду. Средняя группа (4-5 лет).</w:t>
      </w:r>
    </w:p>
    <w:p w:rsidR="007B7BFA" w:rsidRPr="001C639E" w:rsidRDefault="007B7BFA" w:rsidP="007B7BFA">
      <w:pPr>
        <w:jc w:val="center"/>
        <w:rPr>
          <w:rStyle w:val="170"/>
          <w:bCs w:val="0"/>
          <w:i w:val="0"/>
          <w:iCs w:val="0"/>
        </w:rPr>
      </w:pPr>
      <w:bookmarkStart w:id="14" w:name="bookmark428"/>
    </w:p>
    <w:p w:rsidR="007B7BFA" w:rsidRPr="001C639E" w:rsidRDefault="007B7BFA" w:rsidP="007B7BFA">
      <w:pPr>
        <w:rPr>
          <w:color w:val="000000"/>
        </w:rPr>
      </w:pPr>
      <w:r w:rsidRPr="001C639E">
        <w:rPr>
          <w:rStyle w:val="170"/>
          <w:bCs w:val="0"/>
          <w:i w:val="0"/>
          <w:iCs w:val="0"/>
        </w:rPr>
        <w:t>Наглядно-дидактические пособия</w:t>
      </w:r>
      <w:bookmarkEnd w:id="14"/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rStyle w:val="44"/>
          <w:sz w:val="24"/>
          <w:szCs w:val="24"/>
        </w:rPr>
      </w:pPr>
      <w:r w:rsidRPr="001C639E">
        <w:rPr>
          <w:rStyle w:val="afffc"/>
          <w:color w:val="000000"/>
          <w:sz w:val="24"/>
          <w:szCs w:val="24"/>
        </w:rPr>
        <w:t>Серия «Играем в сказку»:</w:t>
      </w:r>
      <w:r w:rsidRPr="001C639E">
        <w:rPr>
          <w:rStyle w:val="44"/>
          <w:sz w:val="24"/>
          <w:szCs w:val="24"/>
        </w:rPr>
        <w:t xml:space="preserve"> «Репка»; «Теремок»; «Три медведя»; «Три поросенка». Вер</w:t>
      </w:r>
      <w:r w:rsidRPr="001C639E">
        <w:rPr>
          <w:rStyle w:val="44"/>
          <w:sz w:val="24"/>
          <w:szCs w:val="24"/>
        </w:rPr>
        <w:t>а</w:t>
      </w:r>
      <w:r w:rsidRPr="001C639E">
        <w:rPr>
          <w:rStyle w:val="44"/>
          <w:sz w:val="24"/>
          <w:szCs w:val="24"/>
        </w:rPr>
        <w:t>кса Н. Е., Веракса А. Н.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</w:rPr>
      </w:pPr>
      <w:r w:rsidRPr="001C639E">
        <w:rPr>
          <w:rStyle w:val="afffc"/>
          <w:color w:val="000000"/>
          <w:sz w:val="24"/>
          <w:szCs w:val="24"/>
        </w:rPr>
        <w:t>Серия «Мир в картинках»:</w:t>
      </w:r>
      <w:r w:rsidRPr="001C639E">
        <w:rPr>
          <w:rStyle w:val="44"/>
          <w:sz w:val="24"/>
          <w:szCs w:val="24"/>
        </w:rPr>
        <w:t xml:space="preserve"> «Авиация»; «Автомобильный транспорт»; «Арктика и Антар</w:t>
      </w:r>
      <w:r w:rsidRPr="001C639E">
        <w:rPr>
          <w:rStyle w:val="44"/>
          <w:sz w:val="24"/>
          <w:szCs w:val="24"/>
        </w:rPr>
        <w:t>к</w:t>
      </w:r>
      <w:r w:rsidRPr="001C639E">
        <w:rPr>
          <w:rStyle w:val="44"/>
          <w:sz w:val="24"/>
          <w:szCs w:val="24"/>
        </w:rPr>
        <w:t>тика»; «Бытовая техника»; «Водный транспорт»; «Вы</w:t>
      </w:r>
      <w:r w:rsidRPr="001C639E">
        <w:rPr>
          <w:rStyle w:val="44"/>
          <w:sz w:val="24"/>
          <w:szCs w:val="24"/>
        </w:rPr>
        <w:softHyphen/>
        <w:t>соко в горах»; «Инструменты д</w:t>
      </w:r>
      <w:r w:rsidRPr="001C639E">
        <w:rPr>
          <w:rStyle w:val="44"/>
          <w:sz w:val="24"/>
          <w:szCs w:val="24"/>
        </w:rPr>
        <w:t>о</w:t>
      </w:r>
      <w:r w:rsidRPr="001C639E">
        <w:rPr>
          <w:rStyle w:val="44"/>
          <w:sz w:val="24"/>
          <w:szCs w:val="24"/>
        </w:rPr>
        <w:t>машнего мастера»; «Космос»; «Офисная техника и оборудование»; «Посуда»; «Школ</w:t>
      </w:r>
      <w:r w:rsidRPr="001C639E">
        <w:rPr>
          <w:rStyle w:val="44"/>
          <w:sz w:val="24"/>
          <w:szCs w:val="24"/>
        </w:rPr>
        <w:t>ь</w:t>
      </w:r>
      <w:r w:rsidRPr="001C639E">
        <w:rPr>
          <w:rStyle w:val="44"/>
          <w:sz w:val="24"/>
          <w:szCs w:val="24"/>
        </w:rPr>
        <w:t>ные принадлежности».</w:t>
      </w:r>
      <w:r w:rsidRPr="001C639E">
        <w:rPr>
          <w:color w:val="000000"/>
          <w:sz w:val="24"/>
          <w:szCs w:val="24"/>
        </w:rPr>
        <w:t xml:space="preserve"> </w:t>
      </w:r>
      <w:r w:rsidRPr="001C639E">
        <w:rPr>
          <w:rStyle w:val="44"/>
          <w:sz w:val="24"/>
          <w:szCs w:val="24"/>
        </w:rPr>
        <w:t>«Деревья и листья»; «Домашние жи</w:t>
      </w:r>
      <w:r w:rsidRPr="001C639E">
        <w:rPr>
          <w:rStyle w:val="44"/>
          <w:sz w:val="24"/>
          <w:szCs w:val="24"/>
        </w:rPr>
        <w:softHyphen/>
        <w:t>вотные»; «Домашние птицы»; «Животные — домашние питомцы»; «Животные жарких стран»; «Животные средней п</w:t>
      </w:r>
      <w:r w:rsidRPr="001C639E">
        <w:rPr>
          <w:rStyle w:val="44"/>
          <w:sz w:val="24"/>
          <w:szCs w:val="24"/>
        </w:rPr>
        <w:t>о</w:t>
      </w:r>
      <w:r w:rsidRPr="001C639E">
        <w:rPr>
          <w:rStyle w:val="44"/>
          <w:sz w:val="24"/>
          <w:szCs w:val="24"/>
        </w:rPr>
        <w:t>лосы»; «Морские обитатели»; «Насекомые»; «Овощи»; «Рептилии и амфибии»; «Со</w:t>
      </w:r>
      <w:r w:rsidRPr="001C639E">
        <w:rPr>
          <w:rStyle w:val="44"/>
          <w:sz w:val="24"/>
          <w:szCs w:val="24"/>
        </w:rPr>
        <w:softHyphen/>
        <w:t>баки — друзья и помощники»; «Фрукты»; «Цветы»; «Ягоды лесные»; «Ягоды садовые».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Серия «Рассказы по картинкам»: «В деревне»; «Кем быть?»; «Мой дом»; «Профе</w:t>
      </w:r>
      <w:r w:rsidRPr="001C639E">
        <w:rPr>
          <w:rStyle w:val="44"/>
          <w:sz w:val="24"/>
          <w:szCs w:val="24"/>
        </w:rPr>
        <w:t>с</w:t>
      </w:r>
      <w:r w:rsidRPr="001C639E">
        <w:rPr>
          <w:rStyle w:val="44"/>
          <w:sz w:val="24"/>
          <w:szCs w:val="24"/>
        </w:rPr>
        <w:t>сии». «Весна»; «Времена года»; «Зима»; «Лето»; «Осень»; «Родная природа».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Серия «Расскажите детям о...»: «Расскажите детям о бытовых приборах»; «Расск</w:t>
      </w:r>
      <w:r w:rsidRPr="001C639E">
        <w:rPr>
          <w:rStyle w:val="44"/>
          <w:sz w:val="24"/>
          <w:szCs w:val="24"/>
        </w:rPr>
        <w:t>а</w:t>
      </w:r>
      <w:r w:rsidRPr="001C639E">
        <w:rPr>
          <w:rStyle w:val="44"/>
          <w:sz w:val="24"/>
          <w:szCs w:val="24"/>
        </w:rPr>
        <w:t>жите детям о космонавтике»; «Расскажите детям о космосе»; «Рас</w:t>
      </w:r>
      <w:r w:rsidRPr="001C639E">
        <w:rPr>
          <w:rStyle w:val="44"/>
          <w:sz w:val="24"/>
          <w:szCs w:val="24"/>
        </w:rPr>
        <w:softHyphen/>
        <w:t>скажите детям о рабочих и</w:t>
      </w:r>
      <w:r w:rsidRPr="001C639E">
        <w:rPr>
          <w:rStyle w:val="44"/>
          <w:sz w:val="24"/>
          <w:szCs w:val="24"/>
        </w:rPr>
        <w:t>н</w:t>
      </w:r>
      <w:r w:rsidRPr="001C639E">
        <w:rPr>
          <w:rStyle w:val="44"/>
          <w:sz w:val="24"/>
          <w:szCs w:val="24"/>
        </w:rPr>
        <w:t>струментах»; «Расскажите детям о транспорте», «Расскажите детям о специальных маш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нах»; «Расскажите детям о хлебе». «Расскажите детям о грибах»; «Рас</w:t>
      </w:r>
      <w:r w:rsidRPr="001C639E">
        <w:rPr>
          <w:rStyle w:val="44"/>
          <w:sz w:val="24"/>
          <w:szCs w:val="24"/>
        </w:rPr>
        <w:softHyphen/>
        <w:t>скажите детям о д</w:t>
      </w:r>
      <w:r w:rsidRPr="001C639E">
        <w:rPr>
          <w:rStyle w:val="44"/>
          <w:sz w:val="24"/>
          <w:szCs w:val="24"/>
        </w:rPr>
        <w:t>е</w:t>
      </w:r>
      <w:r w:rsidRPr="001C639E">
        <w:rPr>
          <w:rStyle w:val="44"/>
          <w:sz w:val="24"/>
          <w:szCs w:val="24"/>
        </w:rPr>
        <w:t>ревьях»; «Расскажите детям о домашних животных»; «Расскажите детям о домашних п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томцах»; «Расскажите детям о животных жарких стран»; «Расскажите детям о лесных ж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вотных»; «Расскажите де</w:t>
      </w:r>
      <w:r w:rsidRPr="001C639E">
        <w:rPr>
          <w:rStyle w:val="44"/>
          <w:sz w:val="24"/>
          <w:szCs w:val="24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цах»; «Расскажите детям о садовых ягодах».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Картины для рассматривания: «Коза с козлятами»; «Кошка с котята</w:t>
      </w:r>
      <w:r w:rsidRPr="001C639E">
        <w:rPr>
          <w:rStyle w:val="44"/>
          <w:sz w:val="24"/>
          <w:szCs w:val="24"/>
        </w:rPr>
        <w:softHyphen/>
        <w:t>ми»; «Свинья с пор</w:t>
      </w:r>
      <w:r w:rsidRPr="001C639E">
        <w:rPr>
          <w:rStyle w:val="44"/>
          <w:sz w:val="24"/>
          <w:szCs w:val="24"/>
        </w:rPr>
        <w:t>о</w:t>
      </w:r>
      <w:r w:rsidRPr="001C639E">
        <w:rPr>
          <w:rStyle w:val="44"/>
          <w:sz w:val="24"/>
          <w:szCs w:val="24"/>
        </w:rPr>
        <w:t>сятами»; «Собака с щенками».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Плакаты: «Счет до 10»; «Счет до 20»; «Цвет»; «Форма» «Домашние животные»; «Дома</w:t>
      </w:r>
      <w:r w:rsidRPr="001C639E">
        <w:rPr>
          <w:rStyle w:val="44"/>
          <w:sz w:val="24"/>
          <w:szCs w:val="24"/>
        </w:rPr>
        <w:t>ш</w:t>
      </w:r>
      <w:r w:rsidRPr="001C639E">
        <w:rPr>
          <w:rStyle w:val="44"/>
          <w:sz w:val="24"/>
          <w:szCs w:val="24"/>
        </w:rPr>
        <w:t>ние питомцы»; «Домашние птицы»; «Животные Африки»; «Животные средней пол</w:t>
      </w:r>
      <w:r w:rsidRPr="001C639E">
        <w:rPr>
          <w:rStyle w:val="44"/>
          <w:sz w:val="24"/>
          <w:szCs w:val="24"/>
        </w:rPr>
        <w:t>о</w:t>
      </w:r>
      <w:r w:rsidRPr="001C639E">
        <w:rPr>
          <w:rStyle w:val="44"/>
          <w:sz w:val="24"/>
          <w:szCs w:val="24"/>
        </w:rPr>
        <w:t>сы»; «Овощи»; «Птицы»; «Фрукты».</w:t>
      </w:r>
    </w:p>
    <w:p w:rsidR="007B7BFA" w:rsidRPr="001C639E" w:rsidRDefault="007B7BFA" w:rsidP="007B7BFA">
      <w:pPr>
        <w:rPr>
          <w:color w:val="000000"/>
        </w:rPr>
      </w:pPr>
    </w:p>
    <w:p w:rsidR="007B7BFA" w:rsidRPr="00F77F82" w:rsidRDefault="007B7BFA" w:rsidP="00F77F82">
      <w:pPr>
        <w:pStyle w:val="1e"/>
        <w:rPr>
          <w:shd w:val="clear" w:color="auto" w:fill="FFFFFF"/>
        </w:rPr>
      </w:pPr>
      <w:r w:rsidRPr="00F77F82">
        <w:t xml:space="preserve">Образовательная область </w:t>
      </w:r>
      <w:r w:rsidRPr="00F77F82">
        <w:rPr>
          <w:shd w:val="clear" w:color="auto" w:fill="FFFFFF"/>
        </w:rPr>
        <w:t>«Речевое развитие»</w:t>
      </w:r>
    </w:p>
    <w:p w:rsidR="007B7BFA" w:rsidRPr="0029347F" w:rsidRDefault="007B7BFA" w:rsidP="00F77F82">
      <w:pPr>
        <w:pStyle w:val="1e"/>
        <w:rPr>
          <w:shd w:val="clear" w:color="auto" w:fill="FFFFFF"/>
        </w:rPr>
      </w:pPr>
    </w:p>
    <w:p w:rsidR="007B7BFA" w:rsidRPr="001C639E" w:rsidRDefault="007B7BFA" w:rsidP="007B7BFA">
      <w:pPr>
        <w:shd w:val="clear" w:color="auto" w:fill="FFFFFF"/>
        <w:rPr>
          <w:color w:val="000000"/>
          <w:shd w:val="clear" w:color="auto" w:fill="FFFFFF"/>
        </w:rPr>
      </w:pPr>
      <w:r w:rsidRPr="001C639E">
        <w:rPr>
          <w:b/>
          <w:color w:val="000000"/>
        </w:rPr>
        <w:t>Методические пособия</w:t>
      </w:r>
    </w:p>
    <w:p w:rsidR="007B7BFA" w:rsidRPr="001C639E" w:rsidRDefault="007B7BFA" w:rsidP="00764825">
      <w:pPr>
        <w:pStyle w:val="621"/>
        <w:numPr>
          <w:ilvl w:val="0"/>
          <w:numId w:val="64"/>
        </w:numPr>
        <w:shd w:val="clear" w:color="auto" w:fill="auto"/>
        <w:spacing w:after="0" w:line="259" w:lineRule="exact"/>
        <w:ind w:left="0" w:right="20" w:firstLine="0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Гербова В. В. Развитие речи в детском саду: Младшая группа (3-4 года).</w:t>
      </w:r>
    </w:p>
    <w:p w:rsidR="007B7BFA" w:rsidRPr="001C639E" w:rsidRDefault="007B7BFA" w:rsidP="00764825">
      <w:pPr>
        <w:pStyle w:val="621"/>
        <w:numPr>
          <w:ilvl w:val="0"/>
          <w:numId w:val="64"/>
        </w:numPr>
        <w:shd w:val="clear" w:color="auto" w:fill="auto"/>
        <w:spacing w:after="0" w:line="259" w:lineRule="exact"/>
        <w:ind w:left="0" w:firstLine="0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Гербова В. В. Развитие речи в детском саду: Средняя группа (4-5 лет).</w:t>
      </w:r>
    </w:p>
    <w:p w:rsidR="007B7BFA" w:rsidRPr="001C639E" w:rsidRDefault="007B7BFA" w:rsidP="00764825">
      <w:pPr>
        <w:pStyle w:val="621"/>
        <w:numPr>
          <w:ilvl w:val="0"/>
          <w:numId w:val="64"/>
        </w:numPr>
        <w:shd w:val="clear" w:color="auto" w:fill="auto"/>
        <w:spacing w:after="0" w:line="259" w:lineRule="exact"/>
        <w:ind w:left="0" w:firstLine="0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Гербова В. В. Развитие речи в детском саду: Старшая группа (5-6 лет).</w:t>
      </w:r>
    </w:p>
    <w:p w:rsidR="007B7BFA" w:rsidRPr="001C639E" w:rsidRDefault="007B7BFA" w:rsidP="00764825">
      <w:pPr>
        <w:pStyle w:val="621"/>
        <w:numPr>
          <w:ilvl w:val="0"/>
          <w:numId w:val="64"/>
        </w:numPr>
        <w:shd w:val="clear" w:color="auto" w:fill="auto"/>
        <w:spacing w:after="0" w:line="259" w:lineRule="exact"/>
        <w:ind w:left="0" w:right="20" w:firstLine="0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Гербова В. В. Развитие речи в детском саду: Подготовительная к школе группа (6-7 лет).</w:t>
      </w:r>
    </w:p>
    <w:p w:rsidR="007B7BFA" w:rsidRPr="001C639E" w:rsidRDefault="007B7BFA" w:rsidP="007B7BFA">
      <w:pPr>
        <w:spacing w:line="220" w:lineRule="exact"/>
        <w:rPr>
          <w:rStyle w:val="251"/>
          <w:color w:val="000000"/>
        </w:rPr>
      </w:pPr>
      <w:bookmarkStart w:id="15" w:name="bookmark516"/>
    </w:p>
    <w:p w:rsidR="007B7BFA" w:rsidRPr="001C639E" w:rsidRDefault="007B7BFA" w:rsidP="007B7BFA">
      <w:pPr>
        <w:spacing w:line="220" w:lineRule="exact"/>
        <w:rPr>
          <w:rStyle w:val="251"/>
          <w:color w:val="000000"/>
        </w:rPr>
      </w:pPr>
    </w:p>
    <w:p w:rsidR="007B7BFA" w:rsidRPr="001C639E" w:rsidRDefault="007B7BFA" w:rsidP="007B7BFA">
      <w:pPr>
        <w:spacing w:line="220" w:lineRule="exact"/>
        <w:rPr>
          <w:b/>
          <w:color w:val="000000"/>
        </w:rPr>
      </w:pPr>
      <w:r w:rsidRPr="001C639E">
        <w:rPr>
          <w:rStyle w:val="251"/>
          <w:b/>
          <w:color w:val="000000"/>
        </w:rPr>
        <w:t>Рабочие тетради</w:t>
      </w:r>
      <w:bookmarkEnd w:id="15"/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lastRenderedPageBreak/>
        <w:t>Дарья Денисова, Юрий Дорожин. Развитие речи у малы</w:t>
      </w:r>
      <w:r w:rsidRPr="001C639E">
        <w:rPr>
          <w:rStyle w:val="44"/>
          <w:sz w:val="24"/>
          <w:szCs w:val="24"/>
        </w:rPr>
        <w:softHyphen/>
        <w:t>шей. Средняя группа.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Развитие речи у дошколь</w:t>
      </w:r>
      <w:r w:rsidRPr="001C639E">
        <w:rPr>
          <w:rStyle w:val="44"/>
          <w:sz w:val="24"/>
          <w:szCs w:val="24"/>
        </w:rPr>
        <w:softHyphen/>
        <w:t>ников. Старшая гру</w:t>
      </w:r>
      <w:r w:rsidRPr="001C639E">
        <w:rPr>
          <w:rStyle w:val="44"/>
          <w:sz w:val="24"/>
          <w:szCs w:val="24"/>
        </w:rPr>
        <w:t>п</w:t>
      </w:r>
      <w:r w:rsidRPr="001C639E">
        <w:rPr>
          <w:rStyle w:val="44"/>
          <w:sz w:val="24"/>
          <w:szCs w:val="24"/>
        </w:rPr>
        <w:t>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Развитие речи у дошколь</w:t>
      </w:r>
      <w:r w:rsidRPr="001C639E">
        <w:rPr>
          <w:rStyle w:val="44"/>
          <w:sz w:val="24"/>
          <w:szCs w:val="24"/>
        </w:rPr>
        <w:softHyphen/>
        <w:t>ников. Подготов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тельная к школе группа.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Уроки грамоты для малы</w:t>
      </w:r>
      <w:r w:rsidRPr="001C639E">
        <w:rPr>
          <w:rStyle w:val="44"/>
          <w:sz w:val="24"/>
          <w:szCs w:val="24"/>
        </w:rPr>
        <w:softHyphen/>
        <w:t>шей: Младшая гру</w:t>
      </w:r>
      <w:r w:rsidRPr="001C639E">
        <w:rPr>
          <w:rStyle w:val="44"/>
          <w:sz w:val="24"/>
          <w:szCs w:val="24"/>
        </w:rPr>
        <w:t>п</w:t>
      </w:r>
      <w:r w:rsidRPr="001C639E">
        <w:rPr>
          <w:rStyle w:val="44"/>
          <w:sz w:val="24"/>
          <w:szCs w:val="24"/>
        </w:rPr>
        <w:t>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Уроки грамоты для ма</w:t>
      </w:r>
      <w:r w:rsidRPr="001C639E">
        <w:rPr>
          <w:rStyle w:val="44"/>
          <w:sz w:val="24"/>
          <w:szCs w:val="24"/>
        </w:rPr>
        <w:softHyphen/>
        <w:t>лышей: Средняя группа.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Уроки грамоты для дош</w:t>
      </w:r>
      <w:r w:rsidRPr="001C639E">
        <w:rPr>
          <w:rStyle w:val="44"/>
          <w:sz w:val="24"/>
          <w:szCs w:val="24"/>
        </w:rPr>
        <w:softHyphen/>
        <w:t>кольников: Старшая группа.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right="2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Уроки грамоты для дош</w:t>
      </w:r>
      <w:r w:rsidRPr="001C639E">
        <w:rPr>
          <w:rStyle w:val="44"/>
          <w:sz w:val="24"/>
          <w:szCs w:val="24"/>
        </w:rPr>
        <w:softHyphen/>
        <w:t>кольников: Подготов</w:t>
      </w:r>
      <w:r w:rsidRPr="001C639E">
        <w:rPr>
          <w:rStyle w:val="44"/>
          <w:sz w:val="24"/>
          <w:szCs w:val="24"/>
        </w:rPr>
        <w:t>и</w:t>
      </w:r>
      <w:r w:rsidRPr="001C639E">
        <w:rPr>
          <w:rStyle w:val="44"/>
          <w:sz w:val="24"/>
          <w:szCs w:val="24"/>
        </w:rPr>
        <w:t>тельная к школе группа.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Прописи для дошкольни</w:t>
      </w:r>
      <w:r w:rsidRPr="001C639E">
        <w:rPr>
          <w:rStyle w:val="44"/>
          <w:sz w:val="24"/>
          <w:szCs w:val="24"/>
        </w:rPr>
        <w:softHyphen/>
        <w:t>ков: Старшая гру</w:t>
      </w:r>
      <w:r w:rsidRPr="001C639E">
        <w:rPr>
          <w:rStyle w:val="44"/>
          <w:sz w:val="24"/>
          <w:szCs w:val="24"/>
        </w:rPr>
        <w:t>п</w:t>
      </w:r>
      <w:r w:rsidRPr="001C639E">
        <w:rPr>
          <w:rStyle w:val="44"/>
          <w:sz w:val="24"/>
          <w:szCs w:val="24"/>
        </w:rPr>
        <w:t>па.</w:t>
      </w:r>
    </w:p>
    <w:p w:rsidR="007B7BFA" w:rsidRPr="001C639E" w:rsidRDefault="007B7BFA" w:rsidP="00764825">
      <w:pPr>
        <w:pStyle w:val="621"/>
        <w:numPr>
          <w:ilvl w:val="0"/>
          <w:numId w:val="65"/>
        </w:numPr>
        <w:shd w:val="clear" w:color="auto" w:fill="auto"/>
        <w:spacing w:after="211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Дарья Денисова, Юрий Дорожин. Прописи для дошкольни</w:t>
      </w:r>
      <w:r w:rsidRPr="001C639E">
        <w:rPr>
          <w:rStyle w:val="44"/>
          <w:sz w:val="24"/>
          <w:szCs w:val="24"/>
        </w:rPr>
        <w:softHyphen/>
        <w:t>ков: Подготовительная к школе группа.</w:t>
      </w:r>
    </w:p>
    <w:p w:rsidR="007B7BFA" w:rsidRPr="001C639E" w:rsidRDefault="007B7BFA" w:rsidP="007B7BFA">
      <w:pPr>
        <w:spacing w:after="32" w:line="220" w:lineRule="exact"/>
        <w:rPr>
          <w:b/>
          <w:color w:val="000000"/>
        </w:rPr>
      </w:pPr>
      <w:bookmarkStart w:id="16" w:name="bookmark517"/>
      <w:r w:rsidRPr="001C639E">
        <w:rPr>
          <w:rStyle w:val="251"/>
          <w:b/>
          <w:color w:val="000000"/>
        </w:rPr>
        <w:t>Наглядно-дидактические пособия</w:t>
      </w:r>
      <w:bookmarkEnd w:id="16"/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Серия «Грамматика в картинках»: «Антонимы. Глаголы»; «Антони</w:t>
      </w:r>
      <w:r w:rsidRPr="001C639E">
        <w:rPr>
          <w:rStyle w:val="44"/>
          <w:sz w:val="24"/>
          <w:szCs w:val="24"/>
        </w:rPr>
        <w:softHyphen/>
        <w:t>мы. Прилагател</w:t>
      </w:r>
      <w:r w:rsidRPr="001C639E">
        <w:rPr>
          <w:rStyle w:val="44"/>
          <w:sz w:val="24"/>
          <w:szCs w:val="24"/>
        </w:rPr>
        <w:t>ь</w:t>
      </w:r>
      <w:r w:rsidRPr="001C639E">
        <w:rPr>
          <w:rStyle w:val="44"/>
          <w:sz w:val="24"/>
          <w:szCs w:val="24"/>
        </w:rPr>
        <w:t>ные»; «Говори правильно»; «Множественное число»; «Многозначные слова»; «Один — много»; «Словообразование»; «Уда</w:t>
      </w:r>
      <w:r w:rsidRPr="001C639E">
        <w:rPr>
          <w:rStyle w:val="44"/>
          <w:sz w:val="24"/>
          <w:szCs w:val="24"/>
        </w:rPr>
        <w:softHyphen/>
        <w:t>рение».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Развитие речи в детском саду: Для работы с детьми 3-4 лет. Гер</w:t>
      </w:r>
      <w:r w:rsidRPr="001C639E">
        <w:rPr>
          <w:rStyle w:val="44"/>
          <w:sz w:val="24"/>
          <w:szCs w:val="24"/>
        </w:rPr>
        <w:softHyphen/>
        <w:t>бова В. В.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Развитие речи в детском саду: Для работы с детьми 4-6 лет. Гер</w:t>
      </w:r>
      <w:r w:rsidRPr="001C639E">
        <w:rPr>
          <w:rStyle w:val="44"/>
          <w:sz w:val="24"/>
          <w:szCs w:val="24"/>
        </w:rPr>
        <w:softHyphen/>
        <w:t>бова В. В.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Правильно или неправильно. Для работы с детьми 2-4 лет. Гер</w:t>
      </w:r>
      <w:r w:rsidRPr="001C639E">
        <w:rPr>
          <w:rStyle w:val="44"/>
          <w:sz w:val="24"/>
          <w:szCs w:val="24"/>
        </w:rPr>
        <w:softHyphen/>
        <w:t>бова В. В.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Развитие речи в детском саду. Для работы с детьми 2-4 лет. Раздаточ</w:t>
      </w:r>
      <w:r w:rsidRPr="001C639E">
        <w:rPr>
          <w:rStyle w:val="44"/>
          <w:sz w:val="24"/>
          <w:szCs w:val="24"/>
        </w:rPr>
        <w:softHyphen/>
        <w:t>ный материал. Ге</w:t>
      </w:r>
      <w:r w:rsidRPr="001C639E">
        <w:rPr>
          <w:rStyle w:val="44"/>
          <w:sz w:val="24"/>
          <w:szCs w:val="24"/>
        </w:rPr>
        <w:t>р</w:t>
      </w:r>
      <w:r w:rsidRPr="001C639E">
        <w:rPr>
          <w:rStyle w:val="44"/>
          <w:sz w:val="24"/>
          <w:szCs w:val="24"/>
        </w:rPr>
        <w:t>бова В. В.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hd w:val="clear" w:color="auto" w:fill="auto"/>
        <w:spacing w:after="0" w:line="259" w:lineRule="exact"/>
        <w:ind w:left="0" w:firstLine="0"/>
        <w:jc w:val="both"/>
        <w:rPr>
          <w:rStyle w:val="44"/>
          <w:sz w:val="24"/>
          <w:szCs w:val="24"/>
        </w:rPr>
      </w:pPr>
      <w:r w:rsidRPr="001C639E">
        <w:rPr>
          <w:rStyle w:val="44"/>
          <w:sz w:val="24"/>
          <w:szCs w:val="24"/>
        </w:rPr>
        <w:t>Серия «Рассказы по картинкам»: «Колобок»; «Курочка Ряба»; «Реп</w:t>
      </w:r>
      <w:r w:rsidRPr="001C639E">
        <w:rPr>
          <w:rStyle w:val="44"/>
          <w:sz w:val="24"/>
          <w:szCs w:val="24"/>
        </w:rPr>
        <w:softHyphen/>
        <w:t>ка»; «Тер</w:t>
      </w:r>
      <w:r w:rsidRPr="001C639E">
        <w:rPr>
          <w:rStyle w:val="44"/>
          <w:sz w:val="24"/>
          <w:szCs w:val="24"/>
        </w:rPr>
        <w:t>е</w:t>
      </w:r>
      <w:r w:rsidRPr="001C639E">
        <w:rPr>
          <w:rStyle w:val="44"/>
          <w:sz w:val="24"/>
          <w:szCs w:val="24"/>
        </w:rPr>
        <w:t>мок».</w:t>
      </w:r>
    </w:p>
    <w:p w:rsidR="007B7BFA" w:rsidRPr="001C639E" w:rsidRDefault="007B7BFA" w:rsidP="00764825">
      <w:pPr>
        <w:pStyle w:val="621"/>
        <w:numPr>
          <w:ilvl w:val="0"/>
          <w:numId w:val="66"/>
        </w:numPr>
        <w:spacing w:after="0" w:line="259" w:lineRule="exact"/>
        <w:ind w:left="0" w:firstLine="0"/>
        <w:jc w:val="both"/>
        <w:rPr>
          <w:b/>
        </w:rPr>
      </w:pPr>
      <w:r w:rsidRPr="001C639E">
        <w:rPr>
          <w:rStyle w:val="44"/>
          <w:sz w:val="24"/>
          <w:szCs w:val="24"/>
        </w:rPr>
        <w:t xml:space="preserve"> Плакаты: «Алфавит».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7B7BFA" w:rsidRPr="001C639E" w:rsidRDefault="007B7BFA" w:rsidP="007B7BFA">
      <w:pPr>
        <w:shd w:val="clear" w:color="auto" w:fill="FFFFFF"/>
        <w:jc w:val="center"/>
        <w:rPr>
          <w:b/>
          <w:color w:val="000000"/>
        </w:rPr>
      </w:pPr>
      <w:r w:rsidRPr="001C639E">
        <w:rPr>
          <w:b/>
          <w:color w:val="000000"/>
        </w:rPr>
        <w:t>Образовательная область «Художественно-эстетическое развитие»</w:t>
      </w:r>
    </w:p>
    <w:p w:rsidR="007B7BFA" w:rsidRPr="001C639E" w:rsidRDefault="007B7BFA" w:rsidP="007B7BFA">
      <w:pPr>
        <w:shd w:val="clear" w:color="auto" w:fill="FFFFFF"/>
        <w:jc w:val="center"/>
        <w:rPr>
          <w:b/>
          <w:color w:val="000000"/>
        </w:rPr>
      </w:pPr>
    </w:p>
    <w:p w:rsidR="007B7BFA" w:rsidRPr="001C639E" w:rsidRDefault="007B7BFA" w:rsidP="007B7BFA">
      <w:pPr>
        <w:shd w:val="clear" w:color="auto" w:fill="FFFFFF"/>
        <w:rPr>
          <w:b/>
          <w:color w:val="000000"/>
        </w:rPr>
      </w:pPr>
      <w:r w:rsidRPr="001C639E">
        <w:rPr>
          <w:b/>
          <w:color w:val="000000"/>
        </w:rPr>
        <w:t>Методические пособия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ОТ РОЖДЕНИЯ ДО  ШКОЛЫ. Примерная общеобразовательная программа дошкол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ного образования (пилотный вариант) / Под ред. Н. Е. Вераксы, Т.С. Комаровой, М.А. В</w:t>
      </w:r>
      <w:r w:rsidRPr="001C639E">
        <w:rPr>
          <w:rStyle w:val="afffc"/>
          <w:color w:val="000000"/>
          <w:lang w:eastAsia="ru-RU"/>
        </w:rPr>
        <w:t>а</w:t>
      </w:r>
      <w:r w:rsidRPr="001C639E">
        <w:rPr>
          <w:rStyle w:val="afffc"/>
          <w:color w:val="000000"/>
          <w:lang w:eastAsia="ru-RU"/>
        </w:rPr>
        <w:t>сильевой. – М.: МОЗАИКА-СИНТЕЗ, 201</w:t>
      </w:r>
      <w:r w:rsidR="003037FC">
        <w:rPr>
          <w:rStyle w:val="afffc"/>
          <w:color w:val="000000"/>
          <w:lang w:eastAsia="ru-RU"/>
        </w:rPr>
        <w:t>6</w:t>
      </w:r>
      <w:r w:rsidRPr="001C639E">
        <w:rPr>
          <w:rStyle w:val="afffc"/>
          <w:color w:val="000000"/>
          <w:lang w:eastAsia="ru-RU"/>
        </w:rPr>
        <w:t xml:space="preserve">. – 368 с.  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Детское художественное творчество. Для работы с детьми 2-7 лет.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Изобразительная деятельность в детском саду. Младшая группа (3-4 г</w:t>
      </w:r>
      <w:r w:rsidRPr="001C639E">
        <w:rPr>
          <w:rStyle w:val="afffc"/>
          <w:color w:val="000000"/>
          <w:lang w:eastAsia="ru-RU"/>
        </w:rPr>
        <w:t>о</w:t>
      </w:r>
      <w:r w:rsidRPr="001C639E">
        <w:rPr>
          <w:rStyle w:val="afffc"/>
          <w:color w:val="000000"/>
          <w:lang w:eastAsia="ru-RU"/>
        </w:rPr>
        <w:t>да).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Изобразительная деятельность в детском саду. Средняя группа (4-5 лет).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Изобразительная деятельность в детском саду. Старшая группа (5-6 лет).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Изобразительная деятельность в детском саду. Подготовительная к шк</w:t>
      </w:r>
      <w:r w:rsidRPr="001C639E">
        <w:rPr>
          <w:rStyle w:val="afffc"/>
          <w:color w:val="000000"/>
          <w:lang w:eastAsia="ru-RU"/>
        </w:rPr>
        <w:t>о</w:t>
      </w:r>
      <w:r w:rsidRPr="001C639E">
        <w:rPr>
          <w:rStyle w:val="afffc"/>
          <w:color w:val="000000"/>
          <w:lang w:eastAsia="ru-RU"/>
        </w:rPr>
        <w:t>ле группа (6-7 лет).</w:t>
      </w:r>
    </w:p>
    <w:p w:rsidR="007B7BFA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 Развитие художественных способностей дошколь</w:t>
      </w:r>
      <w:r w:rsidRPr="001C639E">
        <w:rPr>
          <w:rStyle w:val="afffc"/>
          <w:color w:val="000000"/>
          <w:lang w:eastAsia="ru-RU"/>
        </w:rPr>
        <w:softHyphen/>
        <w:t>ников.</w:t>
      </w:r>
    </w:p>
    <w:p w:rsidR="00F77F82" w:rsidRPr="001C639E" w:rsidRDefault="00F77F82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>
        <w:rPr>
          <w:rStyle w:val="afffc"/>
          <w:color w:val="000000"/>
          <w:lang w:eastAsia="ru-RU"/>
        </w:rPr>
        <w:t>Зацепина М. Б. Музыкальное воспитание в детском саду.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Комарова Т. С., Зацепина М. Б. Интеграция в воспитательно</w:t>
      </w:r>
      <w:r w:rsidR="00F77F82">
        <w:rPr>
          <w:rStyle w:val="afffc"/>
          <w:color w:val="000000"/>
          <w:lang w:eastAsia="ru-RU"/>
        </w:rPr>
        <w:t>-</w:t>
      </w:r>
      <w:r w:rsidRPr="001C639E">
        <w:rPr>
          <w:rStyle w:val="afffc"/>
          <w:color w:val="000000"/>
          <w:lang w:eastAsia="ru-RU"/>
        </w:rPr>
        <w:softHyphen/>
        <w:t>образовательной работе детского сада.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Куцакова Л. В. Конструирование из строительного материала: Средняя группа (4-5 лет).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Куцакова Л. В. Конструирование из строительного материала: Старшая группа (5-6 лет).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Куцакова Л. В. Конструирование из строительного материала: Подготовительная к школе группа (6-7 лет).</w:t>
      </w:r>
    </w:p>
    <w:p w:rsidR="007B7BFA" w:rsidRPr="001C639E" w:rsidRDefault="007B7BFA" w:rsidP="00764825">
      <w:pPr>
        <w:numPr>
          <w:ilvl w:val="0"/>
          <w:numId w:val="62"/>
        </w:numPr>
        <w:ind w:left="0" w:firstLine="0"/>
        <w:jc w:val="both"/>
        <w:rPr>
          <w:rStyle w:val="afffc"/>
          <w:color w:val="000000"/>
          <w:lang w:eastAsia="ru-RU"/>
        </w:rPr>
      </w:pPr>
    </w:p>
    <w:p w:rsidR="007B7BFA" w:rsidRPr="001C639E" w:rsidRDefault="007B7BFA" w:rsidP="007B7BFA">
      <w:pPr>
        <w:rPr>
          <w:color w:val="000000"/>
        </w:rPr>
      </w:pPr>
      <w:r w:rsidRPr="001C639E">
        <w:rPr>
          <w:rStyle w:val="170"/>
          <w:bCs w:val="0"/>
          <w:i w:val="0"/>
          <w:iCs w:val="0"/>
        </w:rPr>
        <w:t>Наглядно-дидактические пособия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639E">
        <w:rPr>
          <w:rStyle w:val="afffc"/>
          <w:color w:val="000000"/>
          <w:sz w:val="24"/>
          <w:szCs w:val="24"/>
        </w:rPr>
        <w:t>Серия «Мир в картинках»:</w:t>
      </w:r>
      <w:r w:rsidRPr="001C639E">
        <w:rPr>
          <w:rStyle w:val="44"/>
          <w:sz w:val="24"/>
          <w:szCs w:val="24"/>
        </w:rPr>
        <w:t xml:space="preserve"> «Гжель»; «Городецкая роспись по дереву»; «Дымковская и</w:t>
      </w:r>
      <w:r w:rsidRPr="001C639E">
        <w:rPr>
          <w:rStyle w:val="44"/>
          <w:sz w:val="24"/>
          <w:szCs w:val="24"/>
        </w:rPr>
        <w:t>г</w:t>
      </w:r>
      <w:r w:rsidRPr="001C639E">
        <w:rPr>
          <w:rStyle w:val="44"/>
          <w:sz w:val="24"/>
          <w:szCs w:val="24"/>
        </w:rPr>
        <w:t>рушка»; «Каргополь — народная игрушка»; «Музыкальные инструменты»; «По</w:t>
      </w:r>
      <w:r w:rsidRPr="001C639E">
        <w:rPr>
          <w:rStyle w:val="44"/>
          <w:sz w:val="24"/>
          <w:szCs w:val="24"/>
        </w:rPr>
        <w:t>л</w:t>
      </w:r>
      <w:r w:rsidRPr="001C639E">
        <w:rPr>
          <w:rStyle w:val="44"/>
          <w:sz w:val="24"/>
          <w:szCs w:val="24"/>
        </w:rPr>
        <w:t>хов-Майдан»; «Филимоновская народная игрушка»; «Хохлома».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639E">
        <w:rPr>
          <w:rStyle w:val="afffc"/>
          <w:color w:val="000000"/>
          <w:sz w:val="24"/>
          <w:szCs w:val="24"/>
        </w:rPr>
        <w:t>Плакаты:</w:t>
      </w:r>
      <w:r w:rsidRPr="001C639E">
        <w:rPr>
          <w:rStyle w:val="44"/>
          <w:sz w:val="24"/>
          <w:szCs w:val="24"/>
        </w:rPr>
        <w:t xml:space="preserve"> «Гжель. Изделия. Гжель»; «Орнаменты. Полхов-Майдан»; «Изделия. Полхов-</w:t>
      </w:r>
      <w:r w:rsidRPr="001C639E">
        <w:rPr>
          <w:rStyle w:val="44"/>
          <w:sz w:val="24"/>
          <w:szCs w:val="24"/>
        </w:rPr>
        <w:lastRenderedPageBreak/>
        <w:t>Майдан»; «Орнаменты. Филимоновская свистулька»; «Хохлома. Изделия»; «Хохлома. Орнаменты».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639E">
        <w:rPr>
          <w:rStyle w:val="afffc"/>
          <w:color w:val="000000"/>
          <w:sz w:val="24"/>
          <w:szCs w:val="24"/>
        </w:rPr>
        <w:t>Серия «Расскажите детям о...»:</w:t>
      </w:r>
      <w:r w:rsidRPr="001C639E">
        <w:rPr>
          <w:rStyle w:val="44"/>
          <w:sz w:val="24"/>
          <w:szCs w:val="24"/>
        </w:rPr>
        <w:t xml:space="preserve"> «Расскажите детям о музыкальных инструментах», «Рас</w:t>
      </w:r>
      <w:r w:rsidRPr="001C639E">
        <w:rPr>
          <w:rStyle w:val="44"/>
          <w:sz w:val="24"/>
          <w:szCs w:val="24"/>
        </w:rPr>
        <w:softHyphen/>
        <w:t>скажите детям о Московском Кремле».</w:t>
      </w:r>
    </w:p>
    <w:p w:rsidR="007B7BFA" w:rsidRPr="001C639E" w:rsidRDefault="007B7BFA" w:rsidP="007B7BFA">
      <w:pPr>
        <w:pStyle w:val="5a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639E">
        <w:rPr>
          <w:rStyle w:val="afffc"/>
          <w:color w:val="000000"/>
          <w:sz w:val="24"/>
          <w:szCs w:val="24"/>
        </w:rPr>
        <w:t>Серия «Искусство — детям»:</w:t>
      </w:r>
      <w:r w:rsidRPr="001C639E">
        <w:rPr>
          <w:rStyle w:val="44"/>
          <w:sz w:val="24"/>
          <w:szCs w:val="24"/>
        </w:rPr>
        <w:t xml:space="preserve"> «Волшебный пластилин»; «Городецкая роспись»; «Дымко</w:t>
      </w:r>
      <w:r w:rsidRPr="001C639E">
        <w:rPr>
          <w:rStyle w:val="44"/>
          <w:sz w:val="24"/>
          <w:szCs w:val="24"/>
        </w:rPr>
        <w:t>в</w:t>
      </w:r>
      <w:r w:rsidRPr="001C639E">
        <w:rPr>
          <w:rStyle w:val="44"/>
          <w:sz w:val="24"/>
          <w:szCs w:val="24"/>
        </w:rPr>
        <w:t>ская игрушка»; «Простые узоры и орнаменты»; «Ска</w:t>
      </w:r>
      <w:r w:rsidRPr="001C639E">
        <w:rPr>
          <w:rStyle w:val="44"/>
          <w:sz w:val="24"/>
          <w:szCs w:val="24"/>
        </w:rPr>
        <w:softHyphen/>
        <w:t>зочная гжель»; «Секреты бумажного листа»; «Тайны бумажного листа»; «Узоры Северной Двины»; «Филимоновская игру</w:t>
      </w:r>
      <w:r w:rsidRPr="001C639E">
        <w:rPr>
          <w:rStyle w:val="44"/>
          <w:sz w:val="24"/>
          <w:szCs w:val="24"/>
        </w:rPr>
        <w:t>ш</w:t>
      </w:r>
      <w:r w:rsidRPr="001C639E">
        <w:rPr>
          <w:rStyle w:val="44"/>
          <w:sz w:val="24"/>
          <w:szCs w:val="24"/>
        </w:rPr>
        <w:t>ка»; «Хохломская роспись».</w:t>
      </w:r>
    </w:p>
    <w:p w:rsidR="007B7BFA" w:rsidRPr="001C639E" w:rsidRDefault="007B7BFA" w:rsidP="007B7BFA">
      <w:pPr>
        <w:rPr>
          <w:color w:val="000000"/>
          <w:sz w:val="20"/>
          <w:szCs w:val="20"/>
        </w:rPr>
      </w:pPr>
    </w:p>
    <w:p w:rsidR="007B7BFA" w:rsidRPr="001C639E" w:rsidRDefault="007B7BFA" w:rsidP="007B7BFA">
      <w:pPr>
        <w:pStyle w:val="af5"/>
        <w:shd w:val="clear" w:color="auto" w:fill="FFFFFF"/>
        <w:spacing w:before="0" w:after="0"/>
        <w:jc w:val="both"/>
        <w:rPr>
          <w:b/>
          <w:color w:val="000000"/>
        </w:rPr>
      </w:pPr>
    </w:p>
    <w:p w:rsidR="007B7BFA" w:rsidRPr="00F77F82" w:rsidRDefault="007B7BFA" w:rsidP="00F77F82">
      <w:pPr>
        <w:pStyle w:val="1e"/>
        <w:rPr>
          <w:shd w:val="clear" w:color="auto" w:fill="FFFFFF"/>
        </w:rPr>
      </w:pPr>
      <w:bookmarkStart w:id="17" w:name="_Toc396191254"/>
      <w:r w:rsidRPr="00F77F82">
        <w:t xml:space="preserve">                             Образовательная область </w:t>
      </w:r>
      <w:r w:rsidRPr="00F77F82">
        <w:rPr>
          <w:shd w:val="clear" w:color="auto" w:fill="FFFFFF"/>
        </w:rPr>
        <w:t>«Физическое развитие»</w:t>
      </w:r>
      <w:bookmarkEnd w:id="17"/>
    </w:p>
    <w:p w:rsidR="007B7BFA" w:rsidRPr="00F77F82" w:rsidRDefault="007B7BFA" w:rsidP="00F77F82">
      <w:pPr>
        <w:pStyle w:val="1e"/>
        <w:rPr>
          <w:shd w:val="clear" w:color="auto" w:fill="FFFFFF"/>
        </w:rPr>
      </w:pPr>
    </w:p>
    <w:p w:rsidR="007B7BFA" w:rsidRPr="0029347F" w:rsidRDefault="007B7BFA" w:rsidP="00F77F82">
      <w:pPr>
        <w:pStyle w:val="1e"/>
      </w:pPr>
      <w:r w:rsidRPr="0029347F">
        <w:rPr>
          <w:shd w:val="clear" w:color="auto" w:fill="FFFFFF"/>
        </w:rPr>
        <w:t>Методические пособия</w:t>
      </w:r>
    </w:p>
    <w:p w:rsidR="007B7BFA" w:rsidRPr="001C639E" w:rsidRDefault="007B7BFA" w:rsidP="00764825">
      <w:pPr>
        <w:numPr>
          <w:ilvl w:val="0"/>
          <w:numId w:val="61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ОТ РОЖДЕНИЯ ДО  ШКОЛЫ. Примерная общеобразовательная программа дошкол</w:t>
      </w:r>
      <w:r w:rsidRPr="001C639E">
        <w:rPr>
          <w:rStyle w:val="afffc"/>
          <w:color w:val="000000"/>
          <w:lang w:eastAsia="ru-RU"/>
        </w:rPr>
        <w:t>ь</w:t>
      </w:r>
      <w:r w:rsidRPr="001C639E">
        <w:rPr>
          <w:rStyle w:val="afffc"/>
          <w:color w:val="000000"/>
          <w:lang w:eastAsia="ru-RU"/>
        </w:rPr>
        <w:t>ного образования (пилотный вариант) / Под ред. Н. Е. Вераксы, Т.С. Комаровой, М.А. В</w:t>
      </w:r>
      <w:r w:rsidRPr="001C639E">
        <w:rPr>
          <w:rStyle w:val="afffc"/>
          <w:color w:val="000000"/>
          <w:lang w:eastAsia="ru-RU"/>
        </w:rPr>
        <w:t>а</w:t>
      </w:r>
      <w:r w:rsidRPr="001C639E">
        <w:rPr>
          <w:rStyle w:val="afffc"/>
          <w:color w:val="000000"/>
          <w:lang w:eastAsia="ru-RU"/>
        </w:rPr>
        <w:t>сильевой. – М.: МОЗАИКА-СИНТЕЗ, 201</w:t>
      </w:r>
      <w:r w:rsidR="003037FC">
        <w:rPr>
          <w:rStyle w:val="afffc"/>
          <w:color w:val="000000"/>
          <w:lang w:eastAsia="ru-RU"/>
        </w:rPr>
        <w:t>6</w:t>
      </w:r>
      <w:r w:rsidRPr="001C639E">
        <w:rPr>
          <w:rStyle w:val="afffc"/>
          <w:color w:val="000000"/>
          <w:lang w:eastAsia="ru-RU"/>
        </w:rPr>
        <w:t xml:space="preserve">. – 368 с.  </w:t>
      </w:r>
    </w:p>
    <w:p w:rsidR="007B7BFA" w:rsidRPr="001C639E" w:rsidRDefault="007B7BFA" w:rsidP="00764825">
      <w:pPr>
        <w:numPr>
          <w:ilvl w:val="0"/>
          <w:numId w:val="61"/>
        </w:numPr>
        <w:ind w:left="0" w:firstLine="0"/>
        <w:jc w:val="both"/>
        <w:rPr>
          <w:rStyle w:val="afffc"/>
          <w:color w:val="000000"/>
          <w:lang w:eastAsia="ru-RU"/>
        </w:rPr>
      </w:pPr>
      <w:r w:rsidRPr="001C639E">
        <w:rPr>
          <w:rStyle w:val="afffc"/>
          <w:color w:val="000000"/>
          <w:lang w:eastAsia="ru-RU"/>
        </w:rPr>
        <w:t>Теплюк С. Н. Игры-занятия на пр</w:t>
      </w:r>
      <w:r w:rsidRPr="001C639E">
        <w:rPr>
          <w:rStyle w:val="afffc"/>
          <w:color w:val="000000"/>
          <w:lang w:eastAsia="ru-RU"/>
        </w:rPr>
        <w:t>о</w:t>
      </w:r>
      <w:r w:rsidRPr="001C639E">
        <w:rPr>
          <w:rStyle w:val="afffc"/>
          <w:color w:val="000000"/>
          <w:lang w:eastAsia="ru-RU"/>
        </w:rPr>
        <w:t>гулке с малышами. Для работы с детьми 2-4 лет.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0" w:line="259" w:lineRule="exact"/>
        <w:ind w:left="0" w:right="2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Пензулаева Л. И. Физическая культура в детском саду: Младшая группа (3-4 года).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0" w:line="259" w:lineRule="exact"/>
        <w:ind w:left="0" w:right="2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Пензулаева Л. И. Физическая культура в детском саду: Средняя группа (4-5 лет).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0" w:line="259" w:lineRule="exact"/>
        <w:ind w:left="0" w:right="2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Пензулаева Л. И. Физическая культура в детском саду: Старшая группа (5-6 лет).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0" w:line="259" w:lineRule="exact"/>
        <w:ind w:left="0" w:right="2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Пензулаева Л. И. Физическая культура в детском саду: Подгото</w:t>
      </w:r>
      <w:r w:rsidRPr="001C639E">
        <w:rPr>
          <w:rStyle w:val="afffc"/>
          <w:sz w:val="24"/>
          <w:szCs w:val="24"/>
        </w:rPr>
        <w:softHyphen/>
        <w:t>вительная к школе группа (6-7 лет).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0" w:line="259" w:lineRule="exact"/>
        <w:ind w:left="0" w:right="2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Пензулаева Л. И. Оздоровительная гимнастика: комплексы уп</w:t>
      </w:r>
      <w:r w:rsidRPr="001C639E">
        <w:rPr>
          <w:rStyle w:val="afffc"/>
          <w:sz w:val="24"/>
          <w:szCs w:val="24"/>
        </w:rPr>
        <w:softHyphen/>
        <w:t>ражнений для детей 3-7 лет.</w:t>
      </w:r>
    </w:p>
    <w:p w:rsidR="007B7BFA" w:rsidRPr="001C639E" w:rsidRDefault="007B7BFA" w:rsidP="00764825">
      <w:pPr>
        <w:pStyle w:val="621"/>
        <w:numPr>
          <w:ilvl w:val="0"/>
          <w:numId w:val="61"/>
        </w:numPr>
        <w:shd w:val="clear" w:color="auto" w:fill="auto"/>
        <w:spacing w:after="211" w:line="259" w:lineRule="exact"/>
        <w:ind w:left="0" w:firstLine="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Сборник подвижных игр / Автор-сост. Э. Я. Степаненкова.</w:t>
      </w:r>
      <w:bookmarkStart w:id="18" w:name="bookmark525"/>
    </w:p>
    <w:p w:rsidR="007B7BFA" w:rsidRPr="001C639E" w:rsidRDefault="007B7BFA" w:rsidP="007B7BFA">
      <w:pPr>
        <w:pStyle w:val="621"/>
        <w:shd w:val="clear" w:color="auto" w:fill="auto"/>
        <w:spacing w:after="0" w:line="240" w:lineRule="atLeast"/>
        <w:jc w:val="both"/>
        <w:rPr>
          <w:rStyle w:val="afffc"/>
          <w:b/>
          <w:sz w:val="24"/>
          <w:szCs w:val="24"/>
        </w:rPr>
      </w:pPr>
      <w:r w:rsidRPr="001C639E">
        <w:rPr>
          <w:rStyle w:val="afffc"/>
          <w:b/>
        </w:rPr>
        <w:t>Наглядно-дидактические пос</w:t>
      </w:r>
      <w:r w:rsidRPr="001C639E">
        <w:rPr>
          <w:rStyle w:val="afffc"/>
          <w:b/>
        </w:rPr>
        <w:t>о</w:t>
      </w:r>
      <w:r w:rsidRPr="001C639E">
        <w:rPr>
          <w:rStyle w:val="afffc"/>
          <w:b/>
        </w:rPr>
        <w:t>бия</w:t>
      </w:r>
      <w:bookmarkEnd w:id="18"/>
    </w:p>
    <w:p w:rsidR="007B7BFA" w:rsidRPr="001C639E" w:rsidRDefault="007B7BFA" w:rsidP="007B7BFA">
      <w:pPr>
        <w:pStyle w:val="621"/>
        <w:shd w:val="clear" w:color="auto" w:fill="auto"/>
        <w:spacing w:after="0" w:line="240" w:lineRule="atLeast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Серия «Мир в картинках»: «Спортивный инвентарь».</w:t>
      </w:r>
    </w:p>
    <w:p w:rsidR="007B7BFA" w:rsidRPr="001C639E" w:rsidRDefault="007B7BFA" w:rsidP="007B7BFA">
      <w:pPr>
        <w:pStyle w:val="621"/>
        <w:shd w:val="clear" w:color="auto" w:fill="auto"/>
        <w:spacing w:after="0" w:line="240" w:lineRule="atLeast"/>
        <w:ind w:right="2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Серия «Рассказы по картинкам»: «Зимние виды спорта»; «Летние виды спорта»; «Расп</w:t>
      </w:r>
      <w:r w:rsidRPr="001C639E">
        <w:rPr>
          <w:rStyle w:val="afffc"/>
          <w:sz w:val="24"/>
          <w:szCs w:val="24"/>
        </w:rPr>
        <w:t>о</w:t>
      </w:r>
      <w:r w:rsidRPr="001C639E">
        <w:rPr>
          <w:rStyle w:val="afffc"/>
          <w:sz w:val="24"/>
          <w:szCs w:val="24"/>
        </w:rPr>
        <w:t>рядок дня».</w:t>
      </w:r>
    </w:p>
    <w:p w:rsidR="007B7BFA" w:rsidRPr="001C639E" w:rsidRDefault="007B7BFA" w:rsidP="007B7BFA">
      <w:pPr>
        <w:pStyle w:val="621"/>
        <w:shd w:val="clear" w:color="auto" w:fill="auto"/>
        <w:spacing w:after="0" w:line="240" w:lineRule="atLeast"/>
        <w:ind w:right="20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Серия «Расскажите детям о...»: «Расскажите детям о зимних видах спорта»; «Расскаж</w:t>
      </w:r>
      <w:r w:rsidRPr="001C639E">
        <w:rPr>
          <w:rStyle w:val="afffc"/>
          <w:sz w:val="24"/>
          <w:szCs w:val="24"/>
        </w:rPr>
        <w:t>и</w:t>
      </w:r>
      <w:r w:rsidRPr="001C639E">
        <w:rPr>
          <w:rStyle w:val="afffc"/>
          <w:sz w:val="24"/>
          <w:szCs w:val="24"/>
        </w:rPr>
        <w:t>те детям об олимпийских играх»; «Расскажите детям об олимпийских чемпионах».</w:t>
      </w:r>
    </w:p>
    <w:p w:rsidR="007B7BFA" w:rsidRDefault="007B7BFA" w:rsidP="007B7BFA">
      <w:pPr>
        <w:pStyle w:val="621"/>
        <w:shd w:val="clear" w:color="auto" w:fill="auto"/>
        <w:spacing w:after="0" w:line="240" w:lineRule="atLeast"/>
        <w:jc w:val="both"/>
        <w:rPr>
          <w:rStyle w:val="afffc"/>
          <w:sz w:val="24"/>
          <w:szCs w:val="24"/>
        </w:rPr>
      </w:pPr>
      <w:r w:rsidRPr="001C639E">
        <w:rPr>
          <w:rStyle w:val="afffc"/>
          <w:sz w:val="24"/>
          <w:szCs w:val="24"/>
        </w:rPr>
        <w:t>Плакаты: «Зимние виды спорта»; «Летние виды спорта».</w:t>
      </w:r>
    </w:p>
    <w:p w:rsidR="006B6104" w:rsidRDefault="006B6104" w:rsidP="007B7BFA">
      <w:pPr>
        <w:pStyle w:val="621"/>
        <w:shd w:val="clear" w:color="auto" w:fill="auto"/>
        <w:spacing w:after="0" w:line="240" w:lineRule="atLeast"/>
        <w:jc w:val="both"/>
        <w:rPr>
          <w:rStyle w:val="afffc"/>
          <w:sz w:val="24"/>
          <w:szCs w:val="24"/>
        </w:rPr>
      </w:pPr>
    </w:p>
    <w:p w:rsidR="006B6104" w:rsidRPr="00632F60" w:rsidRDefault="006B6104" w:rsidP="006B6104">
      <w:pPr>
        <w:pStyle w:val="Default"/>
        <w:jc w:val="center"/>
        <w:rPr>
          <w:b/>
          <w:color w:val="FF0000"/>
        </w:rPr>
      </w:pPr>
      <w:r>
        <w:rPr>
          <w:rStyle w:val="afffc"/>
        </w:rPr>
        <w:br w:type="page"/>
      </w:r>
      <w:r>
        <w:rPr>
          <w:b/>
        </w:rPr>
        <w:lastRenderedPageBreak/>
        <w:t>КАДРОВЫЕ УСЛОВИЯ РЕАЛИЗАЦИИ ПРОГРАММЫ</w:t>
      </w:r>
    </w:p>
    <w:p w:rsidR="006B6104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На 01.08.2017г. численность штата — 62 человека, в том числе педагогические р</w:t>
      </w:r>
      <w:r>
        <w:rPr>
          <w:lang w:eastAsia="ru-RU"/>
        </w:rPr>
        <w:t>а</w:t>
      </w:r>
      <w:r>
        <w:rPr>
          <w:lang w:eastAsia="ru-RU"/>
        </w:rPr>
        <w:t>ботники — 30 человек. Образовательный ценз педагогов: высшее образование имеют - 27 чел. (90%), среднее профе</w:t>
      </w:r>
      <w:r>
        <w:rPr>
          <w:lang w:eastAsia="ru-RU"/>
        </w:rPr>
        <w:t>с</w:t>
      </w:r>
      <w:r>
        <w:rPr>
          <w:lang w:eastAsia="ru-RU"/>
        </w:rPr>
        <w:t>сиональное – 3 чел. (10%). Возрастной ценз сотрудников: до 30 лет – 4 чел. (13%), 30-55 лет – 23 чел.  (77%), свыше 55 лет – 3 чел. (10%).</w:t>
      </w:r>
    </w:p>
    <w:p w:rsidR="006B6104" w:rsidRPr="00EF49D5" w:rsidRDefault="006B6104" w:rsidP="006B6104">
      <w:pPr>
        <w:autoSpaceDE w:val="0"/>
        <w:autoSpaceDN w:val="0"/>
        <w:adjustRightInd w:val="0"/>
        <w:ind w:firstLine="709"/>
        <w:rPr>
          <w:b/>
          <w:color w:val="FF0000"/>
        </w:rPr>
      </w:pPr>
      <w:r>
        <w:t>Численность педагогических работников, имеющих стаж до 3 лет - нет, от 3 до 5 лет – 5 чел. (17%), от 5 до 30 лет – 19 чел. (63%), свыше 30 лет – 6 чел. (20%).</w:t>
      </w:r>
    </w:p>
    <w:p w:rsidR="006B6104" w:rsidRPr="00683BEC" w:rsidRDefault="006B6104" w:rsidP="006B6104">
      <w:pPr>
        <w:pStyle w:val="affd"/>
        <w:jc w:val="left"/>
        <w:rPr>
          <w:b w:val="0"/>
          <w:i/>
          <w:sz w:val="24"/>
          <w:szCs w:val="24"/>
        </w:rPr>
      </w:pPr>
      <w:r w:rsidRPr="00683BEC">
        <w:rPr>
          <w:b w:val="0"/>
          <w:i/>
          <w:sz w:val="24"/>
          <w:szCs w:val="24"/>
        </w:rPr>
        <w:t>Анализ квалификационного уровня педагогических кадро</w:t>
      </w:r>
      <w:r w:rsidRPr="00683BEC">
        <w:rPr>
          <w:b w:val="0"/>
          <w:i/>
          <w:sz w:val="24"/>
          <w:szCs w:val="24"/>
        </w:rPr>
        <w:t>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44"/>
        <w:gridCol w:w="745"/>
        <w:gridCol w:w="944"/>
        <w:gridCol w:w="745"/>
        <w:gridCol w:w="1099"/>
        <w:gridCol w:w="969"/>
        <w:gridCol w:w="944"/>
        <w:gridCol w:w="711"/>
        <w:gridCol w:w="944"/>
        <w:gridCol w:w="745"/>
      </w:tblGrid>
      <w:tr w:rsidR="006B6104" w:rsidRPr="00683BEC">
        <w:tc>
          <w:tcPr>
            <w:tcW w:w="410" w:type="pct"/>
            <w:vMerge w:val="restart"/>
            <w:textDirection w:val="btLr"/>
          </w:tcPr>
          <w:p w:rsidR="006B6104" w:rsidRPr="00683BEC" w:rsidRDefault="006B6104" w:rsidP="002E07E3">
            <w:pPr>
              <w:ind w:left="113" w:right="113"/>
              <w:jc w:val="center"/>
            </w:pPr>
            <w:r w:rsidRPr="00683BEC">
              <w:t>всего пед. р</w:t>
            </w:r>
            <w:r w:rsidRPr="00683BEC">
              <w:t>а</w:t>
            </w:r>
            <w:r w:rsidRPr="00683BEC">
              <w:t>бот.</w:t>
            </w:r>
          </w:p>
        </w:tc>
        <w:tc>
          <w:tcPr>
            <w:tcW w:w="4590" w:type="pct"/>
            <w:gridSpan w:val="10"/>
          </w:tcPr>
          <w:p w:rsidR="006B6104" w:rsidRPr="00683BEC" w:rsidRDefault="006B6104" w:rsidP="002E07E3">
            <w:pPr>
              <w:jc w:val="center"/>
            </w:pPr>
            <w:r w:rsidRPr="00683BEC">
              <w:t>Квалификационная категория</w:t>
            </w:r>
          </w:p>
        </w:tc>
      </w:tr>
      <w:tr w:rsidR="006B6104" w:rsidRPr="00683BEC">
        <w:tc>
          <w:tcPr>
            <w:tcW w:w="410" w:type="pct"/>
            <w:vMerge/>
          </w:tcPr>
          <w:p w:rsidR="006B6104" w:rsidRPr="00683BEC" w:rsidRDefault="006B6104" w:rsidP="002E07E3"/>
        </w:tc>
        <w:tc>
          <w:tcPr>
            <w:tcW w:w="882" w:type="pct"/>
            <w:gridSpan w:val="2"/>
          </w:tcPr>
          <w:p w:rsidR="006B6104" w:rsidRPr="00683BEC" w:rsidRDefault="006B6104" w:rsidP="002E07E3">
            <w:pPr>
              <w:jc w:val="center"/>
            </w:pPr>
            <w:r w:rsidRPr="00683BEC">
              <w:t>Высшая</w:t>
            </w:r>
          </w:p>
        </w:tc>
        <w:tc>
          <w:tcPr>
            <w:tcW w:w="882" w:type="pct"/>
            <w:gridSpan w:val="2"/>
          </w:tcPr>
          <w:p w:rsidR="006B6104" w:rsidRPr="00683BEC" w:rsidRDefault="006B6104" w:rsidP="002E07E3">
            <w:pPr>
              <w:jc w:val="center"/>
            </w:pPr>
            <w:r w:rsidRPr="00683BEC">
              <w:t>Первая</w:t>
            </w:r>
          </w:p>
        </w:tc>
        <w:tc>
          <w:tcPr>
            <w:tcW w:w="1080" w:type="pct"/>
            <w:gridSpan w:val="2"/>
          </w:tcPr>
          <w:p w:rsidR="006B6104" w:rsidRPr="00683BEC" w:rsidRDefault="006B6104" w:rsidP="002E07E3">
            <w:pPr>
              <w:jc w:val="center"/>
            </w:pPr>
            <w:r w:rsidRPr="00683BEC">
              <w:t>Соответствие должности</w:t>
            </w:r>
          </w:p>
        </w:tc>
        <w:tc>
          <w:tcPr>
            <w:tcW w:w="864" w:type="pct"/>
            <w:gridSpan w:val="2"/>
          </w:tcPr>
          <w:p w:rsidR="006B6104" w:rsidRPr="00683BEC" w:rsidRDefault="006B6104" w:rsidP="002E07E3">
            <w:pPr>
              <w:jc w:val="center"/>
            </w:pPr>
            <w:r w:rsidRPr="00683BEC">
              <w:t>Вторая</w:t>
            </w:r>
          </w:p>
        </w:tc>
        <w:tc>
          <w:tcPr>
            <w:tcW w:w="882" w:type="pct"/>
            <w:gridSpan w:val="2"/>
          </w:tcPr>
          <w:p w:rsidR="006B6104" w:rsidRPr="00683BEC" w:rsidRDefault="006B6104" w:rsidP="002E07E3">
            <w:pPr>
              <w:jc w:val="center"/>
            </w:pPr>
            <w:r w:rsidRPr="00683BEC">
              <w:t>б/к</w:t>
            </w:r>
          </w:p>
        </w:tc>
      </w:tr>
      <w:tr w:rsidR="006B6104" w:rsidRPr="00683BEC">
        <w:trPr>
          <w:trHeight w:val="839"/>
        </w:trPr>
        <w:tc>
          <w:tcPr>
            <w:tcW w:w="410" w:type="pct"/>
            <w:vMerge/>
          </w:tcPr>
          <w:p w:rsidR="006B6104" w:rsidRPr="00683BEC" w:rsidRDefault="006B6104" w:rsidP="002E07E3"/>
        </w:tc>
        <w:tc>
          <w:tcPr>
            <w:tcW w:w="493" w:type="pct"/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388" w:type="pct"/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493" w:type="pct"/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388" w:type="pct"/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574" w:type="pct"/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506" w:type="pct"/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493" w:type="pct"/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371" w:type="pct"/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493" w:type="pct"/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388" w:type="pct"/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</w:tr>
      <w:tr w:rsidR="006B6104" w:rsidRPr="00683BEC">
        <w:tc>
          <w:tcPr>
            <w:tcW w:w="410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31</w:t>
            </w:r>
          </w:p>
        </w:tc>
        <w:tc>
          <w:tcPr>
            <w:tcW w:w="493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10</w:t>
            </w:r>
          </w:p>
        </w:tc>
        <w:tc>
          <w:tcPr>
            <w:tcW w:w="388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32</w:t>
            </w:r>
          </w:p>
        </w:tc>
        <w:tc>
          <w:tcPr>
            <w:tcW w:w="493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1</w:t>
            </w:r>
          </w:p>
        </w:tc>
        <w:tc>
          <w:tcPr>
            <w:tcW w:w="388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3</w:t>
            </w:r>
          </w:p>
        </w:tc>
        <w:tc>
          <w:tcPr>
            <w:tcW w:w="574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11</w:t>
            </w:r>
          </w:p>
        </w:tc>
        <w:tc>
          <w:tcPr>
            <w:tcW w:w="506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35</w:t>
            </w:r>
          </w:p>
        </w:tc>
        <w:tc>
          <w:tcPr>
            <w:tcW w:w="493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-</w:t>
            </w:r>
          </w:p>
        </w:tc>
        <w:tc>
          <w:tcPr>
            <w:tcW w:w="371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-</w:t>
            </w:r>
          </w:p>
        </w:tc>
        <w:tc>
          <w:tcPr>
            <w:tcW w:w="493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9</w:t>
            </w:r>
          </w:p>
        </w:tc>
        <w:tc>
          <w:tcPr>
            <w:tcW w:w="388" w:type="pct"/>
          </w:tcPr>
          <w:p w:rsidR="006B6104" w:rsidRPr="00A57149" w:rsidRDefault="006B6104" w:rsidP="002E07E3">
            <w:pPr>
              <w:rPr>
                <w:color w:val="000000"/>
              </w:rPr>
            </w:pPr>
            <w:r w:rsidRPr="00A57149">
              <w:rPr>
                <w:color w:val="000000"/>
              </w:rPr>
              <w:t>30</w:t>
            </w:r>
          </w:p>
        </w:tc>
      </w:tr>
    </w:tbl>
    <w:p w:rsidR="00E73D65" w:rsidRDefault="006B6104" w:rsidP="006B6104">
      <w:pPr>
        <w:ind w:firstLine="709"/>
        <w:rPr>
          <w:bCs/>
          <w:i/>
        </w:rPr>
      </w:pPr>
      <w:r w:rsidRPr="00683BEC">
        <w:rPr>
          <w:bCs/>
          <w:i/>
        </w:rPr>
        <w:t xml:space="preserve">Сведения об уровне ИКТ-компетентности педагогов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357"/>
        <w:gridCol w:w="1181"/>
        <w:gridCol w:w="1546"/>
        <w:gridCol w:w="1366"/>
        <w:gridCol w:w="1366"/>
        <w:gridCol w:w="1530"/>
      </w:tblGrid>
      <w:tr w:rsidR="006B6104" w:rsidRPr="00683BEC"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>
              <w:t xml:space="preserve">кол-во педагогов в </w:t>
            </w:r>
            <w:r w:rsidRPr="00683BEC">
              <w:t>доу</w:t>
            </w:r>
          </w:p>
        </w:tc>
        <w:tc>
          <w:tcPr>
            <w:tcW w:w="4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>
              <w:t>У</w:t>
            </w:r>
            <w:r w:rsidRPr="00683BEC">
              <w:t>ровень икт-компетентности педагогов в мдоу</w:t>
            </w:r>
          </w:p>
        </w:tc>
      </w:tr>
      <w:tr w:rsidR="006B6104" w:rsidRPr="00683BEC"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4" w:rsidRPr="00683BEC" w:rsidRDefault="006B6104" w:rsidP="002E07E3"/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не владеет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уровень ознако</w:t>
            </w:r>
            <w:r w:rsidRPr="00683BEC">
              <w:t>м</w:t>
            </w:r>
            <w:r w:rsidRPr="00683BEC">
              <w:t>ления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уровень польз</w:t>
            </w:r>
            <w:r w:rsidRPr="00683BEC">
              <w:t>о</w:t>
            </w:r>
            <w:r w:rsidRPr="00683BEC">
              <w:t>вания</w:t>
            </w:r>
          </w:p>
        </w:tc>
      </w:tr>
      <w:tr w:rsidR="006B6104" w:rsidRPr="00683BEC">
        <w:trPr>
          <w:trHeight w:val="485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4" w:rsidRPr="00683BEC" w:rsidRDefault="006B6104" w:rsidP="002E07E3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кол-во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683BEC" w:rsidRDefault="006B6104" w:rsidP="002E07E3">
            <w:pPr>
              <w:jc w:val="center"/>
            </w:pPr>
            <w:r w:rsidRPr="00683BEC">
              <w:t>%</w:t>
            </w:r>
          </w:p>
        </w:tc>
      </w:tr>
      <w:tr w:rsidR="006B6104" w:rsidRPr="00683BEC">
        <w:trPr>
          <w:cantSplit/>
          <w:trHeight w:val="40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31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16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Pr="00A57149" w:rsidRDefault="006B6104" w:rsidP="002E07E3">
            <w:pPr>
              <w:jc w:val="center"/>
              <w:rPr>
                <w:color w:val="000000"/>
              </w:rPr>
            </w:pPr>
            <w:r w:rsidRPr="00A57149">
              <w:rPr>
                <w:color w:val="000000"/>
              </w:rPr>
              <w:t>75</w:t>
            </w:r>
          </w:p>
        </w:tc>
      </w:tr>
    </w:tbl>
    <w:p w:rsidR="006B6104" w:rsidRDefault="006B6104" w:rsidP="006B6104">
      <w:pPr>
        <w:pStyle w:val="Default"/>
        <w:jc w:val="center"/>
      </w:pPr>
    </w:p>
    <w:p w:rsidR="006B6104" w:rsidRPr="00632F60" w:rsidRDefault="006B6104" w:rsidP="006B6104">
      <w:pPr>
        <w:pStyle w:val="Default"/>
        <w:jc w:val="center"/>
        <w:rPr>
          <w:b/>
          <w:sz w:val="23"/>
          <w:szCs w:val="23"/>
        </w:rPr>
      </w:pPr>
      <w:r w:rsidRPr="00632F60">
        <w:rPr>
          <w:b/>
          <w:sz w:val="23"/>
          <w:szCs w:val="23"/>
        </w:rPr>
        <w:t>ФИНАНСОВЫЕ УСЛОВИЯ РЕАЛИЗАЦИИ ПРОГРАММЫ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Учреждение обладает полномочиями бюджетного учреждения, установленными действующим бюджетным законодательством. Показатели финансового состояния Учр</w:t>
      </w:r>
      <w:r w:rsidRPr="00632F60">
        <w:rPr>
          <w:lang w:eastAsia="ru-RU"/>
        </w:rPr>
        <w:t>е</w:t>
      </w:r>
      <w:r w:rsidRPr="00632F60">
        <w:rPr>
          <w:lang w:eastAsia="ru-RU"/>
        </w:rPr>
        <w:t>ждения, план поступлений и выплат за счет субсидий на выполнение муниципального з</w:t>
      </w:r>
      <w:r w:rsidRPr="00632F60">
        <w:rPr>
          <w:lang w:eastAsia="ru-RU"/>
        </w:rPr>
        <w:t>а</w:t>
      </w:r>
      <w:r w:rsidRPr="00632F60">
        <w:rPr>
          <w:lang w:eastAsia="ru-RU"/>
        </w:rPr>
        <w:t>дания, план поступлений и выплат по пр</w:t>
      </w:r>
      <w:r w:rsidRPr="00632F60">
        <w:rPr>
          <w:lang w:eastAsia="ru-RU"/>
        </w:rPr>
        <w:t>и</w:t>
      </w:r>
      <w:r w:rsidRPr="00632F60">
        <w:rPr>
          <w:lang w:eastAsia="ru-RU"/>
        </w:rPr>
        <w:t>носящий доход деятельности отражены в плане финансово-хозяйственной деятельности Учреждения, утвержденном руководителем к</w:t>
      </w:r>
      <w:r w:rsidRPr="00632F60">
        <w:rPr>
          <w:lang w:eastAsia="ru-RU"/>
        </w:rPr>
        <w:t>о</w:t>
      </w:r>
      <w:r w:rsidRPr="00632F60">
        <w:rPr>
          <w:lang w:eastAsia="ru-RU"/>
        </w:rPr>
        <w:t>митета образ</w:t>
      </w:r>
      <w:r w:rsidRPr="00632F60">
        <w:rPr>
          <w:lang w:eastAsia="ru-RU"/>
        </w:rPr>
        <w:t>о</w:t>
      </w:r>
      <w:r w:rsidRPr="00632F60">
        <w:rPr>
          <w:lang w:eastAsia="ru-RU"/>
        </w:rPr>
        <w:t xml:space="preserve">вания администрации города Ставрополя. </w:t>
      </w:r>
    </w:p>
    <w:p w:rsidR="00E73D65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Источниками формирования имущества и финансовых ресурсов Учреждения я</w:t>
      </w:r>
      <w:r w:rsidRPr="00632F60">
        <w:rPr>
          <w:lang w:eastAsia="ru-RU"/>
        </w:rPr>
        <w:t>в</w:t>
      </w:r>
      <w:r w:rsidRPr="00632F60">
        <w:rPr>
          <w:lang w:eastAsia="ru-RU"/>
        </w:rPr>
        <w:t xml:space="preserve">ляются: 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- имущество, пер</w:t>
      </w:r>
      <w:r w:rsidRPr="00632F60">
        <w:rPr>
          <w:lang w:eastAsia="ru-RU"/>
        </w:rPr>
        <w:t>е</w:t>
      </w:r>
      <w:r w:rsidRPr="00632F60">
        <w:rPr>
          <w:lang w:eastAsia="ru-RU"/>
        </w:rPr>
        <w:t xml:space="preserve">данное Учреждению его собственником на правах оперативного управления; 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- субсидии на выполнение муниципального задания из бюджета города Ставроп</w:t>
      </w:r>
      <w:r w:rsidRPr="00632F60">
        <w:rPr>
          <w:lang w:eastAsia="ru-RU"/>
        </w:rPr>
        <w:t>о</w:t>
      </w:r>
      <w:r w:rsidRPr="00632F60">
        <w:rPr>
          <w:lang w:eastAsia="ru-RU"/>
        </w:rPr>
        <w:t>ля;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- средства целевых су</w:t>
      </w:r>
      <w:r w:rsidRPr="00632F60">
        <w:rPr>
          <w:lang w:eastAsia="ru-RU"/>
        </w:rPr>
        <w:t>б</w:t>
      </w:r>
      <w:r w:rsidRPr="00632F60">
        <w:rPr>
          <w:lang w:eastAsia="ru-RU"/>
        </w:rPr>
        <w:t xml:space="preserve">сидий из бюджетов различных уровней; 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 xml:space="preserve">- родительская плата за содержание детей; </w:t>
      </w:r>
    </w:p>
    <w:p w:rsidR="006B6104" w:rsidRPr="00632F60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>- добровольные пожертвования юридических и физических лиц;</w:t>
      </w:r>
    </w:p>
    <w:p w:rsidR="006B6104" w:rsidRPr="00B9796A" w:rsidRDefault="006B6104" w:rsidP="006B6104">
      <w:pPr>
        <w:autoSpaceDE w:val="0"/>
        <w:autoSpaceDN w:val="0"/>
        <w:adjustRightInd w:val="0"/>
        <w:ind w:firstLine="709"/>
        <w:rPr>
          <w:lang w:eastAsia="ru-RU"/>
        </w:rPr>
      </w:pPr>
      <w:r w:rsidRPr="00632F60">
        <w:rPr>
          <w:lang w:eastAsia="ru-RU"/>
        </w:rPr>
        <w:t xml:space="preserve"> - иные источники, не запрещенные законодательс</w:t>
      </w:r>
      <w:r w:rsidRPr="00632F60">
        <w:rPr>
          <w:lang w:eastAsia="ru-RU"/>
        </w:rPr>
        <w:t>т</w:t>
      </w:r>
      <w:r w:rsidRPr="00632F60">
        <w:rPr>
          <w:lang w:eastAsia="ru-RU"/>
        </w:rPr>
        <w:t>вом Российской Федерации.</w:t>
      </w:r>
    </w:p>
    <w:p w:rsidR="006B6104" w:rsidRPr="00903324" w:rsidRDefault="00E73D65" w:rsidP="00E73D65">
      <w:pPr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Порядок, размеры и условия оплаты труда отдельных категорий работников ДОУ, в том</w:t>
      </w:r>
      <w:r w:rsidR="00BE044C">
        <w:rPr>
          <w:lang w:eastAsia="ru-RU"/>
        </w:rPr>
        <w:t xml:space="preserve"> </w:t>
      </w:r>
      <w:r>
        <w:t>числе распределения стимулирующих выплат, определяются в локальных прав</w:t>
      </w:r>
      <w:r>
        <w:t>о</w:t>
      </w:r>
      <w:r>
        <w:t>вых актах ДОУ, в том числе и в коллективном договоре. В локальных правовых актах о стим</w:t>
      </w:r>
      <w:r>
        <w:t>у</w:t>
      </w:r>
      <w:r>
        <w:t>лирующих выплатах, в том числе, определяются критерии и показатели результ</w:t>
      </w:r>
      <w:r>
        <w:t>а</w:t>
      </w:r>
      <w:r>
        <w:t>тивности и качества, разработанные в соответствии с требованиями ФГОС ДО к условиям реализ</w:t>
      </w:r>
      <w:r>
        <w:t>а</w:t>
      </w:r>
      <w:r>
        <w:t>ции Программы. В распределении стимулирующей части фонда оплаты труда предусма</w:t>
      </w:r>
      <w:r>
        <w:t>т</w:t>
      </w:r>
      <w:r>
        <w:t>ривается участие органов самоуправления ДОУ. ДОУ самостоятельно устанавливает предмет закупок, количество и стоимость приобретаемых средств обучения, а также пер</w:t>
      </w:r>
      <w:r>
        <w:t>е</w:t>
      </w:r>
      <w:r>
        <w:t>чень р</w:t>
      </w:r>
      <w:r>
        <w:t>а</w:t>
      </w:r>
      <w:r>
        <w:t>бот для обеспечения требований к условиям реализации программы</w:t>
      </w:r>
    </w:p>
    <w:p w:rsidR="006B6104" w:rsidRPr="00903324" w:rsidRDefault="006B6104" w:rsidP="00E73D65">
      <w:pPr>
        <w:pStyle w:val="Style9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F707E" w:rsidRPr="00096DA4" w:rsidRDefault="00BE044C" w:rsidP="001A2071">
      <w:pPr>
        <w:jc w:val="center"/>
        <w:rPr>
          <w:b/>
        </w:rPr>
      </w:pPr>
      <w:r>
        <w:rPr>
          <w:b/>
        </w:rPr>
        <w:br w:type="page"/>
      </w:r>
      <w:r w:rsidR="00BF1E57" w:rsidRPr="00096DA4">
        <w:rPr>
          <w:b/>
        </w:rPr>
        <w:lastRenderedPageBreak/>
        <w:t>Организация режима пребывания детей в МБДОУ д/с №64</w:t>
      </w:r>
    </w:p>
    <w:p w:rsidR="00096DA4" w:rsidRPr="002F707E" w:rsidRDefault="00096DA4" w:rsidP="001A2071">
      <w:pPr>
        <w:jc w:val="center"/>
        <w:rPr>
          <w:b/>
          <w:i/>
        </w:rPr>
      </w:pPr>
    </w:p>
    <w:p w:rsidR="00BF1E57" w:rsidRPr="00B9796A" w:rsidRDefault="00BF1E57">
      <w:pPr>
        <w:pStyle w:val="220"/>
        <w:tabs>
          <w:tab w:val="left" w:pos="330"/>
        </w:tabs>
        <w:ind w:left="60" w:firstLine="660"/>
        <w:jc w:val="both"/>
        <w:rPr>
          <w:sz w:val="24"/>
        </w:rPr>
      </w:pPr>
      <w:r w:rsidRPr="00B9796A">
        <w:rPr>
          <w:sz w:val="24"/>
        </w:rPr>
        <w:t>В соответствии с совреме</w:t>
      </w:r>
      <w:r w:rsidR="002F707E">
        <w:rPr>
          <w:sz w:val="24"/>
        </w:rPr>
        <w:t>нными психолого-педагогическими</w:t>
      </w:r>
      <w:r w:rsidRPr="00B9796A">
        <w:rPr>
          <w:sz w:val="24"/>
        </w:rPr>
        <w:t xml:space="preserve"> и медицинскими рекомендациями в МБДОУ д/с №6</w:t>
      </w:r>
      <w:r w:rsidR="00096DA4">
        <w:rPr>
          <w:sz w:val="24"/>
        </w:rPr>
        <w:t xml:space="preserve"> </w:t>
      </w:r>
      <w:r w:rsidRPr="00B9796A">
        <w:rPr>
          <w:sz w:val="24"/>
        </w:rPr>
        <w:t>4 группы комплектуются по одновозрастному</w:t>
      </w:r>
      <w:r w:rsidR="00096DA4">
        <w:rPr>
          <w:sz w:val="24"/>
        </w:rPr>
        <w:t xml:space="preserve"> </w:t>
      </w:r>
      <w:r w:rsidRPr="00B9796A">
        <w:rPr>
          <w:sz w:val="24"/>
        </w:rPr>
        <w:t>принципу.</w:t>
      </w:r>
    </w:p>
    <w:p w:rsidR="00BF1E57" w:rsidRPr="00B9796A" w:rsidRDefault="00BF1E57">
      <w:pPr>
        <w:pStyle w:val="220"/>
        <w:tabs>
          <w:tab w:val="left" w:pos="285"/>
        </w:tabs>
        <w:ind w:left="60" w:firstLine="660"/>
        <w:jc w:val="both"/>
        <w:rPr>
          <w:sz w:val="24"/>
        </w:rPr>
      </w:pPr>
      <w:r w:rsidRPr="00B9796A">
        <w:rPr>
          <w:sz w:val="24"/>
        </w:rPr>
        <w:t xml:space="preserve">Режим работы учреждения: </w:t>
      </w:r>
    </w:p>
    <w:p w:rsidR="00BF1E57" w:rsidRPr="00B9796A" w:rsidRDefault="00BF1E57">
      <w:pPr>
        <w:pStyle w:val="220"/>
        <w:ind w:left="60" w:firstLine="615"/>
        <w:jc w:val="both"/>
        <w:rPr>
          <w:sz w:val="24"/>
        </w:rPr>
      </w:pPr>
      <w:r w:rsidRPr="00B9796A">
        <w:rPr>
          <w:sz w:val="24"/>
        </w:rPr>
        <w:t>- пятидневная рабочая неделя;</w:t>
      </w:r>
    </w:p>
    <w:p w:rsidR="00BF1E57" w:rsidRPr="00B9796A" w:rsidRDefault="00BF1E57">
      <w:pPr>
        <w:pStyle w:val="220"/>
        <w:ind w:left="60" w:firstLine="615"/>
        <w:jc w:val="both"/>
        <w:rPr>
          <w:color w:val="000000"/>
          <w:sz w:val="24"/>
        </w:rPr>
      </w:pPr>
      <w:r w:rsidRPr="00B9796A">
        <w:rPr>
          <w:sz w:val="24"/>
        </w:rPr>
        <w:t xml:space="preserve">- </w:t>
      </w:r>
      <w:r w:rsidRPr="00B9796A">
        <w:rPr>
          <w:color w:val="000000"/>
          <w:sz w:val="24"/>
        </w:rPr>
        <w:t xml:space="preserve"> </w:t>
      </w:r>
      <w:r w:rsidRPr="00B9796A">
        <w:rPr>
          <w:sz w:val="24"/>
        </w:rPr>
        <w:t>ежедневный график работы с 7</w:t>
      </w:r>
      <w:r w:rsidRPr="00B9796A">
        <w:rPr>
          <w:sz w:val="24"/>
          <w:vertAlign w:val="superscript"/>
        </w:rPr>
        <w:t>00</w:t>
      </w:r>
      <w:r w:rsidRPr="00B9796A">
        <w:rPr>
          <w:sz w:val="24"/>
        </w:rPr>
        <w:t xml:space="preserve"> до 19</w:t>
      </w:r>
      <w:r w:rsidRPr="00B9796A">
        <w:rPr>
          <w:sz w:val="24"/>
          <w:vertAlign w:val="superscript"/>
        </w:rPr>
        <w:t>00</w:t>
      </w:r>
      <w:r w:rsidRPr="00B9796A">
        <w:rPr>
          <w:sz w:val="24"/>
        </w:rPr>
        <w:t xml:space="preserve"> часов</w:t>
      </w:r>
      <w:r w:rsidRPr="00B9796A">
        <w:rPr>
          <w:color w:val="000000"/>
          <w:sz w:val="24"/>
        </w:rPr>
        <w:t xml:space="preserve"> (с учетом социального заказа родителей);</w:t>
      </w:r>
    </w:p>
    <w:p w:rsidR="00BF1E57" w:rsidRPr="00B9796A" w:rsidRDefault="00BF1E57">
      <w:pPr>
        <w:pStyle w:val="220"/>
        <w:ind w:left="60" w:firstLine="615"/>
        <w:jc w:val="both"/>
        <w:rPr>
          <w:sz w:val="24"/>
        </w:rPr>
      </w:pPr>
      <w:r w:rsidRPr="00B9796A">
        <w:rPr>
          <w:sz w:val="24"/>
        </w:rPr>
        <w:t>-допускается посещение детьми учреждения по индивидуальному графику.</w:t>
      </w:r>
    </w:p>
    <w:p w:rsidR="00C7787B" w:rsidRPr="00B9796A" w:rsidRDefault="00BF1E57" w:rsidP="00C7787B">
      <w:pPr>
        <w:pStyle w:val="220"/>
        <w:tabs>
          <w:tab w:val="left" w:pos="330"/>
        </w:tabs>
        <w:ind w:left="0" w:firstLine="765"/>
        <w:jc w:val="both"/>
        <w:rPr>
          <w:sz w:val="24"/>
        </w:rPr>
      </w:pPr>
      <w:r w:rsidRPr="00B9796A">
        <w:rPr>
          <w:sz w:val="24"/>
        </w:rPr>
        <w:t>Учреждение создает условия, гарантирующие охрану и укрепление здоровья детей; учебная нагрузка, режим дня, расписание непосредственно</w:t>
      </w:r>
      <w:r w:rsidR="00096DA4">
        <w:rPr>
          <w:sz w:val="24"/>
        </w:rPr>
        <w:t>й</w:t>
      </w:r>
      <w:r w:rsidRPr="00B9796A">
        <w:rPr>
          <w:sz w:val="24"/>
        </w:rPr>
        <w:t xml:space="preserve"> образовательной деятельности (НОД) определяются </w:t>
      </w:r>
      <w:r w:rsidR="00867CF5" w:rsidRPr="00B9796A">
        <w:rPr>
          <w:sz w:val="24"/>
        </w:rPr>
        <w:t>У</w:t>
      </w:r>
      <w:r w:rsidRPr="00B9796A">
        <w:rPr>
          <w:sz w:val="24"/>
        </w:rPr>
        <w:t>ставом М</w:t>
      </w:r>
      <w:r w:rsidR="00DA645B" w:rsidRPr="00B9796A">
        <w:rPr>
          <w:sz w:val="24"/>
        </w:rPr>
        <w:t>Б</w:t>
      </w:r>
      <w:r w:rsidRPr="00B9796A">
        <w:rPr>
          <w:sz w:val="24"/>
        </w:rPr>
        <w:t>ДОУ д/с №</w:t>
      </w:r>
      <w:r w:rsidR="00096DA4">
        <w:rPr>
          <w:sz w:val="24"/>
        </w:rPr>
        <w:t xml:space="preserve"> </w:t>
      </w:r>
      <w:r w:rsidRPr="00B9796A">
        <w:rPr>
          <w:sz w:val="24"/>
        </w:rPr>
        <w:t xml:space="preserve">64, образовательной программой,  а также СанПиН </w:t>
      </w:r>
      <w:r w:rsidR="00096DA4" w:rsidRPr="00096DA4">
        <w:rPr>
          <w:sz w:val="24"/>
        </w:rPr>
        <w:t>2.4.3049-13</w:t>
      </w:r>
      <w:r w:rsidRPr="00096DA4">
        <w:rPr>
          <w:sz w:val="24"/>
        </w:rPr>
        <w:t>.</w:t>
      </w:r>
    </w:p>
    <w:p w:rsidR="00C7787B" w:rsidRPr="00B9796A" w:rsidRDefault="00C7787B" w:rsidP="00C7787B">
      <w:pPr>
        <w:pStyle w:val="220"/>
        <w:tabs>
          <w:tab w:val="left" w:pos="330"/>
        </w:tabs>
        <w:ind w:left="0" w:firstLine="765"/>
        <w:jc w:val="both"/>
        <w:rPr>
          <w:sz w:val="24"/>
        </w:rPr>
      </w:pPr>
      <w:r w:rsidRPr="00B9796A">
        <w:rPr>
          <w:sz w:val="24"/>
          <w:lang w:eastAsia="ru-RU"/>
        </w:rPr>
        <w:t xml:space="preserve">Образовательный процесс осуществляется с первого сентября по тридцать первое мая. Летний период – с первого июня по тридцать первое августа. </w:t>
      </w:r>
      <w:r w:rsidRPr="00B9796A">
        <w:rPr>
          <w:sz w:val="24"/>
        </w:rPr>
        <w:t>Организация  режима  дня  проводится  с  учетом  теплого  и  холодного  п</w:t>
      </w:r>
      <w:r w:rsidRPr="00B9796A">
        <w:rPr>
          <w:sz w:val="24"/>
        </w:rPr>
        <w:t>е</w:t>
      </w:r>
      <w:r w:rsidRPr="00B9796A">
        <w:rPr>
          <w:sz w:val="24"/>
        </w:rPr>
        <w:t>риода  года.</w:t>
      </w:r>
    </w:p>
    <w:p w:rsidR="00BF1E57" w:rsidRPr="00B9796A" w:rsidRDefault="00BF1E57">
      <w:pPr>
        <w:pStyle w:val="BodyText2"/>
        <w:spacing w:line="240" w:lineRule="auto"/>
        <w:ind w:firstLine="720"/>
        <w:rPr>
          <w:color w:val="000000"/>
          <w:sz w:val="24"/>
          <w:szCs w:val="24"/>
        </w:rPr>
      </w:pPr>
      <w:r w:rsidRPr="00B9796A">
        <w:rPr>
          <w:color w:val="000000"/>
          <w:sz w:val="24"/>
          <w:szCs w:val="24"/>
        </w:rPr>
        <w:t>Расписание НОД  сбалансировано с точки зрения представленности различных в</w:t>
      </w:r>
      <w:r w:rsidRPr="00B9796A">
        <w:rPr>
          <w:color w:val="000000"/>
          <w:sz w:val="24"/>
          <w:szCs w:val="24"/>
        </w:rPr>
        <w:t>и</w:t>
      </w:r>
      <w:r w:rsidRPr="00B9796A">
        <w:rPr>
          <w:color w:val="000000"/>
          <w:sz w:val="24"/>
          <w:szCs w:val="24"/>
        </w:rPr>
        <w:t>дов деятельности, обеспечивающей смену характера деятельности воспитанников и учета психофизиологических возможностей детей, а также взаимосвязь с повседневной жизнью детей в де</w:t>
      </w:r>
      <w:r w:rsidRPr="00B9796A">
        <w:rPr>
          <w:color w:val="000000"/>
          <w:sz w:val="24"/>
          <w:szCs w:val="24"/>
        </w:rPr>
        <w:t>т</w:t>
      </w:r>
      <w:r w:rsidRPr="00B9796A">
        <w:rPr>
          <w:color w:val="000000"/>
          <w:sz w:val="24"/>
          <w:szCs w:val="24"/>
        </w:rPr>
        <w:t>ском саду.</w:t>
      </w:r>
    </w:p>
    <w:p w:rsidR="00BF1E57" w:rsidRPr="00B9796A" w:rsidRDefault="00BF1E57">
      <w:pPr>
        <w:pStyle w:val="BodyText2"/>
        <w:spacing w:line="240" w:lineRule="auto"/>
        <w:ind w:firstLine="720"/>
        <w:rPr>
          <w:color w:val="000000"/>
          <w:sz w:val="24"/>
          <w:szCs w:val="24"/>
        </w:rPr>
      </w:pPr>
      <w:r w:rsidRPr="00B9796A">
        <w:rPr>
          <w:color w:val="000000"/>
          <w:sz w:val="24"/>
          <w:szCs w:val="24"/>
        </w:rPr>
        <w:t>С целью эффективной реализации образовательной программы педагоги испол</w:t>
      </w:r>
      <w:r w:rsidRPr="00B9796A">
        <w:rPr>
          <w:color w:val="000000"/>
          <w:sz w:val="24"/>
          <w:szCs w:val="24"/>
        </w:rPr>
        <w:t>ь</w:t>
      </w:r>
      <w:r w:rsidRPr="00B9796A">
        <w:rPr>
          <w:color w:val="000000"/>
          <w:sz w:val="24"/>
          <w:szCs w:val="24"/>
        </w:rPr>
        <w:t>зуют различные формы организации детской деятел</w:t>
      </w:r>
      <w:r w:rsidRPr="00B9796A">
        <w:rPr>
          <w:color w:val="000000"/>
          <w:sz w:val="24"/>
          <w:szCs w:val="24"/>
        </w:rPr>
        <w:t>ь</w:t>
      </w:r>
      <w:r w:rsidRPr="00B9796A">
        <w:rPr>
          <w:color w:val="000000"/>
          <w:sz w:val="24"/>
          <w:szCs w:val="24"/>
        </w:rPr>
        <w:t>ности: фронтальные, подгрупповые, индивидуальные занятия, а также игры, беседы, наблюдения, эксперимент, проектный м</w:t>
      </w:r>
      <w:r w:rsidRPr="00B9796A">
        <w:rPr>
          <w:color w:val="000000"/>
          <w:sz w:val="24"/>
          <w:szCs w:val="24"/>
        </w:rPr>
        <w:t>е</w:t>
      </w:r>
      <w:r w:rsidRPr="00B9796A">
        <w:rPr>
          <w:color w:val="000000"/>
          <w:sz w:val="24"/>
          <w:szCs w:val="24"/>
        </w:rPr>
        <w:t>тод и др.. Установленный двигательный режим обеспечивает достаточное время орган</w:t>
      </w:r>
      <w:r w:rsidRPr="00B9796A">
        <w:rPr>
          <w:color w:val="000000"/>
          <w:sz w:val="24"/>
          <w:szCs w:val="24"/>
        </w:rPr>
        <w:t>и</w:t>
      </w:r>
      <w:r w:rsidRPr="00B9796A">
        <w:rPr>
          <w:color w:val="000000"/>
          <w:sz w:val="24"/>
          <w:szCs w:val="24"/>
        </w:rPr>
        <w:t>зованной двигател</w:t>
      </w:r>
      <w:r w:rsidRPr="00B9796A">
        <w:rPr>
          <w:color w:val="000000"/>
          <w:sz w:val="24"/>
          <w:szCs w:val="24"/>
        </w:rPr>
        <w:t>ь</w:t>
      </w:r>
      <w:r w:rsidRPr="00B9796A">
        <w:rPr>
          <w:color w:val="000000"/>
          <w:sz w:val="24"/>
          <w:szCs w:val="24"/>
        </w:rPr>
        <w:t xml:space="preserve">ной деятельности детей: </w:t>
      </w:r>
      <w:r w:rsidRPr="001C639E">
        <w:rPr>
          <w:color w:val="000000"/>
          <w:sz w:val="24"/>
          <w:szCs w:val="24"/>
        </w:rPr>
        <w:t>в младших группах – 6 часов, в средней – 8, в старшей – 10, в подготовительной – 12 часов в неделю, посредством различных форм о</w:t>
      </w:r>
      <w:r w:rsidRPr="001C639E">
        <w:rPr>
          <w:color w:val="000000"/>
          <w:sz w:val="24"/>
          <w:szCs w:val="24"/>
        </w:rPr>
        <w:t>р</w:t>
      </w:r>
      <w:r w:rsidRPr="001C639E">
        <w:rPr>
          <w:color w:val="000000"/>
          <w:sz w:val="24"/>
          <w:szCs w:val="24"/>
        </w:rPr>
        <w:t>ганизации (физкультурные занятия, подвижные</w:t>
      </w:r>
      <w:r w:rsidRPr="00B9796A">
        <w:rPr>
          <w:color w:val="000000"/>
          <w:sz w:val="24"/>
          <w:szCs w:val="24"/>
        </w:rPr>
        <w:t xml:space="preserve"> игры, утренняя гимнастика, дни здоровья, досуги, динамические паузы, гимнастика пробуждения, о</w:t>
      </w:r>
      <w:r w:rsidRPr="00B9796A">
        <w:rPr>
          <w:color w:val="000000"/>
          <w:sz w:val="24"/>
          <w:szCs w:val="24"/>
        </w:rPr>
        <w:t>з</w:t>
      </w:r>
      <w:r w:rsidRPr="00B9796A">
        <w:rPr>
          <w:color w:val="000000"/>
          <w:sz w:val="24"/>
          <w:szCs w:val="24"/>
        </w:rPr>
        <w:t>доровительный бег и т.д.)</w:t>
      </w:r>
    </w:p>
    <w:p w:rsidR="00BF1E57" w:rsidRPr="00B9796A" w:rsidRDefault="00BF1E57">
      <w:pPr>
        <w:pStyle w:val="BodyText2"/>
        <w:spacing w:line="240" w:lineRule="auto"/>
        <w:ind w:firstLine="720"/>
        <w:rPr>
          <w:color w:val="000000"/>
          <w:sz w:val="24"/>
          <w:szCs w:val="24"/>
        </w:rPr>
      </w:pPr>
      <w:r w:rsidRPr="00B9796A">
        <w:rPr>
          <w:color w:val="000000"/>
          <w:sz w:val="24"/>
          <w:szCs w:val="24"/>
        </w:rPr>
        <w:t>В образовательной программе представлен алгоритм проведения развлечений с учетом чередования их по содержанию. Формы проведения: КВН, викторины, вечер заг</w:t>
      </w:r>
      <w:r w:rsidRPr="00B9796A">
        <w:rPr>
          <w:color w:val="000000"/>
          <w:sz w:val="24"/>
          <w:szCs w:val="24"/>
        </w:rPr>
        <w:t>а</w:t>
      </w:r>
      <w:r w:rsidRPr="00B9796A">
        <w:rPr>
          <w:color w:val="000000"/>
          <w:sz w:val="24"/>
          <w:szCs w:val="24"/>
        </w:rPr>
        <w:t>док, литературные вечера, спортивные соревнования, походы,  и т.д. Ежегодно, в годовом плане представляется циклограмма тр</w:t>
      </w:r>
      <w:r w:rsidRPr="00B9796A">
        <w:rPr>
          <w:color w:val="000000"/>
          <w:sz w:val="24"/>
          <w:szCs w:val="24"/>
        </w:rPr>
        <w:t>а</w:t>
      </w:r>
      <w:r w:rsidRPr="00B9796A">
        <w:rPr>
          <w:color w:val="000000"/>
          <w:sz w:val="24"/>
          <w:szCs w:val="24"/>
        </w:rPr>
        <w:t xml:space="preserve">диционных мероприятий с детьми. </w:t>
      </w:r>
    </w:p>
    <w:p w:rsidR="00544C29" w:rsidRPr="00B9796A" w:rsidRDefault="00BF1E57">
      <w:pPr>
        <w:pStyle w:val="af5"/>
        <w:spacing w:before="0" w:after="0"/>
        <w:ind w:firstLine="709"/>
        <w:jc w:val="both"/>
        <w:rPr>
          <w:color w:val="000000"/>
        </w:rPr>
      </w:pPr>
      <w:r w:rsidRPr="00B9796A">
        <w:rPr>
          <w:color w:val="000000"/>
        </w:rPr>
        <w:t>Качественное образование – это во многом результат единства  миссии, целей, задач, содержания, технологий  и форм организации образовательного процесса.</w:t>
      </w:r>
    </w:p>
    <w:p w:rsidR="00BF1E57" w:rsidRPr="00B9796A" w:rsidRDefault="00BF1E57">
      <w:pPr>
        <w:pStyle w:val="af5"/>
        <w:spacing w:before="0" w:after="0"/>
        <w:ind w:firstLine="709"/>
        <w:jc w:val="both"/>
        <w:rPr>
          <w:color w:val="000000"/>
        </w:rPr>
      </w:pPr>
      <w:r w:rsidRPr="00B9796A">
        <w:rPr>
          <w:color w:val="000000"/>
        </w:rPr>
        <w:t>Исходя из этого условия, определены: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 xml:space="preserve">Режим организации жизнедеятельности детей 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Организация питания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="000151C2">
        <w:rPr>
          <w:rFonts w:eastAsia="Symbol"/>
          <w:color w:val="000000"/>
        </w:rPr>
        <w:t>Расписание</w:t>
      </w:r>
      <w:r w:rsidRPr="00B9796A">
        <w:rPr>
          <w:color w:val="000000"/>
        </w:rPr>
        <w:t xml:space="preserve">  и учебный план  </w:t>
      </w:r>
    </w:p>
    <w:p w:rsidR="00BF1E57" w:rsidRPr="00B9796A" w:rsidRDefault="00BF1E57">
      <w:pPr>
        <w:pStyle w:val="af5"/>
        <w:tabs>
          <w:tab w:val="left" w:pos="720"/>
          <w:tab w:val="left" w:pos="1080"/>
        </w:tabs>
        <w:spacing w:before="0" w:after="0"/>
        <w:ind w:firstLine="709"/>
        <w:jc w:val="both"/>
        <w:rPr>
          <w:rFonts w:eastAsia="Symbol"/>
          <w:color w:val="000000"/>
        </w:rPr>
      </w:pPr>
      <w:r w:rsidRPr="00B9796A">
        <w:rPr>
          <w:rFonts w:eastAsia="Symbol"/>
          <w:color w:val="000000"/>
        </w:rPr>
        <w:t xml:space="preserve">Структура ежедневной  организации воспитательно-образовательного процесса 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Система физкультурно-оздоровительной работы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Система индивидуальной работы с детьми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Система взаимодействия детского сада и семьи</w:t>
      </w:r>
    </w:p>
    <w:p w:rsidR="00BF1E57" w:rsidRPr="00B9796A" w:rsidRDefault="00BF1E57">
      <w:pPr>
        <w:pStyle w:val="af5"/>
        <w:spacing w:before="0" w:after="0"/>
        <w:ind w:firstLine="709"/>
        <w:jc w:val="both"/>
        <w:rPr>
          <w:i/>
          <w:color w:val="000000"/>
        </w:rPr>
      </w:pPr>
      <w:r w:rsidRPr="00B9796A">
        <w:rPr>
          <w:color w:val="000000"/>
        </w:rPr>
        <w:t xml:space="preserve"> </w:t>
      </w:r>
      <w:r w:rsidRPr="00B9796A">
        <w:rPr>
          <w:i/>
          <w:color w:val="000000"/>
        </w:rPr>
        <w:t>Режим организации жизнедеятельности детей разработан:</w:t>
      </w:r>
    </w:p>
    <w:p w:rsidR="000151C2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rFonts w:eastAsia="Symbol"/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="000151C2" w:rsidRPr="00B9796A">
        <w:t xml:space="preserve">СанПиН </w:t>
      </w:r>
      <w:r w:rsidR="000151C2" w:rsidRPr="00096DA4">
        <w:t>2.4.3049-13</w:t>
      </w:r>
      <w:r w:rsidR="000151C2">
        <w:t>;</w:t>
      </w:r>
    </w:p>
    <w:p w:rsidR="00BF1E57" w:rsidRPr="00B9796A" w:rsidRDefault="000151C2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></w:t>
      </w:r>
      <w:r>
        <w:rPr>
          <w:rFonts w:eastAsia="Symbol"/>
          <w:color w:val="000000"/>
        </w:rPr>
        <w:t xml:space="preserve"> </w:t>
      </w:r>
      <w:r w:rsidR="00BF1E57" w:rsidRPr="00B9796A">
        <w:rPr>
          <w:color w:val="000000"/>
        </w:rPr>
        <w:t>в соответствии с функциональными возможностями детей разного возраста;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на основе соблюдения баланса между разными видами активности детей;</w:t>
      </w:r>
    </w:p>
    <w:p w:rsidR="00BF1E57" w:rsidRPr="00B9796A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особенностями организации гибкого режима пребывания детей в детском саду</w:t>
      </w:r>
    </w:p>
    <w:p w:rsidR="00BF1E57" w:rsidRDefault="00BF1E57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 xml:space="preserve"> </w:t>
      </w:r>
      <w:r w:rsidRPr="00B9796A">
        <w:rPr>
          <w:color w:val="000000"/>
        </w:rPr>
        <w:t>с учетом социального заказа родителей и нормативно-правовых требований к организации режима деятельности ДОУ.</w:t>
      </w:r>
    </w:p>
    <w:p w:rsidR="008E6D09" w:rsidRPr="00B9796A" w:rsidRDefault="008E6D09" w:rsidP="008E6D09">
      <w:pPr>
        <w:ind w:firstLine="709"/>
        <w:jc w:val="both"/>
        <w:rPr>
          <w:color w:val="000000"/>
        </w:rPr>
      </w:pPr>
      <w:r w:rsidRPr="00B9796A">
        <w:t>Для реализации образовательной функции ДОУ разработан учебный план, в кот</w:t>
      </w:r>
      <w:r w:rsidRPr="00B9796A">
        <w:t>о</w:t>
      </w:r>
      <w:r w:rsidRPr="00B9796A">
        <w:t xml:space="preserve">ром отражены все разделы </w:t>
      </w:r>
      <w:r w:rsidR="000151C2">
        <w:t>программы «</w:t>
      </w:r>
      <w:r w:rsidR="000151C2" w:rsidRPr="000151C2">
        <w:rPr>
          <w:rStyle w:val="afffc"/>
          <w:color w:val="000000"/>
          <w:lang w:eastAsia="ru-RU"/>
        </w:rPr>
        <w:t>О</w:t>
      </w:r>
      <w:r w:rsidR="000151C2">
        <w:rPr>
          <w:rStyle w:val="afffc"/>
          <w:color w:val="000000"/>
          <w:lang w:eastAsia="ru-RU"/>
        </w:rPr>
        <w:t>т</w:t>
      </w:r>
      <w:r w:rsidR="000151C2" w:rsidRPr="000151C2">
        <w:rPr>
          <w:rStyle w:val="afffc"/>
          <w:color w:val="000000"/>
          <w:lang w:eastAsia="ru-RU"/>
        </w:rPr>
        <w:t xml:space="preserve"> </w:t>
      </w:r>
      <w:r w:rsidR="000151C2">
        <w:rPr>
          <w:rStyle w:val="afffc"/>
          <w:color w:val="000000"/>
          <w:lang w:eastAsia="ru-RU"/>
        </w:rPr>
        <w:t>рождения до школы»,</w:t>
      </w:r>
      <w:r w:rsidR="000151C2" w:rsidRPr="000151C2">
        <w:rPr>
          <w:rStyle w:val="afffc"/>
          <w:color w:val="000000"/>
          <w:lang w:eastAsia="ru-RU"/>
        </w:rPr>
        <w:t xml:space="preserve"> </w:t>
      </w:r>
      <w:r w:rsidR="000151C2">
        <w:rPr>
          <w:rStyle w:val="afffc"/>
          <w:color w:val="000000"/>
          <w:lang w:eastAsia="ru-RU"/>
        </w:rPr>
        <w:t>п</w:t>
      </w:r>
      <w:r w:rsidR="000151C2" w:rsidRPr="000151C2">
        <w:rPr>
          <w:rStyle w:val="afffc"/>
          <w:color w:val="000000"/>
          <w:lang w:eastAsia="ru-RU"/>
        </w:rPr>
        <w:t>римерн</w:t>
      </w:r>
      <w:r w:rsidR="000151C2">
        <w:rPr>
          <w:rStyle w:val="afffc"/>
          <w:color w:val="000000"/>
          <w:lang w:eastAsia="ru-RU"/>
        </w:rPr>
        <w:t>ой</w:t>
      </w:r>
      <w:r w:rsidR="000151C2" w:rsidRPr="000151C2">
        <w:rPr>
          <w:rStyle w:val="afffc"/>
          <w:color w:val="000000"/>
          <w:lang w:eastAsia="ru-RU"/>
        </w:rPr>
        <w:t xml:space="preserve"> общеобраз</w:t>
      </w:r>
      <w:r w:rsidR="000151C2" w:rsidRPr="000151C2">
        <w:rPr>
          <w:rStyle w:val="afffc"/>
          <w:color w:val="000000"/>
          <w:lang w:eastAsia="ru-RU"/>
        </w:rPr>
        <w:t>о</w:t>
      </w:r>
      <w:r w:rsidR="000151C2" w:rsidRPr="000151C2">
        <w:rPr>
          <w:rStyle w:val="afffc"/>
          <w:color w:val="000000"/>
          <w:lang w:eastAsia="ru-RU"/>
        </w:rPr>
        <w:lastRenderedPageBreak/>
        <w:t>вательн</w:t>
      </w:r>
      <w:r w:rsidR="000151C2">
        <w:rPr>
          <w:rStyle w:val="afffc"/>
          <w:color w:val="000000"/>
          <w:lang w:eastAsia="ru-RU"/>
        </w:rPr>
        <w:t>ой</w:t>
      </w:r>
      <w:r w:rsidR="000151C2" w:rsidRPr="000151C2">
        <w:rPr>
          <w:rStyle w:val="afffc"/>
          <w:color w:val="000000"/>
          <w:lang w:eastAsia="ru-RU"/>
        </w:rPr>
        <w:t xml:space="preserve"> программ</w:t>
      </w:r>
      <w:r w:rsidR="000151C2">
        <w:rPr>
          <w:rStyle w:val="afffc"/>
          <w:color w:val="000000"/>
          <w:lang w:eastAsia="ru-RU"/>
        </w:rPr>
        <w:t>ы</w:t>
      </w:r>
      <w:r w:rsidR="000151C2" w:rsidRPr="000151C2">
        <w:rPr>
          <w:rStyle w:val="afffc"/>
          <w:color w:val="000000"/>
          <w:lang w:eastAsia="ru-RU"/>
        </w:rPr>
        <w:t xml:space="preserve"> дошколь</w:t>
      </w:r>
      <w:r w:rsidR="000151C2">
        <w:rPr>
          <w:rStyle w:val="afffc"/>
          <w:color w:val="000000"/>
          <w:lang w:eastAsia="ru-RU"/>
        </w:rPr>
        <w:t>ного образования п</w:t>
      </w:r>
      <w:r w:rsidR="000151C2" w:rsidRPr="000151C2">
        <w:rPr>
          <w:rStyle w:val="afffc"/>
          <w:color w:val="000000"/>
          <w:lang w:eastAsia="ru-RU"/>
        </w:rPr>
        <w:t>од ред. Н. Е. Вераксы, Т.С. Комар</w:t>
      </w:r>
      <w:r w:rsidR="000151C2" w:rsidRPr="000151C2">
        <w:rPr>
          <w:rStyle w:val="afffc"/>
          <w:color w:val="000000"/>
          <w:lang w:eastAsia="ru-RU"/>
        </w:rPr>
        <w:t>о</w:t>
      </w:r>
      <w:r w:rsidR="000151C2" w:rsidRPr="000151C2">
        <w:rPr>
          <w:rStyle w:val="afffc"/>
          <w:color w:val="000000"/>
          <w:lang w:eastAsia="ru-RU"/>
        </w:rPr>
        <w:t>вой, М.А. Ва</w:t>
      </w:r>
      <w:r w:rsidR="000151C2">
        <w:rPr>
          <w:rStyle w:val="afffc"/>
          <w:color w:val="000000"/>
          <w:lang w:eastAsia="ru-RU"/>
        </w:rPr>
        <w:t>сильевой и</w:t>
      </w:r>
      <w:r w:rsidRPr="00B9796A">
        <w:t xml:space="preserve"> </w:t>
      </w:r>
      <w:r w:rsidRPr="00B9796A">
        <w:rPr>
          <w:color w:val="000000"/>
        </w:rPr>
        <w:t>определена продолжительность организованной образовательной де</w:t>
      </w:r>
      <w:r w:rsidRPr="00B9796A">
        <w:rPr>
          <w:color w:val="000000"/>
        </w:rPr>
        <w:t>я</w:t>
      </w:r>
      <w:r w:rsidRPr="00B9796A">
        <w:rPr>
          <w:color w:val="000000"/>
        </w:rPr>
        <w:t>тельности в неделю в каждой возрастной группе. Это позволяет планировать нагрузку на детей в соответствие с СанПиН, проследить распределение организованной образовател</w:t>
      </w:r>
      <w:r w:rsidRPr="00B9796A">
        <w:rPr>
          <w:color w:val="000000"/>
        </w:rPr>
        <w:t>ь</w:t>
      </w:r>
      <w:r w:rsidRPr="00B9796A">
        <w:rPr>
          <w:color w:val="000000"/>
        </w:rPr>
        <w:t>ной деятельности разного характера в течение учебной недели. На основании учебных планов ежегодно составляется расписание организованной образовательной деятел</w:t>
      </w:r>
      <w:r w:rsidRPr="00B9796A">
        <w:rPr>
          <w:color w:val="000000"/>
        </w:rPr>
        <w:t>ь</w:t>
      </w:r>
      <w:r w:rsidRPr="00B9796A">
        <w:rPr>
          <w:color w:val="000000"/>
        </w:rPr>
        <w:t>ности.</w:t>
      </w:r>
    </w:p>
    <w:p w:rsidR="008E6D09" w:rsidRPr="00B9796A" w:rsidRDefault="008E6D09" w:rsidP="008E6D09">
      <w:pPr>
        <w:pStyle w:val="af5"/>
        <w:spacing w:before="0" w:after="0"/>
        <w:ind w:firstLine="709"/>
        <w:jc w:val="both"/>
        <w:rPr>
          <w:bCs/>
          <w:color w:val="000000"/>
        </w:rPr>
      </w:pPr>
      <w:r w:rsidRPr="00B9796A">
        <w:rPr>
          <w:bCs/>
          <w:color w:val="000000"/>
        </w:rPr>
        <w:t>Реализация учебного плана возможна только при выполнении определенных условий:</w:t>
      </w:r>
    </w:p>
    <w:p w:rsidR="008E6D09" w:rsidRPr="00B9796A" w:rsidRDefault="008E6D09" w:rsidP="008E6D09">
      <w:pPr>
        <w:pStyle w:val="af5"/>
        <w:tabs>
          <w:tab w:val="left" w:pos="1290"/>
        </w:tabs>
        <w:spacing w:before="0" w:after="0"/>
        <w:ind w:firstLine="709"/>
        <w:jc w:val="both"/>
        <w:rPr>
          <w:bCs/>
          <w:color w:val="000000"/>
        </w:rPr>
      </w:pPr>
      <w:r w:rsidRPr="00B9796A">
        <w:rPr>
          <w:rFonts w:eastAsia="Symbol"/>
          <w:bCs/>
          <w:color w:val="000000"/>
        </w:rPr>
        <w:t xml:space="preserve"> </w:t>
      </w:r>
      <w:r w:rsidRPr="00B9796A">
        <w:rPr>
          <w:bCs/>
          <w:color w:val="000000"/>
        </w:rPr>
        <w:t>профессиональная компетентность и принятие педагогическим коллективом комплексной программы и техн</w:t>
      </w:r>
      <w:r w:rsidRPr="00B9796A">
        <w:rPr>
          <w:bCs/>
          <w:color w:val="000000"/>
        </w:rPr>
        <w:t>о</w:t>
      </w:r>
      <w:r w:rsidRPr="00B9796A">
        <w:rPr>
          <w:bCs/>
          <w:color w:val="000000"/>
        </w:rPr>
        <w:t>логий, реализуемых в ДОУ;</w:t>
      </w:r>
    </w:p>
    <w:p w:rsidR="008E6D09" w:rsidRPr="00B9796A" w:rsidRDefault="008E6D09" w:rsidP="008E6D09">
      <w:pPr>
        <w:pStyle w:val="af5"/>
        <w:tabs>
          <w:tab w:val="left" w:pos="1290"/>
        </w:tabs>
        <w:spacing w:before="0" w:after="0"/>
        <w:ind w:firstLine="709"/>
        <w:jc w:val="both"/>
        <w:rPr>
          <w:bCs/>
          <w:color w:val="000000"/>
        </w:rPr>
      </w:pPr>
      <w:r w:rsidRPr="00B9796A">
        <w:rPr>
          <w:rFonts w:eastAsia="Symbol"/>
          <w:bCs/>
          <w:color w:val="000000"/>
        </w:rPr>
        <w:t> п</w:t>
      </w:r>
      <w:r w:rsidRPr="00B9796A">
        <w:rPr>
          <w:bCs/>
          <w:color w:val="000000"/>
        </w:rPr>
        <w:t>равильный подбор методического обеспечения к реализуемым программам и технологиям;</w:t>
      </w:r>
    </w:p>
    <w:p w:rsidR="008E6D09" w:rsidRPr="00B9796A" w:rsidRDefault="008E6D09" w:rsidP="008E6D09">
      <w:pPr>
        <w:pStyle w:val="af5"/>
        <w:tabs>
          <w:tab w:val="left" w:pos="1290"/>
        </w:tabs>
        <w:spacing w:before="0" w:after="0"/>
        <w:ind w:firstLine="709"/>
        <w:jc w:val="both"/>
        <w:rPr>
          <w:bCs/>
          <w:color w:val="000000"/>
        </w:rPr>
      </w:pPr>
      <w:r w:rsidRPr="00B9796A">
        <w:rPr>
          <w:rFonts w:eastAsia="Symbol"/>
          <w:bCs/>
          <w:color w:val="000000"/>
        </w:rPr>
        <w:t xml:space="preserve"> </w:t>
      </w:r>
      <w:r w:rsidRPr="00B9796A">
        <w:rPr>
          <w:bCs/>
          <w:color w:val="000000"/>
        </w:rPr>
        <w:t>создание условий для реализации программ и технологий:</w:t>
      </w:r>
    </w:p>
    <w:p w:rsidR="008E6D09" w:rsidRPr="00B9796A" w:rsidRDefault="008E6D09" w:rsidP="008E6D09">
      <w:pPr>
        <w:pStyle w:val="af5"/>
        <w:spacing w:before="0" w:after="0"/>
        <w:ind w:firstLine="709"/>
        <w:jc w:val="both"/>
        <w:rPr>
          <w:bCs/>
          <w:color w:val="000000"/>
        </w:rPr>
      </w:pPr>
      <w:r w:rsidRPr="00B9796A">
        <w:rPr>
          <w:bCs/>
          <w:color w:val="000000"/>
        </w:rPr>
        <w:t xml:space="preserve">    * режим дня;</w:t>
      </w:r>
    </w:p>
    <w:p w:rsidR="008E6D09" w:rsidRPr="00B9796A" w:rsidRDefault="008E6D09" w:rsidP="008E6D09">
      <w:pPr>
        <w:pStyle w:val="af5"/>
        <w:spacing w:before="0" w:after="0"/>
        <w:ind w:firstLine="709"/>
        <w:jc w:val="both"/>
        <w:rPr>
          <w:bCs/>
          <w:color w:val="000000"/>
        </w:rPr>
      </w:pPr>
      <w:r w:rsidRPr="00B9796A">
        <w:rPr>
          <w:bCs/>
          <w:color w:val="000000"/>
        </w:rPr>
        <w:t xml:space="preserve">    * полноценная предметно-пространственная развивающая среда;</w:t>
      </w:r>
    </w:p>
    <w:p w:rsidR="008E6D09" w:rsidRPr="00B9796A" w:rsidRDefault="008E6D09" w:rsidP="008E6D09">
      <w:pPr>
        <w:pStyle w:val="af5"/>
        <w:spacing w:before="0" w:after="0"/>
        <w:ind w:firstLine="709"/>
        <w:jc w:val="both"/>
        <w:rPr>
          <w:bCs/>
          <w:color w:val="000000"/>
        </w:rPr>
      </w:pPr>
      <w:r w:rsidRPr="00B9796A">
        <w:rPr>
          <w:bCs/>
          <w:color w:val="000000"/>
        </w:rPr>
        <w:t xml:space="preserve">    * привлечение родителей и социума в образовательный процесс.</w:t>
      </w:r>
    </w:p>
    <w:p w:rsidR="008E6D09" w:rsidRPr="00B9796A" w:rsidRDefault="008E6D09" w:rsidP="008E6D09">
      <w:pPr>
        <w:pStyle w:val="af5"/>
        <w:spacing w:before="0" w:after="0"/>
        <w:ind w:firstLine="709"/>
        <w:jc w:val="both"/>
        <w:rPr>
          <w:color w:val="000000"/>
        </w:rPr>
      </w:pPr>
      <w:r w:rsidRPr="00B9796A">
        <w:rPr>
          <w:rFonts w:eastAsia="Symbol"/>
          <w:color w:val="000000"/>
        </w:rPr>
        <w:t>Педагогическим коллективом реализуется структура ежедневной  организации воспитательно-образовательного процесса.</w:t>
      </w:r>
    </w:p>
    <w:p w:rsidR="008E6D09" w:rsidRPr="00B9796A" w:rsidRDefault="008E6D09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8E6D09" w:rsidRDefault="008E6D09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476EC9" w:rsidRPr="00B9796A" w:rsidRDefault="00E477E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Style w:val="FontStyle216"/>
          <w:rFonts w:ascii="Times New Roman" w:hAnsi="Times New Roman" w:cs="Times New Roman"/>
          <w:sz w:val="24"/>
          <w:szCs w:val="24"/>
        </w:rPr>
        <w:t>Р</w:t>
      </w:r>
      <w:r w:rsidR="00BF1E57" w:rsidRPr="00B9796A">
        <w:rPr>
          <w:rStyle w:val="FontStyle216"/>
          <w:rFonts w:ascii="Times New Roman" w:hAnsi="Times New Roman" w:cs="Times New Roman"/>
          <w:sz w:val="24"/>
          <w:szCs w:val="24"/>
        </w:rPr>
        <w:t>ежим дня в ДОУ</w:t>
      </w:r>
      <w:r w:rsidR="00476EC9" w:rsidRPr="00B9796A">
        <w:rPr>
          <w:rStyle w:val="FontStyle216"/>
          <w:rFonts w:ascii="Times New Roman" w:hAnsi="Times New Roman" w:cs="Times New Roman"/>
          <w:sz w:val="24"/>
          <w:szCs w:val="24"/>
        </w:rPr>
        <w:t xml:space="preserve"> на холодный период года</w:t>
      </w:r>
    </w:p>
    <w:p w:rsidR="00476EC9" w:rsidRPr="00B9796A" w:rsidRDefault="007B7BFA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(для детей 3</w:t>
      </w:r>
      <w:r w:rsidR="00BF1E57" w:rsidRPr="00B9796A">
        <w:rPr>
          <w:rStyle w:val="FontStyle216"/>
          <w:rFonts w:ascii="Times New Roman" w:hAnsi="Times New Roman" w:cs="Times New Roman"/>
          <w:sz w:val="24"/>
          <w:szCs w:val="24"/>
        </w:rPr>
        <w:t>-</w:t>
      </w:r>
      <w:r w:rsidR="00A15117">
        <w:rPr>
          <w:rStyle w:val="FontStyle216"/>
          <w:rFonts w:ascii="Times New Roman" w:hAnsi="Times New Roman" w:cs="Times New Roman"/>
          <w:sz w:val="24"/>
          <w:szCs w:val="24"/>
        </w:rPr>
        <w:t>8</w:t>
      </w:r>
      <w:r w:rsidR="00BF1E57" w:rsidRPr="00B9796A">
        <w:rPr>
          <w:rStyle w:val="FontStyle216"/>
          <w:rFonts w:ascii="Times New Roman" w:hAnsi="Times New Roman" w:cs="Times New Roman"/>
          <w:sz w:val="24"/>
          <w:szCs w:val="24"/>
        </w:rPr>
        <w:t xml:space="preserve"> лет)</w:t>
      </w:r>
      <w:r w:rsidR="00476EC9" w:rsidRPr="00B9796A">
        <w:rPr>
          <w:rStyle w:val="FontStyle216"/>
          <w:rFonts w:ascii="Times New Roman" w:hAnsi="Times New Roman" w:cs="Times New Roman"/>
          <w:sz w:val="24"/>
          <w:szCs w:val="24"/>
        </w:rPr>
        <w:t xml:space="preserve"> </w:t>
      </w:r>
    </w:p>
    <w:p w:rsidR="00BF1E57" w:rsidRPr="00B9796A" w:rsidRDefault="00BF1E57">
      <w:pPr>
        <w:ind w:firstLine="709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1514"/>
        <w:gridCol w:w="1514"/>
        <w:gridCol w:w="1514"/>
        <w:gridCol w:w="1533"/>
      </w:tblGrid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7B7BFA" w:rsidRPr="00B9796A" w:rsidRDefault="007B7BFA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2-я мл.гр.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ср.гр.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ст.гр.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подг.гр.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Прием детей, самосто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тельная деятельность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rPr>
                <w:rStyle w:val="FontStyle19"/>
                <w:sz w:val="24"/>
                <w:szCs w:val="24"/>
              </w:rPr>
            </w:pPr>
            <w:r w:rsidRPr="00B9796A">
              <w:rPr>
                <w:rStyle w:val="FontStyle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</w:pPr>
            <w:r>
              <w:t>8.10-8.4</w:t>
            </w:r>
            <w:r w:rsidRPr="00B9796A">
              <w:t>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</w:pPr>
            <w:r w:rsidRPr="00B9796A">
              <w:t>8.25-8.55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8.30-8.55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.30-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rPr>
                <w:rStyle w:val="FontStyle19"/>
                <w:sz w:val="24"/>
                <w:szCs w:val="24"/>
              </w:rPr>
            </w:pPr>
            <w:r w:rsidRPr="00B9796A">
              <w:rPr>
                <w:rStyle w:val="FontStyle19"/>
                <w:sz w:val="24"/>
                <w:szCs w:val="24"/>
              </w:rPr>
              <w:t>Самостоятельная деятел</w:t>
            </w:r>
            <w:r w:rsidRPr="00B9796A">
              <w:rPr>
                <w:rStyle w:val="FontStyle19"/>
                <w:sz w:val="24"/>
                <w:szCs w:val="24"/>
              </w:rPr>
              <w:t>ь</w:t>
            </w:r>
            <w:r w:rsidRPr="00B9796A">
              <w:rPr>
                <w:rStyle w:val="FontStyle19"/>
                <w:sz w:val="24"/>
                <w:szCs w:val="24"/>
              </w:rPr>
              <w:t>ность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</w:pPr>
            <w:r>
              <w:t>8.4</w:t>
            </w:r>
            <w:r w:rsidRPr="00B9796A">
              <w:t>0-9.00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</w:pPr>
            <w:r w:rsidRPr="00B9796A">
              <w:t>8.55-9.00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8.55-9.00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50-9.00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BB3C87">
            <w:pPr>
              <w:snapToGrid w:val="0"/>
            </w:pPr>
            <w:r w:rsidRPr="00B9796A">
              <w:rPr>
                <w:rStyle w:val="FontStyle19"/>
                <w:sz w:val="24"/>
                <w:szCs w:val="24"/>
              </w:rPr>
              <w:t>Организованная образовател</w:t>
            </w:r>
            <w:r w:rsidRPr="00B9796A">
              <w:rPr>
                <w:rStyle w:val="FontStyle19"/>
                <w:sz w:val="24"/>
                <w:szCs w:val="24"/>
              </w:rPr>
              <w:t>ь</w:t>
            </w:r>
            <w:r w:rsidRPr="00B9796A">
              <w:rPr>
                <w:rStyle w:val="FontStyle19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9.00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9.00-10.00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9.00-10.35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snapToGrid w:val="0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9.00-10.50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rPr>
                <w:rStyle w:val="FontStyle19"/>
                <w:sz w:val="24"/>
                <w:szCs w:val="24"/>
              </w:rPr>
            </w:pPr>
            <w:r w:rsidRPr="00B9796A">
              <w:rPr>
                <w:rStyle w:val="FontStyle19"/>
                <w:sz w:val="24"/>
                <w:szCs w:val="24"/>
              </w:rPr>
              <w:t>2-й завтрак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10.00-10.10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10.00-10.10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10.00-10.10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snapToGrid w:val="0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10.10-10.20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10.10-10.20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10.35-10.45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10.50-11.00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Прогулка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10.20-11.45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10.20-12.00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10.45-12.15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11.00-12.30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сам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стоятельная деятельность, по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готовка к обеду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12.10-12.25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12.15-12.30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12.30-12.45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Обед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12.25-12.45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12.30-12.50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 w:rsidP="00476EC9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12.45-13.05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ка ко сну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12.45-12.55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12.50-13.00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13.05-13.15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12.55-15.00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13.00-15.00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13.15-15.00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подъем, самост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ятельная деятел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15.00-15.20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15.00-15.25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15.00-15.25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Полдник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15.20-15.40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15.25-15.40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 25-15.35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15.40-15.50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15.40-15.50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15.35-15.45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Организованная образовател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ная деятельность (по подгру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пам в мл.гр.)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15.50-16.15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15.50-16.15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15.45-16.15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16.15-16.25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16.15-16.25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16.15-16.25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Прогулка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16.10-17.15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16.25-17.25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16.25-17.30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16.25-17.35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сам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стоятельная деятельность, по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готовка к ужину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17.30-17.40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17.30-17.40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17.35-17.50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Ужин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17.25-17.35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17.40-17.50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17.40-17.50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17.50-18.00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Чтение художественной лит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ратуры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 w:rsidP="000F61F7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35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B9796A">
              <w:rPr>
                <w:rStyle w:val="a5"/>
                <w:i w:val="0"/>
                <w:lang w:val="en-US"/>
              </w:rPr>
              <w:t>1</w:t>
            </w:r>
            <w:r w:rsidRPr="00B9796A">
              <w:rPr>
                <w:rStyle w:val="a5"/>
                <w:i w:val="0"/>
              </w:rPr>
              <w:t>7</w:t>
            </w:r>
            <w:r w:rsidRPr="00B9796A">
              <w:rPr>
                <w:rStyle w:val="a5"/>
                <w:i w:val="0"/>
                <w:lang w:val="en-US"/>
              </w:rPr>
              <w:t>.</w:t>
            </w:r>
            <w:r w:rsidRPr="00B9796A">
              <w:rPr>
                <w:rStyle w:val="a5"/>
                <w:i w:val="0"/>
              </w:rPr>
              <w:t>50</w:t>
            </w:r>
            <w:r w:rsidRPr="00B9796A">
              <w:rPr>
                <w:rStyle w:val="a5"/>
                <w:i w:val="0"/>
                <w:lang w:val="en-US"/>
              </w:rPr>
              <w:t>-1</w:t>
            </w:r>
            <w:r w:rsidRPr="00B9796A">
              <w:rPr>
                <w:rStyle w:val="a5"/>
                <w:i w:val="0"/>
              </w:rPr>
              <w:t>8</w:t>
            </w:r>
            <w:r w:rsidRPr="00B9796A">
              <w:rPr>
                <w:rStyle w:val="a5"/>
                <w:i w:val="0"/>
                <w:lang w:val="en-US"/>
              </w:rPr>
              <w:t>.</w:t>
            </w:r>
            <w:r w:rsidRPr="00B9796A">
              <w:rPr>
                <w:rStyle w:val="a5"/>
                <w:i w:val="0"/>
              </w:rPr>
              <w:t>0</w:t>
            </w:r>
            <w:r w:rsidRPr="00B9796A">
              <w:rPr>
                <w:rStyle w:val="a5"/>
                <w:i w:val="0"/>
                <w:lang w:val="en-US"/>
              </w:rPr>
              <w:t>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B9796A">
              <w:rPr>
                <w:rStyle w:val="a5"/>
                <w:i w:val="0"/>
                <w:lang w:val="en-US"/>
              </w:rPr>
              <w:t>1</w:t>
            </w:r>
            <w:r w:rsidRPr="00B9796A">
              <w:rPr>
                <w:rStyle w:val="a5"/>
                <w:i w:val="0"/>
              </w:rPr>
              <w:t>7</w:t>
            </w:r>
            <w:r w:rsidRPr="00B9796A">
              <w:rPr>
                <w:rStyle w:val="a5"/>
                <w:i w:val="0"/>
                <w:lang w:val="en-US"/>
              </w:rPr>
              <w:t>.</w:t>
            </w:r>
            <w:r w:rsidRPr="00B9796A">
              <w:rPr>
                <w:rStyle w:val="a5"/>
                <w:i w:val="0"/>
              </w:rPr>
              <w:t>50</w:t>
            </w:r>
            <w:r w:rsidRPr="00B9796A">
              <w:rPr>
                <w:rStyle w:val="a5"/>
                <w:i w:val="0"/>
                <w:lang w:val="en-US"/>
              </w:rPr>
              <w:t>-1</w:t>
            </w:r>
            <w:r w:rsidRPr="00B9796A">
              <w:rPr>
                <w:rStyle w:val="a5"/>
                <w:i w:val="0"/>
              </w:rPr>
              <w:t>8</w:t>
            </w:r>
            <w:r w:rsidRPr="00B9796A">
              <w:rPr>
                <w:rStyle w:val="a5"/>
                <w:i w:val="0"/>
                <w:lang w:val="en-US"/>
              </w:rPr>
              <w:t>.</w:t>
            </w:r>
            <w:r w:rsidRPr="00B9796A">
              <w:rPr>
                <w:rStyle w:val="a5"/>
                <w:i w:val="0"/>
              </w:rPr>
              <w:t>1</w:t>
            </w:r>
            <w:r w:rsidRPr="00B9796A">
              <w:rPr>
                <w:rStyle w:val="a5"/>
                <w:i w:val="0"/>
                <w:lang w:val="en-US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18.00-18.30</w:t>
            </w:r>
          </w:p>
        </w:tc>
      </w:tr>
      <w:tr w:rsidR="007B7BFA" w:rsidRPr="00B9796A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ность, уход домой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17.45-19.00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18.05-19.00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BFA" w:rsidRPr="00B9796A" w:rsidRDefault="007B7BFA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18.15-19.00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FA" w:rsidRPr="00B9796A" w:rsidRDefault="007B7BFA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18.30-19.00</w:t>
            </w:r>
          </w:p>
        </w:tc>
      </w:tr>
    </w:tbl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0F61F7" w:rsidRPr="00B9796A" w:rsidRDefault="000F61F7">
      <w:pPr>
        <w:ind w:firstLine="709"/>
        <w:jc w:val="both"/>
      </w:pPr>
    </w:p>
    <w:p w:rsidR="00A20E6C" w:rsidRDefault="00A20E6C" w:rsidP="00067C5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067C50" w:rsidRPr="00B9796A" w:rsidRDefault="007B7BFA" w:rsidP="00067C5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br w:type="page"/>
      </w:r>
      <w:r w:rsidR="00067C50" w:rsidRPr="00B9796A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lastRenderedPageBreak/>
        <w:t>Режим дня в ДОУ на теплый период года</w:t>
      </w:r>
    </w:p>
    <w:p w:rsidR="00067C50" w:rsidRPr="00B9796A" w:rsidRDefault="00067C50" w:rsidP="00067C5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  <w:r w:rsidRPr="00B9796A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 xml:space="preserve">(для детей </w:t>
      </w:r>
      <w:r w:rsidR="00A15117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3</w:t>
      </w:r>
      <w:r w:rsidRPr="00B9796A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-</w:t>
      </w:r>
      <w:r w:rsidR="00A15117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8</w:t>
      </w:r>
      <w:r w:rsidRPr="00B9796A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 xml:space="preserve"> лет)</w:t>
      </w:r>
    </w:p>
    <w:p w:rsidR="00067C50" w:rsidRPr="00B9796A" w:rsidRDefault="00067C50" w:rsidP="00067C50">
      <w:pPr>
        <w:ind w:firstLine="709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2"/>
        <w:gridCol w:w="1513"/>
        <w:gridCol w:w="1513"/>
        <w:gridCol w:w="1512"/>
        <w:gridCol w:w="1550"/>
      </w:tblGrid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A15117" w:rsidRPr="00B9796A" w:rsidRDefault="00A15117" w:rsidP="00BB2C1D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2-я мл.гр.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ср.гр.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ст.гр.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подг.гр.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Прием детей на свежем возд</w:t>
            </w:r>
            <w:r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хе,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самостоятельная деятел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rPr>
                <w:rStyle w:val="FontStyle19"/>
                <w:sz w:val="24"/>
                <w:szCs w:val="24"/>
              </w:rPr>
            </w:pPr>
            <w:r w:rsidRPr="00B9796A">
              <w:rPr>
                <w:rStyle w:val="FontStyle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0151C2">
            <w:pPr>
              <w:snapToGrid w:val="0"/>
              <w:jc w:val="both"/>
            </w:pPr>
            <w:r w:rsidRPr="00B9796A">
              <w:t>8.20-</w:t>
            </w:r>
            <w:r>
              <w:t>8</w:t>
            </w:r>
            <w:r w:rsidRPr="00B9796A">
              <w:t>.</w:t>
            </w:r>
            <w:r>
              <w:t>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0151C2">
            <w:pPr>
              <w:snapToGrid w:val="0"/>
              <w:jc w:val="both"/>
            </w:pPr>
            <w:r w:rsidRPr="00B9796A">
              <w:t>8.25-</w:t>
            </w:r>
            <w:r>
              <w:t>8</w:t>
            </w:r>
            <w:r w:rsidRPr="00B9796A">
              <w:t>.</w:t>
            </w:r>
            <w:r>
              <w:t>55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0151C2">
            <w:pPr>
              <w:snapToGrid w:val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  <w:t>8.25-</w:t>
            </w:r>
            <w:r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B9796A"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0151C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8.25-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Самостоятельная деятел</w:t>
            </w:r>
            <w:r>
              <w:rPr>
                <w:rStyle w:val="FontStyle19"/>
                <w:sz w:val="24"/>
                <w:szCs w:val="24"/>
              </w:rPr>
              <w:t>ь</w:t>
            </w:r>
            <w:r>
              <w:rPr>
                <w:rStyle w:val="FontStyle19"/>
                <w:sz w:val="24"/>
                <w:szCs w:val="24"/>
              </w:rPr>
              <w:t>ность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</w:pPr>
            <w:r>
              <w:t>8.50-9.00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</w:pPr>
            <w:r>
              <w:rPr>
                <w:rStyle w:val="FontStyle19"/>
                <w:sz w:val="24"/>
                <w:szCs w:val="24"/>
              </w:rPr>
              <w:t>8.55-9.00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8.55-9.00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8.55-9.00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0151C2">
            <w:pPr>
              <w:snapToGrid w:val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Организованная детская де</w:t>
            </w:r>
            <w:r>
              <w:rPr>
                <w:rStyle w:val="FontStyle19"/>
                <w:sz w:val="24"/>
                <w:szCs w:val="24"/>
              </w:rPr>
              <w:t>я</w:t>
            </w:r>
            <w:r>
              <w:rPr>
                <w:rStyle w:val="FontStyle19"/>
                <w:sz w:val="24"/>
                <w:szCs w:val="24"/>
              </w:rPr>
              <w:t xml:space="preserve">тельность </w:t>
            </w:r>
            <w:r w:rsidRPr="00B9796A">
              <w:rPr>
                <w:rStyle w:val="FontStyle19"/>
                <w:sz w:val="24"/>
                <w:szCs w:val="24"/>
              </w:rPr>
              <w:t>(чтение, м</w:t>
            </w:r>
            <w:r w:rsidRPr="00B9796A">
              <w:rPr>
                <w:rStyle w:val="FontStyle19"/>
                <w:sz w:val="24"/>
                <w:szCs w:val="24"/>
              </w:rPr>
              <w:t>у</w:t>
            </w:r>
            <w:r w:rsidRPr="00B9796A">
              <w:rPr>
                <w:rStyle w:val="FontStyle19"/>
                <w:sz w:val="24"/>
                <w:szCs w:val="24"/>
              </w:rPr>
              <w:t>зыка)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</w:pPr>
            <w:r w:rsidRPr="00B9796A">
              <w:t>9.00-9.15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</w:pPr>
            <w:r w:rsidRPr="00B9796A">
              <w:t>9.00-9.20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/>
                <w:b w:val="0"/>
                <w:sz w:val="24"/>
                <w:szCs w:val="24"/>
              </w:rPr>
              <w:t>9.00-9.25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D05A00">
            <w:pPr>
              <w:snapToGrid w:val="0"/>
              <w:rPr>
                <w:rStyle w:val="FontStyle19"/>
                <w:sz w:val="24"/>
                <w:szCs w:val="24"/>
              </w:rPr>
            </w:pPr>
            <w:r w:rsidRPr="00B9796A">
              <w:rPr>
                <w:rStyle w:val="FontStyle19"/>
                <w:sz w:val="24"/>
                <w:szCs w:val="24"/>
              </w:rPr>
              <w:t>2-й завтрак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D05A00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i w:val="0"/>
              </w:rPr>
              <w:t>10.00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D05A00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i w:val="0"/>
              </w:rPr>
              <w:t>10.00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D05A00">
            <w:pPr>
              <w:snapToGrid w:val="0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10.00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обр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зовательная деятельность в р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жимных моментах, подг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товка к обеду, обед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11.50-12.20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12.00-12.30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12.10-12.40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ко сну (образов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тельная деятельность в режи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ных моментах). Дневной сон.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12.20-15.00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12.30-15.00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12.40-15.00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подъем, возду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ные процедуры, ги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настика после сна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15.00-15.15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15.00-15.15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15.00-15.15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полднику, по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дник (образовательная де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тельность в режимных моме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тах)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15.15-16.00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15.15-16.00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15.15-16.00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прогулке, пр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гулка (образовательная де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тельность в режимных моме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тах). НОД (игры, наблюдения, воздушные, солнечные ванны). Самостоятел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ная деятельность детей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16.00-19.00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16.00-19.00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16.00-19.00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ужину, ужин (о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разовательная деятельность в режимных моме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тах)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17.20-17.45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17.30-18.00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</w:rPr>
            </w:pPr>
            <w:r w:rsidRPr="00B9796A">
              <w:rPr>
                <w:rStyle w:val="a5"/>
                <w:i w:val="0"/>
              </w:rPr>
              <w:t>17.30-18.00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17.30-18.00</w:t>
            </w:r>
          </w:p>
        </w:tc>
      </w:tr>
      <w:tr w:rsidR="00A15117" w:rsidRPr="00B9796A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Уход детей домой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96A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B9796A">
              <w:rPr>
                <w:rStyle w:val="a5"/>
                <w:i w:val="0"/>
                <w:lang w:val="en-US"/>
              </w:rPr>
              <w:t>19.00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B9796A" w:rsidRDefault="00A15117" w:rsidP="00BB2C1D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B9796A">
              <w:rPr>
                <w:rStyle w:val="a5"/>
                <w:i w:val="0"/>
                <w:lang w:val="en-US"/>
              </w:rPr>
              <w:t>19.00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B9796A" w:rsidRDefault="00A15117" w:rsidP="00BB2C1D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B9796A">
              <w:rPr>
                <w:rStyle w:val="a5"/>
                <w:rFonts w:ascii="Times New Roman" w:hAnsi="Times New Roman" w:cs="Times New Roman"/>
                <w:i w:val="0"/>
              </w:rPr>
              <w:t>19.00</w:t>
            </w:r>
          </w:p>
        </w:tc>
      </w:tr>
    </w:tbl>
    <w:p w:rsidR="00BF1E57" w:rsidRPr="00B9796A" w:rsidRDefault="00BF1E57">
      <w:pPr>
        <w:sectPr w:rsidR="00BF1E57" w:rsidRPr="00B9796A" w:rsidSect="0022358C">
          <w:pgSz w:w="11905" w:h="16837"/>
          <w:pgMar w:top="1134" w:right="844" w:bottom="1134" w:left="1701" w:header="720" w:footer="720" w:gutter="0"/>
          <w:cols w:space="720"/>
          <w:docGrid w:linePitch="360"/>
        </w:sectPr>
      </w:pPr>
    </w:p>
    <w:p w:rsidR="005C5BD1" w:rsidRDefault="005C5BD1" w:rsidP="005C5BD1">
      <w:pPr>
        <w:jc w:val="center"/>
        <w:rPr>
          <w:b/>
          <w:sz w:val="32"/>
          <w:szCs w:val="32"/>
        </w:rPr>
      </w:pPr>
      <w:r w:rsidRPr="003D6376">
        <w:rPr>
          <w:b/>
        </w:rPr>
        <w:lastRenderedPageBreak/>
        <w:t>Режим двигательной активности детей младшего д</w:t>
      </w:r>
      <w:r w:rsidRPr="003D6376">
        <w:rPr>
          <w:b/>
        </w:rPr>
        <w:t>о</w:t>
      </w:r>
      <w:r w:rsidR="00A15117">
        <w:rPr>
          <w:b/>
        </w:rPr>
        <w:t>школьного возраста (3</w:t>
      </w:r>
      <w:r w:rsidRPr="003D6376">
        <w:rPr>
          <w:b/>
        </w:rPr>
        <w:t>-4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747"/>
        <w:gridCol w:w="1638"/>
        <w:gridCol w:w="1782"/>
        <w:gridCol w:w="1412"/>
        <w:gridCol w:w="1225"/>
        <w:gridCol w:w="1406"/>
        <w:gridCol w:w="1337"/>
      </w:tblGrid>
      <w:tr w:rsidR="005C5BD1" w:rsidRPr="00504508">
        <w:tc>
          <w:tcPr>
            <w:tcW w:w="42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Мероприятия</w:t>
            </w:r>
          </w:p>
        </w:tc>
        <w:tc>
          <w:tcPr>
            <w:tcW w:w="174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Место в р</w:t>
            </w:r>
            <w:r w:rsidRPr="00B97D44">
              <w:t>е</w:t>
            </w:r>
            <w:r w:rsidRPr="00B97D44">
              <w:t>жиме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Длител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Пон</w:t>
            </w:r>
            <w:r w:rsidRPr="00B97D44">
              <w:t>е</w:t>
            </w:r>
            <w:r w:rsidRPr="00B97D44">
              <w:t>дельник</w:t>
            </w: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Вто</w:t>
            </w:r>
            <w:r w:rsidRPr="00B97D44">
              <w:t>р</w:t>
            </w:r>
            <w:r w:rsidRPr="00B97D44">
              <w:t>ник</w:t>
            </w: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Ср</w:t>
            </w:r>
            <w:r w:rsidRPr="00B97D44">
              <w:t>е</w:t>
            </w:r>
            <w:r w:rsidRPr="00B97D44">
              <w:t>да</w:t>
            </w: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Че</w:t>
            </w:r>
            <w:r w:rsidRPr="00B97D44">
              <w:t>т</w:t>
            </w:r>
            <w:r w:rsidRPr="00B97D44">
              <w:t>верг</w:t>
            </w: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Пятн</w:t>
            </w:r>
            <w:r w:rsidRPr="00B97D44">
              <w:t>и</w:t>
            </w:r>
            <w:r w:rsidRPr="00B97D44">
              <w:t>ца</w:t>
            </w:r>
          </w:p>
        </w:tc>
      </w:tr>
      <w:tr w:rsidR="005C5BD1" w:rsidRPr="00504508">
        <w:tc>
          <w:tcPr>
            <w:tcW w:w="14785" w:type="dxa"/>
            <w:gridSpan w:val="8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04508">
              <w:rPr>
                <w:b/>
              </w:rPr>
              <w:t>Физкультурно-оздоровительные мероприятия под руководством взросл</w:t>
            </w:r>
            <w:r w:rsidRPr="00504508">
              <w:rPr>
                <w:b/>
              </w:rPr>
              <w:t>о</w:t>
            </w:r>
            <w:r w:rsidRPr="00504508">
              <w:rPr>
                <w:b/>
              </w:rPr>
              <w:t>го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0343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 xml:space="preserve">Утренняя гимнастика </w:t>
            </w:r>
          </w:p>
        </w:tc>
        <w:tc>
          <w:tcPr>
            <w:tcW w:w="1747" w:type="dxa"/>
          </w:tcPr>
          <w:p w:rsidR="005C5BD1" w:rsidRPr="000417C7" w:rsidRDefault="00034379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7.50 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</w:t>
            </w:r>
          </w:p>
        </w:tc>
        <w:tc>
          <w:tcPr>
            <w:tcW w:w="174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30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Pr="00B97D44">
              <w:t>0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Динамические часы</w:t>
            </w:r>
          </w:p>
        </w:tc>
        <w:tc>
          <w:tcPr>
            <w:tcW w:w="174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прогулки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</w:t>
            </w:r>
            <w:r>
              <w:t xml:space="preserve"> </w:t>
            </w:r>
            <w:r w:rsidRPr="00B97D44">
              <w:t>Индивидуальная работа по разв</w:t>
            </w:r>
            <w:r w:rsidRPr="00B97D44">
              <w:t>и</w:t>
            </w:r>
            <w:r w:rsidRPr="00B97D44">
              <w:t>тию о</w:t>
            </w:r>
            <w:r w:rsidRPr="00B97D44">
              <w:t>с</w:t>
            </w:r>
            <w:r w:rsidRPr="00B97D44">
              <w:t>новных движений</w:t>
            </w:r>
          </w:p>
        </w:tc>
        <w:tc>
          <w:tcPr>
            <w:tcW w:w="174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прогулки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</w:t>
            </w:r>
            <w:r>
              <w:t xml:space="preserve"> </w:t>
            </w:r>
            <w:r w:rsidRPr="00B97D44">
              <w:t>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4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прогулки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5C5BD1" w:rsidRPr="00504508">
        <w:tc>
          <w:tcPr>
            <w:tcW w:w="42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5380">
              <w:t>6.</w:t>
            </w:r>
            <w:r>
              <w:t xml:space="preserve"> </w:t>
            </w:r>
            <w:r w:rsidRPr="00075380">
              <w:t>Специально организованное закал</w:t>
            </w:r>
            <w:r w:rsidRPr="00075380">
              <w:t>и</w:t>
            </w:r>
            <w:r w:rsidRPr="00075380">
              <w:t>вание</w:t>
            </w:r>
            <w:r w:rsidRPr="00B97D44">
              <w:t>:</w:t>
            </w:r>
          </w:p>
        </w:tc>
        <w:tc>
          <w:tcPr>
            <w:tcW w:w="174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- летний период;</w:t>
            </w:r>
          </w:p>
        </w:tc>
        <w:tc>
          <w:tcPr>
            <w:tcW w:w="174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t>С</w:t>
            </w:r>
            <w:r w:rsidRPr="00B97D44">
              <w:t xml:space="preserve"> 10.00 на прогулке</w:t>
            </w:r>
          </w:p>
        </w:tc>
        <w:tc>
          <w:tcPr>
            <w:tcW w:w="16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5C5BD1" w:rsidRPr="00504508">
        <w:tc>
          <w:tcPr>
            <w:tcW w:w="4238" w:type="dxa"/>
          </w:tcPr>
          <w:p w:rsidR="005C5BD1" w:rsidRPr="000417C7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-осенне-зимний пер</w:t>
            </w:r>
            <w:r>
              <w:t>и</w:t>
            </w:r>
            <w:r>
              <w:t>од</w:t>
            </w:r>
          </w:p>
        </w:tc>
        <w:tc>
          <w:tcPr>
            <w:tcW w:w="1747" w:type="dxa"/>
          </w:tcPr>
          <w:p w:rsidR="005C5BD1" w:rsidRPr="000417C7" w:rsidRDefault="005C5BD1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  <w:r>
              <w:t xml:space="preserve"> </w:t>
            </w:r>
          </w:p>
        </w:tc>
        <w:tc>
          <w:tcPr>
            <w:tcW w:w="16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7.</w:t>
            </w:r>
            <w:r>
              <w:t xml:space="preserve"> </w:t>
            </w:r>
            <w:r w:rsidRPr="00B97D44">
              <w:t>Упражнения после сна с элементами дыхательной гимнаст</w:t>
            </w:r>
            <w:r w:rsidRPr="00B97D44">
              <w:t>и</w:t>
            </w:r>
            <w:r w:rsidRPr="00B97D44">
              <w:t>ки:</w:t>
            </w:r>
            <w:r>
              <w:t xml:space="preserve"> </w:t>
            </w:r>
          </w:p>
        </w:tc>
        <w:tc>
          <w:tcPr>
            <w:tcW w:w="1747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15.00</w:t>
            </w:r>
          </w:p>
        </w:tc>
        <w:tc>
          <w:tcPr>
            <w:tcW w:w="1638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2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12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5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6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7" w:type="dxa"/>
          </w:tcPr>
          <w:p w:rsidR="00034379" w:rsidRPr="000417C7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034379" w:rsidRPr="00504508">
        <w:tc>
          <w:tcPr>
            <w:tcW w:w="4238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8.</w:t>
            </w:r>
            <w:r>
              <w:t xml:space="preserve"> </w:t>
            </w:r>
            <w:r w:rsidRPr="00B97D44">
              <w:t>Трудовая деятел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4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 xml:space="preserve">20 </w:t>
            </w:r>
            <w:r>
              <w:t>мин.</w:t>
            </w:r>
          </w:p>
        </w:tc>
        <w:tc>
          <w:tcPr>
            <w:tcW w:w="1782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>20</w:t>
            </w:r>
          </w:p>
        </w:tc>
        <w:tc>
          <w:tcPr>
            <w:tcW w:w="1412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225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>20</w:t>
            </w:r>
          </w:p>
        </w:tc>
        <w:tc>
          <w:tcPr>
            <w:tcW w:w="1406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337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</w:tr>
      <w:tr w:rsidR="00034379" w:rsidRPr="00504508">
        <w:tc>
          <w:tcPr>
            <w:tcW w:w="4238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9.</w:t>
            </w:r>
            <w:r>
              <w:t xml:space="preserve"> </w:t>
            </w:r>
            <w:r w:rsidRPr="00B97D44">
              <w:t>Психологический час</w:t>
            </w:r>
          </w:p>
        </w:tc>
        <w:tc>
          <w:tcPr>
            <w:tcW w:w="174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1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225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06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  <w:r w:rsidRPr="00B97D44">
              <w:t xml:space="preserve"> </w:t>
            </w:r>
          </w:p>
        </w:tc>
        <w:tc>
          <w:tcPr>
            <w:tcW w:w="133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</w:tr>
      <w:tr w:rsidR="00034379" w:rsidRPr="00504508">
        <w:tc>
          <w:tcPr>
            <w:tcW w:w="4238" w:type="dxa"/>
          </w:tcPr>
          <w:p w:rsidR="00034379" w:rsidRPr="000417C7" w:rsidRDefault="00034379" w:rsidP="000343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>
              <w:t>0</w:t>
            </w:r>
            <w:r w:rsidRPr="00B97D44">
              <w:t>. Упражнения на концентрацию внимания</w:t>
            </w:r>
          </w:p>
        </w:tc>
        <w:tc>
          <w:tcPr>
            <w:tcW w:w="174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</w:t>
            </w:r>
            <w:r w:rsidRPr="00B97D44">
              <w:t>еред занят</w:t>
            </w:r>
            <w:r w:rsidRPr="00B97D44">
              <w:t>и</w:t>
            </w:r>
            <w:r w:rsidRPr="00B97D44">
              <w:t>ем</w:t>
            </w:r>
          </w:p>
        </w:tc>
        <w:tc>
          <w:tcPr>
            <w:tcW w:w="1638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1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225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6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33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</w:tr>
      <w:tr w:rsidR="00034379" w:rsidRPr="00504508">
        <w:tc>
          <w:tcPr>
            <w:tcW w:w="4238" w:type="dxa"/>
          </w:tcPr>
          <w:p w:rsidR="00034379" w:rsidRPr="000417C7" w:rsidRDefault="00034379" w:rsidP="000343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>
              <w:t>1</w:t>
            </w:r>
            <w:r w:rsidRPr="00B97D44">
              <w:t>.</w:t>
            </w:r>
            <w:r>
              <w:t xml:space="preserve"> </w:t>
            </w:r>
            <w:r w:rsidRPr="00B97D44">
              <w:t>Фи</w:t>
            </w:r>
            <w:r>
              <w:t>з</w:t>
            </w:r>
            <w:r w:rsidRPr="00B97D44">
              <w:t>культ</w:t>
            </w:r>
            <w:r>
              <w:t>минут</w:t>
            </w:r>
            <w:r w:rsidRPr="00B97D44">
              <w:t>ки</w:t>
            </w:r>
          </w:p>
        </w:tc>
        <w:tc>
          <w:tcPr>
            <w:tcW w:w="1747" w:type="dxa"/>
          </w:tcPr>
          <w:p w:rsidR="00034379" w:rsidRPr="000417C7" w:rsidRDefault="00034379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о время </w:t>
            </w:r>
            <w:r>
              <w:t>НОД</w:t>
            </w:r>
          </w:p>
        </w:tc>
        <w:tc>
          <w:tcPr>
            <w:tcW w:w="1638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12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225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6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337" w:type="dxa"/>
          </w:tcPr>
          <w:p w:rsidR="00034379" w:rsidRPr="000417C7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04508">
              <w:rPr>
                <w:b/>
              </w:rPr>
              <w:t>Режимные моменты</w:t>
            </w:r>
          </w:p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1. </w:t>
            </w:r>
            <w:r w:rsidRPr="00B97D44">
              <w:t>Гигиенические пр</w:t>
            </w:r>
            <w:r w:rsidRPr="00B97D44">
              <w:t>о</w:t>
            </w:r>
            <w:r w:rsidRPr="00B97D44">
              <w:t>цедуры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  <w:r w:rsidRPr="00B97D44">
              <w:t xml:space="preserve"> Прием пищи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  <w:r w:rsidRPr="00B97D44">
              <w:t xml:space="preserve"> Сон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1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06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33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lastRenderedPageBreak/>
              <w:t>Массовые меропри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тия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Музыкально-спортивные праздн</w:t>
            </w:r>
            <w:r w:rsidRPr="00B97D44">
              <w:t>и</w:t>
            </w:r>
            <w:r w:rsidRPr="00B97D44">
              <w:t>ки, развлечения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раз в м</w:t>
            </w:r>
            <w:r>
              <w:t>е</w:t>
            </w:r>
            <w:r>
              <w:t>сяц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Самостоятельная де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тельность детей (3 часа 55 мин.)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 на прогулке, в группе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Игры</w:t>
            </w:r>
            <w:r>
              <w:t>,</w:t>
            </w:r>
            <w:r w:rsidRPr="00B97D44">
              <w:t xml:space="preserve"> направленные на развитие о</w:t>
            </w:r>
            <w:r w:rsidRPr="00B97D44">
              <w:t>с</w:t>
            </w:r>
            <w:r w:rsidRPr="00B97D44">
              <w:t>новных движений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Игры с водой и песком</w:t>
            </w:r>
            <w:r>
              <w:t xml:space="preserve"> (в теплый период)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прогулке в</w:t>
            </w:r>
            <w:r w:rsidRPr="00B97D44">
              <w:t xml:space="preserve"> теч</w:t>
            </w:r>
            <w:r w:rsidRPr="00B97D44">
              <w:t>е</w:t>
            </w:r>
            <w:r w:rsidRPr="00B97D44">
              <w:t>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 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прогулке в</w:t>
            </w:r>
            <w:r w:rsidRPr="00B97D44">
              <w:t xml:space="preserve"> теч</w:t>
            </w:r>
            <w:r w:rsidRPr="00B97D44">
              <w:t>е</w:t>
            </w:r>
            <w:r w:rsidRPr="00B97D44">
              <w:t>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 Деятельность по ж</w:t>
            </w:r>
            <w:r w:rsidRPr="00B97D44">
              <w:t>е</w:t>
            </w:r>
            <w:r w:rsidRPr="00B97D44">
              <w:t>ланию детей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</w:tr>
    </w:tbl>
    <w:p w:rsidR="005C5BD1" w:rsidRPr="00133095" w:rsidRDefault="005C5BD1" w:rsidP="005C5BD1">
      <w:pPr>
        <w:jc w:val="center"/>
        <w:rPr>
          <w:b/>
          <w:sz w:val="32"/>
          <w:szCs w:val="32"/>
        </w:rPr>
      </w:pPr>
    </w:p>
    <w:p w:rsidR="005C5BD1" w:rsidRDefault="005C5BD1" w:rsidP="005C5BD1">
      <w:pPr>
        <w:jc w:val="center"/>
      </w:pPr>
    </w:p>
    <w:p w:rsidR="005C5BD1" w:rsidRPr="003D6376" w:rsidRDefault="005C5BD1" w:rsidP="005C5BD1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Pr="003D6376">
        <w:rPr>
          <w:b/>
        </w:rPr>
        <w:t>Режим двигательной активности детей среднего дошкольн</w:t>
      </w:r>
      <w:r w:rsidRPr="003D6376">
        <w:rPr>
          <w:b/>
        </w:rPr>
        <w:t>о</w:t>
      </w:r>
      <w:r w:rsidRPr="003D6376">
        <w:rPr>
          <w:b/>
        </w:rPr>
        <w:t>го возраста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747"/>
        <w:gridCol w:w="1638"/>
        <w:gridCol w:w="1782"/>
        <w:gridCol w:w="1412"/>
        <w:gridCol w:w="1225"/>
        <w:gridCol w:w="1406"/>
        <w:gridCol w:w="1337"/>
      </w:tblGrid>
      <w:tr w:rsidR="005C5BD1" w:rsidRPr="00504508">
        <w:tc>
          <w:tcPr>
            <w:tcW w:w="42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Мероприятия</w:t>
            </w:r>
          </w:p>
        </w:tc>
        <w:tc>
          <w:tcPr>
            <w:tcW w:w="174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Место в р</w:t>
            </w:r>
            <w:r w:rsidRPr="00B97D44">
              <w:t>е</w:t>
            </w:r>
            <w:r w:rsidRPr="00B97D44">
              <w:t>жиме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Длител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Пон</w:t>
            </w:r>
            <w:r w:rsidRPr="00B97D44">
              <w:t>е</w:t>
            </w:r>
            <w:r w:rsidRPr="00B97D44">
              <w:t>дельник</w:t>
            </w: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Вто</w:t>
            </w:r>
            <w:r w:rsidRPr="00B97D44">
              <w:t>р</w:t>
            </w:r>
            <w:r w:rsidRPr="00B97D44">
              <w:t>ник</w:t>
            </w: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Ср</w:t>
            </w:r>
            <w:r w:rsidRPr="00B97D44">
              <w:t>е</w:t>
            </w:r>
            <w:r w:rsidRPr="00B97D44">
              <w:t>да</w:t>
            </w: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Че</w:t>
            </w:r>
            <w:r w:rsidRPr="00B97D44">
              <w:t>т</w:t>
            </w:r>
            <w:r w:rsidRPr="00B97D44">
              <w:t>верг</w:t>
            </w: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Пятн</w:t>
            </w:r>
            <w:r w:rsidRPr="00B97D44">
              <w:t>и</w:t>
            </w:r>
            <w:r w:rsidRPr="00B97D44">
              <w:t>ца</w:t>
            </w:r>
          </w:p>
        </w:tc>
      </w:tr>
      <w:tr w:rsidR="005C5BD1" w:rsidRPr="00504508">
        <w:tc>
          <w:tcPr>
            <w:tcW w:w="14785" w:type="dxa"/>
            <w:gridSpan w:val="8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04508">
              <w:rPr>
                <w:b/>
              </w:rPr>
              <w:t>Физкультурно-оздоровительные мероприятия под рук</w:t>
            </w:r>
            <w:r w:rsidRPr="00504508">
              <w:rPr>
                <w:b/>
              </w:rPr>
              <w:t>о</w:t>
            </w:r>
            <w:r w:rsidRPr="00504508">
              <w:rPr>
                <w:b/>
              </w:rPr>
              <w:t>водством взрослого</w:t>
            </w: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>Утренняя гимнастика с элементами корре</w:t>
            </w:r>
            <w:r w:rsidRPr="00B97D44">
              <w:t>к</w:t>
            </w:r>
            <w:r w:rsidRPr="00B97D44">
              <w:t>ции</w:t>
            </w:r>
          </w:p>
        </w:tc>
        <w:tc>
          <w:tcPr>
            <w:tcW w:w="1747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7.50 (группа,</w:t>
            </w:r>
            <w:r>
              <w:t xml:space="preserve"> </w:t>
            </w:r>
            <w:r w:rsidRPr="00B97D44">
              <w:t>ул</w:t>
            </w:r>
            <w:r w:rsidRPr="00B97D44">
              <w:t>и</w:t>
            </w:r>
            <w:r w:rsidRPr="00B97D44">
              <w:t>ца)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</w:t>
            </w:r>
          </w:p>
        </w:tc>
        <w:tc>
          <w:tcPr>
            <w:tcW w:w="1747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30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Pr="00B97D44">
              <w:t>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Динамические часы</w:t>
            </w:r>
          </w:p>
        </w:tc>
        <w:tc>
          <w:tcPr>
            <w:tcW w:w="1747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прогулки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</w:t>
            </w:r>
            <w:r>
              <w:t xml:space="preserve"> </w:t>
            </w:r>
            <w:r w:rsidRPr="00B97D44">
              <w:t>Индивидуальная работа по разв</w:t>
            </w:r>
            <w:r w:rsidRPr="00B97D44">
              <w:t>и</w:t>
            </w:r>
            <w:r w:rsidRPr="00B97D44">
              <w:t>тию о</w:t>
            </w:r>
            <w:r w:rsidRPr="00B97D44">
              <w:t>с</w:t>
            </w:r>
            <w:r w:rsidRPr="00B97D44">
              <w:t>новных движений</w:t>
            </w:r>
          </w:p>
        </w:tc>
        <w:tc>
          <w:tcPr>
            <w:tcW w:w="1747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прогулки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</w:t>
            </w:r>
            <w:r>
              <w:t xml:space="preserve"> </w:t>
            </w:r>
            <w:r w:rsidRPr="00B97D44">
              <w:t>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47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прогулки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5380">
              <w:t>6.</w:t>
            </w:r>
            <w:r>
              <w:t xml:space="preserve"> </w:t>
            </w:r>
            <w:r w:rsidRPr="00075380">
              <w:t>Специально организованное закал</w:t>
            </w:r>
            <w:r w:rsidRPr="00075380">
              <w:t>и</w:t>
            </w:r>
            <w:r w:rsidRPr="00075380">
              <w:t>вание</w:t>
            </w:r>
            <w:r w:rsidRPr="00B97D44">
              <w:t>:</w:t>
            </w:r>
          </w:p>
        </w:tc>
        <w:tc>
          <w:tcPr>
            <w:tcW w:w="174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- летний период;</w:t>
            </w:r>
          </w:p>
        </w:tc>
        <w:tc>
          <w:tcPr>
            <w:tcW w:w="174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t>С</w:t>
            </w:r>
            <w:r w:rsidRPr="00B97D44">
              <w:t xml:space="preserve"> 10.00 на прогулке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38" w:type="dxa"/>
          </w:tcPr>
          <w:p w:rsidR="005C5BD1" w:rsidRPr="00F0234C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-осенне-зимний пер</w:t>
            </w:r>
            <w:r w:rsidRPr="00B97D44">
              <w:t>и</w:t>
            </w:r>
            <w:r w:rsidRPr="00B97D44">
              <w:t>од</w:t>
            </w:r>
          </w:p>
        </w:tc>
        <w:tc>
          <w:tcPr>
            <w:tcW w:w="1747" w:type="dxa"/>
          </w:tcPr>
          <w:p w:rsidR="005C5BD1" w:rsidRPr="00F0234C" w:rsidRDefault="005C5BD1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  <w:r w:rsidR="00034379">
              <w:t xml:space="preserve"> </w:t>
            </w:r>
          </w:p>
        </w:tc>
        <w:tc>
          <w:tcPr>
            <w:tcW w:w="16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7.</w:t>
            </w:r>
            <w:r>
              <w:t xml:space="preserve"> </w:t>
            </w:r>
            <w:r w:rsidRPr="00B97D44">
              <w:t>Упражнения после сна с элементами дыхательной гимнаст</w:t>
            </w:r>
            <w:r w:rsidRPr="00B97D44">
              <w:t>и</w:t>
            </w:r>
            <w:r w:rsidRPr="00B97D44">
              <w:t>ки:</w:t>
            </w:r>
            <w:r>
              <w:t xml:space="preserve"> </w:t>
            </w:r>
          </w:p>
        </w:tc>
        <w:tc>
          <w:tcPr>
            <w:tcW w:w="1747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15.00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34379" w:rsidRPr="00B97D44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360A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F0234C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8.</w:t>
            </w:r>
            <w:r>
              <w:t xml:space="preserve"> </w:t>
            </w:r>
            <w:r w:rsidRPr="00B97D44">
              <w:t>Трудовая деятел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47" w:type="dxa"/>
          </w:tcPr>
          <w:p w:rsidR="00034379" w:rsidRPr="00DE36F0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 xml:space="preserve">20 </w:t>
            </w:r>
            <w:r>
              <w:t>мин.</w:t>
            </w:r>
          </w:p>
        </w:tc>
        <w:tc>
          <w:tcPr>
            <w:tcW w:w="1782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>20</w:t>
            </w:r>
          </w:p>
        </w:tc>
        <w:tc>
          <w:tcPr>
            <w:tcW w:w="1412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225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65E6">
              <w:t>20</w:t>
            </w:r>
          </w:p>
        </w:tc>
        <w:tc>
          <w:tcPr>
            <w:tcW w:w="1406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1337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</w:tr>
      <w:tr w:rsidR="00034379" w:rsidRPr="00504508">
        <w:tc>
          <w:tcPr>
            <w:tcW w:w="4238" w:type="dxa"/>
          </w:tcPr>
          <w:p w:rsidR="00034379" w:rsidRPr="00F0234C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9.</w:t>
            </w:r>
            <w:r>
              <w:t xml:space="preserve"> </w:t>
            </w:r>
            <w:r w:rsidRPr="00B97D44">
              <w:t>Психологический час</w:t>
            </w:r>
          </w:p>
        </w:tc>
        <w:tc>
          <w:tcPr>
            <w:tcW w:w="1747" w:type="dxa"/>
          </w:tcPr>
          <w:p w:rsidR="00034379" w:rsidRPr="00DE36F0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2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12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225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06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  <w:r w:rsidRPr="00B97D44">
              <w:t xml:space="preserve"> </w:t>
            </w:r>
          </w:p>
        </w:tc>
        <w:tc>
          <w:tcPr>
            <w:tcW w:w="1337" w:type="dxa"/>
          </w:tcPr>
          <w:p w:rsidR="00034379" w:rsidRPr="001B5058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</w:tr>
      <w:tr w:rsidR="00034379" w:rsidRPr="00504508">
        <w:tc>
          <w:tcPr>
            <w:tcW w:w="4238" w:type="dxa"/>
          </w:tcPr>
          <w:p w:rsidR="00034379" w:rsidRPr="00F0234C" w:rsidRDefault="00034379" w:rsidP="000343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>
              <w:t>0</w:t>
            </w:r>
            <w:r w:rsidRPr="00B97D44">
              <w:t>. Упражнения на концентрацию внимания</w:t>
            </w:r>
          </w:p>
        </w:tc>
        <w:tc>
          <w:tcPr>
            <w:tcW w:w="1747" w:type="dxa"/>
          </w:tcPr>
          <w:p w:rsidR="00034379" w:rsidRPr="00F0234C" w:rsidRDefault="00034379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</w:t>
            </w:r>
            <w:r w:rsidRPr="00B97D44">
              <w:t xml:space="preserve">еред </w:t>
            </w:r>
            <w:r>
              <w:t>НОД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F0234C" w:rsidRDefault="00034379" w:rsidP="000343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>
              <w:t>1</w:t>
            </w:r>
            <w:r w:rsidRPr="00B97D44">
              <w:t>.</w:t>
            </w:r>
            <w:r>
              <w:t xml:space="preserve"> </w:t>
            </w:r>
            <w:r w:rsidRPr="00B97D44">
              <w:t>Фи</w:t>
            </w:r>
            <w:r>
              <w:t>з</w:t>
            </w:r>
            <w:r w:rsidRPr="00B97D44">
              <w:t>культ</w:t>
            </w:r>
            <w:r>
              <w:t>минут</w:t>
            </w:r>
            <w:r w:rsidRPr="00B97D44">
              <w:t>ки</w:t>
            </w:r>
          </w:p>
        </w:tc>
        <w:tc>
          <w:tcPr>
            <w:tcW w:w="1747" w:type="dxa"/>
          </w:tcPr>
          <w:p w:rsidR="00034379" w:rsidRPr="00F0234C" w:rsidRDefault="00034379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Во время НОД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Режимные моменты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  <w:r w:rsidRPr="00B97D44">
              <w:t xml:space="preserve"> Гигиенические пр</w:t>
            </w:r>
            <w:r w:rsidRPr="00B97D44">
              <w:t>о</w:t>
            </w:r>
            <w:r w:rsidRPr="00B97D44">
              <w:t>цедуры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</w:t>
            </w:r>
            <w:r w:rsidRPr="00B97D44">
              <w:t xml:space="preserve">5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  <w:r w:rsidRPr="00B97D44">
              <w:t xml:space="preserve"> Прием пищи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  <w:r w:rsidRPr="00B97D44">
              <w:t xml:space="preserve"> Сон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1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06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33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Массовые меропри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тия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Музыкально-спортивные праздн</w:t>
            </w:r>
            <w:r w:rsidRPr="00B97D44">
              <w:t>и</w:t>
            </w:r>
            <w:r w:rsidRPr="00B97D44">
              <w:t>ки, развлечения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раз в м</w:t>
            </w:r>
            <w:r>
              <w:t>е</w:t>
            </w:r>
            <w:r>
              <w:t>сяц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Самостоятельная де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тельность детей (3 часа 55 мин.)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 на прогулке, в группе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ч.20</w:t>
            </w:r>
            <w:r w:rsidRPr="00B97D44">
              <w:t xml:space="preserve"> </w:t>
            </w:r>
            <w:r>
              <w:t>мин.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Игры</w:t>
            </w:r>
            <w:r>
              <w:t>,</w:t>
            </w:r>
            <w:r w:rsidRPr="00B97D44">
              <w:t xml:space="preserve"> направленные на развитие о</w:t>
            </w:r>
            <w:r w:rsidRPr="00B97D44">
              <w:t>с</w:t>
            </w:r>
            <w:r w:rsidRPr="00B97D44">
              <w:t>новных движений</w:t>
            </w:r>
          </w:p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Игры с водой и песком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</w:t>
            </w:r>
            <w:r>
              <w:t>л</w:t>
            </w:r>
            <w:r>
              <w:t>ке</w:t>
            </w:r>
          </w:p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 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</w:t>
            </w:r>
            <w:r>
              <w:t>л</w:t>
            </w:r>
            <w:r>
              <w:t>ке</w:t>
            </w:r>
          </w:p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 Деятельность по ж</w:t>
            </w:r>
            <w:r w:rsidRPr="00B97D44">
              <w:t>е</w:t>
            </w:r>
            <w:r w:rsidRPr="00B97D44">
              <w:t>ланию детей</w:t>
            </w:r>
          </w:p>
        </w:tc>
        <w:tc>
          <w:tcPr>
            <w:tcW w:w="1747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 мин.</w:t>
            </w:r>
          </w:p>
        </w:tc>
        <w:tc>
          <w:tcPr>
            <w:tcW w:w="178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1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22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06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337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</w:tr>
    </w:tbl>
    <w:p w:rsidR="005C5BD1" w:rsidRDefault="005C5BD1" w:rsidP="005C5BD1">
      <w:pPr>
        <w:jc w:val="center"/>
        <w:rPr>
          <w:b/>
          <w:sz w:val="32"/>
          <w:szCs w:val="32"/>
        </w:rPr>
      </w:pPr>
    </w:p>
    <w:p w:rsidR="005C5BD1" w:rsidRDefault="005C5BD1" w:rsidP="005C5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D6376">
        <w:rPr>
          <w:b/>
        </w:rPr>
        <w:t>Режим двигательной активности детей старшего дошкольн</w:t>
      </w:r>
      <w:r w:rsidRPr="003D6376">
        <w:rPr>
          <w:b/>
        </w:rPr>
        <w:t>о</w:t>
      </w:r>
      <w:r w:rsidR="00A15117">
        <w:rPr>
          <w:b/>
        </w:rPr>
        <w:t>го возраста (5-8</w:t>
      </w:r>
      <w:r w:rsidRPr="003D6376">
        <w:rPr>
          <w:b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774"/>
        <w:gridCol w:w="1638"/>
        <w:gridCol w:w="1780"/>
        <w:gridCol w:w="1409"/>
        <w:gridCol w:w="1222"/>
        <w:gridCol w:w="1403"/>
        <w:gridCol w:w="1335"/>
      </w:tblGrid>
      <w:tr w:rsidR="005C5BD1" w:rsidRPr="00504508">
        <w:tc>
          <w:tcPr>
            <w:tcW w:w="4224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Мероприятия</w:t>
            </w:r>
          </w:p>
        </w:tc>
        <w:tc>
          <w:tcPr>
            <w:tcW w:w="1774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Место в реж</w:t>
            </w:r>
            <w:r w:rsidRPr="00B97D44">
              <w:t>и</w:t>
            </w:r>
            <w:r w:rsidRPr="00B97D44">
              <w:t>ме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Длител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Пон</w:t>
            </w:r>
            <w:r w:rsidRPr="00B97D44">
              <w:t>е</w:t>
            </w:r>
            <w:r w:rsidRPr="00B97D44">
              <w:t>дельник</w:t>
            </w: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Вто</w:t>
            </w:r>
            <w:r w:rsidRPr="00B97D44">
              <w:t>р</w:t>
            </w:r>
            <w:r w:rsidRPr="00B97D44">
              <w:t>ник</w:t>
            </w: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Ср</w:t>
            </w:r>
            <w:r w:rsidRPr="00B97D44">
              <w:t>е</w:t>
            </w:r>
            <w:r w:rsidRPr="00B97D44">
              <w:t>да</w:t>
            </w: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Че</w:t>
            </w:r>
            <w:r w:rsidRPr="00B97D44">
              <w:t>т</w:t>
            </w:r>
            <w:r w:rsidRPr="00B97D44">
              <w:t>верг</w:t>
            </w: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Пятн</w:t>
            </w:r>
            <w:r w:rsidRPr="00B97D44">
              <w:t>и</w:t>
            </w:r>
            <w:r w:rsidRPr="00B97D44">
              <w:t>ца</w:t>
            </w:r>
          </w:p>
        </w:tc>
      </w:tr>
      <w:tr w:rsidR="005C5BD1" w:rsidRPr="00504508">
        <w:tc>
          <w:tcPr>
            <w:tcW w:w="14785" w:type="dxa"/>
            <w:gridSpan w:val="8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04508">
              <w:rPr>
                <w:b/>
              </w:rPr>
              <w:t>Физкультурно-оздоровительные мероприятия под руководством взросл</w:t>
            </w:r>
            <w:r w:rsidRPr="00504508">
              <w:rPr>
                <w:b/>
              </w:rPr>
              <w:t>о</w:t>
            </w:r>
            <w:r w:rsidRPr="00504508">
              <w:rPr>
                <w:b/>
              </w:rPr>
              <w:t>го</w:t>
            </w:r>
          </w:p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>Утренняя гимнастика с элементами корре</w:t>
            </w:r>
            <w:r w:rsidRPr="00B97D44">
              <w:t>к</w:t>
            </w:r>
            <w:r w:rsidRPr="00B97D44">
              <w:t>ции</w:t>
            </w:r>
          </w:p>
        </w:tc>
        <w:tc>
          <w:tcPr>
            <w:tcW w:w="1774" w:type="dxa"/>
          </w:tcPr>
          <w:p w:rsidR="005C5BD1" w:rsidRPr="002943E5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8.00</w:t>
            </w:r>
            <w:r w:rsidR="005C5BD1" w:rsidRPr="00B97D44">
              <w:t xml:space="preserve"> (группа,</w:t>
            </w:r>
            <w:r w:rsidR="005C5BD1">
              <w:t xml:space="preserve"> </w:t>
            </w:r>
            <w:r w:rsidR="005C5BD1" w:rsidRPr="00B97D44">
              <w:t>улица)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</w:t>
            </w:r>
          </w:p>
        </w:tc>
        <w:tc>
          <w:tcPr>
            <w:tcW w:w="177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30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Pr="00B97D44">
              <w:t>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Динамические часы</w:t>
            </w:r>
          </w:p>
        </w:tc>
        <w:tc>
          <w:tcPr>
            <w:tcW w:w="177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пр</w:t>
            </w:r>
            <w:r w:rsidRPr="00B97D44">
              <w:t>о</w:t>
            </w:r>
            <w:r w:rsidRPr="00B97D44">
              <w:t>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</w:t>
            </w:r>
            <w:r>
              <w:t xml:space="preserve"> </w:t>
            </w:r>
            <w:r w:rsidRPr="00B97D44">
              <w:t>Индивидуальная работа по разв</w:t>
            </w:r>
            <w:r w:rsidRPr="00B97D44">
              <w:t>и</w:t>
            </w:r>
            <w:r w:rsidRPr="00B97D44">
              <w:t>тию о</w:t>
            </w:r>
            <w:r w:rsidRPr="00B97D44">
              <w:t>с</w:t>
            </w:r>
            <w:r w:rsidRPr="00B97D44">
              <w:t>новных движений</w:t>
            </w:r>
          </w:p>
        </w:tc>
        <w:tc>
          <w:tcPr>
            <w:tcW w:w="1774" w:type="dxa"/>
          </w:tcPr>
          <w:p w:rsidR="005C5BD1" w:rsidRPr="00836ABA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</w:t>
            </w:r>
            <w:r w:rsidRPr="00B97D44">
              <w:t>о</w:t>
            </w:r>
            <w:r w:rsidRPr="00B97D44">
              <w:t>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</w:t>
            </w:r>
            <w:r>
              <w:t xml:space="preserve"> </w:t>
            </w:r>
            <w:r w:rsidRPr="00B97D44">
              <w:t>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74" w:type="dxa"/>
          </w:tcPr>
          <w:p w:rsidR="005C5BD1" w:rsidRPr="00836ABA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</w:t>
            </w:r>
            <w:r>
              <w:t xml:space="preserve"> </w:t>
            </w:r>
            <w:r w:rsidRPr="00B97D44">
              <w:t>пр</w:t>
            </w:r>
            <w:r w:rsidRPr="00B97D44">
              <w:t>о</w:t>
            </w:r>
            <w:r w:rsidRPr="00B97D44">
              <w:t>гулки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5380">
              <w:t>6.</w:t>
            </w:r>
            <w:r>
              <w:t xml:space="preserve"> </w:t>
            </w:r>
            <w:r w:rsidRPr="00075380">
              <w:t>Специально организованное закал</w:t>
            </w:r>
            <w:r w:rsidRPr="00075380">
              <w:t>и</w:t>
            </w:r>
            <w:r w:rsidRPr="00075380">
              <w:t>вание</w:t>
            </w:r>
            <w:r w:rsidRPr="00B97D44">
              <w:t>:</w:t>
            </w:r>
          </w:p>
        </w:tc>
        <w:tc>
          <w:tcPr>
            <w:tcW w:w="1774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- летний период;</w:t>
            </w:r>
          </w:p>
        </w:tc>
        <w:tc>
          <w:tcPr>
            <w:tcW w:w="1774" w:type="dxa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t>С</w:t>
            </w:r>
            <w:r w:rsidRPr="00B97D44">
              <w:t xml:space="preserve"> 10.00 на прогулке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4" w:type="dxa"/>
          </w:tcPr>
          <w:p w:rsidR="005C5BD1" w:rsidRPr="002943E5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-осенне-зимний пер</w:t>
            </w:r>
            <w:r w:rsidRPr="00B97D44">
              <w:t>и</w:t>
            </w:r>
            <w:r w:rsidRPr="00B97D44">
              <w:t>од.</w:t>
            </w:r>
          </w:p>
        </w:tc>
        <w:tc>
          <w:tcPr>
            <w:tcW w:w="1774" w:type="dxa"/>
          </w:tcPr>
          <w:p w:rsidR="005C5BD1" w:rsidRPr="002943E5" w:rsidRDefault="005C5BD1" w:rsidP="000343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  <w:r>
              <w:t xml:space="preserve"> 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  <w:r>
              <w:t>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 xml:space="preserve">5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B97D44">
              <w:t>5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34379" w:rsidRPr="00504508">
        <w:tc>
          <w:tcPr>
            <w:tcW w:w="4224" w:type="dxa"/>
          </w:tcPr>
          <w:p w:rsidR="00034379" w:rsidRPr="00504508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97D44">
              <w:t>7.</w:t>
            </w:r>
            <w:r>
              <w:t xml:space="preserve"> </w:t>
            </w:r>
            <w:r w:rsidRPr="00B97D44">
              <w:t>Упражнения после сна с элемент</w:t>
            </w:r>
            <w:r w:rsidRPr="00B97D44">
              <w:t>а</w:t>
            </w:r>
            <w:r w:rsidRPr="00B97D44">
              <w:t>ми дыхательной гимнаст</w:t>
            </w:r>
            <w:r w:rsidRPr="00B97D44">
              <w:t>и</w:t>
            </w:r>
            <w:r w:rsidRPr="00B97D44">
              <w:t>ки:</w:t>
            </w:r>
            <w:r>
              <w:t xml:space="preserve"> </w:t>
            </w:r>
          </w:p>
        </w:tc>
        <w:tc>
          <w:tcPr>
            <w:tcW w:w="1774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15.00</w:t>
            </w:r>
          </w:p>
        </w:tc>
        <w:tc>
          <w:tcPr>
            <w:tcW w:w="1638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  <w:r>
              <w:t>мин.</w:t>
            </w:r>
          </w:p>
        </w:tc>
        <w:tc>
          <w:tcPr>
            <w:tcW w:w="1780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9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222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  <w:tc>
          <w:tcPr>
            <w:tcW w:w="1403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15 </w:t>
            </w:r>
          </w:p>
        </w:tc>
        <w:tc>
          <w:tcPr>
            <w:tcW w:w="1335" w:type="dxa"/>
          </w:tcPr>
          <w:p w:rsidR="00034379" w:rsidRPr="00836ABA" w:rsidRDefault="00034379" w:rsidP="00360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15</w:t>
            </w:r>
          </w:p>
        </w:tc>
      </w:tr>
      <w:tr w:rsidR="00034379" w:rsidRPr="00504508">
        <w:tc>
          <w:tcPr>
            <w:tcW w:w="4224" w:type="dxa"/>
          </w:tcPr>
          <w:p w:rsidR="00034379" w:rsidRPr="002943E5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8.</w:t>
            </w:r>
            <w:r>
              <w:t xml:space="preserve"> </w:t>
            </w:r>
            <w:r w:rsidRPr="00B97D44">
              <w:t>Трудовая деятел</w:t>
            </w:r>
            <w:r w:rsidRPr="00B97D44">
              <w:t>ь</w:t>
            </w:r>
            <w:r w:rsidRPr="00B97D44">
              <w:t>ность</w:t>
            </w:r>
          </w:p>
        </w:tc>
        <w:tc>
          <w:tcPr>
            <w:tcW w:w="1774" w:type="dxa"/>
          </w:tcPr>
          <w:p w:rsidR="00034379" w:rsidRPr="00672E4F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Pr="001F65E6">
              <w:t xml:space="preserve">0 </w:t>
            </w:r>
            <w:r>
              <w:t>мин.</w:t>
            </w:r>
          </w:p>
        </w:tc>
        <w:tc>
          <w:tcPr>
            <w:tcW w:w="1780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Pr="001F65E6">
              <w:t>0</w:t>
            </w:r>
          </w:p>
        </w:tc>
        <w:tc>
          <w:tcPr>
            <w:tcW w:w="1409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222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Pr="001F65E6">
              <w:t>0</w:t>
            </w:r>
          </w:p>
        </w:tc>
        <w:tc>
          <w:tcPr>
            <w:tcW w:w="1403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335" w:type="dxa"/>
          </w:tcPr>
          <w:p w:rsidR="00034379" w:rsidRPr="001F65E6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</w:tr>
      <w:tr w:rsidR="00034379" w:rsidRPr="00504508">
        <w:tc>
          <w:tcPr>
            <w:tcW w:w="4224" w:type="dxa"/>
          </w:tcPr>
          <w:p w:rsidR="00034379" w:rsidRPr="002943E5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9.</w:t>
            </w:r>
            <w:r>
              <w:t xml:space="preserve"> </w:t>
            </w:r>
            <w:r w:rsidRPr="00B97D44">
              <w:t>Психологический час</w:t>
            </w:r>
          </w:p>
        </w:tc>
        <w:tc>
          <w:tcPr>
            <w:tcW w:w="1774" w:type="dxa"/>
          </w:tcPr>
          <w:p w:rsidR="00034379" w:rsidRPr="002943E5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0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09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222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  <w:tc>
          <w:tcPr>
            <w:tcW w:w="1403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  <w:r w:rsidRPr="00B97D44">
              <w:t xml:space="preserve"> </w:t>
            </w:r>
          </w:p>
        </w:tc>
        <w:tc>
          <w:tcPr>
            <w:tcW w:w="1335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1</w:t>
            </w:r>
            <w:r>
              <w:t>0</w:t>
            </w:r>
          </w:p>
        </w:tc>
      </w:tr>
      <w:tr w:rsidR="00034379" w:rsidRPr="00504508">
        <w:tc>
          <w:tcPr>
            <w:tcW w:w="4224" w:type="dxa"/>
          </w:tcPr>
          <w:p w:rsidR="00034379" w:rsidRPr="002943E5" w:rsidRDefault="00034379" w:rsidP="00823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 w:rsidR="00823020">
              <w:t>0</w:t>
            </w:r>
            <w:r w:rsidRPr="00B97D44">
              <w:t>. Упражнения на концентрацию внимания</w:t>
            </w:r>
          </w:p>
        </w:tc>
        <w:tc>
          <w:tcPr>
            <w:tcW w:w="1774" w:type="dxa"/>
          </w:tcPr>
          <w:p w:rsidR="00034379" w:rsidRPr="002943E5" w:rsidRDefault="00034379" w:rsidP="008230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</w:t>
            </w:r>
            <w:r w:rsidR="00823020">
              <w:t>еред НОД</w:t>
            </w:r>
          </w:p>
        </w:tc>
        <w:tc>
          <w:tcPr>
            <w:tcW w:w="1638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</w:tc>
        <w:tc>
          <w:tcPr>
            <w:tcW w:w="1780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9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222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3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335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</w:tr>
      <w:tr w:rsidR="00034379" w:rsidRPr="00504508">
        <w:tc>
          <w:tcPr>
            <w:tcW w:w="4224" w:type="dxa"/>
          </w:tcPr>
          <w:p w:rsidR="00034379" w:rsidRPr="002943E5" w:rsidRDefault="00034379" w:rsidP="00823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</w:t>
            </w:r>
            <w:r w:rsidR="00823020">
              <w:t>1</w:t>
            </w:r>
            <w:r w:rsidRPr="00B97D44">
              <w:t>.</w:t>
            </w:r>
            <w:r>
              <w:t xml:space="preserve"> </w:t>
            </w:r>
            <w:r w:rsidRPr="00B97D44">
              <w:t>Фи</w:t>
            </w:r>
            <w:r>
              <w:t>з</w:t>
            </w:r>
            <w:r w:rsidRPr="00B97D44">
              <w:t>культ</w:t>
            </w:r>
            <w:r>
              <w:t>мин</w:t>
            </w:r>
            <w:r w:rsidR="00823020">
              <w:t>ут</w:t>
            </w:r>
            <w:r w:rsidRPr="00B97D44">
              <w:t>ки</w:t>
            </w:r>
          </w:p>
        </w:tc>
        <w:tc>
          <w:tcPr>
            <w:tcW w:w="1774" w:type="dxa"/>
          </w:tcPr>
          <w:p w:rsidR="00034379" w:rsidRPr="00836ABA" w:rsidRDefault="00034379" w:rsidP="008230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о время </w:t>
            </w:r>
            <w:r w:rsidR="00823020">
              <w:t>НОД</w:t>
            </w:r>
          </w:p>
        </w:tc>
        <w:tc>
          <w:tcPr>
            <w:tcW w:w="1638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  <w:r>
              <w:t>мин.</w:t>
            </w:r>
          </w:p>
        </w:tc>
        <w:tc>
          <w:tcPr>
            <w:tcW w:w="1780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9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222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  <w:tc>
          <w:tcPr>
            <w:tcW w:w="1403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5 </w:t>
            </w:r>
          </w:p>
        </w:tc>
        <w:tc>
          <w:tcPr>
            <w:tcW w:w="1335" w:type="dxa"/>
          </w:tcPr>
          <w:p w:rsidR="00034379" w:rsidRPr="00836ABA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>5</w:t>
            </w: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Режимные моменты</w:t>
            </w:r>
          </w:p>
        </w:tc>
      </w:tr>
      <w:tr w:rsidR="00034379" w:rsidRPr="00504508">
        <w:tc>
          <w:tcPr>
            <w:tcW w:w="4224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  <w:r w:rsidRPr="00B97D44">
              <w:t xml:space="preserve"> Гигиенические пр</w:t>
            </w:r>
            <w:r w:rsidRPr="00B97D44">
              <w:t>о</w:t>
            </w:r>
            <w:r w:rsidRPr="00B97D44">
              <w:t>цедуры</w:t>
            </w:r>
          </w:p>
        </w:tc>
        <w:tc>
          <w:tcPr>
            <w:tcW w:w="1774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0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9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22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3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33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ч.10</w:t>
            </w:r>
            <w:r w:rsidRPr="00B97D44">
              <w:t xml:space="preserve"> </w:t>
            </w:r>
            <w:r>
              <w:t>мин.</w:t>
            </w:r>
          </w:p>
        </w:tc>
      </w:tr>
      <w:tr w:rsidR="00034379" w:rsidRPr="00504508">
        <w:tc>
          <w:tcPr>
            <w:tcW w:w="4224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  <w:r w:rsidRPr="00B97D44">
              <w:t xml:space="preserve"> Прием пищи</w:t>
            </w:r>
          </w:p>
        </w:tc>
        <w:tc>
          <w:tcPr>
            <w:tcW w:w="1774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780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9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22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403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  <w:tc>
          <w:tcPr>
            <w:tcW w:w="133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ч.2</w:t>
            </w:r>
            <w:r w:rsidRPr="00B97D44">
              <w:t xml:space="preserve">5 </w:t>
            </w:r>
            <w:r>
              <w:t>мин.</w:t>
            </w:r>
          </w:p>
        </w:tc>
      </w:tr>
      <w:tr w:rsidR="00034379" w:rsidRPr="00504508">
        <w:tc>
          <w:tcPr>
            <w:tcW w:w="4224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  <w:r w:rsidRPr="00B97D44">
              <w:t xml:space="preserve"> Сон</w:t>
            </w:r>
          </w:p>
        </w:tc>
        <w:tc>
          <w:tcPr>
            <w:tcW w:w="1774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780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09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222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403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  <w:tc>
          <w:tcPr>
            <w:tcW w:w="1335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 часа 40 мин.</w:t>
            </w:r>
          </w:p>
        </w:tc>
      </w:tr>
      <w:tr w:rsidR="00034379" w:rsidRPr="00504508">
        <w:tc>
          <w:tcPr>
            <w:tcW w:w="14785" w:type="dxa"/>
            <w:gridSpan w:val="8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Массовые меропри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тия</w:t>
            </w:r>
          </w:p>
        </w:tc>
      </w:tr>
      <w:tr w:rsidR="00034379" w:rsidRPr="00504508">
        <w:tc>
          <w:tcPr>
            <w:tcW w:w="4224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1. </w:t>
            </w:r>
            <w:r w:rsidRPr="00B97D44">
              <w:t>Музыкально-спортивные праздн</w:t>
            </w:r>
            <w:r w:rsidRPr="00B97D44">
              <w:t>и</w:t>
            </w:r>
            <w:r w:rsidRPr="00B97D44">
              <w:t>ки, развлечения</w:t>
            </w:r>
          </w:p>
        </w:tc>
        <w:tc>
          <w:tcPr>
            <w:tcW w:w="1774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раз в м</w:t>
            </w:r>
            <w:r>
              <w:t>е</w:t>
            </w:r>
            <w:r>
              <w:t>сяц</w:t>
            </w:r>
          </w:p>
        </w:tc>
        <w:tc>
          <w:tcPr>
            <w:tcW w:w="1638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 мин.</w:t>
            </w:r>
          </w:p>
        </w:tc>
        <w:tc>
          <w:tcPr>
            <w:tcW w:w="1780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09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2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03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33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34379" w:rsidRPr="00504508">
        <w:tc>
          <w:tcPr>
            <w:tcW w:w="4224" w:type="dxa"/>
          </w:tcPr>
          <w:p w:rsidR="00034379" w:rsidRPr="00B97D44" w:rsidRDefault="00034379" w:rsidP="00823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 Экскурсии, пешие п</w:t>
            </w:r>
            <w:r w:rsidR="00823020">
              <w:t>рогулки</w:t>
            </w:r>
          </w:p>
        </w:tc>
        <w:tc>
          <w:tcPr>
            <w:tcW w:w="1774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раз в два м</w:t>
            </w:r>
            <w:r>
              <w:t>е</w:t>
            </w:r>
            <w:r>
              <w:t>сяца</w:t>
            </w:r>
          </w:p>
        </w:tc>
        <w:tc>
          <w:tcPr>
            <w:tcW w:w="1638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ч.10 мин.</w:t>
            </w:r>
          </w:p>
        </w:tc>
        <w:tc>
          <w:tcPr>
            <w:tcW w:w="1780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ч.10 мин.</w:t>
            </w:r>
          </w:p>
        </w:tc>
        <w:tc>
          <w:tcPr>
            <w:tcW w:w="1409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22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ч.10 мин.</w:t>
            </w:r>
          </w:p>
        </w:tc>
        <w:tc>
          <w:tcPr>
            <w:tcW w:w="1403" w:type="dxa"/>
          </w:tcPr>
          <w:p w:rsidR="00034379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35" w:type="dxa"/>
          </w:tcPr>
          <w:p w:rsidR="00034379" w:rsidRPr="00B97D44" w:rsidRDefault="00034379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5C5BD1" w:rsidRDefault="005C5BD1" w:rsidP="005C5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774"/>
        <w:gridCol w:w="1638"/>
        <w:gridCol w:w="1780"/>
        <w:gridCol w:w="1409"/>
        <w:gridCol w:w="1222"/>
        <w:gridCol w:w="1403"/>
        <w:gridCol w:w="1335"/>
      </w:tblGrid>
      <w:tr w:rsidR="005C5BD1" w:rsidRPr="00504508">
        <w:tc>
          <w:tcPr>
            <w:tcW w:w="14786" w:type="dxa"/>
            <w:gridSpan w:val="8"/>
          </w:tcPr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04508">
              <w:rPr>
                <w:b/>
              </w:rPr>
              <w:t>Самостоятельная де</w:t>
            </w:r>
            <w:r w:rsidRPr="00504508">
              <w:rPr>
                <w:b/>
              </w:rPr>
              <w:t>я</w:t>
            </w:r>
            <w:r w:rsidRPr="00504508">
              <w:rPr>
                <w:b/>
              </w:rPr>
              <w:t>тельность детей</w:t>
            </w:r>
          </w:p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04508">
              <w:rPr>
                <w:b/>
              </w:rPr>
              <w:t>(4 часа 15 мин.)</w:t>
            </w:r>
          </w:p>
        </w:tc>
      </w:tr>
      <w:tr w:rsidR="005C5BD1" w:rsidRPr="00504508">
        <w:tc>
          <w:tcPr>
            <w:tcW w:w="4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1.</w:t>
            </w:r>
            <w:r>
              <w:t xml:space="preserve"> </w:t>
            </w:r>
            <w:r w:rsidRPr="00B97D44">
              <w:t>Подвижные игры, сюжетно-ролевые и</w:t>
            </w:r>
            <w:r w:rsidRPr="00B97D44">
              <w:t>г</w:t>
            </w:r>
            <w:r w:rsidRPr="00B97D44">
              <w:t>ры на прогулке, в группе</w:t>
            </w:r>
          </w:p>
        </w:tc>
        <w:tc>
          <w:tcPr>
            <w:tcW w:w="1774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ч.15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ч.15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час15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ч.15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ч.15</w:t>
            </w:r>
            <w:r w:rsidRPr="00B97D44">
              <w:t xml:space="preserve"> </w:t>
            </w:r>
            <w:r>
              <w:t>мин.</w:t>
            </w: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97D44">
              <w:t xml:space="preserve">1 </w:t>
            </w:r>
            <w:r>
              <w:t>ч.15</w:t>
            </w:r>
            <w:r w:rsidRPr="00B97D44">
              <w:t xml:space="preserve"> </w:t>
            </w:r>
            <w:r>
              <w:t>мин.</w:t>
            </w:r>
          </w:p>
        </w:tc>
      </w:tr>
      <w:tr w:rsidR="005C5BD1" w:rsidRPr="00504508">
        <w:tc>
          <w:tcPr>
            <w:tcW w:w="4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2.</w:t>
            </w:r>
            <w:r>
              <w:t xml:space="preserve"> </w:t>
            </w:r>
            <w:r w:rsidRPr="00B97D44">
              <w:t>Игры</w:t>
            </w:r>
            <w:r>
              <w:t>,</w:t>
            </w:r>
            <w:r w:rsidRPr="00B97D44">
              <w:t xml:space="preserve"> направленные на развитие о</w:t>
            </w:r>
            <w:r w:rsidRPr="00B97D44">
              <w:t>с</w:t>
            </w:r>
            <w:r w:rsidRPr="00B97D44">
              <w:t>новных движений</w:t>
            </w:r>
          </w:p>
        </w:tc>
        <w:tc>
          <w:tcPr>
            <w:tcW w:w="1774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 мин.</w:t>
            </w:r>
          </w:p>
        </w:tc>
        <w:tc>
          <w:tcPr>
            <w:tcW w:w="1780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</w:tr>
      <w:tr w:rsidR="005C5BD1" w:rsidRPr="00504508">
        <w:tc>
          <w:tcPr>
            <w:tcW w:w="4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3.</w:t>
            </w:r>
            <w:r>
              <w:t xml:space="preserve"> </w:t>
            </w:r>
            <w:r w:rsidRPr="00B97D44">
              <w:t>Игры с водой и песком</w:t>
            </w:r>
          </w:p>
        </w:tc>
        <w:tc>
          <w:tcPr>
            <w:tcW w:w="1774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прогулке в</w:t>
            </w:r>
            <w:r w:rsidRPr="00B97D44">
              <w:t xml:space="preserve"> теч</w:t>
            </w:r>
            <w:r w:rsidRPr="00B97D44">
              <w:t>е</w:t>
            </w:r>
            <w:r w:rsidRPr="00B97D44">
              <w:t>ние дня</w:t>
            </w:r>
          </w:p>
        </w:tc>
        <w:tc>
          <w:tcPr>
            <w:tcW w:w="1638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 мин.</w:t>
            </w:r>
          </w:p>
        </w:tc>
        <w:tc>
          <w:tcPr>
            <w:tcW w:w="1780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222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</w:tr>
      <w:tr w:rsidR="005C5BD1" w:rsidRPr="00504508">
        <w:tc>
          <w:tcPr>
            <w:tcW w:w="4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4. Закрепление муз</w:t>
            </w:r>
            <w:r w:rsidRPr="00B97D44">
              <w:t>ы</w:t>
            </w:r>
            <w:r w:rsidRPr="00B97D44">
              <w:t>кально-ритмических движений</w:t>
            </w:r>
          </w:p>
        </w:tc>
        <w:tc>
          <w:tcPr>
            <w:tcW w:w="1774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 прогулке в</w:t>
            </w:r>
            <w:r w:rsidRPr="00B97D44">
              <w:t xml:space="preserve"> теч</w:t>
            </w:r>
            <w:r w:rsidRPr="00B97D44">
              <w:t>е</w:t>
            </w:r>
            <w:r w:rsidRPr="00B97D44">
              <w:t>ние дня</w:t>
            </w:r>
          </w:p>
        </w:tc>
        <w:tc>
          <w:tcPr>
            <w:tcW w:w="1638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мин.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  <w:r w:rsidRPr="00B97D44">
              <w:t xml:space="preserve">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  <w:r w:rsidRPr="00B97D44">
              <w:t xml:space="preserve"> 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  <w:p w:rsidR="005C5BD1" w:rsidRPr="00504508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C5BD1" w:rsidRPr="00504508">
        <w:tc>
          <w:tcPr>
            <w:tcW w:w="422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97D44">
              <w:t>5. Деятельность по ж</w:t>
            </w:r>
            <w:r w:rsidRPr="00B97D44">
              <w:t>е</w:t>
            </w:r>
            <w:r w:rsidRPr="00B97D44">
              <w:t>ланию детей</w:t>
            </w:r>
          </w:p>
        </w:tc>
        <w:tc>
          <w:tcPr>
            <w:tcW w:w="1774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</w:t>
            </w:r>
            <w:r w:rsidRPr="00B97D44">
              <w:t xml:space="preserve"> течение дня</w:t>
            </w:r>
          </w:p>
        </w:tc>
        <w:tc>
          <w:tcPr>
            <w:tcW w:w="1638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 мин.</w:t>
            </w:r>
          </w:p>
        </w:tc>
        <w:tc>
          <w:tcPr>
            <w:tcW w:w="1780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09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222" w:type="dxa"/>
          </w:tcPr>
          <w:p w:rsidR="005C5BD1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403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1335" w:type="dxa"/>
          </w:tcPr>
          <w:p w:rsidR="005C5BD1" w:rsidRPr="00B97D44" w:rsidRDefault="005C5BD1" w:rsidP="005C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</w:tr>
    </w:tbl>
    <w:p w:rsidR="005C5BD1" w:rsidRDefault="005C5BD1" w:rsidP="005C5BD1">
      <w:pPr>
        <w:jc w:val="center"/>
        <w:rPr>
          <w:b/>
          <w:sz w:val="32"/>
          <w:szCs w:val="32"/>
        </w:rPr>
      </w:pPr>
    </w:p>
    <w:p w:rsidR="004D3D2D" w:rsidRPr="00B9796A" w:rsidRDefault="005C5BD1" w:rsidP="004D3D2D">
      <w:pPr>
        <w:pStyle w:val="af5"/>
        <w:spacing w:before="0" w:after="0"/>
        <w:ind w:firstLine="709"/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4D3D2D" w:rsidRPr="00B9796A">
        <w:rPr>
          <w:b/>
        </w:rPr>
        <w:t>Структура ежедневной организации образовательного процесса</w:t>
      </w:r>
    </w:p>
    <w:p w:rsidR="004D3D2D" w:rsidRPr="00B9796A" w:rsidRDefault="004D3D2D" w:rsidP="004D3D2D">
      <w:pPr>
        <w:pStyle w:val="af5"/>
        <w:spacing w:before="0" w:after="0"/>
        <w:ind w:firstLine="709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75"/>
        <w:gridCol w:w="2411"/>
        <w:gridCol w:w="2412"/>
        <w:gridCol w:w="2412"/>
        <w:gridCol w:w="2412"/>
        <w:gridCol w:w="2417"/>
      </w:tblGrid>
      <w:tr w:rsidR="004D3D2D" w:rsidRPr="00B9796A"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ind w:left="113" w:right="113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Блоки</w:t>
            </w:r>
          </w:p>
        </w:tc>
        <w:tc>
          <w:tcPr>
            <w:tcW w:w="1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Возрастная группа, время, содержание блока</w:t>
            </w:r>
          </w:p>
        </w:tc>
      </w:tr>
      <w:tr w:rsidR="00A15117" w:rsidRPr="00B9796A"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 w:rsidP="004D3D2D">
            <w:pPr>
              <w:pStyle w:val="af5"/>
              <w:snapToGrid w:val="0"/>
              <w:spacing w:before="0" w:after="0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 w:rsidP="004D3D2D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2-я мл.гр.</w:t>
            </w:r>
          </w:p>
          <w:p w:rsidR="00A15117" w:rsidRPr="002D7483" w:rsidRDefault="00A15117" w:rsidP="004D3D2D">
            <w:pPr>
              <w:pStyle w:val="af5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3-4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 w:rsidP="004D3D2D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Средняя гр.</w:t>
            </w:r>
          </w:p>
          <w:p w:rsidR="00A15117" w:rsidRPr="002D7483" w:rsidRDefault="00A15117" w:rsidP="004D3D2D">
            <w:pPr>
              <w:pStyle w:val="af5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4-5 лет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 w:rsidP="004D3D2D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Старшая гр.</w:t>
            </w:r>
          </w:p>
          <w:p w:rsidR="00A15117" w:rsidRPr="002D7483" w:rsidRDefault="00A15117" w:rsidP="004D3D2D">
            <w:pPr>
              <w:pStyle w:val="af5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5-6 лет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 w:rsidP="004D3D2D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Подгот. Гр.</w:t>
            </w:r>
          </w:p>
          <w:p w:rsidR="00A15117" w:rsidRPr="002D7483" w:rsidRDefault="00A15117" w:rsidP="004D3D2D">
            <w:pPr>
              <w:pStyle w:val="af5"/>
              <w:spacing w:before="0" w:after="0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6-8 лет</w:t>
            </w:r>
          </w:p>
        </w:tc>
      </w:tr>
      <w:tr w:rsidR="004D3D2D" w:rsidRPr="00B9796A">
        <w:trPr>
          <w:cantSplit/>
          <w:trHeight w:val="185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ind w:left="113" w:right="113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Утренний обр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зовательно-развивающий блок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7.00-9.00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Комплекс игр-забав, развлечений, направленных на повышение адаптивных во</w:t>
            </w:r>
            <w:r w:rsidRPr="002D7483">
              <w:rPr>
                <w:lang w:val="ru-RU"/>
              </w:rPr>
              <w:t>з</w:t>
            </w:r>
            <w:r w:rsidRPr="002D7483">
              <w:rPr>
                <w:lang w:val="ru-RU"/>
              </w:rPr>
              <w:t>можностей ребенка.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Проведение утренней гимнастики в игр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вой форме, формирование культурно-гигиенических навыков, элементарных навыков самообслуж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вания.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7.00-9.00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Организация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ровой деятельности, б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сед, чтения худ. лит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ратуры, игр-забав, индивидуал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ной работы.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Проведение утренней гимнаст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ки, формирование представлений о здоровом образе жизни, культурно-гигиенических навыков и навыков с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мообслуживания.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7.00-9.00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Организация познавательных бесед, де</w:t>
            </w:r>
            <w:r w:rsidRPr="002D7483">
              <w:rPr>
                <w:lang w:val="ru-RU"/>
              </w:rPr>
              <w:t>т</w:t>
            </w:r>
            <w:r w:rsidRPr="002D7483">
              <w:rPr>
                <w:lang w:val="ru-RU"/>
              </w:rPr>
              <w:t>ского экспериментирования, индивидуал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ной работы.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Проведение утренней гимнастики, фо</w:t>
            </w:r>
            <w:r w:rsidRPr="002D7483">
              <w:rPr>
                <w:lang w:val="ru-RU"/>
              </w:rPr>
              <w:t>р</w:t>
            </w:r>
            <w:r w:rsidRPr="002D7483">
              <w:rPr>
                <w:lang w:val="ru-RU"/>
              </w:rPr>
              <w:t>мирование потребности в здоровом образе жизни, соблюдении правил столового этик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та, автоматизация навыков самообслужив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ния.</w:t>
            </w:r>
          </w:p>
        </w:tc>
      </w:tr>
      <w:tr w:rsidR="004D3D2D" w:rsidRPr="00B9796A">
        <w:trPr>
          <w:cantSplit/>
          <w:trHeight w:val="113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ind w:left="113" w:right="113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Образовател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ный блок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 xml:space="preserve">9.00-9.40 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согласно учебному плану и распис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нию.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Организация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ровой деятельности д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тей.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9.00-10.00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согласно учебному плану и распис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нию.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Организация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ровой деятельности д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тей.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9.00-10.00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согласно учебному плану и распис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нию.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2.Организация игр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вой, трудовой де</w:t>
            </w:r>
            <w:r w:rsidRPr="002D7483">
              <w:rPr>
                <w:lang w:val="ru-RU"/>
              </w:rPr>
              <w:t>я</w:t>
            </w:r>
            <w:r w:rsidRPr="002D7483">
              <w:rPr>
                <w:lang w:val="ru-RU"/>
              </w:rPr>
              <w:t>тельности детей.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9.00-10.50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согласно учебному плану и распис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нию.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2.Организация игровой, трудовой деятел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ности детей.</w:t>
            </w:r>
          </w:p>
        </w:tc>
      </w:tr>
      <w:tr w:rsidR="004D3D2D" w:rsidRPr="00B9796A">
        <w:trPr>
          <w:cantSplit/>
          <w:trHeight w:val="113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ind w:left="113" w:right="113"/>
              <w:jc w:val="center"/>
              <w:rPr>
                <w:lang w:val="ru-RU"/>
              </w:rPr>
            </w:pPr>
            <w:r w:rsidRPr="002D7483">
              <w:rPr>
                <w:lang w:val="ru-RU"/>
              </w:rPr>
              <w:t>Вечерний ра</w:t>
            </w:r>
            <w:r w:rsidRPr="002D7483">
              <w:rPr>
                <w:lang w:val="ru-RU"/>
              </w:rPr>
              <w:t>з</w:t>
            </w:r>
            <w:r w:rsidRPr="002D7483">
              <w:rPr>
                <w:lang w:val="ru-RU"/>
              </w:rPr>
              <w:t>вивающий блок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15.40-19.00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повышенной двигательной активн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сти.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Организация игровой деятельности.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2D" w:rsidRPr="002D7483" w:rsidRDefault="004D3D2D" w:rsidP="004D3D2D">
            <w:pPr>
              <w:pStyle w:val="af5"/>
              <w:snapToGrid w:val="0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15.40-19.00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1. НОД повышенной двигательной активности.</w:t>
            </w:r>
          </w:p>
          <w:p w:rsidR="004D3D2D" w:rsidRPr="002D7483" w:rsidRDefault="004D3D2D" w:rsidP="004D3D2D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2. Организация игровой деятельности, совместной деятельности детей и взрослых, занятий в кружках, индивидуальной работы.</w:t>
            </w:r>
          </w:p>
        </w:tc>
      </w:tr>
    </w:tbl>
    <w:p w:rsidR="004D3D2D" w:rsidRDefault="004D3D2D" w:rsidP="00544C29">
      <w:pPr>
        <w:pStyle w:val="Style54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D2D" w:rsidRDefault="004D3D2D" w:rsidP="00544C29">
      <w:pPr>
        <w:pStyle w:val="Style54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1048" w:rsidRPr="001C1048" w:rsidRDefault="001C1048" w:rsidP="001C1048">
      <w:pPr>
        <w:pStyle w:val="Style54"/>
        <w:widowControl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1C1048">
        <w:rPr>
          <w:rFonts w:ascii="Times New Roman" w:hAnsi="Times New Roman" w:cs="Times New Roman"/>
          <w:b/>
        </w:rPr>
        <w:t>Учебный план</w:t>
      </w:r>
      <w:r w:rsidRPr="001C1048">
        <w:rPr>
          <w:rStyle w:val="FontStyle216"/>
          <w:rFonts w:ascii="Times New Roman" w:hAnsi="Times New Roman" w:cs="Times New Roman"/>
          <w:sz w:val="24"/>
          <w:szCs w:val="24"/>
        </w:rPr>
        <w:t xml:space="preserve"> </w:t>
      </w:r>
    </w:p>
    <w:p w:rsidR="001C1048" w:rsidRPr="001C1048" w:rsidRDefault="001C1048" w:rsidP="001C1048">
      <w:pPr>
        <w:pStyle w:val="Style54"/>
        <w:widowControl/>
        <w:jc w:val="center"/>
        <w:rPr>
          <w:u w:val="single"/>
        </w:rPr>
      </w:pPr>
      <w:r w:rsidRPr="001C1048">
        <w:rPr>
          <w:rStyle w:val="FontStyle216"/>
          <w:rFonts w:ascii="Times New Roman" w:hAnsi="Times New Roman" w:cs="Times New Roman"/>
          <w:sz w:val="24"/>
          <w:szCs w:val="24"/>
        </w:rPr>
        <w:t xml:space="preserve">непрерывной организованной образовательной деятельности </w:t>
      </w:r>
      <w:r w:rsidRPr="001C1048">
        <w:rPr>
          <w:rFonts w:ascii="Times New Roman" w:hAnsi="Times New Roman" w:cs="Times New Roman"/>
          <w:b/>
        </w:rPr>
        <w:t>на 2017-2018 учебный год</w:t>
      </w:r>
    </w:p>
    <w:p w:rsidR="003037FC" w:rsidRDefault="003037FC" w:rsidP="003037FC">
      <w:pPr>
        <w:ind w:firstLine="709"/>
        <w:jc w:val="center"/>
        <w:rPr>
          <w:b/>
        </w:rPr>
      </w:pPr>
    </w:p>
    <w:p w:rsidR="003037FC" w:rsidRPr="00163F84" w:rsidRDefault="003037FC" w:rsidP="003037FC">
      <w:pPr>
        <w:ind w:firstLine="709"/>
        <w:jc w:val="center"/>
        <w:rPr>
          <w:b/>
        </w:rPr>
      </w:pPr>
      <w:r w:rsidRPr="00163F84">
        <w:rPr>
          <w:b/>
        </w:rPr>
        <w:t xml:space="preserve">Пояснительная записка к учебному плану </w:t>
      </w:r>
    </w:p>
    <w:p w:rsidR="003037FC" w:rsidRDefault="003037FC" w:rsidP="003037FC">
      <w:pPr>
        <w:ind w:firstLine="709"/>
        <w:jc w:val="center"/>
        <w:rPr>
          <w:rFonts w:cs="PetersburgC-Bold"/>
          <w:bCs/>
          <w:sz w:val="22"/>
          <w:szCs w:val="22"/>
          <w:lang w:eastAsia="ru-RU"/>
        </w:rPr>
      </w:pPr>
      <w:r w:rsidRPr="007C4B74">
        <w:rPr>
          <w:rFonts w:cs="PetersburgC-Bold"/>
          <w:bCs/>
          <w:sz w:val="22"/>
          <w:szCs w:val="22"/>
          <w:lang w:eastAsia="ru-RU"/>
        </w:rPr>
        <w:t>(под редакцией Н.Е Веракса, Т.С. Комаровой, М.А. Васильевой)</w:t>
      </w:r>
    </w:p>
    <w:p w:rsidR="002A6EF7" w:rsidRPr="007C4B74" w:rsidRDefault="002A6EF7" w:rsidP="003037FC">
      <w:pPr>
        <w:ind w:firstLine="709"/>
        <w:jc w:val="center"/>
      </w:pPr>
    </w:p>
    <w:p w:rsidR="003037FC" w:rsidRDefault="003037FC" w:rsidP="003037FC">
      <w:pPr>
        <w:ind w:firstLine="720"/>
        <w:jc w:val="both"/>
      </w:pPr>
      <w:r>
        <w:t>Учебный план МБДОУ д</w:t>
      </w:r>
      <w:r w:rsidRPr="007C4B74">
        <w:t>/</w:t>
      </w:r>
      <w:r>
        <w:t xml:space="preserve">с №64 на 2017-2018 учебный год разработан в соответствии с основными нормативными документами: </w:t>
      </w:r>
    </w:p>
    <w:p w:rsidR="003037FC" w:rsidRPr="00466D99" w:rsidRDefault="003037FC" w:rsidP="003037FC">
      <w:pPr>
        <w:ind w:firstLine="720"/>
        <w:jc w:val="both"/>
      </w:pPr>
      <w:r>
        <w:t>● Приказ Министерства образования и науки Российской федерации «17» октября 2013г. № 1155 «</w:t>
      </w:r>
      <w:r w:rsidRPr="00466D99">
        <w:t>Об утверждении федерального государственного образовательного стандарта дошкольного образования"</w:t>
      </w:r>
    </w:p>
    <w:p w:rsidR="003037FC" w:rsidRDefault="003037FC" w:rsidP="003037FC">
      <w:pPr>
        <w:ind w:firstLine="720"/>
        <w:jc w:val="both"/>
      </w:pPr>
      <w:r>
        <w:t xml:space="preserve">●  Закон Российской Федерации от 29.12.2012. №273- ФЗ «Об образовании в Российской Федерации»  </w:t>
      </w:r>
    </w:p>
    <w:p w:rsidR="003037FC" w:rsidRDefault="003037FC" w:rsidP="003037FC">
      <w:pPr>
        <w:ind w:firstLine="720"/>
        <w:jc w:val="both"/>
      </w:pPr>
      <w:r>
        <w:t xml:space="preserve">● 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3037FC" w:rsidRDefault="003037FC" w:rsidP="003037FC">
      <w:pPr>
        <w:ind w:firstLine="720"/>
        <w:jc w:val="both"/>
        <w:rPr>
          <w:rFonts w:cs="PetersburgC-Bold"/>
          <w:bCs/>
          <w:sz w:val="22"/>
          <w:szCs w:val="22"/>
          <w:lang w:eastAsia="ru-RU"/>
        </w:rPr>
      </w:pPr>
      <w:r>
        <w:t xml:space="preserve">● </w:t>
      </w:r>
      <w:r w:rsidR="002A6EF7">
        <w:t>Основная образова</w:t>
      </w:r>
      <w:r>
        <w:t>тельная программа дошкольного образования «От рождения до школы»</w:t>
      </w:r>
      <w:r w:rsidRPr="007C4B74">
        <w:rPr>
          <w:rFonts w:ascii="PetersburgC-Bold" w:hAnsi="PetersburgC-Bold" w:cs="PetersburgC-Bold"/>
          <w:b/>
          <w:bCs/>
          <w:sz w:val="22"/>
          <w:szCs w:val="22"/>
          <w:lang w:eastAsia="ru-RU"/>
        </w:rPr>
        <w:t xml:space="preserve"> </w:t>
      </w:r>
      <w:r w:rsidRPr="007C4B74">
        <w:rPr>
          <w:rFonts w:cs="PetersburgC-Bold"/>
          <w:bCs/>
          <w:sz w:val="22"/>
          <w:szCs w:val="22"/>
          <w:lang w:eastAsia="ru-RU"/>
        </w:rPr>
        <w:t>Под редакцией Н.Е Веракс</w:t>
      </w:r>
      <w:r w:rsidR="002A6EF7">
        <w:rPr>
          <w:rFonts w:cs="PetersburgC-Bold"/>
          <w:bCs/>
          <w:sz w:val="22"/>
          <w:szCs w:val="22"/>
          <w:lang w:eastAsia="ru-RU"/>
        </w:rPr>
        <w:t>ы</w:t>
      </w:r>
      <w:r w:rsidRPr="007C4B74">
        <w:rPr>
          <w:rFonts w:cs="PetersburgC-Bold"/>
          <w:bCs/>
          <w:sz w:val="22"/>
          <w:szCs w:val="22"/>
          <w:lang w:eastAsia="ru-RU"/>
        </w:rPr>
        <w:t>, Т.С. Комар</w:t>
      </w:r>
      <w:r w:rsidRPr="007C4B74">
        <w:rPr>
          <w:rFonts w:cs="PetersburgC-Bold"/>
          <w:bCs/>
          <w:sz w:val="22"/>
          <w:szCs w:val="22"/>
          <w:lang w:eastAsia="ru-RU"/>
        </w:rPr>
        <w:t>о</w:t>
      </w:r>
      <w:r w:rsidRPr="007C4B74">
        <w:rPr>
          <w:rFonts w:cs="PetersburgC-Bold"/>
          <w:bCs/>
          <w:sz w:val="22"/>
          <w:szCs w:val="22"/>
          <w:lang w:eastAsia="ru-RU"/>
        </w:rPr>
        <w:t>вой, М.А. Васильевой.</w:t>
      </w:r>
    </w:p>
    <w:p w:rsidR="003037FC" w:rsidRDefault="003037FC" w:rsidP="003037FC">
      <w:pPr>
        <w:ind w:firstLine="720"/>
        <w:jc w:val="both"/>
        <w:rPr>
          <w:rFonts w:cs="PetersburgC-Bold"/>
          <w:bCs/>
          <w:sz w:val="22"/>
          <w:szCs w:val="22"/>
          <w:lang w:eastAsia="ru-RU"/>
        </w:rPr>
      </w:pPr>
      <w:r>
        <w:t>● И</w:t>
      </w:r>
      <w:r w:rsidRPr="00163F84">
        <w:t>нструктивно-методически</w:t>
      </w:r>
      <w:r>
        <w:t>е</w:t>
      </w:r>
      <w:r w:rsidRPr="00163F84">
        <w:t xml:space="preserve"> письмо Министерства образования РФ от с  14.03.2000 №65/23-16 «О гигиенических требованиях к максимальной нагрузке на детей дошкольного возраста в о</w:t>
      </w:r>
      <w:r>
        <w:t>рганизованных формах обучения».</w:t>
      </w:r>
    </w:p>
    <w:p w:rsidR="003037FC" w:rsidRPr="00163F84" w:rsidRDefault="003037FC" w:rsidP="003037FC">
      <w:pPr>
        <w:ind w:firstLine="709"/>
        <w:jc w:val="both"/>
      </w:pPr>
      <w:r w:rsidRPr="000A2C6A">
        <w:t>Представленный учебны</w:t>
      </w:r>
      <w:r w:rsidR="002A6EF7">
        <w:t>й план направлен на реализацию Основной</w:t>
      </w:r>
      <w:r w:rsidRPr="000A2C6A">
        <w:t xml:space="preserve"> общеобразовательной программ</w:t>
      </w:r>
      <w:r>
        <w:t>ы</w:t>
      </w:r>
      <w:r w:rsidRPr="000A2C6A">
        <w:t xml:space="preserve"> дошкольного образования «От рождения до школы»</w:t>
      </w:r>
      <w:r w:rsidRPr="000A2C6A">
        <w:rPr>
          <w:rFonts w:ascii="PetersburgC-Bold" w:hAnsi="PetersburgC-Bold" w:cs="PetersburgC-Bold"/>
          <w:bCs/>
          <w:sz w:val="22"/>
          <w:szCs w:val="22"/>
          <w:lang w:eastAsia="ru-RU"/>
        </w:rPr>
        <w:t xml:space="preserve"> </w:t>
      </w:r>
      <w:r w:rsidRPr="000A2C6A">
        <w:rPr>
          <w:rFonts w:cs="PetersburgC-Bold"/>
          <w:bCs/>
          <w:sz w:val="22"/>
          <w:szCs w:val="22"/>
          <w:lang w:eastAsia="ru-RU"/>
        </w:rPr>
        <w:t>(под редакцией Н.Е Веракса, Т.С. Комаровой, М.А. Васильевой)</w:t>
      </w:r>
      <w:r>
        <w:rPr>
          <w:rFonts w:cs="PetersburgC-Bold"/>
          <w:bCs/>
          <w:sz w:val="22"/>
          <w:szCs w:val="22"/>
          <w:lang w:eastAsia="ru-RU"/>
        </w:rPr>
        <w:t xml:space="preserve"> и </w:t>
      </w:r>
      <w:r w:rsidRPr="00163F84">
        <w:t>является нормативным актом, устанавливающим п</w:t>
      </w:r>
      <w:r w:rsidRPr="00163F84">
        <w:t>е</w:t>
      </w:r>
      <w:r w:rsidRPr="00163F84">
        <w:t xml:space="preserve">речень образовательных областей и объём учебного времени, отводимого на проведение организованной образовательной деятельности с детьми </w:t>
      </w:r>
      <w:r>
        <w:t>3</w:t>
      </w:r>
      <w:r w:rsidRPr="00163F84">
        <w:t xml:space="preserve">-7 лет. </w:t>
      </w:r>
    </w:p>
    <w:p w:rsidR="003037FC" w:rsidRDefault="003037FC" w:rsidP="003037FC">
      <w:pPr>
        <w:ind w:firstLine="720"/>
        <w:jc w:val="both"/>
      </w:pPr>
      <w:r>
        <w:t>Организация образовательного процесса включает два составляющих блока:</w:t>
      </w:r>
    </w:p>
    <w:p w:rsidR="003037FC" w:rsidRDefault="003037FC" w:rsidP="003037FC">
      <w:pPr>
        <w:ind w:firstLine="720"/>
        <w:jc w:val="both"/>
      </w:pPr>
      <w:r>
        <w:t>1. Совместная  партнерская деятельность взрослого с детьми:</w:t>
      </w:r>
    </w:p>
    <w:p w:rsidR="003037FC" w:rsidRDefault="003037FC" w:rsidP="003037FC">
      <w:pPr>
        <w:ind w:firstLine="720"/>
        <w:jc w:val="both"/>
      </w:pPr>
      <w:r>
        <w:t>- непосредственная образовательная деятельность;</w:t>
      </w:r>
    </w:p>
    <w:p w:rsidR="003037FC" w:rsidRDefault="003037FC" w:rsidP="003037FC">
      <w:pPr>
        <w:ind w:firstLine="720"/>
        <w:jc w:val="both"/>
      </w:pPr>
      <w:r>
        <w:t>- совместная деятельность взрослого и ребёнка.</w:t>
      </w:r>
    </w:p>
    <w:p w:rsidR="003037FC" w:rsidRDefault="003037FC" w:rsidP="003037FC">
      <w:pPr>
        <w:ind w:firstLine="720"/>
        <w:jc w:val="both"/>
      </w:pPr>
      <w:r>
        <w:t>2. Самостоятельная  детская деятельность.</w:t>
      </w:r>
    </w:p>
    <w:p w:rsidR="003037FC" w:rsidRDefault="003037FC" w:rsidP="003037FC">
      <w:pPr>
        <w:ind w:firstLine="720"/>
        <w:jc w:val="both"/>
      </w:pPr>
      <w: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деятельности.</w:t>
      </w:r>
    </w:p>
    <w:p w:rsidR="003037FC" w:rsidRDefault="003037FC" w:rsidP="003037FC">
      <w:pPr>
        <w:ind w:firstLine="720"/>
        <w:jc w:val="both"/>
      </w:pPr>
      <w:r>
        <w:t>Представленная в учебном плане организованная образовательная деятельность реализуется в следующих образовательных областях:</w:t>
      </w:r>
    </w:p>
    <w:p w:rsidR="003037FC" w:rsidRDefault="003037FC" w:rsidP="003037FC">
      <w:pPr>
        <w:ind w:firstLine="720"/>
        <w:jc w:val="both"/>
      </w:pPr>
      <w:r>
        <w:t>1. познавательное развитие;</w:t>
      </w:r>
    </w:p>
    <w:p w:rsidR="003037FC" w:rsidRDefault="003037FC" w:rsidP="003037FC">
      <w:pPr>
        <w:ind w:firstLine="720"/>
        <w:jc w:val="both"/>
      </w:pPr>
      <w:r>
        <w:t>2. речевое развитие;</w:t>
      </w:r>
    </w:p>
    <w:p w:rsidR="003037FC" w:rsidRDefault="003037FC" w:rsidP="003037FC">
      <w:pPr>
        <w:ind w:firstLine="720"/>
        <w:jc w:val="both"/>
      </w:pPr>
      <w:r>
        <w:t>3. художественно-эстетическое развитие;</w:t>
      </w:r>
    </w:p>
    <w:p w:rsidR="003037FC" w:rsidRDefault="003037FC" w:rsidP="003037FC">
      <w:pPr>
        <w:ind w:firstLine="720"/>
        <w:jc w:val="both"/>
      </w:pPr>
      <w:r>
        <w:t>4. физическое развитие;</w:t>
      </w:r>
    </w:p>
    <w:p w:rsidR="003037FC" w:rsidRDefault="003037FC" w:rsidP="003037FC">
      <w:pPr>
        <w:ind w:firstLine="720"/>
        <w:jc w:val="both"/>
      </w:pPr>
      <w:r>
        <w:t>5. социально-коммуникативное развитие.</w:t>
      </w:r>
    </w:p>
    <w:p w:rsidR="003037FC" w:rsidRDefault="003037FC" w:rsidP="003037FC">
      <w:pPr>
        <w:ind w:firstLine="720"/>
        <w:jc w:val="both"/>
      </w:pPr>
      <w:r>
        <w:t>Познавательное развитие предполагает развитие интересов детей, любознательности и познавательной мотивации; формирование п</w:t>
      </w:r>
      <w:r>
        <w:t>о</w:t>
      </w:r>
      <w:r>
        <w:t>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</w:t>
      </w:r>
      <w:r>
        <w:t>а</w:t>
      </w:r>
      <w:r>
        <w:t>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</w:t>
      </w:r>
      <w:r>
        <w:t>а</w:t>
      </w:r>
      <w:r>
        <w:t>нете Земля как общем доме людей, об особенностях её природы, многообразии стран и народов мира.</w:t>
      </w:r>
    </w:p>
    <w:p w:rsidR="003037FC" w:rsidRDefault="003037FC" w:rsidP="003037FC">
      <w:pPr>
        <w:ind w:firstLine="720"/>
        <w:jc w:val="both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</w:t>
      </w:r>
      <w:r>
        <w:t>ь</w:t>
      </w:r>
      <w:r>
        <w:t>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037FC" w:rsidRDefault="003037FC" w:rsidP="003037FC">
      <w:pPr>
        <w:ind w:firstLine="720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понимания произв</w:t>
      </w:r>
      <w:r>
        <w:t>е</w:t>
      </w:r>
      <w:r>
        <w:t>дений искусства (словесного, музыкального, изобразительного), мира, природы; становление эстетического отношения к окружающему м</w:t>
      </w:r>
      <w:r>
        <w:t>и</w:t>
      </w:r>
      <w:r>
        <w:t>ру; формирование элементарных представлений о видах искусства; восприятие музыки, художественной литературы, фольклора; стимул</w:t>
      </w:r>
      <w:r>
        <w:t>и</w:t>
      </w:r>
      <w:r>
        <w:t>рование сопереживания персонажам художественных произведений; реализацию самостоятельной творческой деятельности детей (изобр</w:t>
      </w:r>
      <w:r>
        <w:t>а</w:t>
      </w:r>
      <w:r>
        <w:t>зительной, конструктивно-модельной, музыкальной, и др.).</w:t>
      </w:r>
    </w:p>
    <w:p w:rsidR="003037FC" w:rsidRDefault="003037FC" w:rsidP="003037FC">
      <w:pPr>
        <w:ind w:firstLine="720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</w:t>
      </w:r>
      <w:r>
        <w:t>о</w:t>
      </w:r>
      <w:r>
        <w:t>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</w:t>
      </w:r>
      <w:r>
        <w:t>о</w:t>
      </w:r>
      <w:r>
        <w:t>ты в обе стороны), формирование начальных представлений о некоторых видах, спорта, овладение подвижными играми с правилами; ст</w:t>
      </w:r>
      <w:r>
        <w:t>а</w:t>
      </w:r>
      <w:r>
        <w:t>новление целенаправленности и саморегуляции в двигательной сфере; становление ценностей здорового образа жизни, овладение его эл</w:t>
      </w:r>
      <w:r>
        <w:t>е</w:t>
      </w:r>
      <w: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3037FC" w:rsidRDefault="003037FC" w:rsidP="003037FC">
      <w:pPr>
        <w:ind w:firstLine="720"/>
        <w:jc w:val="both"/>
      </w:pPr>
      <w:r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3037FC" w:rsidRDefault="003037FC" w:rsidP="003037FC">
      <w:pPr>
        <w:ind w:firstLine="720"/>
        <w:jc w:val="both"/>
      </w:pPr>
      <w:r>
        <w:t>Педагогам предоставляется право варьировать место организованной образовательной деятельности в педагогическом процессе, и</w:t>
      </w:r>
      <w:r>
        <w:t>н</w:t>
      </w:r>
      <w:r>
        <w:t>тегрируя (объединяя) содержание различных видов организованной образовательной деятельности в зависимости от поставленных целей и задач.  Воспитатели и специалисты координируют содержание организованной образовательной деятельности, осуществляя совместное пл</w:t>
      </w:r>
      <w:r>
        <w:t>а</w:t>
      </w:r>
      <w:r>
        <w:t>нирование, обсуждая достижения и проблемы отдельных детей и группы в целом.</w:t>
      </w:r>
    </w:p>
    <w:p w:rsidR="003037FC" w:rsidRDefault="003037FC" w:rsidP="003037FC">
      <w:pPr>
        <w:ind w:firstLine="720"/>
        <w:jc w:val="both"/>
      </w:pPr>
      <w:r>
        <w:t>Организованная образовательная деятельность осуществляется в ходе совместной партнерской деятельности взрослого и ребенка по всем образовательным областям. Что способствует реализации на практике дифференцированного подхода к детям и качественной индив</w:t>
      </w:r>
      <w:r>
        <w:t>и</w:t>
      </w:r>
      <w:r>
        <w:t xml:space="preserve">дуальной работе. </w:t>
      </w:r>
    </w:p>
    <w:p w:rsidR="003037FC" w:rsidRDefault="003037FC" w:rsidP="003037FC">
      <w:pPr>
        <w:ind w:firstLine="720"/>
        <w:jc w:val="both"/>
      </w:pPr>
      <w: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                                                     </w:t>
      </w:r>
    </w:p>
    <w:p w:rsidR="003037FC" w:rsidRPr="00163F84" w:rsidRDefault="003037FC" w:rsidP="003037FC">
      <w:pPr>
        <w:ind w:firstLine="709"/>
        <w:jc w:val="both"/>
      </w:pPr>
      <w:r w:rsidRPr="00163F84">
        <w:t>Объем недельной образовательной нагрузки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3037FC" w:rsidRPr="00163F84" w:rsidRDefault="003037FC" w:rsidP="003037FC">
      <w:pPr>
        <w:ind w:firstLine="709"/>
        <w:jc w:val="both"/>
      </w:pPr>
      <w:r w:rsidRPr="00163F84"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</w:t>
      </w:r>
      <w:r w:rsidR="009203F1">
        <w:t>, 8-го</w:t>
      </w:r>
      <w:r w:rsidRPr="00163F84">
        <w:t xml:space="preserve"> года жизни - не более 30 м</w:t>
      </w:r>
      <w:r w:rsidRPr="00163F84">
        <w:t>и</w:t>
      </w:r>
      <w:r w:rsidRPr="00163F84">
        <w:t>нут. В середине времени, отведенного на непрерывную образовательную деятельность, проводят физкультминутку. Перерывы между пери</w:t>
      </w:r>
      <w:r w:rsidRPr="00163F84">
        <w:t>о</w:t>
      </w:r>
      <w:r w:rsidRPr="00163F84">
        <w:t>дами непрерывной образовательной деятельности - не менее 10 минут.</w:t>
      </w:r>
    </w:p>
    <w:p w:rsidR="003037FC" w:rsidRPr="00163F84" w:rsidRDefault="003037FC" w:rsidP="003037FC">
      <w:pPr>
        <w:ind w:firstLine="709"/>
        <w:jc w:val="both"/>
      </w:pPr>
      <w:r w:rsidRPr="00163F84">
        <w:t>В середине занятия проводят физкультминутку. Перерывы между занятиями - не менее 10 минут.</w:t>
      </w:r>
    </w:p>
    <w:p w:rsidR="003037FC" w:rsidRPr="00163F84" w:rsidRDefault="003037FC" w:rsidP="003037FC">
      <w:pPr>
        <w:ind w:firstLine="709"/>
        <w:jc w:val="both"/>
      </w:pPr>
      <w:r w:rsidRPr="00163F84">
        <w:t>Учебный план регламентирует инвариантную часть общеобразовательной программы МДОУ д/с №64, на которую о</w:t>
      </w:r>
      <w:r>
        <w:t>тводится 6</w:t>
      </w:r>
      <w:r w:rsidRPr="00163F84">
        <w:t xml:space="preserve">0% от общего нормативного времени. Вариативная часть учебного плана составляет </w:t>
      </w:r>
      <w:r>
        <w:t>40</w:t>
      </w:r>
      <w:r w:rsidRPr="00163F84">
        <w:t>% от общего времени, отведенного на организованную о</w:t>
      </w:r>
      <w:r w:rsidRPr="00163F84">
        <w:t>б</w:t>
      </w:r>
      <w:r w:rsidRPr="00163F84">
        <w:t xml:space="preserve">разовательную деятельность. </w:t>
      </w:r>
    </w:p>
    <w:p w:rsidR="003037FC" w:rsidRPr="00CE27BF" w:rsidRDefault="003037FC" w:rsidP="003037FC">
      <w:pPr>
        <w:pStyle w:val="af5"/>
        <w:spacing w:before="0" w:after="0"/>
        <w:ind w:firstLine="709"/>
        <w:jc w:val="both"/>
      </w:pPr>
      <w:r w:rsidRPr="00163F84">
        <w:t>Вариативная часть учебного плана представлена организованной образовательной деятельностью с детьми 4-7 лет по направлениям: основы здорового образа жизни, основы безопасности жизнедеятельности, формирова</w:t>
      </w:r>
      <w:r>
        <w:t>ние основ региональной культуры.</w:t>
      </w:r>
    </w:p>
    <w:p w:rsidR="003037FC" w:rsidRDefault="003037FC" w:rsidP="003037FC">
      <w:pPr>
        <w:pStyle w:val="af5"/>
        <w:spacing w:before="0" w:after="0"/>
        <w:ind w:firstLine="709"/>
        <w:jc w:val="both"/>
      </w:pPr>
    </w:p>
    <w:p w:rsidR="003037FC" w:rsidRPr="00B223DD" w:rsidRDefault="003037FC" w:rsidP="003037FC">
      <w:pPr>
        <w:pStyle w:val="Style54"/>
        <w:widowControl/>
        <w:jc w:val="center"/>
        <w:rPr>
          <w:rStyle w:val="FontStyle216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Pr="00B223DD">
        <w:rPr>
          <w:rFonts w:ascii="Times New Roman" w:hAnsi="Times New Roman" w:cs="Times New Roman"/>
          <w:b/>
          <w:sz w:val="20"/>
          <w:szCs w:val="20"/>
        </w:rPr>
        <w:t>Учебный план</w:t>
      </w:r>
      <w:r w:rsidRPr="00B223DD">
        <w:rPr>
          <w:rStyle w:val="FontStyle216"/>
          <w:rFonts w:ascii="Times New Roman" w:hAnsi="Times New Roman" w:cs="Times New Roman"/>
          <w:sz w:val="20"/>
          <w:szCs w:val="20"/>
        </w:rPr>
        <w:t xml:space="preserve"> </w:t>
      </w:r>
    </w:p>
    <w:p w:rsidR="003037FC" w:rsidRPr="00B223DD" w:rsidRDefault="003037FC" w:rsidP="003037FC">
      <w:pPr>
        <w:pStyle w:val="Style54"/>
        <w:widowControl/>
        <w:jc w:val="center"/>
        <w:rPr>
          <w:sz w:val="20"/>
          <w:szCs w:val="20"/>
          <w:u w:val="single"/>
        </w:rPr>
      </w:pPr>
      <w:r>
        <w:rPr>
          <w:rStyle w:val="FontStyle216"/>
          <w:rFonts w:ascii="Times New Roman" w:hAnsi="Times New Roman" w:cs="Times New Roman"/>
          <w:sz w:val="20"/>
          <w:szCs w:val="20"/>
        </w:rPr>
        <w:t xml:space="preserve">непрерывной организованной </w:t>
      </w:r>
      <w:r w:rsidRPr="00B223DD">
        <w:rPr>
          <w:rStyle w:val="FontStyle216"/>
          <w:rFonts w:ascii="Times New Roman" w:hAnsi="Times New Roman" w:cs="Times New Roman"/>
          <w:sz w:val="20"/>
          <w:szCs w:val="20"/>
        </w:rPr>
        <w:t xml:space="preserve">образовательной деятельности </w:t>
      </w:r>
      <w:r w:rsidRPr="00B223DD">
        <w:rPr>
          <w:rFonts w:ascii="Times New Roman" w:hAnsi="Times New Roman" w:cs="Times New Roman"/>
          <w:b/>
          <w:sz w:val="20"/>
          <w:szCs w:val="20"/>
        </w:rPr>
        <w:t>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223DD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223D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3037FC" w:rsidRPr="00B223DD" w:rsidRDefault="001C1048" w:rsidP="003037FC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основная </w:t>
      </w:r>
      <w:r w:rsidR="003037FC" w:rsidRPr="00B223DD">
        <w:rPr>
          <w:b/>
          <w:sz w:val="20"/>
          <w:szCs w:val="20"/>
        </w:rPr>
        <w:t xml:space="preserve"> общеобразовательная программа дошкольного образования </w:t>
      </w:r>
    </w:p>
    <w:p w:rsidR="003037FC" w:rsidRPr="00B223DD" w:rsidRDefault="003037FC" w:rsidP="003037FC">
      <w:pPr>
        <w:spacing w:line="100" w:lineRule="atLeast"/>
        <w:jc w:val="center"/>
        <w:rPr>
          <w:b/>
          <w:sz w:val="20"/>
          <w:szCs w:val="20"/>
        </w:rPr>
      </w:pPr>
      <w:r w:rsidRPr="00B223DD">
        <w:rPr>
          <w:b/>
          <w:sz w:val="20"/>
          <w:szCs w:val="20"/>
        </w:rPr>
        <w:t>«От рождения до школы» Н.Е. Веракса, Т.С. Комаровой, М. А. Васильевой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6"/>
        <w:gridCol w:w="4223"/>
        <w:gridCol w:w="1691"/>
        <w:gridCol w:w="1981"/>
        <w:gridCol w:w="1981"/>
        <w:gridCol w:w="1943"/>
      </w:tblGrid>
      <w:tr w:rsidR="003037FC" w:rsidRPr="00276628">
        <w:trPr>
          <w:cantSplit/>
          <w:trHeight w:val="1134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Часть образовательной программы, образовательные обл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а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сти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Базовый вид деятельности, возраст, колич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е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ство занятий в неделю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2-я мл.гр.</w:t>
            </w:r>
          </w:p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 3-х до 4-х лет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Сред. гр.</w:t>
            </w:r>
          </w:p>
          <w:p w:rsidR="003037FC" w:rsidRPr="002D7483" w:rsidRDefault="003037FC" w:rsidP="001C1048">
            <w:pPr>
              <w:pStyle w:val="af5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 4-х до 5-ти лет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Старш.грс 5-ти до 6-ти лет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Подг. гр.</w:t>
            </w:r>
          </w:p>
          <w:p w:rsidR="003037FC" w:rsidRPr="002D7483" w:rsidRDefault="009203F1" w:rsidP="001C1048">
            <w:pPr>
              <w:pStyle w:val="af5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 6-ти до 8</w:t>
            </w:r>
            <w:r w:rsidR="003037FC" w:rsidRPr="002D7483">
              <w:rPr>
                <w:b/>
                <w:color w:val="000000"/>
                <w:sz w:val="16"/>
                <w:szCs w:val="16"/>
                <w:lang w:val="ru-RU"/>
              </w:rPr>
              <w:t>-ми лет</w:t>
            </w:r>
          </w:p>
        </w:tc>
      </w:tr>
      <w:tr w:rsidR="003037FC" w:rsidRPr="00276628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 xml:space="preserve">Основная часть образовательной программы </w:t>
            </w:r>
          </w:p>
        </w:tc>
      </w:tr>
      <w:tr w:rsidR="003037FC" w:rsidRPr="00276628">
        <w:trPr>
          <w:trHeight w:val="619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C" w:rsidRPr="001C1048" w:rsidRDefault="003037FC" w:rsidP="001C1048">
            <w:pPr>
              <w:rPr>
                <w:b/>
                <w:color w:val="000000"/>
                <w:sz w:val="16"/>
                <w:szCs w:val="16"/>
              </w:rPr>
            </w:pPr>
            <w:r w:rsidRPr="001C1048">
              <w:rPr>
                <w:b/>
                <w:color w:val="000000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Развитие представлений об объектах окруж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а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ющего мира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Формирование элементарных математических предста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в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лений (ФЭМП)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Ознакомление с миром природы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b/>
                <w:color w:val="000000"/>
                <w:sz w:val="16"/>
                <w:szCs w:val="16"/>
                <w:lang w:val="en-US"/>
              </w:rPr>
              <w:t>2 1/2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b/>
                <w:color w:val="000000"/>
                <w:sz w:val="16"/>
                <w:szCs w:val="16"/>
                <w:lang w:val="en-US"/>
              </w:rPr>
              <w:t>3 1/2</w:t>
            </w:r>
          </w:p>
        </w:tc>
      </w:tr>
      <w:tr w:rsidR="003037FC" w:rsidRPr="00276628"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C" w:rsidRPr="001C1048" w:rsidRDefault="003037FC" w:rsidP="001C1048">
            <w:pPr>
              <w:rPr>
                <w:b/>
                <w:color w:val="000000"/>
                <w:sz w:val="16"/>
                <w:szCs w:val="16"/>
              </w:rPr>
            </w:pPr>
            <w:r w:rsidRPr="001C1048">
              <w:rPr>
                <w:b/>
                <w:color w:val="000000"/>
                <w:sz w:val="16"/>
                <w:szCs w:val="16"/>
              </w:rPr>
              <w:t xml:space="preserve">Речевое </w:t>
            </w:r>
          </w:p>
          <w:p w:rsidR="003037FC" w:rsidRPr="001C1048" w:rsidRDefault="003037FC" w:rsidP="001C1048">
            <w:pPr>
              <w:rPr>
                <w:b/>
                <w:color w:val="000000"/>
                <w:sz w:val="16"/>
                <w:szCs w:val="16"/>
              </w:rPr>
            </w:pPr>
            <w:r w:rsidRPr="001C1048">
              <w:rPr>
                <w:b/>
                <w:color w:val="000000"/>
                <w:sz w:val="16"/>
                <w:szCs w:val="16"/>
              </w:rPr>
              <w:t>развитие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Развитие речи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Обучение грамоте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C" w:rsidRPr="001C1048" w:rsidRDefault="003037FC" w:rsidP="001C1048">
            <w:pPr>
              <w:rPr>
                <w:b/>
                <w:color w:val="000000"/>
                <w:sz w:val="16"/>
                <w:szCs w:val="16"/>
              </w:rPr>
            </w:pPr>
            <w:r w:rsidRPr="001C1048">
              <w:rPr>
                <w:b/>
                <w:color w:val="000000"/>
                <w:sz w:val="16"/>
                <w:szCs w:val="16"/>
              </w:rPr>
              <w:t>Художественно-эстетическое разв</w:t>
            </w:r>
            <w:r w:rsidRPr="001C1048">
              <w:rPr>
                <w:b/>
                <w:color w:val="000000"/>
                <w:sz w:val="16"/>
                <w:szCs w:val="16"/>
              </w:rPr>
              <w:t>и</w:t>
            </w:r>
            <w:r w:rsidRPr="001C1048">
              <w:rPr>
                <w:b/>
                <w:color w:val="000000"/>
                <w:sz w:val="16"/>
                <w:szCs w:val="16"/>
              </w:rPr>
              <w:t>тие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Лепка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Аппликация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Музыкально-художественная деятельность (МХД)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3037FC" w:rsidRPr="00276628"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C" w:rsidRPr="001C1048" w:rsidRDefault="003037FC" w:rsidP="001C1048">
            <w:pPr>
              <w:rPr>
                <w:b/>
                <w:color w:val="000000"/>
                <w:sz w:val="16"/>
                <w:szCs w:val="16"/>
              </w:rPr>
            </w:pPr>
            <w:r w:rsidRPr="001C1048">
              <w:rPr>
                <w:b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Физическая культура в помещении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 xml:space="preserve">Физическая культура на улице 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3037FC" w:rsidRPr="00276628"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C" w:rsidRPr="001C1048" w:rsidRDefault="003037FC" w:rsidP="001C10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Количество занятий в неделю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10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1</w:t>
            </w:r>
            <w:r w:rsidRPr="001C1048">
              <w:rPr>
                <w:b/>
                <w:i/>
                <w:sz w:val="16"/>
                <w:szCs w:val="16"/>
                <w:lang w:val="en-US"/>
              </w:rPr>
              <w:t>2 1/2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1</w:t>
            </w:r>
            <w:r w:rsidRPr="001C1048">
              <w:rPr>
                <w:b/>
                <w:i/>
                <w:sz w:val="16"/>
                <w:szCs w:val="16"/>
                <w:lang w:val="en-US"/>
              </w:rPr>
              <w:t>3 1/2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Продолжительность ООД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15мин.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20мин.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25 мин.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30мин.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Продолжительность учебной нагрузки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2ч.15мин.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3ч.20мин.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5ч.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sz w:val="16"/>
                <w:szCs w:val="16"/>
                <w:lang w:val="ru-RU"/>
              </w:rPr>
              <w:t>6ч. 45</w:t>
            </w:r>
            <w:r w:rsidRPr="001C1048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2D7483">
              <w:rPr>
                <w:b/>
                <w:i/>
                <w:sz w:val="16"/>
                <w:szCs w:val="16"/>
                <w:lang w:val="ru-RU"/>
              </w:rPr>
              <w:t>мин.</w:t>
            </w:r>
          </w:p>
        </w:tc>
      </w:tr>
      <w:tr w:rsidR="003037FC" w:rsidRPr="00276628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 xml:space="preserve">Вариативная часть образовательной программы 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Речевое развитие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 xml:space="preserve">Художественная литература 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ежедневно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ежедневно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ежедневно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ежедневно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Художественно-эстетическое разв</w:t>
            </w: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и</w:t>
            </w: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тие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Конструктивно-модельная деятельность (КМД)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Игровая физкультура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Основы здорового образа жизни (ОЗОЖ)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/4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/4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/4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Социально-коммуникативное разв</w:t>
            </w: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и</w:t>
            </w: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тие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Основы безопасной жизнедеятельности (ОБЖ)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3037FC" w:rsidRPr="00276628"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color w:val="000000"/>
                <w:sz w:val="16"/>
                <w:szCs w:val="16"/>
                <w:lang w:val="ru-RU"/>
              </w:rPr>
              <w:t>Региональный компонент</w:t>
            </w: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Региональная культура</w:t>
            </w:r>
          </w:p>
        </w:tc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1C1048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7483">
              <w:rPr>
                <w:color w:val="000000"/>
                <w:sz w:val="16"/>
                <w:szCs w:val="16"/>
                <w:lang w:val="ru-RU"/>
              </w:rPr>
              <w:t>1</w:t>
            </w:r>
            <w:r w:rsidRPr="001C1048">
              <w:rPr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C1048">
              <w:rPr>
                <w:color w:val="000000"/>
                <w:sz w:val="16"/>
                <w:szCs w:val="16"/>
                <w:lang w:val="en-US"/>
              </w:rPr>
              <w:t>1/</w:t>
            </w:r>
            <w:r w:rsidRPr="002D748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Продолжительность ООД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15мин.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20мин.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25мин.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30мин.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Общая продолжительность учебной нагрузки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30мин.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20мин.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50мин.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45мин.</w:t>
            </w:r>
          </w:p>
        </w:tc>
      </w:tr>
      <w:tr w:rsidR="003037FC" w:rsidRPr="00276628"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both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Общая продолжительность учебной нагрузки в неделю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2ч.45мин.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3ч.40 мин.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5ч.50мин.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FC" w:rsidRPr="002D7483" w:rsidRDefault="003037FC" w:rsidP="001C1048">
            <w:pPr>
              <w:pStyle w:val="af5"/>
              <w:snapToGrid w:val="0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  <w:lang w:val="ru-RU"/>
              </w:rPr>
            </w:pPr>
            <w:r w:rsidRPr="002D7483">
              <w:rPr>
                <w:b/>
                <w:i/>
                <w:color w:val="000000"/>
                <w:sz w:val="16"/>
                <w:szCs w:val="16"/>
                <w:lang w:val="ru-RU"/>
              </w:rPr>
              <w:t>7ч.30мин.</w:t>
            </w:r>
          </w:p>
        </w:tc>
      </w:tr>
    </w:tbl>
    <w:p w:rsidR="003037FC" w:rsidRPr="00B223DD" w:rsidRDefault="003037FC" w:rsidP="003037FC">
      <w:pPr>
        <w:pStyle w:val="af5"/>
        <w:spacing w:before="0" w:after="0"/>
        <w:jc w:val="both"/>
        <w:rPr>
          <w:sz w:val="16"/>
          <w:szCs w:val="16"/>
        </w:rPr>
      </w:pPr>
      <w:r w:rsidRPr="00B223DD">
        <w:rPr>
          <w:sz w:val="16"/>
          <w:szCs w:val="16"/>
        </w:rPr>
        <w:t>1/2- вид деятельности проводится один раз в две недели, 1/4- вид деятельности проводится один раз в четыре недели.</w:t>
      </w:r>
    </w:p>
    <w:p w:rsidR="00BB3C87" w:rsidRDefault="00BB3C87" w:rsidP="00544C29">
      <w:pPr>
        <w:pStyle w:val="Style54"/>
        <w:widowControl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E57" w:rsidRPr="00B9796A" w:rsidRDefault="00BF1E57" w:rsidP="00204A88">
      <w:pPr>
        <w:pStyle w:val="Style54"/>
        <w:widowControl/>
        <w:jc w:val="center"/>
        <w:sectPr w:rsidR="00BF1E57" w:rsidRPr="00B9796A" w:rsidSect="002F707E">
          <w:pgSz w:w="16837" w:h="11905" w:orient="landscape"/>
          <w:pgMar w:top="1135" w:right="1134" w:bottom="845" w:left="1134" w:header="720" w:footer="720" w:gutter="0"/>
          <w:cols w:space="720"/>
          <w:docGrid w:linePitch="360"/>
        </w:sectPr>
      </w:pPr>
    </w:p>
    <w:p w:rsidR="00BF1E57" w:rsidRPr="00B9796A" w:rsidRDefault="00BF1E57">
      <w:pPr>
        <w:pStyle w:val="af5"/>
        <w:spacing w:before="0" w:after="0"/>
        <w:jc w:val="center"/>
        <w:rPr>
          <w:color w:val="000000"/>
        </w:rPr>
      </w:pPr>
      <w:r w:rsidRPr="00B9796A">
        <w:rPr>
          <w:color w:val="000000"/>
        </w:rPr>
        <w:t>Модель физкультурно-оздоровительной деятельности</w:t>
      </w:r>
    </w:p>
    <w:tbl>
      <w:tblPr>
        <w:tblW w:w="0" w:type="auto"/>
        <w:tblInd w:w="1200" w:type="dxa"/>
        <w:tblLayout w:type="fixed"/>
        <w:tblLook w:val="0000" w:firstRow="0" w:lastRow="0" w:firstColumn="0" w:lastColumn="0" w:noHBand="0" w:noVBand="0"/>
      </w:tblPr>
      <w:tblGrid>
        <w:gridCol w:w="2221"/>
        <w:gridCol w:w="193"/>
        <w:gridCol w:w="1277"/>
        <w:gridCol w:w="1470"/>
        <w:gridCol w:w="348"/>
        <w:gridCol w:w="1122"/>
        <w:gridCol w:w="232"/>
        <w:gridCol w:w="1238"/>
        <w:gridCol w:w="116"/>
        <w:gridCol w:w="1374"/>
      </w:tblGrid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Формы организ</w:t>
            </w:r>
            <w:r w:rsidRPr="002D7483">
              <w:rPr>
                <w:color w:val="000000"/>
                <w:lang w:val="ru-RU"/>
              </w:rPr>
              <w:t>а</w:t>
            </w:r>
            <w:r w:rsidRPr="002D7483">
              <w:rPr>
                <w:color w:val="000000"/>
                <w:lang w:val="ru-RU"/>
              </w:rPr>
              <w:t>ции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Младший возраст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Средний возраст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Старший возраст</w:t>
            </w:r>
          </w:p>
        </w:tc>
      </w:tr>
      <w:tr w:rsidR="00BF1E57" w:rsidRPr="00B9796A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2D7483">
              <w:rPr>
                <w:i/>
                <w:color w:val="000000"/>
                <w:lang w:val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1511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3-4 года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4-5 лет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5-6 лет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 w:rsidP="009203F1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6-</w:t>
            </w:r>
            <w:r w:rsidR="009203F1" w:rsidRPr="002D7483">
              <w:rPr>
                <w:color w:val="000000"/>
                <w:lang w:val="ru-RU"/>
              </w:rPr>
              <w:t>8</w:t>
            </w:r>
            <w:r w:rsidRPr="002D7483">
              <w:rPr>
                <w:color w:val="000000"/>
                <w:lang w:val="ru-RU"/>
              </w:rPr>
              <w:t xml:space="preserve"> лет</w:t>
            </w:r>
          </w:p>
        </w:tc>
      </w:tr>
      <w:tr w:rsidR="00A1511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1.1 Утренняя ги</w:t>
            </w:r>
            <w:r w:rsidRPr="002D7483">
              <w:rPr>
                <w:color w:val="000000"/>
                <w:lang w:val="ru-RU"/>
              </w:rPr>
              <w:t>м</w:t>
            </w:r>
            <w:r w:rsidRPr="002D7483">
              <w:rPr>
                <w:color w:val="000000"/>
                <w:lang w:val="ru-RU"/>
              </w:rPr>
              <w:t>настика с муз</w:t>
            </w:r>
            <w:r w:rsidRPr="002D7483">
              <w:rPr>
                <w:color w:val="000000"/>
                <w:lang w:val="ru-RU"/>
              </w:rPr>
              <w:t>ы</w:t>
            </w:r>
            <w:r w:rsidRPr="002D7483">
              <w:rPr>
                <w:color w:val="000000"/>
                <w:lang w:val="ru-RU"/>
              </w:rPr>
              <w:t>кальным сопр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вождением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5-6 минут ежедневно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6-8 минут ежедневно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8-10 минут ежедневно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10 минут ежедневно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1.2 Физкультм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нутки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 мере необходимости (до 3-х минут)</w:t>
            </w:r>
          </w:p>
        </w:tc>
      </w:tr>
      <w:tr w:rsidR="00A1511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1.3 Игры и физич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ские упражнения на прогулке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 6-10 минут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10-15 минут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15-20 минут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20-30 минут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1.4 Закаливание: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воздушные ванны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обтирание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босохождение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ходьба по ма</w:t>
            </w:r>
            <w:r w:rsidRPr="002D7483">
              <w:rPr>
                <w:color w:val="000000"/>
                <w:lang w:val="ru-RU"/>
              </w:rPr>
              <w:t>с</w:t>
            </w:r>
            <w:r w:rsidRPr="002D7483">
              <w:rPr>
                <w:color w:val="000000"/>
                <w:lang w:val="ru-RU"/>
              </w:rPr>
              <w:t>сажным дорожкам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BF1E5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1.5 Дыхательная гимнастика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BF1E57" w:rsidRPr="00B9796A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2D7483">
              <w:rPr>
                <w:i/>
                <w:color w:val="000000"/>
                <w:lang w:val="ru-RU"/>
              </w:rPr>
              <w:t>2. Организованная образовательная деятельность по физической культуре</w:t>
            </w:r>
          </w:p>
        </w:tc>
      </w:tr>
      <w:tr w:rsidR="00A1511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2.1 В спортивном зале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неделю по 15 м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нут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н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делю по 20 минут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н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делю по 25 минут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н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делю по 30 минут</w:t>
            </w:r>
          </w:p>
        </w:tc>
      </w:tr>
      <w:tr w:rsidR="00A15117" w:rsidRPr="00B9796A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2.2 На свежем во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духе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Игровая физкультура в группе 1 раз в неделю по 15 мин.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н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делю 20 минут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нед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лю 25 минут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17" w:rsidRPr="002D7483" w:rsidRDefault="00A1511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н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делю 30 минут</w:t>
            </w:r>
          </w:p>
        </w:tc>
      </w:tr>
      <w:tr w:rsidR="00BF1E57" w:rsidRPr="00B9796A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2D7483">
              <w:rPr>
                <w:i/>
                <w:color w:val="000000"/>
                <w:lang w:val="ru-RU"/>
              </w:rPr>
              <w:t>3.Спортивный досуг</w:t>
            </w:r>
          </w:p>
        </w:tc>
      </w:tr>
      <w:tr w:rsidR="00BF1E57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3.1 Самостоятельная двигательная де</w:t>
            </w:r>
            <w:r w:rsidRPr="002D7483">
              <w:rPr>
                <w:color w:val="000000"/>
                <w:lang w:val="ru-RU"/>
              </w:rPr>
              <w:t>я</w:t>
            </w:r>
            <w:r w:rsidRPr="002D7483">
              <w:rPr>
                <w:color w:val="000000"/>
                <w:lang w:val="ru-RU"/>
              </w:rPr>
              <w:t>тельность</w:t>
            </w:r>
          </w:p>
        </w:tc>
        <w:tc>
          <w:tcPr>
            <w:tcW w:w="7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7021A4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3.2 Спортивные праздники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Летом 1 раз в год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2 раза в год</w:t>
            </w:r>
          </w:p>
        </w:tc>
      </w:tr>
      <w:tr w:rsidR="007021A4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3.3 Досуги и развл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чения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квартал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</w:tr>
      <w:tr w:rsidR="007021A4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3.4 Дни здоровья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квартал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квартал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квартал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квартал</w:t>
            </w:r>
          </w:p>
        </w:tc>
      </w:tr>
      <w:tr w:rsidR="00BF1E57" w:rsidRPr="00B9796A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2D7483">
              <w:rPr>
                <w:i/>
                <w:color w:val="000000"/>
                <w:lang w:val="ru-RU"/>
              </w:rPr>
              <w:t>4. Совместная деятельность с семьей</w:t>
            </w:r>
          </w:p>
        </w:tc>
      </w:tr>
      <w:tr w:rsidR="007021A4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4.1 Клуб «К здор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вой семье через де</w:t>
            </w:r>
            <w:r w:rsidRPr="002D7483">
              <w:rPr>
                <w:color w:val="000000"/>
                <w:lang w:val="ru-RU"/>
              </w:rPr>
              <w:t>т</w:t>
            </w:r>
            <w:r w:rsidRPr="002D7483">
              <w:rPr>
                <w:color w:val="000000"/>
                <w:lang w:val="ru-RU"/>
              </w:rPr>
              <w:t>ский сад»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A4" w:rsidRPr="002D7483" w:rsidRDefault="007021A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1 раз в м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сяц</w:t>
            </w:r>
          </w:p>
        </w:tc>
      </w:tr>
      <w:tr w:rsidR="00BF1E57" w:rsidRPr="00B9796A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4.2. Консультации для родителей</w:t>
            </w:r>
          </w:p>
        </w:tc>
        <w:tc>
          <w:tcPr>
            <w:tcW w:w="7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2D7483" w:rsidRDefault="00BF1E57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Ежеквартально</w:t>
            </w:r>
          </w:p>
        </w:tc>
      </w:tr>
    </w:tbl>
    <w:p w:rsidR="00BF1E57" w:rsidRPr="00B9796A" w:rsidRDefault="00BF1E57">
      <w:pPr>
        <w:pStyle w:val="220"/>
        <w:tabs>
          <w:tab w:val="left" w:pos="330"/>
        </w:tabs>
        <w:ind w:left="60" w:firstLine="660"/>
        <w:jc w:val="both"/>
        <w:rPr>
          <w:sz w:val="24"/>
        </w:rPr>
      </w:pPr>
    </w:p>
    <w:p w:rsidR="00BF1E57" w:rsidRPr="00B9796A" w:rsidRDefault="00BF1E57">
      <w:pPr>
        <w:pStyle w:val="220"/>
        <w:tabs>
          <w:tab w:val="left" w:pos="330"/>
        </w:tabs>
        <w:ind w:left="60" w:firstLine="660"/>
        <w:jc w:val="right"/>
        <w:rPr>
          <w:i/>
          <w:sz w:val="24"/>
        </w:rPr>
      </w:pPr>
    </w:p>
    <w:p w:rsidR="00BF1E57" w:rsidRPr="00B9796A" w:rsidRDefault="00BF1E57">
      <w:pPr>
        <w:pStyle w:val="220"/>
        <w:tabs>
          <w:tab w:val="left" w:pos="330"/>
        </w:tabs>
        <w:ind w:left="60" w:firstLine="660"/>
        <w:jc w:val="right"/>
        <w:rPr>
          <w:i/>
          <w:sz w:val="24"/>
        </w:rPr>
      </w:pPr>
    </w:p>
    <w:p w:rsidR="00BF1E57" w:rsidRPr="00B9796A" w:rsidRDefault="00BF1E57">
      <w:pPr>
        <w:pStyle w:val="220"/>
        <w:tabs>
          <w:tab w:val="left" w:pos="330"/>
        </w:tabs>
        <w:ind w:left="60" w:firstLine="660"/>
        <w:jc w:val="right"/>
        <w:rPr>
          <w:i/>
          <w:sz w:val="24"/>
        </w:rPr>
      </w:pPr>
    </w:p>
    <w:p w:rsidR="00BF1E57" w:rsidRPr="00B9796A" w:rsidRDefault="00BF1E57">
      <w:pPr>
        <w:pStyle w:val="220"/>
        <w:tabs>
          <w:tab w:val="left" w:pos="330"/>
        </w:tabs>
        <w:ind w:left="60" w:firstLine="660"/>
        <w:jc w:val="right"/>
        <w:rPr>
          <w:i/>
          <w:sz w:val="24"/>
        </w:rPr>
      </w:pPr>
    </w:p>
    <w:p w:rsidR="00BF1E57" w:rsidRPr="00B9796A" w:rsidRDefault="00A418BC">
      <w:pPr>
        <w:pStyle w:val="1"/>
        <w:jc w:val="center"/>
        <w:rPr>
          <w:b w:val="0"/>
          <w:szCs w:val="24"/>
        </w:rPr>
      </w:pPr>
      <w:r>
        <w:rPr>
          <w:b w:val="0"/>
          <w:szCs w:val="24"/>
        </w:rPr>
        <w:br w:type="page"/>
      </w:r>
      <w:r w:rsidR="00BF1E57" w:rsidRPr="00B9796A">
        <w:rPr>
          <w:b w:val="0"/>
          <w:szCs w:val="24"/>
        </w:rPr>
        <w:t>Примерное распределение времени</w:t>
      </w:r>
    </w:p>
    <w:p w:rsidR="00BF1E57" w:rsidRPr="00B9796A" w:rsidRDefault="00BF1E57">
      <w:pPr>
        <w:jc w:val="center"/>
      </w:pPr>
      <w:r w:rsidRPr="00B9796A">
        <w:t>проведения оздоровительных процедур в режиме дня с детьми средней группы  (4-5 лет)</w:t>
      </w: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7"/>
        <w:gridCol w:w="1630"/>
        <w:gridCol w:w="5130"/>
      </w:tblGrid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Время пр</w:t>
            </w:r>
            <w:r w:rsidRPr="00B9796A">
              <w:t>о</w:t>
            </w:r>
            <w:r w:rsidRPr="00B9796A">
              <w:t>ведения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Продолжительность, частота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1. Оздоровительный бег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7.55-8.05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5 минут, 2 раза в неделю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2. Комплекс ОРУ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7.55-8.05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3 раза в неделю, на воздухе</w:t>
            </w:r>
            <w:r w:rsidR="00067C50" w:rsidRPr="00B9796A">
              <w:t xml:space="preserve"> (осень, весна по сухой теплой погоде)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3. Дыхательная гимнастика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8.03-8.05</w:t>
            </w:r>
          </w:p>
          <w:p w:rsidR="00BF1E57" w:rsidRPr="00B9796A" w:rsidRDefault="00BF1E57">
            <w:pPr>
              <w:jc w:val="both"/>
            </w:pPr>
            <w:r w:rsidRPr="00B9796A">
              <w:t>9.00-10.00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 после двигательной активности,</w:t>
            </w:r>
          </w:p>
          <w:p w:rsidR="00BF1E57" w:rsidRPr="00B9796A" w:rsidRDefault="00BF1E57">
            <w:pPr>
              <w:jc w:val="both"/>
            </w:pPr>
            <w:r w:rsidRPr="00B9796A">
              <w:t>во время занятий низкой двигательной акти</w:t>
            </w:r>
            <w:r w:rsidRPr="00B9796A">
              <w:t>в</w:t>
            </w:r>
            <w:r w:rsidRPr="00B9796A">
              <w:t>ности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4. Умывание лица, мытье рук до локтя водой ко</w:t>
            </w:r>
            <w:r w:rsidRPr="00B9796A">
              <w:t>м</w:t>
            </w:r>
            <w:r w:rsidRPr="00B9796A">
              <w:t>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8.15-8.17</w:t>
            </w:r>
          </w:p>
          <w:p w:rsidR="00BF1E57" w:rsidRPr="00B9796A" w:rsidRDefault="00BF1E57">
            <w:pPr>
              <w:jc w:val="both"/>
            </w:pPr>
            <w:r w:rsidRPr="00B9796A">
              <w:t>12.10-12.15</w:t>
            </w:r>
          </w:p>
          <w:p w:rsidR="00BF1E57" w:rsidRPr="00B9796A" w:rsidRDefault="00BF1E57">
            <w:pPr>
              <w:jc w:val="both"/>
            </w:pPr>
            <w:r w:rsidRPr="00B9796A">
              <w:t>15.10-15.15</w:t>
            </w:r>
          </w:p>
          <w:p w:rsidR="00BF1E57" w:rsidRPr="00B9796A" w:rsidRDefault="00BF1E57">
            <w:pPr>
              <w:jc w:val="both"/>
            </w:pPr>
            <w:r w:rsidRPr="00B9796A">
              <w:t>17.30-17.35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 после утренней гимнастики, утре</w:t>
            </w:r>
            <w:r w:rsidRPr="00B9796A">
              <w:t>н</w:t>
            </w:r>
            <w:r w:rsidRPr="00B9796A">
              <w:t>ней прогулки, сна, вечерней прогулки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5. Полоскание горла водой комнатной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8.45, 12.50, 15.40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Ежедневно, после приема пищи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6. Упражнения на корре</w:t>
            </w:r>
            <w:r w:rsidRPr="00B9796A">
              <w:t>к</w:t>
            </w:r>
            <w:r w:rsidRPr="00B9796A">
              <w:t>цию осанки и плоскост</w:t>
            </w:r>
            <w:r w:rsidRPr="00B9796A">
              <w:t>о</w:t>
            </w:r>
            <w:r w:rsidRPr="00B9796A">
              <w:t>пия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9.00-11.00</w:t>
            </w:r>
          </w:p>
          <w:p w:rsidR="00BF1E57" w:rsidRPr="00B9796A" w:rsidRDefault="00BF1E57">
            <w:pPr>
              <w:jc w:val="both"/>
            </w:pPr>
            <w:r w:rsidRPr="00B9796A">
              <w:t>15.00-15.15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Во время занятий по физо (2 раза в нед.)</w:t>
            </w:r>
          </w:p>
          <w:p w:rsidR="00BF1E57" w:rsidRPr="00B9796A" w:rsidRDefault="00BF1E57">
            <w:pPr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7. Сухой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15.00-15.02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 Ушная гимнастика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067C50">
            <w:pPr>
              <w:snapToGrid w:val="0"/>
              <w:jc w:val="both"/>
            </w:pPr>
            <w:r w:rsidRPr="00B9796A">
              <w:t xml:space="preserve">3 раза в течении дня во время </w:t>
            </w:r>
            <w:r w:rsidR="00067C50" w:rsidRPr="00B9796A">
              <w:t>НОД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067C50">
            <w:pPr>
              <w:snapToGrid w:val="0"/>
              <w:jc w:val="both"/>
            </w:pPr>
            <w:r w:rsidRPr="00B9796A">
              <w:t>9</w:t>
            </w:r>
            <w:r w:rsidR="00BF1E57" w:rsidRPr="00B9796A">
              <w:t>. Воздушные ванны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12.50, 15.15</w:t>
            </w:r>
          </w:p>
          <w:p w:rsidR="00BF1E57" w:rsidRPr="00B9796A" w:rsidRDefault="00BF1E57">
            <w:pPr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Ежедневно, от 2-х до 10 минут</w:t>
            </w:r>
          </w:p>
        </w:tc>
      </w:tr>
    </w:tbl>
    <w:p w:rsidR="00BF1E57" w:rsidRPr="00B9796A" w:rsidRDefault="00BF1E57"/>
    <w:p w:rsidR="00BF1E57" w:rsidRPr="00B9796A" w:rsidRDefault="00BF1E57">
      <w:pPr>
        <w:pStyle w:val="1"/>
        <w:jc w:val="center"/>
        <w:rPr>
          <w:b w:val="0"/>
          <w:szCs w:val="24"/>
        </w:rPr>
      </w:pPr>
      <w:r w:rsidRPr="00B9796A">
        <w:rPr>
          <w:b w:val="0"/>
          <w:szCs w:val="24"/>
        </w:rPr>
        <w:t>Примерное распределение времени</w:t>
      </w:r>
    </w:p>
    <w:p w:rsidR="00BF1E57" w:rsidRPr="00B9796A" w:rsidRDefault="00BF1E57">
      <w:pPr>
        <w:jc w:val="center"/>
      </w:pPr>
      <w:r w:rsidRPr="00B9796A">
        <w:t xml:space="preserve"> проведения оздоровительных процедур в режиме дня с детьми старшей группы  (5-6 лет)</w:t>
      </w: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7"/>
        <w:gridCol w:w="1630"/>
        <w:gridCol w:w="5130"/>
      </w:tblGrid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Время пр</w:t>
            </w:r>
            <w:r w:rsidRPr="00B9796A">
              <w:t>о</w:t>
            </w:r>
            <w:r w:rsidRPr="00B9796A">
              <w:t>ведения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center"/>
            </w:pPr>
            <w:r w:rsidRPr="00B9796A">
              <w:t>Продолжительность, частота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1. Оздоровительный бег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8.00-8.07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7 минут, 2 раза в неделю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2. Комплекс ОРУ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8.00-8.07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3 раза в неделю, на воздухе</w:t>
            </w:r>
            <w:r w:rsidR="00067C50" w:rsidRPr="00B9796A">
              <w:t xml:space="preserve"> (осень, весна по сухой теплой погоде)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3. Дыхательная гимнастика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8.07-8.09</w:t>
            </w:r>
          </w:p>
          <w:p w:rsidR="00BF1E57" w:rsidRPr="00B9796A" w:rsidRDefault="00BF1E57">
            <w:pPr>
              <w:jc w:val="both"/>
            </w:pPr>
            <w:r w:rsidRPr="00B9796A">
              <w:t>9.00-10.30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 после двигательной активности,</w:t>
            </w:r>
          </w:p>
          <w:p w:rsidR="00BF1E57" w:rsidRPr="00B9796A" w:rsidRDefault="00BF1E57">
            <w:pPr>
              <w:jc w:val="both"/>
            </w:pPr>
            <w:r w:rsidRPr="00B9796A">
              <w:t>во время занятий низкой двигательной акти</w:t>
            </w:r>
            <w:r w:rsidRPr="00B9796A">
              <w:t>в</w:t>
            </w:r>
            <w:r w:rsidRPr="00B9796A">
              <w:t>ности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4. Умывание лица, мытье рук до локтя водой ко</w:t>
            </w:r>
            <w:r w:rsidRPr="00B9796A">
              <w:t>м</w:t>
            </w:r>
            <w:r w:rsidRPr="00B9796A">
              <w:t>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8.20-8.25</w:t>
            </w:r>
          </w:p>
          <w:p w:rsidR="00BF1E57" w:rsidRPr="00B9796A" w:rsidRDefault="00BF1E57">
            <w:pPr>
              <w:jc w:val="both"/>
            </w:pPr>
            <w:r w:rsidRPr="00B9796A">
              <w:t>12.30-12.35</w:t>
            </w:r>
          </w:p>
          <w:p w:rsidR="00BF1E57" w:rsidRPr="00B9796A" w:rsidRDefault="00BF1E57">
            <w:pPr>
              <w:jc w:val="both"/>
            </w:pPr>
            <w:r w:rsidRPr="00B9796A">
              <w:t>15.10-15.02</w:t>
            </w:r>
          </w:p>
          <w:p w:rsidR="00BF1E57" w:rsidRPr="00B9796A" w:rsidRDefault="00BF1E57">
            <w:pPr>
              <w:jc w:val="both"/>
            </w:pPr>
            <w:r w:rsidRPr="00B9796A">
              <w:t>17.40-17.50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 после утренней гимнастики, утре</w:t>
            </w:r>
            <w:r w:rsidRPr="00B9796A">
              <w:t>н</w:t>
            </w:r>
            <w:r w:rsidRPr="00B9796A">
              <w:t>ней прогулки, сна, вечерней прогулки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5. Полоскание горла водой комнатной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8.45, 12.50, 15.20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Ежедневно, после приема пищи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6. Упражнения на корре</w:t>
            </w:r>
            <w:r w:rsidRPr="00B9796A">
              <w:t>к</w:t>
            </w:r>
            <w:r w:rsidRPr="00B9796A">
              <w:t>цию осанки и плоскост</w:t>
            </w:r>
            <w:r w:rsidRPr="00B9796A">
              <w:t>о</w:t>
            </w:r>
            <w:r w:rsidRPr="00B9796A">
              <w:t>пия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9.00-11.00</w:t>
            </w:r>
          </w:p>
          <w:p w:rsidR="00BF1E57" w:rsidRPr="00B9796A" w:rsidRDefault="00BF1E57">
            <w:pPr>
              <w:jc w:val="both"/>
            </w:pPr>
            <w:r w:rsidRPr="00B9796A">
              <w:t>15.00-15.15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 xml:space="preserve">Во время </w:t>
            </w:r>
            <w:r w:rsidR="00067C50" w:rsidRPr="00B9796A">
              <w:t>НОД</w:t>
            </w:r>
            <w:r w:rsidRPr="00B9796A">
              <w:t xml:space="preserve"> по физо (2 раза в нед.)</w:t>
            </w:r>
          </w:p>
          <w:p w:rsidR="00BF1E57" w:rsidRPr="00B9796A" w:rsidRDefault="00BF1E57">
            <w:pPr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7. Сухой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15.00-15.02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>
            <w:pPr>
              <w:snapToGrid w:val="0"/>
              <w:jc w:val="both"/>
            </w:pPr>
            <w:r w:rsidRPr="00B9796A">
              <w:t>8. Ушная гимнастика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067C50">
            <w:pPr>
              <w:snapToGrid w:val="0"/>
              <w:jc w:val="both"/>
            </w:pPr>
            <w:r w:rsidRPr="00B9796A">
              <w:t xml:space="preserve">3 раза в течении дня во время </w:t>
            </w:r>
            <w:r w:rsidR="00067C50" w:rsidRPr="00B9796A">
              <w:t>НОД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067C50" w:rsidP="00067C50">
            <w:pPr>
              <w:keepLines/>
              <w:snapToGrid w:val="0"/>
              <w:jc w:val="both"/>
            </w:pPr>
            <w:r w:rsidRPr="00B9796A">
              <w:t>9</w:t>
            </w:r>
            <w:r w:rsidR="00BF1E57" w:rsidRPr="00B9796A">
              <w:t>. Воздушные ванны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067C50">
            <w:pPr>
              <w:keepLines/>
              <w:snapToGrid w:val="0"/>
              <w:jc w:val="both"/>
            </w:pPr>
            <w:r w:rsidRPr="00B9796A">
              <w:t>13.00, 15.15</w:t>
            </w:r>
          </w:p>
          <w:p w:rsidR="00BF1E57" w:rsidRPr="00B9796A" w:rsidRDefault="00BF1E57" w:rsidP="00067C50">
            <w:pPr>
              <w:keepLines/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067C50">
            <w:pPr>
              <w:keepLines/>
              <w:snapToGrid w:val="0"/>
              <w:jc w:val="both"/>
            </w:pPr>
            <w:r w:rsidRPr="00B9796A">
              <w:t>Ежедневно, от 2-х до 15 минут</w:t>
            </w:r>
          </w:p>
        </w:tc>
      </w:tr>
    </w:tbl>
    <w:p w:rsidR="00067C50" w:rsidRPr="00B9796A" w:rsidRDefault="00067C50" w:rsidP="006F6592">
      <w:pPr>
        <w:pStyle w:val="1"/>
        <w:keepLines/>
        <w:tabs>
          <w:tab w:val="clear" w:pos="432"/>
        </w:tabs>
        <w:jc w:val="center"/>
        <w:rPr>
          <w:b w:val="0"/>
          <w:szCs w:val="24"/>
        </w:rPr>
      </w:pPr>
    </w:p>
    <w:p w:rsidR="006F6592" w:rsidRPr="00B9796A" w:rsidRDefault="006F6592" w:rsidP="006F6592"/>
    <w:p w:rsidR="00067C50" w:rsidRPr="00B9796A" w:rsidRDefault="00067C50" w:rsidP="006F6592">
      <w:pPr>
        <w:pStyle w:val="1"/>
        <w:keepLines/>
        <w:ind w:left="0"/>
        <w:jc w:val="center"/>
        <w:rPr>
          <w:b w:val="0"/>
          <w:szCs w:val="24"/>
        </w:rPr>
      </w:pPr>
    </w:p>
    <w:p w:rsidR="00BF1E57" w:rsidRPr="00B9796A" w:rsidRDefault="00BF1E57" w:rsidP="006F6592">
      <w:pPr>
        <w:pStyle w:val="1"/>
        <w:keepLines/>
        <w:ind w:left="0"/>
        <w:jc w:val="center"/>
        <w:rPr>
          <w:b w:val="0"/>
          <w:szCs w:val="24"/>
        </w:rPr>
      </w:pPr>
      <w:r w:rsidRPr="00B9796A">
        <w:rPr>
          <w:b w:val="0"/>
          <w:szCs w:val="24"/>
        </w:rPr>
        <w:t>Примерное распределение времени</w:t>
      </w:r>
    </w:p>
    <w:p w:rsidR="00BF1E57" w:rsidRPr="00B9796A" w:rsidRDefault="00BF1E57" w:rsidP="006F6592">
      <w:pPr>
        <w:keepNext/>
        <w:keepLines/>
        <w:jc w:val="center"/>
      </w:pPr>
      <w:r w:rsidRPr="00B9796A">
        <w:t>проведения оздоровительных процедур в режиме дня</w:t>
      </w:r>
    </w:p>
    <w:p w:rsidR="00BF1E57" w:rsidRPr="00B9796A" w:rsidRDefault="00BF1E57" w:rsidP="006F6592">
      <w:pPr>
        <w:keepNext/>
        <w:keepLines/>
        <w:jc w:val="center"/>
      </w:pPr>
      <w:r w:rsidRPr="00B9796A">
        <w:t xml:space="preserve"> с детьми подготовительной к школе группы (6-</w:t>
      </w:r>
      <w:r w:rsidR="009203F1">
        <w:t>8</w:t>
      </w:r>
      <w:r w:rsidRPr="00B9796A">
        <w:t xml:space="preserve"> лет)</w:t>
      </w:r>
    </w:p>
    <w:p w:rsidR="00BF1E57" w:rsidRPr="00B9796A" w:rsidRDefault="00BF1E57" w:rsidP="006F6592">
      <w:pPr>
        <w:keepNext/>
        <w:keepLines/>
        <w:jc w:val="center"/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7"/>
        <w:gridCol w:w="1630"/>
        <w:gridCol w:w="5130"/>
      </w:tblGrid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Время пр</w:t>
            </w:r>
            <w:r w:rsidRPr="00B9796A">
              <w:t>о</w:t>
            </w:r>
            <w:r w:rsidRPr="00B9796A">
              <w:t>ведения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Продолжительность, частота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1. Оздоровительный бег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8.05-8.15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10 минут, 2 раза в неделю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2. Комплекс ОРУ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8.05-8.15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3 раза в неделю, на воздухе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3. Дыхательная гимнастика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8.17-8.19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9.00-11.00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Ежедневно после двигательной активности,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во время занятий низкой двигательной акти</w:t>
            </w:r>
            <w:r w:rsidRPr="00B9796A">
              <w:t>в</w:t>
            </w:r>
            <w:r w:rsidRPr="00B9796A">
              <w:t>ности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4. Умывание лица, мытье рук до локтя водой ко</w:t>
            </w:r>
            <w:r w:rsidRPr="00B9796A">
              <w:t>м</w:t>
            </w:r>
            <w:r w:rsidRPr="00B9796A">
              <w:t>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8.30-8.35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12.45-12.50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15.20-15.25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17.50-18.00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Ежедневно после утренней гимнастики, утре</w:t>
            </w:r>
            <w:r w:rsidRPr="00B9796A">
              <w:t>н</w:t>
            </w:r>
            <w:r w:rsidRPr="00B9796A">
              <w:t>ней прогулки, сна, вечерней прогулки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5. Полоскание горла водой комнатной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8.45, 13.10, 15.40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Ежедневно, после приема пищи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6. Упражнения на корре</w:t>
            </w:r>
            <w:r w:rsidRPr="00B9796A">
              <w:t>к</w:t>
            </w:r>
            <w:r w:rsidRPr="00B9796A">
              <w:t>цию осанки и плоскост</w:t>
            </w:r>
            <w:r w:rsidRPr="00B9796A">
              <w:t>о</w:t>
            </w:r>
            <w:r w:rsidRPr="00B9796A">
              <w:t>пия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9.00-11.00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15.00-15.20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Во время занятий по физо (2 раза в нед.)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7. Сухой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15.00-15.02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Ежедневно, после сна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8. Ушная гимнастика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3 раза в течении дня во время учебных занятий</w:t>
            </w:r>
          </w:p>
        </w:tc>
      </w:tr>
      <w:tr w:rsidR="00BF1E57" w:rsidRPr="00B9796A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9</w:t>
            </w:r>
            <w:r w:rsidR="00BF1E57" w:rsidRPr="00B9796A">
              <w:t>. Воздушные ванны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8F7DBF">
            <w:pPr>
              <w:keepNext/>
              <w:keepLines/>
              <w:snapToGrid w:val="0"/>
              <w:jc w:val="both"/>
            </w:pPr>
            <w:r w:rsidRPr="00B9796A">
              <w:t>13.10, 15.20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Ежедневно, от 2-х до 20 минут</w:t>
            </w:r>
          </w:p>
        </w:tc>
      </w:tr>
    </w:tbl>
    <w:p w:rsidR="008F7DBF" w:rsidRPr="00B9796A" w:rsidRDefault="008F7DBF" w:rsidP="008F7DBF">
      <w:pPr>
        <w:keepNext/>
        <w:keepLines/>
      </w:pPr>
    </w:p>
    <w:p w:rsidR="00BF1E57" w:rsidRPr="00B9796A" w:rsidRDefault="00BF1E57" w:rsidP="008F7DBF">
      <w:pPr>
        <w:keepNext/>
        <w:keepLines/>
        <w:jc w:val="center"/>
      </w:pPr>
      <w:r w:rsidRPr="00B9796A">
        <w:t>Годовая циклограмма оздоровления детей в условиях ДОУ (4-</w:t>
      </w:r>
      <w:r w:rsidR="009203F1">
        <w:t>8</w:t>
      </w:r>
      <w:r w:rsidRPr="00B9796A">
        <w:t xml:space="preserve"> лет)</w:t>
      </w:r>
    </w:p>
    <w:p w:rsidR="00BF1E57" w:rsidRPr="00B9796A" w:rsidRDefault="00BF1E57" w:rsidP="008F7DBF">
      <w:pPr>
        <w:keepNext/>
        <w:keepLines/>
        <w:jc w:val="center"/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13"/>
        <w:gridCol w:w="470"/>
        <w:gridCol w:w="390"/>
        <w:gridCol w:w="470"/>
        <w:gridCol w:w="550"/>
        <w:gridCol w:w="336"/>
        <w:gridCol w:w="376"/>
        <w:gridCol w:w="456"/>
        <w:gridCol w:w="470"/>
        <w:gridCol w:w="390"/>
        <w:gridCol w:w="470"/>
        <w:gridCol w:w="550"/>
        <w:gridCol w:w="650"/>
      </w:tblGrid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Мероприятия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rPr>
                <w:lang w:val="en-US"/>
              </w:rPr>
              <w:t>I</w:t>
            </w:r>
            <w:r w:rsidRPr="00B9796A">
              <w:t>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t>Х</w:t>
            </w:r>
            <w:r w:rsidRPr="00B9796A">
              <w:rPr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t>Х</w:t>
            </w:r>
            <w:r w:rsidRPr="00B9796A">
              <w:rPr>
                <w:lang w:val="en-US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III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IV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VI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VII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B9796A">
              <w:rPr>
                <w:lang w:val="en-US"/>
              </w:rPr>
              <w:t>VIII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1. Оздоровительный бег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2. Утренняя гимнастика на воздухе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3. Дыхательная гимнастика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4</w:t>
            </w:r>
            <w:r w:rsidR="00BF1E57" w:rsidRPr="00B9796A">
              <w:t>. Босохождение на улице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5</w:t>
            </w:r>
            <w:r w:rsidR="00BF1E57" w:rsidRPr="00B9796A">
              <w:t>. Солнечные ванны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6</w:t>
            </w:r>
            <w:r w:rsidR="00BF1E57" w:rsidRPr="00B9796A">
              <w:t>. Воздушные ванны на улице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7</w:t>
            </w:r>
            <w:r w:rsidR="00BF1E57" w:rsidRPr="00B9796A">
              <w:t>. Воздушные ванны в помещении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</w:tr>
      <w:tr w:rsidR="00BF1E57" w:rsidRPr="00B9796A">
        <w:trPr>
          <w:cantSplit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8</w:t>
            </w:r>
            <w:r w:rsidR="00BF1E57" w:rsidRPr="00B9796A">
              <w:t xml:space="preserve">. </w:t>
            </w:r>
            <w:r w:rsidRPr="00B9796A">
              <w:t>НОД</w:t>
            </w:r>
            <w:r w:rsidR="00BF1E57" w:rsidRPr="00B9796A">
              <w:t xml:space="preserve"> по ФИЗО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1 раз в нед. - на улице</w:t>
            </w:r>
          </w:p>
          <w:p w:rsidR="00BF1E57" w:rsidRPr="00B9796A" w:rsidRDefault="00BF1E57" w:rsidP="006F6592">
            <w:pPr>
              <w:keepNext/>
              <w:keepLines/>
              <w:jc w:val="both"/>
            </w:pPr>
            <w:r w:rsidRPr="00B9796A">
              <w:t>2 раза в нед. – в зале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  <w:p w:rsidR="00BF1E57" w:rsidRPr="00B9796A" w:rsidRDefault="00BF1E57" w:rsidP="006F6592">
            <w:pPr>
              <w:keepNext/>
              <w:keepLines/>
              <w:jc w:val="center"/>
            </w:pPr>
            <w:r w:rsidRPr="00B9796A">
              <w:t>на улице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9</w:t>
            </w:r>
            <w:r w:rsidR="00BF1E57" w:rsidRPr="00B9796A">
              <w:t>. Полоскание горла (после приема пищи)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both"/>
            </w:pPr>
            <w:r w:rsidRPr="00B9796A">
              <w:t>1</w:t>
            </w:r>
            <w:r w:rsidR="006F6592" w:rsidRPr="00B9796A">
              <w:t>0</w:t>
            </w:r>
            <w:r w:rsidRPr="00B9796A">
              <w:t>. Сухой массаж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11</w:t>
            </w:r>
            <w:r w:rsidR="00BF1E57" w:rsidRPr="00B9796A">
              <w:t>. Ушная гимнастика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12</w:t>
            </w:r>
            <w:r w:rsidR="00BF1E57" w:rsidRPr="00B9796A">
              <w:t>. Добавление 3-е блюдо витамина «С»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13</w:t>
            </w:r>
            <w:r w:rsidR="00BF1E57" w:rsidRPr="00B9796A">
              <w:t>. Ежедневные пассивные ингал</w:t>
            </w:r>
            <w:r w:rsidR="00BF1E57" w:rsidRPr="00B9796A">
              <w:t>я</w:t>
            </w:r>
            <w:r w:rsidR="00BF1E57" w:rsidRPr="00B9796A">
              <w:t>ции паров финтонцидов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</w:tr>
      <w:tr w:rsidR="00BF1E57" w:rsidRPr="00B9796A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6F6592" w:rsidP="006F6592">
            <w:pPr>
              <w:keepNext/>
              <w:keepLines/>
              <w:snapToGrid w:val="0"/>
              <w:jc w:val="both"/>
            </w:pPr>
            <w:r w:rsidRPr="00B9796A">
              <w:t>14</w:t>
            </w:r>
            <w:r w:rsidR="00BF1E57" w:rsidRPr="00B9796A">
              <w:t>. Употребление в пищу лука, че</w:t>
            </w:r>
            <w:r w:rsidR="00BF1E57" w:rsidRPr="00B9796A">
              <w:t>с</w:t>
            </w:r>
            <w:r w:rsidR="00BF1E57" w:rsidRPr="00B9796A">
              <w:t>нока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  <w:r w:rsidRPr="00B9796A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57" w:rsidRPr="00B9796A" w:rsidRDefault="00BF1E57" w:rsidP="006F6592">
            <w:pPr>
              <w:keepNext/>
              <w:keepLines/>
              <w:snapToGrid w:val="0"/>
              <w:jc w:val="center"/>
            </w:pPr>
          </w:p>
        </w:tc>
      </w:tr>
    </w:tbl>
    <w:p w:rsidR="00BF1E57" w:rsidRPr="00B9796A" w:rsidRDefault="00BF1E57">
      <w:pPr>
        <w:pStyle w:val="BodyText2"/>
        <w:jc w:val="right"/>
        <w:rPr>
          <w:sz w:val="24"/>
          <w:szCs w:val="24"/>
        </w:rPr>
      </w:pPr>
    </w:p>
    <w:p w:rsidR="00903324" w:rsidRPr="00903324" w:rsidRDefault="006B6104" w:rsidP="00903324">
      <w:pPr>
        <w:pStyle w:val="Style9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3324">
        <w:rPr>
          <w:rFonts w:ascii="Times New Roman" w:hAnsi="Times New Roman" w:cs="Times New Roman"/>
        </w:rPr>
        <w:t xml:space="preserve"> </w:t>
      </w:r>
    </w:p>
    <w:p w:rsidR="006B6104" w:rsidRDefault="005100E8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B6104">
        <w:rPr>
          <w:rFonts w:ascii="Times New Roman" w:hAnsi="Times New Roman"/>
          <w:b/>
          <w:sz w:val="24"/>
          <w:szCs w:val="24"/>
        </w:rPr>
        <w:t xml:space="preserve">ВАРИАТИВНАЯ </w:t>
      </w:r>
      <w:r w:rsidR="00C41846">
        <w:rPr>
          <w:rFonts w:ascii="Times New Roman" w:hAnsi="Times New Roman"/>
          <w:b/>
          <w:sz w:val="24"/>
          <w:szCs w:val="24"/>
        </w:rPr>
        <w:t>ЧАСТЬ</w:t>
      </w:r>
      <w:r w:rsidR="006B6104">
        <w:rPr>
          <w:rFonts w:ascii="Times New Roman" w:hAnsi="Times New Roman"/>
          <w:b/>
          <w:sz w:val="24"/>
          <w:szCs w:val="24"/>
        </w:rPr>
        <w:t xml:space="preserve"> ПРОГРАММЫ,</w:t>
      </w:r>
    </w:p>
    <w:p w:rsidR="00B90808" w:rsidRDefault="006B6104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ФОРМИРУЕМАЯ УЧАСТНИКАМИ ОБРАЗОВАТЕЛЬНЫХ ОТНОШЕНИЙ</w:t>
      </w:r>
    </w:p>
    <w:p w:rsidR="006B6104" w:rsidRDefault="006B6104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</w:p>
    <w:p w:rsidR="006B6104" w:rsidRDefault="006B6104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</w:t>
      </w:r>
    </w:p>
    <w:p w:rsidR="00B90808" w:rsidRDefault="00B90808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</w:p>
    <w:p w:rsidR="00B90808" w:rsidRDefault="00B90808" w:rsidP="0012639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Главный принцип образовательной программы состоит в том, что каждый ребенок имеет право на полноценно прожитое детство и все дети имеют право на равные стартовые условия перед началом школьного обучения.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Основные направления развития дошкольного образования в городе Ставрополе районе складываются на основе следующих документов:</w:t>
      </w:r>
    </w:p>
    <w:p w:rsidR="00126393" w:rsidRPr="00916D6E" w:rsidRDefault="00126393" w:rsidP="00764825">
      <w:pPr>
        <w:pStyle w:val="aff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Стратегия развития системы образования Ставропольского края до 2020 года.</w:t>
      </w:r>
    </w:p>
    <w:p w:rsidR="00126393" w:rsidRPr="00916D6E" w:rsidRDefault="00126393" w:rsidP="00764825">
      <w:pPr>
        <w:pStyle w:val="aff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</w:t>
      </w:r>
      <w:r w:rsidRPr="00916D6E">
        <w:rPr>
          <w:rFonts w:ascii="Times New Roman" w:hAnsi="Times New Roman"/>
          <w:bCs/>
          <w:sz w:val="24"/>
          <w:szCs w:val="24"/>
        </w:rPr>
        <w:t>Примерная региональная программа образования детей дошкольного возраста</w:t>
      </w:r>
      <w:r w:rsidRPr="00916D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6D6E">
        <w:rPr>
          <w:rFonts w:ascii="Times New Roman" w:hAnsi="Times New Roman"/>
          <w:sz w:val="24"/>
          <w:szCs w:val="24"/>
        </w:rPr>
        <w:t>(авторская коллегия кафедры дошкольного образования ГОУ ДПО СКИПКРО: Литвинова Р.М., Чусовитина Т.В., Ильина Т.А., Попова Л.А., Корнюшина О.Н.)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К региональным особенностям, которые учитываются при организации образовательного процесса в дошкольном образовательном учреждении, относятся следующие нововведения: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Переход на новую форму планирования и моделирования воспитательно-образовательного процесса в ДОУ, соответствующую ФГ</w:t>
      </w:r>
      <w:r w:rsidR="005100E8">
        <w:rPr>
          <w:rFonts w:ascii="Times New Roman" w:hAnsi="Times New Roman"/>
          <w:sz w:val="24"/>
          <w:szCs w:val="24"/>
        </w:rPr>
        <w:t>ОС ДО</w:t>
      </w:r>
      <w:r w:rsidRPr="00916D6E">
        <w:rPr>
          <w:rFonts w:ascii="Times New Roman" w:hAnsi="Times New Roman"/>
          <w:sz w:val="24"/>
          <w:szCs w:val="24"/>
        </w:rPr>
        <w:t>, с интеграцией образовательных областей и комплексно–тематическим планированием восп</w:t>
      </w:r>
      <w:r w:rsidRPr="00916D6E">
        <w:rPr>
          <w:rFonts w:ascii="Times New Roman" w:hAnsi="Times New Roman"/>
          <w:sz w:val="24"/>
          <w:szCs w:val="24"/>
        </w:rPr>
        <w:t>и</w:t>
      </w:r>
      <w:r w:rsidRPr="00916D6E">
        <w:rPr>
          <w:rFonts w:ascii="Times New Roman" w:hAnsi="Times New Roman"/>
          <w:sz w:val="24"/>
          <w:szCs w:val="24"/>
        </w:rPr>
        <w:t>тательно-образовательного процесса, где решение программных образовательных задач  будет осуществляться в совместной деятельности взрослого и детей и самосто</w:t>
      </w:r>
      <w:r w:rsidRPr="00916D6E">
        <w:rPr>
          <w:rFonts w:ascii="Times New Roman" w:hAnsi="Times New Roman"/>
          <w:sz w:val="24"/>
          <w:szCs w:val="24"/>
        </w:rPr>
        <w:t>я</w:t>
      </w:r>
      <w:r w:rsidRPr="00916D6E">
        <w:rPr>
          <w:rFonts w:ascii="Times New Roman" w:hAnsi="Times New Roman"/>
          <w:sz w:val="24"/>
          <w:szCs w:val="24"/>
        </w:rPr>
        <w:t>тельной деятельности детей  не только в рамках непосредственно</w:t>
      </w:r>
      <w:r w:rsidR="005100E8">
        <w:rPr>
          <w:rFonts w:ascii="Times New Roman" w:hAnsi="Times New Roman"/>
          <w:sz w:val="24"/>
          <w:szCs w:val="24"/>
        </w:rPr>
        <w:t>й</w:t>
      </w:r>
      <w:r w:rsidRPr="00916D6E">
        <w:rPr>
          <w:rFonts w:ascii="Times New Roman" w:hAnsi="Times New Roman"/>
          <w:sz w:val="24"/>
          <w:szCs w:val="24"/>
        </w:rPr>
        <w:t xml:space="preserve"> образовательной деятельности, но и при проведении режимных м</w:t>
      </w:r>
      <w:r w:rsidRPr="00916D6E">
        <w:rPr>
          <w:rFonts w:ascii="Times New Roman" w:hAnsi="Times New Roman"/>
          <w:sz w:val="24"/>
          <w:szCs w:val="24"/>
        </w:rPr>
        <w:t>о</w:t>
      </w:r>
      <w:r w:rsidRPr="00916D6E">
        <w:rPr>
          <w:rFonts w:ascii="Times New Roman" w:hAnsi="Times New Roman"/>
          <w:sz w:val="24"/>
          <w:szCs w:val="24"/>
        </w:rPr>
        <w:t xml:space="preserve">ментов. 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Построение образовательного процесса на адекватных возрасту формах работы с детьми, о</w:t>
      </w:r>
      <w:r w:rsidRPr="00916D6E">
        <w:rPr>
          <w:rFonts w:ascii="Times New Roman" w:hAnsi="Times New Roman"/>
          <w:sz w:val="24"/>
          <w:szCs w:val="24"/>
        </w:rPr>
        <w:t>с</w:t>
      </w:r>
      <w:r w:rsidRPr="00916D6E">
        <w:rPr>
          <w:rFonts w:ascii="Times New Roman" w:hAnsi="Times New Roman"/>
          <w:sz w:val="24"/>
          <w:szCs w:val="24"/>
        </w:rPr>
        <w:t>новной из которых является игра - ведущий вид детской деятел</w:t>
      </w:r>
      <w:r w:rsidRPr="00916D6E">
        <w:rPr>
          <w:rFonts w:ascii="Times New Roman" w:hAnsi="Times New Roman"/>
          <w:sz w:val="24"/>
          <w:szCs w:val="24"/>
        </w:rPr>
        <w:t>ь</w:t>
      </w:r>
      <w:r w:rsidRPr="00916D6E">
        <w:rPr>
          <w:rFonts w:ascii="Times New Roman" w:hAnsi="Times New Roman"/>
          <w:sz w:val="24"/>
          <w:szCs w:val="24"/>
        </w:rPr>
        <w:t>ности.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Создание мини-музеев в группах</w:t>
      </w:r>
      <w:r w:rsidR="005100E8">
        <w:rPr>
          <w:rFonts w:ascii="Times New Roman" w:hAnsi="Times New Roman"/>
          <w:sz w:val="24"/>
          <w:szCs w:val="24"/>
        </w:rPr>
        <w:t>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Методическая работа, направленная на повышение профессиональных умений  педагогов з</w:t>
      </w:r>
      <w:r w:rsidRPr="00916D6E">
        <w:rPr>
          <w:rFonts w:ascii="Times New Roman" w:hAnsi="Times New Roman"/>
          <w:sz w:val="24"/>
          <w:szCs w:val="24"/>
        </w:rPr>
        <w:t>а</w:t>
      </w:r>
      <w:r w:rsidRPr="00916D6E">
        <w:rPr>
          <w:rFonts w:ascii="Times New Roman" w:hAnsi="Times New Roman"/>
          <w:sz w:val="24"/>
          <w:szCs w:val="24"/>
        </w:rPr>
        <w:t>ключается в проведении следующих мероприятий: педсовет, консультация, семинар – практикум, м</w:t>
      </w:r>
      <w:r w:rsidRPr="00916D6E">
        <w:rPr>
          <w:rFonts w:ascii="Times New Roman" w:hAnsi="Times New Roman"/>
          <w:sz w:val="24"/>
          <w:szCs w:val="24"/>
        </w:rPr>
        <w:t>а</w:t>
      </w:r>
      <w:r w:rsidRPr="00916D6E">
        <w:rPr>
          <w:rFonts w:ascii="Times New Roman" w:hAnsi="Times New Roman"/>
          <w:sz w:val="24"/>
          <w:szCs w:val="24"/>
        </w:rPr>
        <w:t>стер – класс, «Школа молодого педагога».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Участие детей и педагогов в  конкурсах внутреннего, муниципального, краевого и Всеросси</w:t>
      </w:r>
      <w:r w:rsidRPr="00916D6E">
        <w:rPr>
          <w:rFonts w:ascii="Times New Roman" w:hAnsi="Times New Roman"/>
          <w:sz w:val="24"/>
          <w:szCs w:val="24"/>
        </w:rPr>
        <w:t>й</w:t>
      </w:r>
      <w:r w:rsidRPr="00916D6E">
        <w:rPr>
          <w:rFonts w:ascii="Times New Roman" w:hAnsi="Times New Roman"/>
          <w:sz w:val="24"/>
          <w:szCs w:val="24"/>
        </w:rPr>
        <w:t>ского уровней.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Повышение квалификации педагогов осуществляется через квалификационные курсы и атт</w:t>
      </w:r>
      <w:r w:rsidRPr="00916D6E">
        <w:rPr>
          <w:rFonts w:ascii="Times New Roman" w:hAnsi="Times New Roman"/>
          <w:sz w:val="24"/>
          <w:szCs w:val="24"/>
        </w:rPr>
        <w:t>е</w:t>
      </w:r>
      <w:r w:rsidRPr="00916D6E">
        <w:rPr>
          <w:rFonts w:ascii="Times New Roman" w:hAnsi="Times New Roman"/>
          <w:sz w:val="24"/>
          <w:szCs w:val="24"/>
        </w:rPr>
        <w:t>стацию согласно новому порядку аттеста</w:t>
      </w:r>
      <w:r w:rsidR="005100E8">
        <w:rPr>
          <w:rFonts w:ascii="Times New Roman" w:hAnsi="Times New Roman"/>
          <w:sz w:val="24"/>
          <w:szCs w:val="24"/>
        </w:rPr>
        <w:t>ции с предоставлением портфолио</w:t>
      </w:r>
      <w:r w:rsidRPr="00916D6E">
        <w:rPr>
          <w:rFonts w:ascii="Times New Roman" w:hAnsi="Times New Roman"/>
          <w:sz w:val="24"/>
          <w:szCs w:val="24"/>
        </w:rPr>
        <w:t>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Введение новой система оплаты труда педагогов</w:t>
      </w:r>
      <w:r w:rsidR="005100E8">
        <w:rPr>
          <w:rFonts w:ascii="Times New Roman" w:hAnsi="Times New Roman"/>
          <w:sz w:val="24"/>
          <w:szCs w:val="24"/>
        </w:rPr>
        <w:t>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Активная работа участников педагогического процесса ДОУ в ГМО, обмен опытом.</w:t>
      </w:r>
    </w:p>
    <w:p w:rsidR="00126393" w:rsidRPr="00916D6E" w:rsidRDefault="00126393" w:rsidP="00764825">
      <w:pPr>
        <w:pStyle w:val="aff6"/>
        <w:numPr>
          <w:ilvl w:val="0"/>
          <w:numId w:val="15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  Нетрадиционные формы организованной образовательной деятельности с дошкольниками: тематические дни и недели, интегрированные занятия, комплексные занятия, занятия  с  детским эксп</w:t>
      </w:r>
      <w:r w:rsidRPr="00916D6E">
        <w:rPr>
          <w:rFonts w:ascii="Times New Roman" w:hAnsi="Times New Roman"/>
          <w:sz w:val="24"/>
          <w:szCs w:val="24"/>
        </w:rPr>
        <w:t>е</w:t>
      </w:r>
      <w:r w:rsidRPr="00916D6E">
        <w:rPr>
          <w:rFonts w:ascii="Times New Roman" w:hAnsi="Times New Roman"/>
          <w:sz w:val="24"/>
          <w:szCs w:val="24"/>
        </w:rPr>
        <w:t>риментированием, детская исследовательская деятельность, исследовательские, творческие и норм</w:t>
      </w:r>
      <w:r w:rsidRPr="00916D6E">
        <w:rPr>
          <w:rFonts w:ascii="Times New Roman" w:hAnsi="Times New Roman"/>
          <w:sz w:val="24"/>
          <w:szCs w:val="24"/>
        </w:rPr>
        <w:t>а</w:t>
      </w:r>
      <w:r w:rsidRPr="00916D6E">
        <w:rPr>
          <w:rFonts w:ascii="Times New Roman" w:hAnsi="Times New Roman"/>
          <w:sz w:val="24"/>
          <w:szCs w:val="24"/>
        </w:rPr>
        <w:t>тивные проекты, семейные исследовательские р</w:t>
      </w:r>
      <w:r w:rsidRPr="00916D6E">
        <w:rPr>
          <w:rFonts w:ascii="Times New Roman" w:hAnsi="Times New Roman"/>
          <w:sz w:val="24"/>
          <w:szCs w:val="24"/>
        </w:rPr>
        <w:t>а</w:t>
      </w:r>
      <w:r w:rsidRPr="00916D6E">
        <w:rPr>
          <w:rFonts w:ascii="Times New Roman" w:hAnsi="Times New Roman"/>
          <w:sz w:val="24"/>
          <w:szCs w:val="24"/>
        </w:rPr>
        <w:t>боты.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Приоритетным направлением в деятельности ДОУ является – здоровье и физическое развитие дошкольника. </w:t>
      </w:r>
    </w:p>
    <w:p w:rsidR="00126393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 xml:space="preserve">Дошкольное учреждение постоянно ведет поиск новых путей организации оздоровительной деятельности ДОУ, подборе  содержания, разработки методик обучения детей дошкольного возраста знаниям, умениям и навыкам сохранения, укрепления и формирования здоровья и внедрение оздоровительных технологий в практику. Также разработана система физкультурно-оздоровительной работы, созданы благоприятные условия для пребывания детей в детском саду. </w:t>
      </w:r>
    </w:p>
    <w:p w:rsidR="00126393" w:rsidRPr="00B9796A" w:rsidRDefault="00126393" w:rsidP="005100E8">
      <w:pPr>
        <w:spacing w:line="100" w:lineRule="atLeast"/>
        <w:jc w:val="both"/>
      </w:pPr>
      <w:r w:rsidRPr="00B9796A">
        <w:t xml:space="preserve">В связи с тем, что воспитательно-образовательный процесс в ДОУ выстраивается в соответствии с </w:t>
      </w:r>
      <w:r w:rsidR="00681E6D">
        <w:t>О</w:t>
      </w:r>
      <w:r w:rsidR="00681E6D">
        <w:t>с</w:t>
      </w:r>
      <w:r w:rsidR="00681E6D">
        <w:t>новной</w:t>
      </w:r>
      <w:r w:rsidR="005100E8" w:rsidRPr="005100E8">
        <w:t xml:space="preserve"> общеобразовательн</w:t>
      </w:r>
      <w:r w:rsidR="005100E8">
        <w:t>ой</w:t>
      </w:r>
      <w:r w:rsidR="005100E8" w:rsidRPr="005100E8">
        <w:t xml:space="preserve"> программ</w:t>
      </w:r>
      <w:r w:rsidR="005100E8">
        <w:t>ой</w:t>
      </w:r>
      <w:r w:rsidR="005100E8" w:rsidRPr="005100E8">
        <w:t xml:space="preserve"> дошкольного образования «От рождения до школы» Н.Е. В</w:t>
      </w:r>
      <w:r w:rsidR="005100E8" w:rsidRPr="005100E8">
        <w:t>е</w:t>
      </w:r>
      <w:r w:rsidR="005100E8" w:rsidRPr="005100E8">
        <w:t>ракса, Т.С. Комаровой, М. А. Васильевой</w:t>
      </w:r>
      <w:r w:rsidRPr="00B9796A">
        <w:t xml:space="preserve">, которая не предусматривает организованной образовательной деятельности в рамках </w:t>
      </w:r>
      <w:r w:rsidR="005100E8">
        <w:t>формирования здорового образа жизни  и навыков безопасного поведения</w:t>
      </w:r>
      <w:r w:rsidRPr="00B9796A">
        <w:t>, пед</w:t>
      </w:r>
      <w:r w:rsidRPr="00B9796A">
        <w:t>а</w:t>
      </w:r>
      <w:r w:rsidRPr="00B9796A">
        <w:t>гогами ДОУ было принято решение о внесении изменений в учебный план, в целях реализации в по</w:t>
      </w:r>
      <w:r w:rsidRPr="00B9796A">
        <w:t>л</w:t>
      </w:r>
      <w:r w:rsidRPr="00B9796A">
        <w:t>ном объеме содержания дан</w:t>
      </w:r>
      <w:r w:rsidR="005100E8">
        <w:t>ных направлений</w:t>
      </w:r>
      <w:r w:rsidRPr="00B9796A">
        <w:t>. Таким образом, в учебном плане на сегодняшний день присутствует организованная образовательная деятельность согласно вариативной части образовател</w:t>
      </w:r>
      <w:r w:rsidRPr="00B9796A">
        <w:t>ь</w:t>
      </w:r>
      <w:r w:rsidRPr="00B9796A">
        <w:t>ной программы, а именно: основы здорового образа жизни, основы без</w:t>
      </w:r>
      <w:r w:rsidRPr="00B9796A">
        <w:t>о</w:t>
      </w:r>
      <w:r w:rsidRPr="00B9796A">
        <w:t xml:space="preserve">пасности жизнедеятельности. 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Физкультурно-оздоровительную работу с детьми проводит воспитатель по физической культуре, воспитатель группы под руководством медицинского персонала.</w:t>
      </w:r>
      <w:r>
        <w:rPr>
          <w:rFonts w:ascii="Times New Roman" w:hAnsi="Times New Roman"/>
          <w:sz w:val="24"/>
          <w:szCs w:val="24"/>
        </w:rPr>
        <w:t xml:space="preserve"> Воспитатели групп</w:t>
      </w:r>
      <w:r w:rsidRPr="00916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планируют и проводят как совместную, так и организованную образовательную деятельность с детьми по</w:t>
      </w:r>
      <w:r w:rsidR="005100E8">
        <w:rPr>
          <w:rFonts w:ascii="Times New Roman" w:hAnsi="Times New Roman"/>
          <w:sz w:val="24"/>
          <w:szCs w:val="24"/>
        </w:rPr>
        <w:t xml:space="preserve"> данным направлениям</w:t>
      </w:r>
      <w:r>
        <w:rPr>
          <w:rFonts w:ascii="Times New Roman" w:hAnsi="Times New Roman"/>
          <w:sz w:val="24"/>
          <w:szCs w:val="24"/>
        </w:rPr>
        <w:t>. Воспитатель по физической культуре реализует содержание образовательной области «Физическая культура».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Педагог-психолог организует работу по обеспечению благоприятного психологического климата в коллективе, диагностику психического развития детей, готовности их к школе, индивидуальные коррекционные подгрупповые занятия с детьми.</w:t>
      </w:r>
    </w:p>
    <w:p w:rsidR="00126393" w:rsidRPr="00916D6E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Музыкальный руководитель реализует потребности детей в музыкально-ритмическом развитии и театрально-сценической деятельности. Занятия проходят в музыкальном зале.</w:t>
      </w:r>
    </w:p>
    <w:p w:rsidR="00126393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ab/>
        <w:t>Воспитатель по изобразительной деятельности организует с детьми взаимодействие в направлении художественно-творческого развития (рисование, лепка), организует выставки детских работ.</w:t>
      </w:r>
    </w:p>
    <w:p w:rsidR="00126393" w:rsidRPr="00B9796A" w:rsidRDefault="00126393" w:rsidP="00126393">
      <w:pPr>
        <w:autoSpaceDE w:val="0"/>
        <w:ind w:firstLine="709"/>
        <w:jc w:val="both"/>
      </w:pPr>
      <w:r w:rsidRPr="00B9796A">
        <w:t>Требования примерной региональной программы, повлекли за собой измен</w:t>
      </w:r>
      <w:r w:rsidRPr="00B9796A">
        <w:t>е</w:t>
      </w:r>
      <w:r w:rsidRPr="00B9796A">
        <w:t>ния</w:t>
      </w:r>
      <w:r>
        <w:t xml:space="preserve"> в учебном плане, в котором</w:t>
      </w:r>
      <w:r w:rsidRPr="00B9796A">
        <w:t xml:space="preserve"> отражен</w:t>
      </w:r>
      <w:r>
        <w:t>а</w:t>
      </w:r>
      <w:r w:rsidRPr="00B9796A">
        <w:t xml:space="preserve"> организованная образовательная деятельность по ознакомлению дошкольников с региональной культурой Ставрополья (см. учебный план, вариати</w:t>
      </w:r>
      <w:r w:rsidRPr="00B9796A">
        <w:t>в</w:t>
      </w:r>
      <w:r w:rsidRPr="00B9796A">
        <w:t xml:space="preserve">ная часть). </w:t>
      </w:r>
    </w:p>
    <w:p w:rsidR="00126393" w:rsidRDefault="00126393" w:rsidP="00126393">
      <w:pPr>
        <w:autoSpaceDE w:val="0"/>
        <w:ind w:firstLine="709"/>
        <w:jc w:val="both"/>
      </w:pPr>
      <w:r w:rsidRPr="00B9796A">
        <w:t xml:space="preserve">Вариативная часть учебного плана составляет </w:t>
      </w:r>
      <w:r w:rsidR="005100E8">
        <w:t>40</w:t>
      </w:r>
      <w:r w:rsidRPr="00B9796A">
        <w:t>%</w:t>
      </w:r>
      <w:r>
        <w:t xml:space="preserve">. </w:t>
      </w:r>
    </w:p>
    <w:p w:rsidR="00126393" w:rsidRPr="00916D6E" w:rsidRDefault="00126393" w:rsidP="00126393">
      <w:pPr>
        <w:autoSpaceDE w:val="0"/>
        <w:ind w:firstLine="709"/>
        <w:jc w:val="both"/>
      </w:pPr>
      <w:r w:rsidRPr="00916D6E">
        <w:t>Групповые комнаты в разных возрастных группах оснащены игровым и познавательным матер</w:t>
      </w:r>
      <w:r w:rsidRPr="00916D6E">
        <w:t>и</w:t>
      </w:r>
      <w:r w:rsidRPr="00916D6E">
        <w:t>алом в соответствие с возрастными особенностями детей. Оборудована зона по развитию движений, м</w:t>
      </w:r>
      <w:r w:rsidRPr="00916D6E">
        <w:t>у</w:t>
      </w:r>
      <w:r w:rsidRPr="00916D6E">
        <w:t>зыкальных и художественных способностей, экологические уголки,  уголки психологической ра</w:t>
      </w:r>
      <w:r w:rsidRPr="00916D6E">
        <w:t>з</w:t>
      </w:r>
      <w:r w:rsidRPr="00916D6E">
        <w:t>грузки, творческие лаборатории, родительские уголки. В каждой группе имеется аудиотехника и картотека м</w:t>
      </w:r>
      <w:r w:rsidRPr="00916D6E">
        <w:t>у</w:t>
      </w:r>
      <w:r w:rsidRPr="00916D6E">
        <w:t>зыкальных произведений.</w:t>
      </w:r>
    </w:p>
    <w:p w:rsidR="00126393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916D6E">
        <w:rPr>
          <w:rFonts w:ascii="Times New Roman" w:hAnsi="Times New Roman"/>
          <w:sz w:val="24"/>
          <w:szCs w:val="24"/>
        </w:rPr>
        <w:t>Методический кабинет оборудован аудио и видео аппаратурой и учебными пособиями, методической литературой.</w:t>
      </w:r>
    </w:p>
    <w:p w:rsidR="00126393" w:rsidRPr="00292EE5" w:rsidRDefault="00126393" w:rsidP="00126393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программе представлены материалы, раскрывающие перечисленные особенности организации воспитательно-образовательного процесса в МБДОУ д</w:t>
      </w:r>
      <w:r w:rsidRPr="00292E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№</w:t>
      </w:r>
      <w:r w:rsidR="00681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 г. Ставрополя.</w:t>
      </w:r>
    </w:p>
    <w:p w:rsidR="00126393" w:rsidRDefault="00126393" w:rsidP="00126393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93" w:rsidRDefault="00126393" w:rsidP="00126393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6393" w:rsidRDefault="00126393" w:rsidP="00126393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6393" w:rsidRDefault="00126393" w:rsidP="00126393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6393" w:rsidRPr="00BD4B3D" w:rsidRDefault="00126393" w:rsidP="00126393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6393" w:rsidRDefault="00126393" w:rsidP="00126393">
      <w:pPr>
        <w:pStyle w:val="aff6"/>
        <w:suppressAutoHyphens w:val="0"/>
        <w:ind w:left="1440"/>
        <w:rPr>
          <w:rFonts w:ascii="Times New Roman" w:hAnsi="Times New Roman"/>
          <w:b/>
          <w:sz w:val="28"/>
          <w:szCs w:val="28"/>
        </w:rPr>
      </w:pPr>
    </w:p>
    <w:p w:rsidR="00636B99" w:rsidRDefault="00636B99" w:rsidP="00636B99">
      <w:pPr>
        <w:shd w:val="clear" w:color="auto" w:fill="FFFFFF"/>
      </w:pPr>
    </w:p>
    <w:p w:rsidR="00636B99" w:rsidRDefault="00636B99" w:rsidP="00636B99">
      <w:pPr>
        <w:shd w:val="clear" w:color="auto" w:fill="FFFFFF"/>
      </w:pPr>
    </w:p>
    <w:p w:rsidR="00636B99" w:rsidRDefault="00636B99" w:rsidP="00636B99">
      <w:pPr>
        <w:shd w:val="clear" w:color="auto" w:fill="FFFFFF"/>
      </w:pPr>
    </w:p>
    <w:p w:rsidR="00126393" w:rsidRDefault="00126393" w:rsidP="00636B99">
      <w:pPr>
        <w:shd w:val="clear" w:color="auto" w:fill="FFFFFF"/>
        <w:sectPr w:rsidR="00126393" w:rsidSect="00126393">
          <w:footerReference w:type="even" r:id="rId11"/>
          <w:footerReference w:type="default" r:id="rId12"/>
          <w:pgSz w:w="11905" w:h="16837"/>
          <w:pgMar w:top="567" w:right="567" w:bottom="567" w:left="567" w:header="720" w:footer="709" w:gutter="0"/>
          <w:cols w:space="720"/>
          <w:docGrid w:linePitch="360"/>
        </w:sectPr>
      </w:pPr>
    </w:p>
    <w:p w:rsidR="00177083" w:rsidRPr="00B9796A" w:rsidRDefault="00177083" w:rsidP="00177083">
      <w:pPr>
        <w:pStyle w:val="Style40"/>
        <w:widowControl/>
        <w:spacing w:line="240" w:lineRule="auto"/>
        <w:ind w:left="720"/>
        <w:jc w:val="center"/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</w:pPr>
      <w:r w:rsidRPr="00B9796A"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  <w:t>ланируемые рузультаты</w:t>
      </w:r>
      <w:r w:rsidRPr="00B9796A"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  <w:t xml:space="preserve"> по освоению содержания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867"/>
        <w:gridCol w:w="3846"/>
        <w:gridCol w:w="3057"/>
        <w:gridCol w:w="3528"/>
      </w:tblGrid>
      <w:tr w:rsidR="00177083" w:rsidRPr="00B9796A"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ния развития ребе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ка, возрастная гру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Физическое разв</w:t>
            </w:r>
            <w:r w:rsidRPr="002D7483">
              <w:rPr>
                <w:b/>
                <w:lang w:val="ru-RU"/>
              </w:rPr>
              <w:t>и</w:t>
            </w:r>
            <w:r w:rsidRPr="002D7483">
              <w:rPr>
                <w:b/>
                <w:lang w:val="ru-RU"/>
              </w:rPr>
              <w:t>тие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Социально-коммуникативное</w:t>
            </w:r>
            <w:r w:rsidRPr="00B9796A">
              <w:rPr>
                <w:b/>
                <w:color w:val="000000"/>
              </w:rPr>
              <w:t xml:space="preserve"> ра</w:t>
            </w:r>
            <w:r w:rsidRPr="00B9796A">
              <w:rPr>
                <w:b/>
                <w:color w:val="000000"/>
              </w:rPr>
              <w:t>з</w:t>
            </w:r>
            <w:r w:rsidRPr="00B9796A">
              <w:rPr>
                <w:b/>
                <w:color w:val="000000"/>
              </w:rPr>
              <w:t>витие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Познавательное и реч</w:t>
            </w:r>
            <w:r w:rsidRPr="002D7483">
              <w:rPr>
                <w:b/>
                <w:lang w:val="ru-RU"/>
              </w:rPr>
              <w:t>е</w:t>
            </w:r>
            <w:r w:rsidRPr="002D7483">
              <w:rPr>
                <w:b/>
                <w:lang w:val="ru-RU"/>
              </w:rPr>
              <w:t>вое разв</w:t>
            </w:r>
            <w:r w:rsidRPr="002D7483">
              <w:rPr>
                <w:b/>
                <w:lang w:val="ru-RU"/>
              </w:rPr>
              <w:t>и</w:t>
            </w:r>
            <w:r w:rsidRPr="002D7483">
              <w:rPr>
                <w:b/>
                <w:lang w:val="ru-RU"/>
              </w:rPr>
              <w:t>тие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Художественно-эстетическое ра</w:t>
            </w:r>
            <w:r w:rsidRPr="002D7483">
              <w:rPr>
                <w:b/>
                <w:lang w:val="ru-RU"/>
              </w:rPr>
              <w:t>з</w:t>
            </w:r>
            <w:r w:rsidRPr="002D7483">
              <w:rPr>
                <w:b/>
                <w:lang w:val="ru-RU"/>
              </w:rPr>
              <w:t>витие</w:t>
            </w:r>
          </w:p>
        </w:tc>
      </w:tr>
      <w:tr w:rsidR="00177083" w:rsidRPr="00B9796A"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b w:val="0"/>
                <w:bCs w:val="0"/>
                <w:sz w:val="24"/>
                <w:szCs w:val="24"/>
                <w:lang w:val="ru-RU"/>
              </w:rPr>
            </w:pPr>
            <w:r w:rsidRPr="002D7483">
              <w:rPr>
                <w:lang w:val="ru-RU"/>
              </w:rPr>
              <w:t>Сформированы пре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ставления о традицио</w:t>
            </w:r>
            <w:r w:rsidRPr="002D7483">
              <w:rPr>
                <w:lang w:val="ru-RU"/>
              </w:rPr>
              <w:t>н</w:t>
            </w:r>
            <w:r w:rsidRPr="002D7483">
              <w:rPr>
                <w:lang w:val="ru-RU"/>
              </w:rPr>
              <w:t>ных для жителей 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рополья продуктах пит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ния, народных играх, их значении в сохранении здор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вья.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Проявляет положительные эмоции в процессе приобщения к краеве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ческому мат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риалу.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Имеет представления об истории зарождения и развития своего г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рода; об улицах, районах своего города; о достопримечательностях родн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го города и края.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Сформированы элемента</w:t>
            </w:r>
            <w:r w:rsidRPr="002D7483">
              <w:rPr>
                <w:lang w:val="ru-RU"/>
              </w:rPr>
              <w:t>р</w:t>
            </w:r>
            <w:r w:rsidRPr="002D7483">
              <w:rPr>
                <w:lang w:val="ru-RU"/>
              </w:rPr>
              <w:t>ные представления о пр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роде, населении родного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да.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Знаком с творчеством худо</w:t>
            </w:r>
            <w:r w:rsidRPr="00B9796A">
              <w:rPr>
                <w:rFonts w:eastAsia="Times New Roman CYR"/>
                <w:color w:val="000000"/>
              </w:rPr>
              <w:t>ж</w:t>
            </w:r>
            <w:r w:rsidRPr="00B9796A">
              <w:rPr>
                <w:rFonts w:eastAsia="Times New Roman CYR"/>
                <w:color w:val="000000"/>
              </w:rPr>
              <w:t>ников, писателей Ставропол</w:t>
            </w:r>
            <w:r w:rsidRPr="00B9796A">
              <w:rPr>
                <w:rFonts w:eastAsia="Times New Roman CYR"/>
                <w:color w:val="000000"/>
              </w:rPr>
              <w:t>ь</w:t>
            </w:r>
            <w:r w:rsidRPr="00B9796A">
              <w:rPr>
                <w:rFonts w:eastAsia="Times New Roman CYR"/>
                <w:color w:val="000000"/>
              </w:rPr>
              <w:t xml:space="preserve">ского края. 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083" w:rsidRPr="00B9796A"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  <w:r w:rsidRPr="002D7483">
              <w:rPr>
                <w:lang w:val="ru-RU"/>
              </w:rPr>
              <w:t>Сформированы пре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ставления о традицио</w:t>
            </w:r>
            <w:r w:rsidRPr="002D7483">
              <w:rPr>
                <w:lang w:val="ru-RU"/>
              </w:rPr>
              <w:t>н</w:t>
            </w:r>
            <w:r w:rsidRPr="002D7483">
              <w:rPr>
                <w:lang w:val="ru-RU"/>
              </w:rPr>
              <w:t>ных для жителей 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рополья продуктах пит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ния, народных играх, их значении в сохранении здор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вья.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Проявляет положительные эмоции в процессе приобщения к краеве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ческому мат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риалу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Сформированы представл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ния: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родном крае как части Ро</w:t>
            </w:r>
            <w:r w:rsidRPr="002D7483">
              <w:rPr>
                <w:lang w:val="ru-RU"/>
              </w:rPr>
              <w:t>с</w:t>
            </w:r>
            <w:r w:rsidRPr="002D7483">
              <w:rPr>
                <w:lang w:val="ru-RU"/>
              </w:rPr>
              <w:t xml:space="preserve">сии;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об истории зарождения и разв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тия своего края,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людях, прославивших свой край в истории его становл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об улицах, районах своего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да; - о достопримечател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ностях родного города;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символике города и края (герб, флаг).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Знаком с историей, бытом и традициями каз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 xml:space="preserve">чества.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bCs/>
                <w:lang w:val="ru-RU"/>
              </w:rPr>
            </w:pPr>
            <w:r w:rsidRPr="002D7483">
              <w:rPr>
                <w:bCs/>
                <w:lang w:val="ru-RU"/>
              </w:rPr>
              <w:t>Знает лексические средства выразительности казач</w:t>
            </w:r>
            <w:r w:rsidRPr="002D7483">
              <w:rPr>
                <w:bCs/>
                <w:lang w:val="ru-RU"/>
              </w:rPr>
              <w:t>е</w:t>
            </w:r>
            <w:r w:rsidRPr="002D7483">
              <w:rPr>
                <w:bCs/>
                <w:lang w:val="ru-RU"/>
              </w:rPr>
              <w:t xml:space="preserve">ства (эпитеты, метафоры, сравнения).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Сформированы предста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ления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  <w:r w:rsidRPr="002D7483">
              <w:rPr>
                <w:lang w:val="ru-RU"/>
              </w:rPr>
              <w:t>- о природе, населении и хозяйс</w:t>
            </w:r>
            <w:r w:rsidRPr="002D7483">
              <w:rPr>
                <w:lang w:val="ru-RU"/>
              </w:rPr>
              <w:t>т</w:t>
            </w:r>
            <w:r w:rsidRPr="002D7483">
              <w:rPr>
                <w:lang w:val="ru-RU"/>
              </w:rPr>
              <w:t>ве родного края.</w:t>
            </w: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Знаком с творчеством худо</w:t>
            </w:r>
            <w:r w:rsidRPr="00B9796A">
              <w:rPr>
                <w:rFonts w:eastAsia="Times New Roman CYR"/>
                <w:color w:val="000000"/>
              </w:rPr>
              <w:t>ж</w:t>
            </w:r>
            <w:r w:rsidRPr="00B9796A">
              <w:rPr>
                <w:rFonts w:eastAsia="Times New Roman CYR"/>
                <w:color w:val="000000"/>
              </w:rPr>
              <w:t>ников, писателей Ставропол</w:t>
            </w:r>
            <w:r w:rsidRPr="00B9796A">
              <w:rPr>
                <w:rFonts w:eastAsia="Times New Roman CYR"/>
                <w:color w:val="000000"/>
              </w:rPr>
              <w:t>ь</w:t>
            </w:r>
            <w:r w:rsidRPr="00B9796A">
              <w:rPr>
                <w:rFonts w:eastAsia="Times New Roman CYR"/>
                <w:color w:val="000000"/>
              </w:rPr>
              <w:t xml:space="preserve">ского края. </w:t>
            </w:r>
          </w:p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Имеет представление о библи</w:t>
            </w:r>
            <w:r w:rsidRPr="00B9796A">
              <w:rPr>
                <w:rFonts w:eastAsia="Times New Roman CYR"/>
                <w:color w:val="000000"/>
              </w:rPr>
              <w:t>о</w:t>
            </w:r>
            <w:r w:rsidRPr="00B9796A">
              <w:rPr>
                <w:rFonts w:eastAsia="Times New Roman CYR"/>
                <w:color w:val="000000"/>
              </w:rPr>
              <w:t>теке имени А. Екимцева.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</w:p>
        </w:tc>
      </w:tr>
      <w:tr w:rsidR="00177083" w:rsidRPr="00B9796A"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  <w:r w:rsidRPr="002D7483">
              <w:rPr>
                <w:lang w:val="ru-RU"/>
              </w:rPr>
              <w:t>Сформированы пре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ставления о традицио</w:t>
            </w:r>
            <w:r w:rsidRPr="002D7483">
              <w:rPr>
                <w:lang w:val="ru-RU"/>
              </w:rPr>
              <w:t>н</w:t>
            </w:r>
            <w:r w:rsidRPr="002D7483">
              <w:rPr>
                <w:lang w:val="ru-RU"/>
              </w:rPr>
              <w:t>ных для жителей 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рополья продуктах пит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ния, народных играх, их значении в сохранении здор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вья.</w:t>
            </w:r>
          </w:p>
        </w:tc>
        <w:tc>
          <w:tcPr>
            <w:tcW w:w="0" w:type="auto"/>
            <w:shd w:val="clear" w:color="auto" w:fill="auto"/>
          </w:tcPr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Проявляет положительные эмоции в процессе приобщения к краеве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ческому мат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риалу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Сформированы представл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ния: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родном крае как части Ро</w:t>
            </w:r>
            <w:r w:rsidRPr="002D7483">
              <w:rPr>
                <w:lang w:val="ru-RU"/>
              </w:rPr>
              <w:t>с</w:t>
            </w:r>
            <w:r w:rsidRPr="002D7483">
              <w:rPr>
                <w:lang w:val="ru-RU"/>
              </w:rPr>
              <w:t xml:space="preserve">сии;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об истории зарождения и разв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тия своего края,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людях, прославивших свой край в истории его становл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об улицах, районах своего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да; - о достопримечател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ностях родного города;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символике города и края (герб, флаг).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тружениках родного города, знаменитых л</w:t>
            </w:r>
            <w:r w:rsidRPr="002D7483">
              <w:rPr>
                <w:lang w:val="ru-RU"/>
              </w:rPr>
              <w:t>ю</w:t>
            </w:r>
            <w:r w:rsidRPr="002D7483">
              <w:rPr>
                <w:lang w:val="ru-RU"/>
              </w:rPr>
              <w:t xml:space="preserve">дях своего края;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специфических видах деятел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ности (труд, спорт, профессии, и</w:t>
            </w:r>
            <w:r w:rsidRPr="002D7483">
              <w:rPr>
                <w:lang w:val="ru-RU"/>
              </w:rPr>
              <w:t>с</w:t>
            </w:r>
            <w:r w:rsidRPr="002D7483">
              <w:rPr>
                <w:lang w:val="ru-RU"/>
              </w:rPr>
              <w:t>кусство), отдыха, увлечениях, и</w:t>
            </w:r>
            <w:r w:rsidRPr="002D7483">
              <w:rPr>
                <w:lang w:val="ru-RU"/>
              </w:rPr>
              <w:t>н</w:t>
            </w:r>
            <w:r w:rsidRPr="002D7483">
              <w:rPr>
                <w:lang w:val="ru-RU"/>
              </w:rPr>
              <w:t>тересах взрослых л</w:t>
            </w:r>
            <w:r w:rsidRPr="002D7483">
              <w:rPr>
                <w:lang w:val="ru-RU"/>
              </w:rPr>
              <w:t>ю</w:t>
            </w:r>
            <w:r w:rsidRPr="002D7483">
              <w:rPr>
                <w:lang w:val="ru-RU"/>
              </w:rPr>
              <w:t>дей.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Знаком с историей, бытом и традициями каз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 xml:space="preserve">чества.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bCs/>
                <w:lang w:val="ru-RU"/>
              </w:rPr>
            </w:pPr>
            <w:r w:rsidRPr="002D7483">
              <w:rPr>
                <w:bCs/>
                <w:lang w:val="ru-RU"/>
              </w:rPr>
              <w:t>Знает лексические средства выразительности казач</w:t>
            </w:r>
            <w:r w:rsidRPr="002D7483">
              <w:rPr>
                <w:bCs/>
                <w:lang w:val="ru-RU"/>
              </w:rPr>
              <w:t>е</w:t>
            </w:r>
            <w:r w:rsidRPr="002D7483">
              <w:rPr>
                <w:bCs/>
                <w:lang w:val="ru-RU"/>
              </w:rPr>
              <w:t xml:space="preserve">ства (эпитеты, метафоры, сравнения).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Сформированы предста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ления</w:t>
            </w:r>
          </w:p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9796A">
              <w:t>- о природе, населении и хозяйс</w:t>
            </w:r>
            <w:r w:rsidRPr="00B9796A">
              <w:t>т</w:t>
            </w:r>
            <w:r w:rsidRPr="00B9796A">
              <w:t>ве родного края;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 о предметах живой и н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живой природы экосистем Ставропол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ского края;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о природно-климатических зонах, условиях жизни на 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ропольском крае, о бога</w:t>
            </w:r>
            <w:r w:rsidRPr="002D7483">
              <w:rPr>
                <w:lang w:val="ru-RU"/>
              </w:rPr>
              <w:t>т</w:t>
            </w:r>
            <w:r w:rsidRPr="002D7483">
              <w:rPr>
                <w:lang w:val="ru-RU"/>
              </w:rPr>
              <w:t>ствах недр земли Ставр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польск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го края;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наиболее важных геогр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фических объектов в бл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жайшем окружении, в масштабах своего дома, детского сада, микрорай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на и Ставропольского края.</w:t>
            </w:r>
          </w:p>
          <w:p w:rsidR="00177083" w:rsidRPr="00B9796A" w:rsidRDefault="00177083" w:rsidP="00062D3F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7083" w:rsidRPr="00B9796A" w:rsidRDefault="00177083" w:rsidP="00062D3F">
            <w:pPr>
              <w:autoSpaceDE w:val="0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Знаком с творчеством худо</w:t>
            </w:r>
            <w:r w:rsidRPr="00B9796A">
              <w:rPr>
                <w:rFonts w:eastAsia="Times New Roman CYR"/>
                <w:color w:val="000000"/>
              </w:rPr>
              <w:t>ж</w:t>
            </w:r>
            <w:r w:rsidRPr="00B9796A">
              <w:rPr>
                <w:rFonts w:eastAsia="Times New Roman CYR"/>
                <w:color w:val="000000"/>
              </w:rPr>
              <w:t>ников, писателей Ставропол</w:t>
            </w:r>
            <w:r w:rsidRPr="00B9796A">
              <w:rPr>
                <w:rFonts w:eastAsia="Times New Roman CYR"/>
                <w:color w:val="000000"/>
              </w:rPr>
              <w:t>ь</w:t>
            </w:r>
            <w:r w:rsidRPr="00B9796A">
              <w:rPr>
                <w:rFonts w:eastAsia="Times New Roman CYR"/>
                <w:color w:val="000000"/>
              </w:rPr>
              <w:t xml:space="preserve">ского края. </w:t>
            </w:r>
          </w:p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Имеет представление о библи</w:t>
            </w:r>
            <w:r w:rsidRPr="00B9796A">
              <w:rPr>
                <w:rFonts w:eastAsia="Times New Roman CYR"/>
                <w:color w:val="000000"/>
              </w:rPr>
              <w:t>о</w:t>
            </w:r>
            <w:r w:rsidRPr="00B9796A">
              <w:rPr>
                <w:rFonts w:eastAsia="Times New Roman CYR"/>
                <w:color w:val="000000"/>
              </w:rPr>
              <w:t>теке имени А. Екимцева.</w:t>
            </w:r>
          </w:p>
          <w:p w:rsidR="00177083" w:rsidRPr="00B9796A" w:rsidRDefault="00177083" w:rsidP="00062D3F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9796A">
              <w:rPr>
                <w:rStyle w:val="FontStyle22"/>
                <w:sz w:val="24"/>
                <w:szCs w:val="24"/>
              </w:rPr>
              <w:t>Знает легенды о Ставропол</w:t>
            </w:r>
            <w:r w:rsidRPr="00B9796A">
              <w:rPr>
                <w:rStyle w:val="FontStyle22"/>
                <w:sz w:val="24"/>
                <w:szCs w:val="24"/>
              </w:rPr>
              <w:t>ь</w:t>
            </w:r>
            <w:r w:rsidRPr="00B9796A">
              <w:rPr>
                <w:rStyle w:val="FontStyle22"/>
                <w:sz w:val="24"/>
                <w:szCs w:val="24"/>
              </w:rPr>
              <w:t xml:space="preserve">ском крае, </w:t>
            </w:r>
            <w:r w:rsidRPr="00B9796A">
              <w:rPr>
                <w:rFonts w:ascii="Times New Roman CYR" w:eastAsia="Times New Roman CYR" w:hAnsi="Times New Roman CYR" w:cs="Times New Roman CYR"/>
              </w:rPr>
              <w:t>творчестве неи</w:t>
            </w:r>
            <w:r w:rsidRPr="00B9796A">
              <w:rPr>
                <w:rFonts w:ascii="Times New Roman CYR" w:eastAsia="Times New Roman CYR" w:hAnsi="Times New Roman CYR" w:cs="Times New Roman CYR"/>
              </w:rPr>
              <w:t>з</w:t>
            </w:r>
            <w:r w:rsidRPr="00B9796A">
              <w:rPr>
                <w:rFonts w:ascii="Times New Roman CYR" w:eastAsia="Times New Roman CYR" w:hAnsi="Times New Roman CYR" w:cs="Times New Roman CYR"/>
              </w:rPr>
              <w:t>вестных народных сказочников и современных поэтов, отр</w:t>
            </w:r>
            <w:r w:rsidRPr="00B9796A">
              <w:rPr>
                <w:rFonts w:ascii="Times New Roman CYR" w:eastAsia="Times New Roman CYR" w:hAnsi="Times New Roman CYR" w:cs="Times New Roman CYR"/>
              </w:rPr>
              <w:t>а</w:t>
            </w:r>
            <w:r w:rsidRPr="00B9796A">
              <w:rPr>
                <w:rFonts w:ascii="Times New Roman CYR" w:eastAsia="Times New Roman CYR" w:hAnsi="Times New Roman CYR" w:cs="Times New Roman CYR"/>
              </w:rPr>
              <w:t>жающих особенности приро</w:t>
            </w:r>
            <w:r w:rsidRPr="00B9796A">
              <w:rPr>
                <w:rFonts w:ascii="Times New Roman CYR" w:eastAsia="Times New Roman CYR" w:hAnsi="Times New Roman CYR" w:cs="Times New Roman CYR"/>
              </w:rPr>
              <w:t>д</w:t>
            </w:r>
            <w:r w:rsidRPr="00B9796A">
              <w:rPr>
                <w:rFonts w:ascii="Times New Roman CYR" w:eastAsia="Times New Roman CYR" w:hAnsi="Times New Roman CYR" w:cs="Times New Roman CYR"/>
              </w:rPr>
              <w:t>ного богатства и демографич</w:t>
            </w:r>
            <w:r w:rsidRPr="00B9796A">
              <w:rPr>
                <w:rFonts w:ascii="Times New Roman CYR" w:eastAsia="Times New Roman CYR" w:hAnsi="Times New Roman CYR" w:cs="Times New Roman CYR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</w:rPr>
              <w:t>ской ситуации древн</w:t>
            </w:r>
            <w:r w:rsidRPr="00B9796A">
              <w:rPr>
                <w:rFonts w:ascii="Times New Roman CYR" w:eastAsia="Times New Roman CYR" w:hAnsi="Times New Roman CYR" w:cs="Times New Roman CYR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го края.</w:t>
            </w:r>
          </w:p>
          <w:p w:rsidR="00177083" w:rsidRPr="00B9796A" w:rsidRDefault="00177083" w:rsidP="00062D3F">
            <w:pPr>
              <w:pStyle w:val="Style1"/>
              <w:widowControl/>
              <w:spacing w:line="100" w:lineRule="atLeast"/>
              <w:jc w:val="both"/>
              <w:rPr>
                <w:rFonts w:eastAsia="Times New Roman CYR"/>
              </w:rPr>
            </w:pPr>
            <w:r w:rsidRPr="00B9796A">
              <w:rPr>
                <w:rFonts w:eastAsia="Times New Roman CYR"/>
              </w:rPr>
              <w:t>Знаком с фольклором Ставр</w:t>
            </w:r>
            <w:r w:rsidRPr="00B9796A">
              <w:rPr>
                <w:rFonts w:eastAsia="Times New Roman CYR"/>
              </w:rPr>
              <w:t>о</w:t>
            </w:r>
            <w:r w:rsidRPr="00B9796A">
              <w:rPr>
                <w:rFonts w:eastAsia="Times New Roman CYR"/>
              </w:rPr>
              <w:t xml:space="preserve">полья - балладой, шуточной песней, частушкой. </w:t>
            </w:r>
          </w:p>
          <w:p w:rsidR="00177083" w:rsidRPr="002D7483" w:rsidRDefault="00177083" w:rsidP="00062D3F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</w:p>
        </w:tc>
      </w:tr>
    </w:tbl>
    <w:p w:rsidR="00177083" w:rsidRPr="00B9796A" w:rsidRDefault="00177083" w:rsidP="00177083">
      <w:pPr>
        <w:pStyle w:val="Style4"/>
        <w:widowControl/>
        <w:ind w:firstLine="709"/>
      </w:pPr>
    </w:p>
    <w:p w:rsidR="00177083" w:rsidRDefault="00177083" w:rsidP="00177083">
      <w:pPr>
        <w:pStyle w:val="aff6"/>
        <w:suppressAutoHyphens w:val="0"/>
        <w:ind w:left="1440"/>
        <w:rPr>
          <w:rFonts w:ascii="Times New Roman" w:hAnsi="Times New Roman"/>
          <w:b/>
          <w:sz w:val="28"/>
          <w:szCs w:val="28"/>
        </w:rPr>
      </w:pPr>
    </w:p>
    <w:p w:rsidR="00177083" w:rsidRDefault="00177083" w:rsidP="00126393">
      <w:pPr>
        <w:jc w:val="center"/>
        <w:rPr>
          <w:b/>
        </w:rPr>
      </w:pPr>
    </w:p>
    <w:p w:rsidR="00177083" w:rsidRDefault="00177083" w:rsidP="00126393">
      <w:pPr>
        <w:jc w:val="center"/>
        <w:rPr>
          <w:b/>
        </w:rPr>
      </w:pPr>
    </w:p>
    <w:p w:rsidR="00177083" w:rsidRDefault="00177083" w:rsidP="00126393">
      <w:pPr>
        <w:jc w:val="center"/>
        <w:rPr>
          <w:b/>
        </w:rPr>
      </w:pPr>
    </w:p>
    <w:p w:rsidR="00177083" w:rsidRDefault="00177083" w:rsidP="00126393">
      <w:pPr>
        <w:jc w:val="center"/>
        <w:rPr>
          <w:b/>
        </w:rPr>
      </w:pPr>
      <w:r>
        <w:rPr>
          <w:b/>
        </w:rPr>
        <w:br w:type="page"/>
      </w:r>
    </w:p>
    <w:p w:rsidR="00062D3F" w:rsidRDefault="00062D3F" w:rsidP="00204A88">
      <w:pPr>
        <w:pStyle w:val="aff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126393" w:rsidRPr="0007569E" w:rsidRDefault="003B099A" w:rsidP="00126393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-4197350</wp:posOffset>
                </wp:positionV>
                <wp:extent cx="914400" cy="114300"/>
                <wp:effectExtent l="0" t="3175" r="0" b="0"/>
                <wp:wrapNone/>
                <wp:docPr id="5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25pt;margin-top:-330.5pt;width:1in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-3543300</wp:posOffset>
                </wp:positionV>
                <wp:extent cx="1804670" cy="1081405"/>
                <wp:effectExtent l="2540" t="0" r="2540" b="4445"/>
                <wp:wrapNone/>
                <wp:docPr id="5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081405"/>
                          <a:chOff x="7825" y="7708"/>
                          <a:chExt cx="2842" cy="1703"/>
                        </a:xfrm>
                      </wpg:grpSpPr>
                      <wps:wsp>
                        <wps:cNvPr id="5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954" y="8823"/>
                            <a:ext cx="2653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44C" w:rsidRPr="00F5290C" w:rsidRDefault="00BE044C" w:rsidP="001263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8762"/>
                            <a:ext cx="2842" cy="6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44C" w:rsidRPr="00F5290C" w:rsidRDefault="00BE044C" w:rsidP="001263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Музыкально-развивающая деятел</w:t>
                              </w: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7748"/>
                            <a:ext cx="276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44C" w:rsidRPr="00F5290C" w:rsidRDefault="00BE044C" w:rsidP="001263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7708"/>
                            <a:ext cx="2760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44C" w:rsidRPr="00F5290C" w:rsidRDefault="00BE044C" w:rsidP="001263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Двигательно-экспрессивные способн</w:t>
                              </w: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F5290C">
                                <w:rPr>
                                  <w:sz w:val="20"/>
                                  <w:szCs w:val="20"/>
                                </w:rPr>
                                <w:t>сти и навыки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306.2pt;margin-top:-279pt;width:142.1pt;height:85.15pt;z-index:251643392" coordorigin="7825,7708" coordsize="2842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7" type="#_x0000_t202" style="position:absolute;left:7954;top:8823;width:265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BE044C" w:rsidRPr="00F5290C" w:rsidRDefault="00BE044C" w:rsidP="00126393"/>
                    </w:txbxContent>
                  </v:textbox>
                </v:shape>
                <v:shape id="Text Box 140" o:spid="_x0000_s1028" type="#_x0000_t202" style="position:absolute;left:7825;top:8762;width:2842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8acMA&#10;AADbAAAADwAAAGRycy9kb3ducmV2LnhtbESPT2sCMRTE7wW/Q3hCL0WzFqy6GkVEQeih+AfPj81z&#10;dzV5CZuo67dvCgWPw8z8hpktWmvEnZpQO1Yw6GcgiAunay4VHA+b3hhEiMgajWNS8KQAi3nnbYa5&#10;dg/e0X0fS5EgHHJUUMXocylDUZHF0HeeOHln11iMSTal1A0+Etwa+ZllX9JizWmhQk+riorr/mYV&#10;hJ/R5SwdmY3fTT6+jT+eCrlW6r3bLqcgIrXxFf5vb7WC4RD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8acMAAADbAAAADwAAAAAAAAAAAAAAAACYAgAAZHJzL2Rv&#10;d25yZXYueG1sUEsFBgAAAAAEAAQA9QAAAIgDAAAAAA==&#10;" stroked="f" strokecolor="white">
                  <v:fill opacity="0"/>
                  <v:textbox>
                    <w:txbxContent>
                      <w:p w:rsidR="00BE044C" w:rsidRPr="00F5290C" w:rsidRDefault="00BE044C" w:rsidP="0012639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290C">
                          <w:rPr>
                            <w:sz w:val="20"/>
                            <w:szCs w:val="20"/>
                          </w:rPr>
                          <w:t>Музыкально-развивающая деятел</w:t>
                        </w:r>
                        <w:r w:rsidRPr="00F5290C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F5290C">
                          <w:rPr>
                            <w:sz w:val="20"/>
                            <w:szCs w:val="20"/>
                          </w:rPr>
                          <w:t>ность</w:t>
                        </w:r>
                      </w:p>
                    </w:txbxContent>
                  </v:textbox>
                </v:shape>
                <v:shape id="Text Box 141" o:spid="_x0000_s1029" type="#_x0000_t202" style="position:absolute;left:7847;top:7748;width:276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<v:textbox>
                    <w:txbxContent>
                      <w:p w:rsidR="00BE044C" w:rsidRPr="00F5290C" w:rsidRDefault="00BE044C" w:rsidP="00126393"/>
                    </w:txbxContent>
                  </v:textbox>
                </v:shape>
                <v:shape id="Text Box 142" o:spid="_x0000_s1030" type="#_x0000_t202" style="position:absolute;left:7867;top:7708;width:27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<v:fill opacity="0"/>
                  <v:textbox>
                    <w:txbxContent>
                      <w:p w:rsidR="00BE044C" w:rsidRPr="00F5290C" w:rsidRDefault="00BE044C" w:rsidP="0012639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290C">
                          <w:rPr>
                            <w:sz w:val="20"/>
                            <w:szCs w:val="20"/>
                          </w:rPr>
                          <w:t>Двигательно-экспрессивные способн</w:t>
                        </w:r>
                        <w:r w:rsidRPr="00F5290C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F5290C">
                          <w:rPr>
                            <w:sz w:val="20"/>
                            <w:szCs w:val="20"/>
                          </w:rPr>
                          <w:t>сти и навыки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393" w:rsidRPr="0007569E">
        <w:rPr>
          <w:b/>
        </w:rPr>
        <w:t>Формы организации психолого-педагогической работы по направлениям образовательного процесса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8930"/>
      </w:tblGrid>
      <w:tr w:rsidR="00126393" w:rsidRPr="0007569E">
        <w:tc>
          <w:tcPr>
            <w:tcW w:w="534" w:type="dxa"/>
          </w:tcPr>
          <w:p w:rsidR="00126393" w:rsidRPr="00360A93" w:rsidRDefault="00126393" w:rsidP="0012639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№</w:t>
            </w:r>
          </w:p>
          <w:p w:rsidR="00126393" w:rsidRPr="00360A93" w:rsidRDefault="00126393" w:rsidP="00126393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6804" w:type="dxa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Занятия</w:t>
            </w:r>
          </w:p>
        </w:tc>
        <w:tc>
          <w:tcPr>
            <w:tcW w:w="8930" w:type="dxa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Работа вне занятий</w:t>
            </w:r>
          </w:p>
        </w:tc>
      </w:tr>
      <w:tr w:rsidR="00126393" w:rsidRPr="0007569E">
        <w:tc>
          <w:tcPr>
            <w:tcW w:w="534" w:type="dxa"/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734" w:type="dxa"/>
            <w:gridSpan w:val="2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Познание окружающего мира</w:t>
            </w:r>
          </w:p>
        </w:tc>
      </w:tr>
      <w:tr w:rsidR="00126393" w:rsidRPr="0007569E">
        <w:tc>
          <w:tcPr>
            <w:tcW w:w="534" w:type="dxa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целям и задачам:</w:t>
            </w:r>
          </w:p>
          <w:p w:rsidR="00126393" w:rsidRPr="00360A93" w:rsidRDefault="00126393" w:rsidP="00764825">
            <w:pPr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764825">
            <w:pPr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Развивающие.</w:t>
            </w:r>
          </w:p>
          <w:p w:rsidR="00126393" w:rsidRPr="00360A93" w:rsidRDefault="00126393" w:rsidP="00764825">
            <w:pPr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Закрепляющие.</w:t>
            </w:r>
          </w:p>
          <w:p w:rsidR="00126393" w:rsidRPr="00360A93" w:rsidRDefault="00126393" w:rsidP="00764825">
            <w:pPr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Обобщающие.</w:t>
            </w:r>
          </w:p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сюжетно-тематическому оформл</w:t>
            </w:r>
            <w:r w:rsidRPr="00360A93">
              <w:rPr>
                <w:snapToGrid w:val="0"/>
                <w:sz w:val="20"/>
                <w:szCs w:val="20"/>
              </w:rPr>
              <w:t>е</w:t>
            </w:r>
            <w:r w:rsidRPr="00360A93">
              <w:rPr>
                <w:snapToGrid w:val="0"/>
                <w:sz w:val="20"/>
                <w:szCs w:val="20"/>
              </w:rPr>
              <w:t>нию: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Занятие-путешествие.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Занятие, воспроизводящее прогулки в природу в тот или иной сезон.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Занятие-экспериментирование.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Занятие-развлечение.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Занятие-проектирование решения проблемы (т.е. занятие-научное исслед</w:t>
            </w:r>
            <w:r w:rsidRPr="00360A93">
              <w:rPr>
                <w:snapToGrid w:val="0"/>
                <w:sz w:val="20"/>
                <w:szCs w:val="20"/>
              </w:rPr>
              <w:t>о</w:t>
            </w:r>
            <w:r w:rsidRPr="00360A93">
              <w:rPr>
                <w:snapToGrid w:val="0"/>
                <w:sz w:val="20"/>
                <w:szCs w:val="20"/>
              </w:rPr>
              <w:t>вание).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Занятие-познавательная беседа.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Занятие-экскурсия.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Занятие-посещение гостей.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 xml:space="preserve">Занятие-прослушивание сказки </w:t>
            </w:r>
          </w:p>
        </w:tc>
        <w:tc>
          <w:tcPr>
            <w:tcW w:w="8930" w:type="dxa"/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Познавательные беседы по изучаемой теме (проводятся с использованием разнообразного наглядно-иллюстративного материала, музыкального сопровождения, художественного сл</w:t>
            </w:r>
            <w:r w:rsidRPr="00360A93">
              <w:rPr>
                <w:snapToGrid w:val="0"/>
                <w:sz w:val="20"/>
                <w:szCs w:val="20"/>
              </w:rPr>
              <w:t>о</w:t>
            </w:r>
            <w:r w:rsidRPr="00360A93">
              <w:rPr>
                <w:snapToGrid w:val="0"/>
                <w:sz w:val="20"/>
                <w:szCs w:val="20"/>
              </w:rPr>
              <w:t>ва, развивающих заданий и упражнений).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Экскурсии (в природу и на различные городские объе</w:t>
            </w:r>
            <w:r w:rsidRPr="00360A93">
              <w:rPr>
                <w:snapToGrid w:val="0"/>
                <w:sz w:val="20"/>
                <w:szCs w:val="20"/>
              </w:rPr>
              <w:t>к</w:t>
            </w:r>
            <w:r w:rsidRPr="00360A93">
              <w:rPr>
                <w:snapToGrid w:val="0"/>
                <w:sz w:val="20"/>
                <w:szCs w:val="20"/>
              </w:rPr>
              <w:t>ты).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Прогулки-походы в природу.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Наблюдения (на прогулках и экскурсиях).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Опытно-экспериментальная деятельность (игровое экспериментирование и опыты с предметами и материал</w:t>
            </w:r>
            <w:r w:rsidRPr="00360A93">
              <w:rPr>
                <w:snapToGrid w:val="0"/>
                <w:sz w:val="20"/>
                <w:szCs w:val="20"/>
              </w:rPr>
              <w:t>а</w:t>
            </w:r>
            <w:r w:rsidRPr="00360A93">
              <w:rPr>
                <w:snapToGrid w:val="0"/>
                <w:sz w:val="20"/>
                <w:szCs w:val="20"/>
              </w:rPr>
              <w:t>ми).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Игровая деятельность (развивающие игры: настольно-печатные, динамические, словесные; театрал</w:t>
            </w:r>
            <w:r w:rsidRPr="00360A93">
              <w:rPr>
                <w:snapToGrid w:val="0"/>
                <w:sz w:val="20"/>
                <w:szCs w:val="20"/>
              </w:rPr>
              <w:t>и</w:t>
            </w:r>
            <w:r w:rsidRPr="00360A93">
              <w:rPr>
                <w:snapToGrid w:val="0"/>
                <w:sz w:val="20"/>
                <w:szCs w:val="20"/>
              </w:rPr>
              <w:t>зованные и режиссерские и</w:t>
            </w:r>
            <w:r w:rsidRPr="00360A93">
              <w:rPr>
                <w:snapToGrid w:val="0"/>
                <w:sz w:val="20"/>
                <w:szCs w:val="20"/>
              </w:rPr>
              <w:t>г</w:t>
            </w:r>
            <w:r w:rsidRPr="00360A93">
              <w:rPr>
                <w:snapToGrid w:val="0"/>
                <w:sz w:val="20"/>
                <w:szCs w:val="20"/>
              </w:rPr>
              <w:t>ры).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Творческие задания, предполагающие организацию разных видов художественно-творческой деятельности детей (изобразительная, музыкально-исполнительская, театрально-игровая, двигател</w:t>
            </w:r>
            <w:r w:rsidRPr="00360A93">
              <w:rPr>
                <w:snapToGrid w:val="0"/>
                <w:sz w:val="20"/>
                <w:szCs w:val="20"/>
              </w:rPr>
              <w:t>ь</w:t>
            </w:r>
            <w:r w:rsidRPr="00360A93">
              <w:rPr>
                <w:snapToGrid w:val="0"/>
                <w:sz w:val="20"/>
                <w:szCs w:val="20"/>
              </w:rPr>
              <w:t>ная, реч</w:t>
            </w:r>
            <w:r w:rsidRPr="00360A93">
              <w:rPr>
                <w:snapToGrid w:val="0"/>
                <w:sz w:val="20"/>
                <w:szCs w:val="20"/>
              </w:rPr>
              <w:t>е</w:t>
            </w:r>
            <w:r w:rsidRPr="00360A93">
              <w:rPr>
                <w:snapToGrid w:val="0"/>
                <w:sz w:val="20"/>
                <w:szCs w:val="20"/>
              </w:rPr>
              <w:t>вая).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Трудовая деятельность (труд в природе и хозяйстве</w:t>
            </w:r>
            <w:r w:rsidRPr="00360A93">
              <w:rPr>
                <w:snapToGrid w:val="0"/>
                <w:sz w:val="20"/>
                <w:szCs w:val="20"/>
              </w:rPr>
              <w:t>н</w:t>
            </w:r>
            <w:r w:rsidRPr="00360A93">
              <w:rPr>
                <w:snapToGrid w:val="0"/>
                <w:sz w:val="20"/>
                <w:szCs w:val="20"/>
              </w:rPr>
              <w:t>но-бытовой труд)</w:t>
            </w:r>
          </w:p>
        </w:tc>
      </w:tr>
      <w:tr w:rsidR="00126393" w:rsidRPr="0007569E">
        <w:tc>
          <w:tcPr>
            <w:tcW w:w="534" w:type="dxa"/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734" w:type="dxa"/>
            <w:gridSpan w:val="2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Приобщение к социальному миру</w:t>
            </w:r>
          </w:p>
        </w:tc>
      </w:tr>
      <w:tr w:rsidR="00126393" w:rsidRPr="0007569E">
        <w:tc>
          <w:tcPr>
            <w:tcW w:w="534" w:type="dxa"/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Диагностические.</w:t>
            </w:r>
          </w:p>
          <w:p w:rsidR="00126393" w:rsidRPr="00360A93" w:rsidRDefault="00126393" w:rsidP="00126393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Все занятия носят игровой характер</w:t>
            </w:r>
          </w:p>
        </w:tc>
        <w:tc>
          <w:tcPr>
            <w:tcW w:w="8930" w:type="dxa"/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Минутки общения.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Дружеские посиделки.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Групповые ритуалы.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Групповые дела</w:t>
            </w:r>
          </w:p>
        </w:tc>
      </w:tr>
      <w:tr w:rsidR="00126393" w:rsidRPr="0007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126393" w:rsidRPr="0007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Диагностические.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Закрепляющие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 игры.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Развлечения интеллектуально-математического соде</w:t>
            </w:r>
            <w:r w:rsidRPr="00360A93">
              <w:rPr>
                <w:snapToGrid w:val="0"/>
                <w:sz w:val="20"/>
                <w:szCs w:val="20"/>
              </w:rPr>
              <w:t>р</w:t>
            </w:r>
            <w:r w:rsidRPr="00360A93">
              <w:rPr>
                <w:snapToGrid w:val="0"/>
                <w:sz w:val="20"/>
                <w:szCs w:val="20"/>
              </w:rPr>
              <w:t>жания.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Самостоятельные занятия математикой.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Закрепление математических представлений и умений в повс</w:t>
            </w:r>
            <w:r w:rsidRPr="00360A93">
              <w:rPr>
                <w:snapToGrid w:val="0"/>
                <w:sz w:val="20"/>
                <w:szCs w:val="20"/>
              </w:rPr>
              <w:t>е</w:t>
            </w:r>
            <w:r w:rsidRPr="00360A93">
              <w:rPr>
                <w:snapToGrid w:val="0"/>
                <w:sz w:val="20"/>
                <w:szCs w:val="20"/>
              </w:rPr>
              <w:t>дневной жизни.</w:t>
            </w:r>
          </w:p>
          <w:p w:rsidR="00126393" w:rsidRPr="00360A93" w:rsidRDefault="00126393" w:rsidP="00764825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Индивидуальная работа</w:t>
            </w:r>
          </w:p>
        </w:tc>
      </w:tr>
      <w:tr w:rsidR="00126393" w:rsidRPr="0007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Приобщение к культуре речи и подготовка к освоению грамоты</w:t>
            </w:r>
          </w:p>
        </w:tc>
      </w:tr>
      <w:tr w:rsidR="00126393" w:rsidRPr="0007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Диагностические.</w:t>
            </w:r>
          </w:p>
          <w:p w:rsidR="00126393" w:rsidRPr="00360A93" w:rsidRDefault="00126393" w:rsidP="00126393">
            <w:pPr>
              <w:widowControl w:val="0"/>
              <w:tabs>
                <w:tab w:val="left" w:pos="360"/>
              </w:tabs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Все занятия носят сюжетный характер</w:t>
            </w:r>
          </w:p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Игровые упражнения.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Динамические паузы.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Звуковые игры.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Словесные игры.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Дидактические игры.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tabs>
                <w:tab w:val="left" w:pos="36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Игры-беседы</w:t>
            </w:r>
          </w:p>
        </w:tc>
      </w:tr>
    </w:tbl>
    <w:p w:rsidR="00126393" w:rsidRPr="0007569E" w:rsidRDefault="00126393" w:rsidP="00126393">
      <w:r w:rsidRPr="0007569E">
        <w:br w:type="page"/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392"/>
        <w:gridCol w:w="5953"/>
        <w:gridCol w:w="2410"/>
        <w:gridCol w:w="6804"/>
      </w:tblGrid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Художественно-творческая деятельность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 зависимости от содержания изобразительной деятельности: предметное, сюжетно-тематическое, декоративное рисование (аппликация, лепка, констру</w:t>
            </w:r>
            <w:r w:rsidRPr="00360A93">
              <w:rPr>
                <w:snapToGrid w:val="0"/>
                <w:sz w:val="20"/>
                <w:szCs w:val="20"/>
              </w:rPr>
              <w:t>и</w:t>
            </w:r>
            <w:r w:rsidRPr="00360A93">
              <w:rPr>
                <w:snapToGrid w:val="0"/>
                <w:sz w:val="20"/>
                <w:szCs w:val="20"/>
              </w:rPr>
              <w:t>рование).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 зависимости от того, кто выдвигает тему: на заданную тему и по замыслу (рисование, аппликация, ле</w:t>
            </w:r>
            <w:r w:rsidRPr="00360A93">
              <w:rPr>
                <w:snapToGrid w:val="0"/>
                <w:sz w:val="20"/>
                <w:szCs w:val="20"/>
              </w:rPr>
              <w:t>п</w:t>
            </w:r>
            <w:r w:rsidRPr="00360A93">
              <w:rPr>
                <w:snapToGrid w:val="0"/>
                <w:sz w:val="20"/>
                <w:szCs w:val="20"/>
              </w:rPr>
              <w:t>ка).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 зависимости от методики проведения: с натуры, по памяти, по представлению (рисование, аппликация, лепка); конструирование по условиям, по замыслу, по сх</w:t>
            </w:r>
            <w:r w:rsidRPr="00360A93">
              <w:rPr>
                <w:snapToGrid w:val="0"/>
                <w:sz w:val="20"/>
                <w:szCs w:val="20"/>
              </w:rPr>
              <w:t>е</w:t>
            </w:r>
            <w:r w:rsidRPr="00360A93">
              <w:rPr>
                <w:snapToGrid w:val="0"/>
                <w:sz w:val="20"/>
                <w:szCs w:val="20"/>
              </w:rPr>
              <w:t>мам и чертежам.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В зависимости от формы организации детей: индивидуальные и коллективные (рисование, аппликация, лепка, конструиров</w:t>
            </w:r>
            <w:r w:rsidRPr="00360A93">
              <w:rPr>
                <w:snapToGrid w:val="0"/>
                <w:sz w:val="20"/>
                <w:szCs w:val="20"/>
              </w:rPr>
              <w:t>а</w:t>
            </w:r>
            <w:r w:rsidRPr="00360A93">
              <w:rPr>
                <w:snapToGrid w:val="0"/>
                <w:sz w:val="20"/>
                <w:szCs w:val="20"/>
              </w:rPr>
              <w:t>ние)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Творческие задания.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Художественно-развивающие игры.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Конструктивно-развивающие игры.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Индивидуальная работа.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Самостоятельная художественно-творческая деятел</w:t>
            </w:r>
            <w:r w:rsidRPr="00360A93">
              <w:rPr>
                <w:snapToGrid w:val="0"/>
                <w:sz w:val="20"/>
                <w:szCs w:val="20"/>
              </w:rPr>
              <w:t>ь</w:t>
            </w:r>
            <w:r w:rsidRPr="00360A93">
              <w:rPr>
                <w:snapToGrid w:val="0"/>
                <w:sz w:val="20"/>
                <w:szCs w:val="20"/>
              </w:rPr>
              <w:t>ность детей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Музыкально-развивающая деятельность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целям и задачам: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Диагностические.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сюжетному оформлению: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Сюжетные.</w:t>
            </w:r>
          </w:p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Игровые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1"/>
                <w:numId w:val="9"/>
              </w:numPr>
              <w:ind w:left="0"/>
              <w:jc w:val="both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Музыкально-развивающие игры - музыкально-дидактические, музыкально-двигательные, музыкально-творческие игры-импровизации, чтение сказок с выпо</w:t>
            </w:r>
            <w:r w:rsidRPr="00360A93">
              <w:rPr>
                <w:snapToGrid w:val="0"/>
                <w:sz w:val="20"/>
                <w:szCs w:val="20"/>
              </w:rPr>
              <w:t>л</w:t>
            </w:r>
            <w:r w:rsidRPr="00360A93">
              <w:rPr>
                <w:snapToGrid w:val="0"/>
                <w:sz w:val="20"/>
                <w:szCs w:val="20"/>
              </w:rPr>
              <w:t>нением музыкально-развивающих заданий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Дв</w:t>
            </w:r>
            <w:r w:rsidRPr="00360A93">
              <w:rPr>
                <w:b/>
                <w:snapToGrid w:val="0"/>
                <w:sz w:val="20"/>
                <w:szCs w:val="20"/>
              </w:rPr>
              <w:t>и</w:t>
            </w:r>
            <w:r w:rsidRPr="00360A93">
              <w:rPr>
                <w:b/>
                <w:snapToGrid w:val="0"/>
                <w:sz w:val="20"/>
                <w:szCs w:val="20"/>
              </w:rPr>
              <w:t>гательные способности и навыки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целям и задачам: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 xml:space="preserve">Диагностические. 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Развивающие.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Комплексные.</w:t>
            </w:r>
          </w:p>
          <w:p w:rsidR="00126393" w:rsidRPr="00360A93" w:rsidRDefault="00126393" w:rsidP="00126393">
            <w:pPr>
              <w:widowControl w:val="0"/>
              <w:ind w:firstLine="26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 сюжетному оформлению: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Игровые.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Сюжетные.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Театрализованные занятия-развлечения (психомоторное развитие + музыкал</w:t>
            </w:r>
            <w:r w:rsidRPr="00360A93">
              <w:rPr>
                <w:snapToGrid w:val="0"/>
                <w:sz w:val="20"/>
                <w:szCs w:val="20"/>
              </w:rPr>
              <w:t>ь</w:t>
            </w:r>
            <w:r w:rsidRPr="00360A93">
              <w:rPr>
                <w:snapToGrid w:val="0"/>
                <w:sz w:val="20"/>
                <w:szCs w:val="20"/>
              </w:rPr>
              <w:t>ное развитие).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Занятия с эмоциональным п</w:t>
            </w:r>
            <w:r w:rsidRPr="00360A93">
              <w:rPr>
                <w:snapToGrid w:val="0"/>
                <w:sz w:val="20"/>
                <w:szCs w:val="20"/>
              </w:rPr>
              <w:t>о</w:t>
            </w:r>
            <w:r w:rsidRPr="00360A93">
              <w:rPr>
                <w:snapToGrid w:val="0"/>
                <w:sz w:val="20"/>
                <w:szCs w:val="20"/>
              </w:rPr>
              <w:t>гружением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Динамические игры на развитие двигательно-экспрессивных способностей и нав</w:t>
            </w:r>
            <w:r w:rsidRPr="00360A93">
              <w:rPr>
                <w:snapToGrid w:val="0"/>
                <w:sz w:val="20"/>
                <w:szCs w:val="20"/>
              </w:rPr>
              <w:t>ы</w:t>
            </w:r>
            <w:r w:rsidRPr="00360A93">
              <w:rPr>
                <w:snapToGrid w:val="0"/>
                <w:sz w:val="20"/>
                <w:szCs w:val="20"/>
              </w:rPr>
              <w:t>ков.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Динамические паузы.</w:t>
            </w:r>
          </w:p>
          <w:p w:rsidR="00126393" w:rsidRPr="00360A93" w:rsidRDefault="00126393" w:rsidP="00764825">
            <w:pPr>
              <w:widowControl w:val="0"/>
              <w:numPr>
                <w:ilvl w:val="2"/>
                <w:numId w:val="9"/>
              </w:numPr>
              <w:tabs>
                <w:tab w:val="left" w:pos="0"/>
              </w:tabs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Пальчиковые игры</w:t>
            </w:r>
          </w:p>
          <w:p w:rsidR="00126393" w:rsidRPr="00360A93" w:rsidRDefault="00126393" w:rsidP="00126393">
            <w:pPr>
              <w:widowControl w:val="0"/>
              <w:tabs>
                <w:tab w:val="left" w:pos="0"/>
              </w:tabs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widowControl w:val="0"/>
              <w:numPr>
                <w:ilvl w:val="0"/>
                <w:numId w:val="9"/>
              </w:numPr>
              <w:ind w:left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b/>
                <w:snapToGrid w:val="0"/>
                <w:sz w:val="20"/>
                <w:szCs w:val="20"/>
              </w:rPr>
            </w:pPr>
            <w:r w:rsidRPr="00360A93">
              <w:rPr>
                <w:b/>
                <w:snapToGrid w:val="0"/>
                <w:sz w:val="20"/>
                <w:szCs w:val="20"/>
              </w:rPr>
              <w:t>Приобщение к физической культуре</w:t>
            </w:r>
          </w:p>
        </w:tc>
      </w:tr>
      <w:tr w:rsidR="00126393" w:rsidRPr="000756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126393">
            <w:pPr>
              <w:widowControl w:val="0"/>
              <w:ind w:firstLine="2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pStyle w:val="26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Обучающие, развивающие занятия, состоящие из трех частей и включающие весь спектр двигательных де</w:t>
            </w:r>
            <w:r w:rsidRPr="00360A93">
              <w:rPr>
                <w:snapToGrid w:val="0"/>
                <w:sz w:val="20"/>
                <w:szCs w:val="20"/>
              </w:rPr>
              <w:t>й</w:t>
            </w:r>
            <w:r w:rsidRPr="00360A93">
              <w:rPr>
                <w:snapToGrid w:val="0"/>
                <w:sz w:val="20"/>
                <w:szCs w:val="20"/>
              </w:rPr>
              <w:t>ствий.</w:t>
            </w:r>
          </w:p>
          <w:p w:rsidR="00126393" w:rsidRPr="00360A93" w:rsidRDefault="00126393" w:rsidP="00764825">
            <w:pPr>
              <w:pStyle w:val="26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Сюжетные.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Комплексные, интегрированные занятия.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Игровые.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Занятия с эмоциональным погруж</w:t>
            </w:r>
            <w:r w:rsidRPr="00360A93">
              <w:rPr>
                <w:snapToGrid w:val="0"/>
                <w:sz w:val="20"/>
                <w:szCs w:val="20"/>
              </w:rPr>
              <w:t>е</w:t>
            </w:r>
            <w:r w:rsidRPr="00360A93">
              <w:rPr>
                <w:snapToGrid w:val="0"/>
                <w:sz w:val="20"/>
                <w:szCs w:val="20"/>
              </w:rPr>
              <w:t>нием.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 xml:space="preserve">Занятия педагогического наблюдения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Утренняя гимнастика.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Динамические паузы (проводятся в перерывах между заняти</w:t>
            </w:r>
            <w:r w:rsidRPr="00360A93">
              <w:rPr>
                <w:snapToGrid w:val="0"/>
                <w:sz w:val="20"/>
                <w:szCs w:val="20"/>
              </w:rPr>
              <w:t>я</w:t>
            </w:r>
            <w:r w:rsidRPr="00360A93">
              <w:rPr>
                <w:snapToGrid w:val="0"/>
                <w:sz w:val="20"/>
                <w:szCs w:val="20"/>
              </w:rPr>
              <w:t>ми).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Физкультминутки и физкультурные паузы (проводятся на других занятиях - чаще всего п</w:t>
            </w:r>
            <w:r w:rsidRPr="00360A93">
              <w:rPr>
                <w:snapToGrid w:val="0"/>
                <w:sz w:val="20"/>
                <w:szCs w:val="20"/>
              </w:rPr>
              <w:t>о</w:t>
            </w:r>
            <w:r w:rsidRPr="00360A93">
              <w:rPr>
                <w:snapToGrid w:val="0"/>
                <w:sz w:val="20"/>
                <w:szCs w:val="20"/>
              </w:rPr>
              <w:t>сле основной части занятия).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Подвижные игры в зале и на свежем возд</w:t>
            </w:r>
            <w:r w:rsidRPr="00360A93">
              <w:rPr>
                <w:snapToGrid w:val="0"/>
                <w:sz w:val="20"/>
                <w:szCs w:val="20"/>
              </w:rPr>
              <w:t>у</w:t>
            </w:r>
            <w:r w:rsidRPr="00360A93">
              <w:rPr>
                <w:snapToGrid w:val="0"/>
                <w:sz w:val="20"/>
                <w:szCs w:val="20"/>
              </w:rPr>
              <w:t>хе.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Активный отдых (физкультурные праздники).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Самостоятельная двигательная де</w:t>
            </w:r>
            <w:r w:rsidRPr="00360A93">
              <w:rPr>
                <w:snapToGrid w:val="0"/>
                <w:sz w:val="20"/>
                <w:szCs w:val="20"/>
              </w:rPr>
              <w:t>я</w:t>
            </w:r>
            <w:r w:rsidRPr="00360A93">
              <w:rPr>
                <w:snapToGrid w:val="0"/>
                <w:sz w:val="20"/>
                <w:szCs w:val="20"/>
              </w:rPr>
              <w:t>тельность.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Индивидуальные и дифференцированные занятия, домашние задания (работа с детьми, имеющими отклонения в физическом и двигательном развитии, часто болеющими и пропускающими з</w:t>
            </w:r>
            <w:r w:rsidRPr="00360A93">
              <w:rPr>
                <w:snapToGrid w:val="0"/>
                <w:sz w:val="20"/>
                <w:szCs w:val="20"/>
              </w:rPr>
              <w:t>а</w:t>
            </w:r>
            <w:r w:rsidRPr="00360A93">
              <w:rPr>
                <w:snapToGrid w:val="0"/>
                <w:sz w:val="20"/>
                <w:szCs w:val="20"/>
              </w:rPr>
              <w:t>нятия).</w:t>
            </w:r>
          </w:p>
          <w:p w:rsidR="00126393" w:rsidRPr="00360A93" w:rsidRDefault="00126393" w:rsidP="00764825">
            <w:pPr>
              <w:pStyle w:val="32"/>
              <w:widowControl w:val="0"/>
              <w:numPr>
                <w:ilvl w:val="3"/>
                <w:numId w:val="9"/>
              </w:numPr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360A93">
              <w:rPr>
                <w:snapToGrid w:val="0"/>
                <w:sz w:val="20"/>
                <w:szCs w:val="20"/>
              </w:rPr>
              <w:t>Мини-беседы с детьми (о строении организма, о закал</w:t>
            </w:r>
            <w:r w:rsidRPr="00360A93">
              <w:rPr>
                <w:snapToGrid w:val="0"/>
                <w:sz w:val="20"/>
                <w:szCs w:val="20"/>
              </w:rPr>
              <w:t>и</w:t>
            </w:r>
            <w:r w:rsidRPr="00360A93">
              <w:rPr>
                <w:snapToGrid w:val="0"/>
                <w:sz w:val="20"/>
                <w:szCs w:val="20"/>
              </w:rPr>
              <w:t>вании и т.д.)</w:t>
            </w:r>
          </w:p>
        </w:tc>
      </w:tr>
    </w:tbl>
    <w:p w:rsidR="00126393" w:rsidRDefault="00126393" w:rsidP="00126393">
      <w:pPr>
        <w:pStyle w:val="af5"/>
        <w:jc w:val="center"/>
        <w:rPr>
          <w:b/>
          <w:color w:val="000000"/>
        </w:rPr>
        <w:sectPr w:rsidR="00126393" w:rsidSect="00126393">
          <w:pgSz w:w="16837" w:h="11905" w:orient="landscape"/>
          <w:pgMar w:top="567" w:right="567" w:bottom="567" w:left="567" w:header="720" w:footer="709" w:gutter="0"/>
          <w:cols w:space="720"/>
          <w:docGrid w:linePitch="360"/>
        </w:sectPr>
      </w:pPr>
    </w:p>
    <w:p w:rsidR="00126393" w:rsidRPr="00B9796A" w:rsidRDefault="00126393" w:rsidP="00126393">
      <w:pPr>
        <w:jc w:val="center"/>
        <w:rPr>
          <w:b/>
          <w:color w:val="000000"/>
        </w:rPr>
      </w:pPr>
      <w:r w:rsidRPr="00B9796A">
        <w:rPr>
          <w:b/>
          <w:color w:val="000000"/>
        </w:rPr>
        <w:t>Схема направлений физического развития ребенка</w:t>
      </w:r>
    </w:p>
    <w:p w:rsidR="00126393" w:rsidRPr="00B9796A" w:rsidRDefault="00126393" w:rsidP="00126393">
      <w:pPr>
        <w:jc w:val="both"/>
        <w:rPr>
          <w:color w:val="FF0000"/>
        </w:rPr>
      </w:pPr>
    </w:p>
    <w:p w:rsidR="00126393" w:rsidRPr="00B9796A" w:rsidRDefault="003B099A" w:rsidP="00126393">
      <w:pPr>
        <w:jc w:val="both"/>
        <w:rPr>
          <w:lang w:val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14605</wp:posOffset>
                </wp:positionV>
                <wp:extent cx="6285230" cy="8742680"/>
                <wp:effectExtent l="12065" t="5080" r="8255" b="5715"/>
                <wp:wrapNone/>
                <wp:docPr id="4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8742680"/>
                          <a:chOff x="-210" y="23"/>
                          <a:chExt cx="9897" cy="13678"/>
                        </a:xfrm>
                      </wpg:grpSpPr>
                      <wps:wsp>
                        <wps:cNvPr id="4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-210" y="23"/>
                            <a:ext cx="3057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Программы</w:t>
                              </w: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реализуемые 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-210" y="2724"/>
                            <a:ext cx="3057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Технологии,</w:t>
                              </w: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методы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-210" y="6324"/>
                            <a:ext cx="3057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Пространственная предметно-развивающая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-210" y="10284"/>
                            <a:ext cx="3057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Мероприятия 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23"/>
                            <a:ext cx="5577" cy="1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r>
                                <w:t>1. Э.Я. Степаненкова «Физическое воспитание в детском саду».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2543"/>
                            <a:ext cx="5577" cy="2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А.А. Потапчук «Лечебные игры и упражнения для детей».</w:t>
                              </w:r>
                            </w:p>
                            <w:p w:rsidR="00D459E8" w:rsidRDefault="00D459E8" w:rsidP="0012639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Л. И. Пензулаева «Физическая культура в детском саду»</w:t>
                              </w:r>
                            </w:p>
                            <w:p w:rsidR="00BE044C" w:rsidRDefault="00BE044C" w:rsidP="0012639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Методы  самооценки, самоконтроля.</w:t>
                              </w:r>
                            </w:p>
                            <w:p w:rsidR="00BE044C" w:rsidRDefault="00BE044C" w:rsidP="0012639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методы стимулирования и мотивации</w:t>
                              </w: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6143"/>
                            <a:ext cx="5577" cy="3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r>
                                <w:t>Центры здоровья и движения в групповых комн</w:t>
                              </w:r>
                              <w:r>
                                <w:t>а</w:t>
                              </w:r>
                              <w:r>
                                <w:t>тах</w:t>
                              </w:r>
                            </w:p>
                            <w:p w:rsidR="00BE044C" w:rsidRDefault="00BE044C" w:rsidP="00126393">
                              <w:r>
                                <w:t>Летняя физкультурная площадка на участке  д</w:t>
                              </w:r>
                              <w:r>
                                <w:t>о</w:t>
                              </w:r>
                              <w:r>
                                <w:t>школьного учреждения</w:t>
                              </w:r>
                            </w:p>
                            <w:p w:rsidR="00BE044C" w:rsidRDefault="00BE044C" w:rsidP="00126393">
                              <w:r>
                                <w:t>Стационарные медицинские кабинеты (кабинет врача, изолятор, процедурный к</w:t>
                              </w:r>
                              <w:r>
                                <w:t>а</w:t>
                              </w:r>
                              <w:r>
                                <w:t>бинет).</w:t>
                              </w:r>
                            </w:p>
                            <w:p w:rsidR="00BE044C" w:rsidRDefault="00BE044C" w:rsidP="00126393">
                              <w:r>
                                <w:t>Модульный мягкий конструктор.</w:t>
                              </w:r>
                            </w:p>
                            <w:p w:rsidR="00BE044C" w:rsidRDefault="00BE044C" w:rsidP="00126393">
                              <w:r>
                                <w:t>Детский спортивный комплекс.</w:t>
                              </w:r>
                            </w:p>
                            <w:p w:rsidR="00BE044C" w:rsidRDefault="00BE044C" w:rsidP="00126393">
                              <w:r>
                                <w:t>Спортивный раздаточный материал и оборудов</w:t>
                              </w:r>
                              <w:r>
                                <w:t>а</w:t>
                              </w:r>
                              <w:r>
                                <w:t>ние.</w:t>
                              </w:r>
                            </w:p>
                            <w:p w:rsidR="00BE044C" w:rsidRDefault="00BE044C" w:rsidP="00126393">
                              <w:r>
                                <w:t>Музыкально-спортивный зал.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10284"/>
                            <a:ext cx="5577" cy="3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r>
                                <w:t>Утренняя гимнастика.</w:t>
                              </w:r>
                            </w:p>
                            <w:p w:rsidR="00BE044C" w:rsidRDefault="00BE044C" w:rsidP="00126393">
                              <w:r>
                                <w:t>Оздоровительный процедуры в режиме дня.</w:t>
                              </w:r>
                            </w:p>
                            <w:p w:rsidR="00BE044C" w:rsidRDefault="00BE044C" w:rsidP="00126393">
                              <w:r>
                                <w:t>Физкультурно-оздоровительные  досуги, праздн</w:t>
                              </w:r>
                              <w:r>
                                <w:t>и</w:t>
                              </w:r>
                              <w:r>
                                <w:t>ки.</w:t>
                              </w:r>
                            </w:p>
                            <w:p w:rsidR="00BE044C" w:rsidRDefault="00BE044C" w:rsidP="00126393">
                              <w:r>
                                <w:t>Олимпиады, спартакиады.</w:t>
                              </w:r>
                            </w:p>
                            <w:p w:rsidR="00BE044C" w:rsidRDefault="00BE044C" w:rsidP="0012639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" name="Line 191"/>
                        <wps:cNvCnPr/>
                        <wps:spPr bwMode="auto">
                          <a:xfrm>
                            <a:off x="3031" y="744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92"/>
                        <wps:cNvCnPr/>
                        <wps:spPr bwMode="auto">
                          <a:xfrm>
                            <a:off x="3031" y="3444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93"/>
                        <wps:cNvCnPr/>
                        <wps:spPr bwMode="auto">
                          <a:xfrm>
                            <a:off x="3031" y="7044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94"/>
                        <wps:cNvCnPr/>
                        <wps:spPr bwMode="auto">
                          <a:xfrm>
                            <a:off x="3031" y="11184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1" style="position:absolute;left:0;text-align:left;margin-left:-12.55pt;margin-top:1.15pt;width:494.9pt;height:688.4pt;z-index:251671040;mso-wrap-distance-left:0;mso-wrap-distance-right:0" coordorigin="-210,23" coordsize="9897,1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">
                <v:shape id="Text Box 183" o:spid="_x0000_s1032" type="#_x0000_t202" style="position:absolute;left:-210;top:23;width:3057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0isMA&#10;AADbAAAADwAAAGRycy9kb3ducmV2LnhtbESP0YrCMBRE3wX/IdwF39ZUcVfpGkVEQdaHYvUD7jZ3&#10;22JzU5poq19vBMHHYWbOMPNlZypxpcaVlhWMhhEI4szqknMFp+P2cwbCeWSNlWVScCMHy0W/N8dY&#10;25YPdE19LgKEXYwKCu/rWEqXFWTQDW1NHLx/2xj0QTa51A22AW4qOY6ib2mw5LBQYE3rgrJzejEK&#10;nE3+2vt4mpr9V/S7OZ6TpNwmSg0+utUPCE+df4df7Z1WMBn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B0isMAAADbAAAADwAAAAAAAAAAAAAAAACYAgAAZHJzL2Rv&#10;d25yZXYueG1sUEsFBgAAAAAEAAQA9QAAAIgDAAAAAA=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Программы</w:t>
                        </w: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реализуемые в ДОУ</w:t>
                        </w:r>
                      </w:p>
                    </w:txbxContent>
                  </v:textbox>
                </v:shape>
                <v:shape id="Text Box 184" o:spid="_x0000_s1033" type="#_x0000_t202" style="position:absolute;left:-210;top:2724;width:3057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q/cQA&#10;AADbAAAADwAAAGRycy9kb3ducmV2LnhtbESP0WrCQBRE3wv+w3IF3+rGoFWiq0ipIPoQjH7ANXtN&#10;gtm7IbuatF/vFgp9HGbmDLPa9KYWT2pdZVnBZByBIM6trrhQcDnv3hcgnEfWWFsmBd/kYLMevK0w&#10;0bbjEz0zX4gAYZeggtL7JpHS5SUZdGPbEAfvZluDPsi2kLrFLsBNLeMo+pAGKw4LJTb0WVJ+zx5G&#10;gbPptfuJ55k5zqLD1/meptUuVWo07LdLEJ56/x/+a++1gmkM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6v3EAAAA2wAAAA8AAAAAAAAAAAAAAAAAmAIAAGRycy9k&#10;b3ducmV2LnhtbFBLBQYAAAAABAAEAPUAAACJAwAAAAA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Технологии,</w:t>
                        </w: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методы обучения</w:t>
                        </w:r>
                      </w:p>
                    </w:txbxContent>
                  </v:textbox>
                </v:shape>
                <v:shape id="Text Box 185" o:spid="_x0000_s1034" type="#_x0000_t202" style="position:absolute;left:-210;top:6324;width:3057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PZsQA&#10;AADbAAAADwAAAGRycy9kb3ducmV2LnhtbESP0WrCQBRE3wX/YblC33RTa1uJriJSoehDMPEDrtnb&#10;JJi9G7Jbk/r1rlDwcZiZM8xy3ZtaXKl1lWUFr5MIBHFudcWFglO2G89BOI+ssbZMCv7IwXo1HCwx&#10;1rbjI11TX4gAYRejgtL7JpbS5SUZdBPbEAfvx7YGfZBtIXWLXYCbWk6j6EMarDgslNjQtqT8kv4a&#10;Bc4m5+42/UzN4T3af2WXJKl2iVIvo36zAOGp98/wf/tbK5i9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T2bEAAAA2wAAAA8AAAAAAAAAAAAAAAAAmAIAAGRycy9k&#10;b3ducmV2LnhtbFBLBQYAAAAABAAEAPUAAACJAwAAAAA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Пространственная предметно-развивающая среда</w:t>
                        </w:r>
                      </w:p>
                    </w:txbxContent>
                  </v:textbox>
                </v:shape>
                <v:shape id="Text Box 186" o:spid="_x0000_s1035" type="#_x0000_t202" style="position:absolute;left:-210;top:10284;width:3057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XEsMA&#10;AADbAAAADwAAAGRycy9kb3ducmV2LnhtbESP0YrCMBRE3wX/IVzBtzVdcVfpGkVEQdaHYvUD7jZ3&#10;22JzU5poq19vBMHHYWbOMPNlZypxpcaVlhV8jiIQxJnVJecKTsftxwyE88gaK8uk4EYOlot+b46x&#10;ti0f6Jr6XAQIuxgVFN7XsZQuK8igG9maOHj/tjHog2xyqRtsA9xUchxF39JgyWGhwJrWBWXn9GIU&#10;OJv8tffxNDX7r+h3czwnSblNlBoOutUPCE+df4df7Z1WMJn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fXEsMAAADbAAAADwAAAAAAAAAAAAAAAACYAgAAZHJzL2Rv&#10;d25yZXYueG1sUEsFBgAAAAAEAAQA9QAAAIgDAAAAAA=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 с детьми</w:t>
                        </w:r>
                      </w:p>
                    </w:txbxContent>
                  </v:textbox>
                </v:shape>
                <v:shape id="Text Box 187" o:spid="_x0000_s1036" type="#_x0000_t202" style="position:absolute;left:4110;top:23;width:557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icUA&#10;AADbAAAADwAAAGRycy9kb3ducmV2LnhtbESP0WrCQBRE3wv9h+UWfKsbxbQlugkiFYp9CI39gGv2&#10;mgSzd0N2m6R+fVcQ+jjMzBlmk02mFQP1rrGsYDGPQBCXVjdcKfg+7p/fQDiPrLG1TAp+yUGWPj5s&#10;MNF25C8aCl+JAGGXoILa+y6R0pU1GXRz2xEH72x7gz7IvpK6xzHATSuXUfQiDTYcFmrsaFdTeSl+&#10;jAJn89N4Xb4W5jOODu/HS543+1yp2dO0XYPwNPn/8L39oR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3KJxQAAANsAAAAPAAAAAAAAAAAAAAAAAJgCAABkcnMv&#10;ZG93bnJldi54bWxQSwUGAAAAAAQABAD1AAAAigMAAAAA&#10;" strokeweight=".26mm">
                  <v:textbox>
                    <w:txbxContent>
                      <w:p w:rsidR="00BE044C" w:rsidRDefault="00BE044C" w:rsidP="00126393">
                        <w:r>
                          <w:t>1. Э.Я. Степаненкова «Физическое воспитание в детском саду».</w:t>
                        </w:r>
                      </w:p>
                    </w:txbxContent>
                  </v:textbox>
                </v:shape>
                <v:shape id="Text Box 188" o:spid="_x0000_s1037" type="#_x0000_t202" style="position:absolute;left:4110;top:2543;width:5577;height: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s/sMA&#10;AADbAAAADwAAAGRycy9kb3ducmV2LnhtbESP3YrCMBSE7wXfIRzBuzVV/KMaRWSFZb0oVh/g2Bzb&#10;YnNSmqzt7tMbYcHLYWa+YdbbzlTiQY0rLSsYjyIQxJnVJecKLufDxxKE88gaK8uk4JccbDf93hpj&#10;bVs+0SP1uQgQdjEqKLyvYyldVpBBN7I1cfButjHog2xyqRtsA9xUchJFc2mw5LBQYE37grJ7+mMU&#10;OJtc27/JIjXHWfT9eb4nSXlIlBoOut0KhKfOv8P/7S+tYDqH1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s/sMAAADbAAAADwAAAAAAAAAAAAAAAACYAgAAZHJzL2Rv&#10;d25yZXYueG1sUEsFBgAAAAAEAAQA9QAAAIgDAAAAAA==&#10;" strokeweight=".26mm">
                  <v:textbox>
                    <w:txbxContent>
                      <w:p w:rsidR="00BE044C" w:rsidRDefault="00BE044C" w:rsidP="0012639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А.А. Потапчук «Лечебные игры и упражнения для детей».</w:t>
                        </w:r>
                      </w:p>
                      <w:p w:rsidR="00D459E8" w:rsidRDefault="00D459E8" w:rsidP="0012639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Л. И. Пензулаева «Физическая культура в детском саду»</w:t>
                        </w:r>
                      </w:p>
                      <w:p w:rsidR="00BE044C" w:rsidRDefault="00BE044C" w:rsidP="0012639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Методы  самооценки, самоконтроля.</w:t>
                        </w:r>
                      </w:p>
                      <w:p w:rsidR="00BE044C" w:rsidRDefault="00BE044C" w:rsidP="0012639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000000"/>
                          </w:rPr>
                          <w:t>методы стимулирования и мотивации</w:t>
                        </w: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shape id="Text Box 189" o:spid="_x0000_s1038" type="#_x0000_t202" style="position:absolute;left:4110;top:6143;width:5577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JZcMA&#10;AADbAAAADwAAAGRycy9kb3ducmV2LnhtbESP0YrCMBRE3wX/IVzBN00VXaUaRWSFZX0oVj/g2lzb&#10;YnNTmqzt7tcbYcHHYWbOMOttZyrxoMaVlhVMxhEI4szqknMFl/NhtAThPLLGyjIp+CUH202/t8ZY&#10;25ZP9Eh9LgKEXYwKCu/rWEqXFWTQjW1NHLybbQz6IJtc6gbbADeVnEbRhzRYclgosKZ9Qdk9/TEK&#10;nE2u7d90kZrjPPr+PN+TpDwkSg0H3W4FwlPn3+H/9pdWMFvA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VJZcMAAADbAAAADwAAAAAAAAAAAAAAAACYAgAAZHJzL2Rv&#10;d25yZXYueG1sUEsFBgAAAAAEAAQA9QAAAIgDAAAAAA==&#10;" strokeweight=".26mm">
                  <v:textbox>
                    <w:txbxContent>
                      <w:p w:rsidR="00BE044C" w:rsidRDefault="00BE044C" w:rsidP="00126393">
                        <w:r>
                          <w:t>Центры здоровья и движения в групповых комн</w:t>
                        </w:r>
                        <w:r>
                          <w:t>а</w:t>
                        </w:r>
                        <w:r>
                          <w:t>тах</w:t>
                        </w:r>
                      </w:p>
                      <w:p w:rsidR="00BE044C" w:rsidRDefault="00BE044C" w:rsidP="00126393">
                        <w:r>
                          <w:t>Летняя физкультурная площадка на участке  д</w:t>
                        </w:r>
                        <w:r>
                          <w:t>о</w:t>
                        </w:r>
                        <w:r>
                          <w:t>школьного учреждения</w:t>
                        </w:r>
                      </w:p>
                      <w:p w:rsidR="00BE044C" w:rsidRDefault="00BE044C" w:rsidP="00126393">
                        <w:r>
                          <w:t>Стационарные медицинские кабинеты (кабинет врача, изолятор, процедурный к</w:t>
                        </w:r>
                        <w:r>
                          <w:t>а</w:t>
                        </w:r>
                        <w:r>
                          <w:t>бинет).</w:t>
                        </w:r>
                      </w:p>
                      <w:p w:rsidR="00BE044C" w:rsidRDefault="00BE044C" w:rsidP="00126393">
                        <w:r>
                          <w:t>Модульный мягкий конструктор.</w:t>
                        </w:r>
                      </w:p>
                      <w:p w:rsidR="00BE044C" w:rsidRDefault="00BE044C" w:rsidP="00126393">
                        <w:r>
                          <w:t>Детский спортивный комплекс.</w:t>
                        </w:r>
                      </w:p>
                      <w:p w:rsidR="00BE044C" w:rsidRDefault="00BE044C" w:rsidP="00126393">
                        <w:r>
                          <w:t>Спортивный раздаточный материал и оборудов</w:t>
                        </w:r>
                        <w:r>
                          <w:t>а</w:t>
                        </w:r>
                        <w:r>
                          <w:t>ние.</w:t>
                        </w:r>
                      </w:p>
                      <w:p w:rsidR="00BE044C" w:rsidRDefault="00BE044C" w:rsidP="00126393">
                        <w:r>
                          <w:t>Музыкально-спортивный зал.</w:t>
                        </w:r>
                      </w:p>
                    </w:txbxContent>
                  </v:textbox>
                </v:shape>
                <v:shape id="Text Box 190" o:spid="_x0000_s1039" type="#_x0000_t202" style="position:absolute;left:4110;top:10284;width:5577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dF8IA&#10;AADbAAAADwAAAGRycy9kb3ducmV2LnhtbERPzWqDQBC+B/IOywR6S9ZKmxaTjYRQoaQHqfYBJu5U&#10;Je6suFu1efruoZDjx/e/T2fTiZEG11pW8LiJQBBXVrdcK/gqs/UrCOeRNXaWScEvOUgPy8UeE20n&#10;/qSx8LUIIewSVNB43ydSuqohg25je+LAfdvBoA9wqKUecArhppNxFG2lwZZDQ4M9nRqqrsWPUeBs&#10;fplu8UthPp6j81t5zfM2y5V6WM3HHQhPs7+L/93vWsFT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t0XwgAAANsAAAAPAAAAAAAAAAAAAAAAAJgCAABkcnMvZG93&#10;bnJldi54bWxQSwUGAAAAAAQABAD1AAAAhwMAAAAA&#10;" strokeweight=".26mm">
                  <v:textbox>
                    <w:txbxContent>
                      <w:p w:rsidR="00BE044C" w:rsidRDefault="00BE044C" w:rsidP="00126393">
                        <w:r>
                          <w:t>Утренняя гимнастика.</w:t>
                        </w:r>
                      </w:p>
                      <w:p w:rsidR="00BE044C" w:rsidRDefault="00BE044C" w:rsidP="00126393">
                        <w:r>
                          <w:t>Оздоровительный процедуры в режиме дня.</w:t>
                        </w:r>
                      </w:p>
                      <w:p w:rsidR="00BE044C" w:rsidRDefault="00BE044C" w:rsidP="00126393">
                        <w:r>
                          <w:t>Физкультурно-оздоровительные  досуги, праздн</w:t>
                        </w:r>
                        <w:r>
                          <w:t>и</w:t>
                        </w:r>
                        <w:r>
                          <w:t>ки.</w:t>
                        </w:r>
                      </w:p>
                      <w:p w:rsidR="00BE044C" w:rsidRDefault="00BE044C" w:rsidP="00126393">
                        <w:r>
                          <w:t>Олимпиады, спартакиады.</w:t>
                        </w:r>
                      </w:p>
                      <w:p w:rsidR="00BE044C" w:rsidRDefault="00BE044C" w:rsidP="00126393"/>
                    </w:txbxContent>
                  </v:textbox>
                </v:shape>
                <v:line id="Line 191" o:spid="_x0000_s1040" style="position:absolute;visibility:visible;mso-wrap-style:square" from="3031,744" to="3748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RMMUAAADbAAAADwAAAGRycy9kb3ducmV2LnhtbESPQWvCQBSE70L/w/IKvZlNpYimrhJC&#10;BSlaMLGH3h7Z1ySYfRuya5L++26h4HGYmW+YzW4yrRiod41lBc9RDIK4tLrhSsGl2M9XIJxH1tha&#10;JgU/5GC3fZhtMNF25DMNua9EgLBLUEHtfZdI6cqaDLrIdsTB+7a9QR9kX0nd4xjgppWLOF5Kgw2H&#10;hRo7ymoqr/nNKDiZt3T8yIrT9Zg5UzTvn/KrbJV6epzSVxCeJn8P/7cPWsHLGv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GRMMUAAADbAAAADwAAAAAAAAAA&#10;AAAAAAChAgAAZHJzL2Rvd25yZXYueG1sUEsFBgAAAAAEAAQA+QAAAJMDAAAAAA==&#10;" strokeweight=".53mm">
                  <v:stroke endarrow="block" joinstyle="miter"/>
                </v:line>
                <v:line id="Line 192" o:spid="_x0000_s1041" style="position:absolute;visibility:visible;mso-wrap-style:square" from="3031,3444" to="3748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ucMAAAADbAAAADwAAAGRycy9kb3ducmV2LnhtbERPTYvCMBC9L/gfwgh7W1MFF6nGIkVh&#10;kVXQ6sHb0IxtaTMpTdbWf28OCx4f73uVDKYRD+pcZVnBdBKBIM6trrhQcMl2XwsQziNrbCyTgic5&#10;SNajjxXG2vZ8osfZFyKEsItRQel9G0vp8pIMuoltiQN3t51BH2BXSN1hH8JNI2dR9C0NVhwaSmwp&#10;LSmvz39GwcFsN/0xzQ71b+pMVu2v8pY3Sn2Oh80ShKfBv8X/7h+tYB7Why/h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yrnDAAAAA2wAAAA8AAAAAAAAAAAAAAAAA&#10;oQIAAGRycy9kb3ducmV2LnhtbFBLBQYAAAAABAAEAPkAAACOAwAAAAA=&#10;" strokeweight=".53mm">
                  <v:stroke endarrow="block" joinstyle="miter"/>
                </v:line>
                <v:line id="Line 193" o:spid="_x0000_s1042" style="position:absolute;visibility:visible;mso-wrap-style:square" from="3031,7044" to="3748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4L68MAAADbAAAADwAAAGRycy9kb3ducmV2LnhtbESPQYvCMBSE78L+h/AW9qapCytSjSJF&#10;YREVbPWwt0fzti02L6WJtv57Iwgeh5n5hpkve1OLG7WusqxgPIpAEOdWV1woOGWb4RSE88gaa8uk&#10;4E4OlouPwRxjbTs+0i31hQgQdjEqKL1vYildXpJBN7INcfD+bWvQB9kWUrfYBbip5XcUTaTBisNC&#10;iQ0lJeWX9GoU7M161R2SbH/ZJc5k1fYs//Jaqa/PfjUD4an37/Cr/asV/Iz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C+vDAAAA2wAAAA8AAAAAAAAAAAAA&#10;AAAAoQIAAGRycy9kb3ducmV2LnhtbFBLBQYAAAAABAAEAPkAAACRAwAAAAA=&#10;" strokeweight=".53mm">
                  <v:stroke endarrow="block" joinstyle="miter"/>
                </v:line>
                <v:line id="Line 194" o:spid="_x0000_s1043" style="position:absolute;visibility:visible;mso-wrap-style:square" from="3031,11184" to="3748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yVnMMAAADbAAAADwAAAGRycy9kb3ducmV2LnhtbESPQYvCMBSE74L/ITzBm6YKLlKNIkVB&#10;ZF2w1YO3R/Nsi81LaaLt/vvNwsIeh5n5hllve1OLN7WusqxgNo1AEOdWV1wouGaHyRKE88gaa8uk&#10;4JscbDfDwRpjbTu+0Dv1hQgQdjEqKL1vYildXpJBN7UNcfAetjXog2wLqVvsAtzUch5FH9JgxWGh&#10;xIaSkvJn+jIKzma/676S7Pz8TJzJqtNN3vNaqfGo361AeOr9f/ivfdQKFnP4/R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lZzDAAAA2wAAAA8AAAAAAAAAAAAA&#10;AAAAoQIAAGRycy9kb3ducmV2LnhtbFBLBQYAAAAABAAEAPkAAACRAwAAAAA=&#10;" strokeweight=".53mm">
                  <v:stroke endarrow="block" joinstyle="miter"/>
                </v:line>
              </v:group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>
      <w:pPr>
        <w:tabs>
          <w:tab w:val="left" w:pos="2640"/>
        </w:tabs>
      </w:pPr>
      <w:r w:rsidRPr="00B9796A">
        <w:tab/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>
      <w:pPr>
        <w:tabs>
          <w:tab w:val="left" w:pos="1095"/>
        </w:tabs>
      </w:pPr>
      <w:r w:rsidRPr="00B9796A">
        <w:tab/>
      </w:r>
    </w:p>
    <w:p w:rsidR="00126393" w:rsidRPr="00B9796A" w:rsidRDefault="00126393" w:rsidP="00126393">
      <w:pPr>
        <w:tabs>
          <w:tab w:val="left" w:pos="1095"/>
        </w:tabs>
      </w:pPr>
    </w:p>
    <w:p w:rsidR="00126393" w:rsidRPr="00B9796A" w:rsidRDefault="00126393" w:rsidP="00126393">
      <w:pPr>
        <w:tabs>
          <w:tab w:val="left" w:pos="1095"/>
        </w:tabs>
      </w:pPr>
    </w:p>
    <w:p w:rsidR="00126393" w:rsidRPr="00B9796A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5100E8" w:rsidRDefault="005100E8" w:rsidP="00126393">
      <w:pPr>
        <w:jc w:val="center"/>
        <w:rPr>
          <w:b/>
        </w:rPr>
      </w:pPr>
    </w:p>
    <w:p w:rsidR="00126393" w:rsidRPr="00B9796A" w:rsidRDefault="00126393" w:rsidP="00126393">
      <w:pPr>
        <w:jc w:val="center"/>
        <w:rPr>
          <w:b/>
        </w:rPr>
      </w:pPr>
      <w:r w:rsidRPr="00B9796A">
        <w:rPr>
          <w:b/>
        </w:rPr>
        <w:t xml:space="preserve">Схема направлений </w:t>
      </w:r>
      <w:r w:rsidR="005100E8">
        <w:rPr>
          <w:b/>
        </w:rPr>
        <w:t>познавательного</w:t>
      </w:r>
      <w:r w:rsidR="00177083">
        <w:rPr>
          <w:b/>
        </w:rPr>
        <w:t xml:space="preserve"> и речевого</w:t>
      </w:r>
      <w:r w:rsidRPr="00B9796A">
        <w:rPr>
          <w:b/>
        </w:rPr>
        <w:t xml:space="preserve"> развития ребенка</w:t>
      </w:r>
    </w:p>
    <w:p w:rsidR="00126393" w:rsidRPr="00B9796A" w:rsidRDefault="00126393" w:rsidP="00126393">
      <w:pPr>
        <w:tabs>
          <w:tab w:val="left" w:pos="1095"/>
        </w:tabs>
      </w:pPr>
    </w:p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47130" cy="8408035"/>
                <wp:effectExtent l="9525" t="11430" r="10795" b="10160"/>
                <wp:wrapNone/>
                <wp:docPr id="2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8408035"/>
                          <a:chOff x="0" y="168"/>
                          <a:chExt cx="9897" cy="13270"/>
                        </a:xfrm>
                      </wpg:grpSpPr>
                      <wps:wsp>
                        <wps:cNvPr id="2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"/>
                            <a:ext cx="3057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Программы</w:t>
                              </w: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реализуемые 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8"/>
                            <a:ext cx="3057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Технологии,</w:t>
                              </w: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методы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08"/>
                            <a:ext cx="3057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Пространственная предметно-развивающая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08"/>
                            <a:ext cx="3057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</w:pPr>
                            </w:p>
                            <w:p w:rsidR="00BE044C" w:rsidRDefault="00BE044C" w:rsidP="001263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Мероприятия 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69"/>
                            <a:ext cx="5577" cy="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 Н.А. Арапова-Пискарева «ФЭМП в детском с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ду».</w:t>
                              </w:r>
                            </w:p>
                            <w:p w:rsidR="00BE044C" w:rsidRDefault="00207868" w:rsidP="00126393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2. О.Б. Дыбина «Р</w:t>
                              </w:r>
                              <w:r w:rsidR="00BE044C">
                                <w:rPr>
                                  <w:color w:val="000000"/>
                                </w:rPr>
                                <w:t>ебенок и окружающий мир».</w:t>
                              </w:r>
                            </w:p>
                            <w:p w:rsidR="00BE044C" w:rsidRDefault="00BE044C" w:rsidP="00126393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3. В.В. Гербова «Развитие речи в детском саду».</w:t>
                              </w:r>
                            </w:p>
                            <w:p w:rsidR="00BE044C" w:rsidRDefault="00BE044C" w:rsidP="00126393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4. О.А. Соломенникова «Экологическое воспит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ние в детском саду».</w:t>
                              </w:r>
                            </w:p>
                            <w:p w:rsidR="00BE044C" w:rsidRDefault="00BE044C" w:rsidP="00126393">
                              <w:pPr>
                                <w:ind w:left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689"/>
                            <a:ext cx="5577" cy="3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ТРИЗ.</w:t>
                              </w:r>
                            </w:p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Л.В. Куцакова «Занятия по конструированию из стро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тельного материала».</w:t>
                              </w:r>
                            </w:p>
                            <w:p w:rsidR="00207868" w:rsidRPr="00207868" w:rsidRDefault="00207868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И.А Помораева, В. А. Позина «Формирование элеме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тарных математических представлений»</w:t>
                              </w:r>
                            </w:p>
                            <w:p w:rsidR="00207868" w:rsidRPr="00207868" w:rsidRDefault="00207868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Г.В. Лаптева «Развивающие прогулки для детей 5-6 лет»</w:t>
                              </w:r>
                            </w:p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Н.В. Иванова «Игровое обучение</w:t>
                              </w:r>
                              <w:r w:rsidR="00207868"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детей 5-7 лет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».</w:t>
                              </w:r>
                            </w:p>
                            <w:p w:rsidR="00207868" w:rsidRPr="00207868" w:rsidRDefault="00207868" w:rsidP="00207868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В.М. Букатов «Технология использования с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цио-игровых приемов».</w:t>
                              </w:r>
                            </w:p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Детское экспериментирование.</w:t>
                              </w:r>
                            </w:p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Проблемные, развивающие ситуации.</w:t>
                              </w:r>
                            </w:p>
                            <w:p w:rsidR="00BE044C" w:rsidRPr="00207868" w:rsidRDefault="00BE044C" w:rsidP="00126393">
                              <w:pPr>
                                <w:tabs>
                                  <w:tab w:val="left" w:pos="180"/>
                                </w:tabs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0786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Проектный метод.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829"/>
                            <a:ext cx="5577" cy="2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Уголки экспериментирования и  мини-лаборатории в группах.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Полочки «умных игр и книг»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Зона развивающих игр.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Зона сюжетно-ролевой игры.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Мини-музеи.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Центр строительно-конструктивных игр.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709"/>
                            <a:ext cx="5577" cy="3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ОД по ознакомлению с окружающим миром.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ОД по развитию речи и обучению грамоте.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ОД по ознакомлению с художественной литерат</w:t>
                              </w:r>
                              <w:r>
                                <w:t>у</w:t>
                              </w:r>
                              <w:r>
                                <w:t>рой.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ОД по конструированию и РЭМП.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Коррекционные занятия с учителем-логопедом и педагогом-психологом.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>Досуги, развлечения, интеллектуальные олимпи</w:t>
                              </w:r>
                              <w:r>
                                <w:t>а</w:t>
                              </w:r>
                              <w:r>
                                <w:t>ды.</w:t>
                              </w:r>
                            </w:p>
                            <w:p w:rsidR="00BE044C" w:rsidRDefault="00BE044C" w:rsidP="00126393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" name="Line 154"/>
                        <wps:cNvCnPr/>
                        <wps:spPr bwMode="auto">
                          <a:xfrm>
                            <a:off x="3241" y="89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55"/>
                        <wps:cNvCnPr/>
                        <wps:spPr bwMode="auto">
                          <a:xfrm>
                            <a:off x="3241" y="359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56"/>
                        <wps:cNvCnPr/>
                        <wps:spPr bwMode="auto">
                          <a:xfrm>
                            <a:off x="3241" y="773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57"/>
                        <wps:cNvCnPr/>
                        <wps:spPr bwMode="auto">
                          <a:xfrm>
                            <a:off x="3241" y="1061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44" style="position:absolute;margin-left:0;margin-top:8.4pt;width:491.9pt;height:662.05pt;z-index:251645440;mso-wrap-distance-left:0;mso-wrap-distance-right:0" coordorigin=",168" coordsize="9897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">
                <v:shape id="Text Box 146" o:spid="_x0000_s1045" type="#_x0000_t202" style="position:absolute;top:168;width:3057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t8AA&#10;AADbAAAADwAAAGRycy9kb3ducmV2LnhtbERPzYrCMBC+C75DGMGbpltwV7pGWURB3EPZ1gcYm9m2&#10;2ExKE2316c1B8Pjx/a82g2nEjTpXW1bwMY9AEBdW11wqOOX72RKE88gaG8uk4E4ONuvxaIWJtj3/&#10;0S3zpQgh7BJUUHnfJlK6oiKDbm5b4sD9286gD7Arpe6wD+GmkXEUfUqDNYeGClvaVlRcsqtR4Gx6&#10;7h/xV2Z+F9Fxl1/StN6nSk0nw883CE+Df4tf7o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t8AAAADbAAAADwAAAAAAAAAAAAAAAACYAgAAZHJzL2Rvd25y&#10;ZXYueG1sUEsFBgAAAAAEAAQA9QAAAIUDAAAAAA=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Программы</w:t>
                        </w: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реализуемые в ДОУ</w:t>
                        </w:r>
                      </w:p>
                    </w:txbxContent>
                  </v:textbox>
                </v:shape>
                <v:shape id="Text Box 147" o:spid="_x0000_s1046" type="#_x0000_t202" style="position:absolute;top:2868;width:3057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dLMQA&#10;AADbAAAADwAAAGRycy9kb3ducmV2LnhtbESP0WrCQBRE3wv+w3IF3+rGgFajq0ipIPoQjH7ANXtN&#10;gtm7IbuatF/vFgp9HGbmDLPa9KYWT2pdZVnBZByBIM6trrhQcDnv3ucgnEfWWFsmBd/kYLMevK0w&#10;0bbjEz0zX4gAYZeggtL7JpHS5SUZdGPbEAfvZluDPsi2kLrFLsBNLeMomkmDFYeFEhv6LCm/Zw+j&#10;wNn02v3EH5k5TqPD1/meptUuVWo07LdLEJ56/x/+a++1gngB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nSzEAAAA2wAAAA8AAAAAAAAAAAAAAAAAmAIAAGRycy9k&#10;b3ducmV2LnhtbFBLBQYAAAAABAAEAPUAAACJAwAAAAA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Технологии,</w:t>
                        </w: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методы обучения</w:t>
                        </w:r>
                      </w:p>
                    </w:txbxContent>
                  </v:textbox>
                </v:shape>
                <v:shape id="Text Box 148" o:spid="_x0000_s1047" type="#_x0000_t202" style="position:absolute;top:7008;width:3057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ibMIA&#10;AADbAAAADwAAAGRycy9kb3ducmV2LnhtbERPzWqDQBC+B/IOywR6S9ZamhaTjYRQoaQHqfYBJu5U&#10;Je6suFu1efruoZDjx/e/T2fTiZEG11pW8LiJQBBXVrdcK/gqs/UrCOeRNXaWScEvOUgPy8UeE20n&#10;/qSx8LUIIewSVNB43ydSuqohg25je+LAfdvBoA9wqKUecArhppNxFG2lwZZDQ4M9nRqqrsWPUeBs&#10;fplu8UthPp6j81t5zfM2y5V6WM3HHQhPs7+L/93vWsFT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qJswgAAANsAAAAPAAAAAAAAAAAAAAAAAJgCAABkcnMvZG93&#10;bnJldi54bWxQSwUGAAAAAAQABAD1AAAAhwMAAAAA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Пространственная предметно-развивающая среда</w:t>
                        </w:r>
                      </w:p>
                    </w:txbxContent>
                  </v:textbox>
                </v:shape>
                <v:shape id="Text Box 149" o:spid="_x0000_s1048" type="#_x0000_t202" style="position:absolute;top:9708;width:3057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H98MA&#10;AADbAAAADwAAAGRycy9kb3ducmV2LnhtbESP0YrCMBRE3wX/IdwF39ZUZVfpGkVEQdaHYvUD7jZ3&#10;22JzU5poq19vBMHHYWbOMPNlZypxpcaVlhWMhhEI4szqknMFp+P2cwbCeWSNlWVScCMHy0W/N8dY&#10;25YPdE19LgKEXYwKCu/rWEqXFWTQDW1NHLx/2xj0QTa51A22AW4qOY6ib2mw5LBQYE3rgrJzejEK&#10;nE3+2vt4mpr9V/S7OZ6TpNwmSg0+utUPCE+df4df7Z1WMBn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H98MAAADbAAAADwAAAAAAAAAAAAAAAACYAgAAZHJzL2Rv&#10;d25yZXYueG1sUEsFBgAAAAAEAAQA9QAAAIgDAAAAAA==&#10;" strokeweight=".26mm">
                  <v:textbox>
                    <w:txbxContent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</w:pPr>
                      </w:p>
                      <w:p w:rsidR="00BE044C" w:rsidRDefault="00BE044C" w:rsidP="0012639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Мероприятия с детьми</w:t>
                        </w:r>
                      </w:p>
                    </w:txbxContent>
                  </v:textbox>
                </v:shape>
                <v:shape id="Text Box 150" o:spid="_x0000_s1049" type="#_x0000_t202" style="position:absolute;left:4320;top:169;width:5577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ZgMQA&#10;AADbAAAADwAAAGRycy9kb3ducmV2LnhtbESP0WrCQBRE3wv+w3IF3+rGiFWiq0ipIPoQjH7ANXtN&#10;gtm7IbuatF/vFgp9HGbmDLPa9KYWT2pdZVnBZByBIM6trrhQcDnv3hcgnEfWWFsmBd/kYLMevK0w&#10;0bbjEz0zX4gAYZeggtL7JpHS5SUZdGPbEAfvZluDPsi2kLrFLsBNLeMo+pAGKw4LJTb0WVJ+zx5G&#10;gbPptfuJ55k5zqLD1/meptUuVWo07LdLEJ56/x/+a++1gmkM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mYDEAAAA2wAAAA8AAAAAAAAAAAAAAAAAmAIAAGRycy9k&#10;b3ducmV2LnhtbFBLBQYAAAAABAAEAPUAAACJAwAAAAA=&#10;" strokeweight=".26mm">
                  <v:textbox>
                    <w:txbxContent>
                      <w:p w:rsidR="00BE044C" w:rsidRDefault="00BE044C" w:rsidP="0012639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 Н.А. Арапова-Пискарева «ФЭМП в детском с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>
                          <w:rPr>
                            <w:color w:val="000000"/>
                          </w:rPr>
                          <w:t>ду».</w:t>
                        </w:r>
                      </w:p>
                      <w:p w:rsidR="00BE044C" w:rsidRDefault="00207868" w:rsidP="0012639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2. О.Б. Дыбина «Р</w:t>
                        </w:r>
                        <w:r w:rsidR="00BE044C">
                          <w:rPr>
                            <w:color w:val="000000"/>
                          </w:rPr>
                          <w:t>ебенок и окружающий мир».</w:t>
                        </w:r>
                      </w:p>
                      <w:p w:rsidR="00BE044C" w:rsidRDefault="00BE044C" w:rsidP="0012639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3. В.В. Гербова «Развитие речи в детском саду».</w:t>
                        </w:r>
                      </w:p>
                      <w:p w:rsidR="00BE044C" w:rsidRDefault="00BE044C" w:rsidP="0012639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4. О.А. Соломенникова «Экологическое воспит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>
                          <w:rPr>
                            <w:color w:val="000000"/>
                          </w:rPr>
                          <w:t>ние в детском саду».</w:t>
                        </w:r>
                      </w:p>
                      <w:p w:rsidR="00BE044C" w:rsidRDefault="00BE044C" w:rsidP="00126393">
                        <w:pPr>
                          <w:ind w:left="720"/>
                        </w:pPr>
                      </w:p>
                    </w:txbxContent>
                  </v:textbox>
                </v:shape>
                <v:shape id="Text Box 151" o:spid="_x0000_s1050" type="#_x0000_t202" style="position:absolute;left:4320;top:2689;width:5577;height:3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8G8MA&#10;AADbAAAADwAAAGRycy9kb3ducmV2LnhtbESP0YrCMBRE3wX/IVzBtzVdZVfpGkVEQdaHYvUD7jZ3&#10;22JzU5poq19vBMHHYWbOMPNlZypxpcaVlhV8jiIQxJnVJecKTsftxwyE88gaK8uk4EYOlot+b46x&#10;ti0f6Jr6XAQIuxgVFN7XsZQuK8igG9maOHj/tjHog2xyqRtsA9xUchxF39JgyWGhwJrWBWXn9GIU&#10;OJv8tffxNDX7r+h3czwnSblNlBoOutUPCE+df4df7Z1WMJn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g8G8MAAADbAAAADwAAAAAAAAAAAAAAAACYAgAAZHJzL2Rv&#10;d25yZXYueG1sUEsFBgAAAAAEAAQA9QAAAIgDAAAAAA==&#10;" strokeweight=".26mm">
                  <v:textbox>
                    <w:txbxContent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ТРИЗ.</w:t>
                        </w:r>
                      </w:p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Л.В. Куцакова «Занятия по конструированию из стро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и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тельного материала».</w:t>
                        </w:r>
                      </w:p>
                      <w:p w:rsidR="00207868" w:rsidRPr="00207868" w:rsidRDefault="00207868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И.А Помораева, В. А. Позина «Формирование элеме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тарных математических представлений»</w:t>
                        </w:r>
                      </w:p>
                      <w:p w:rsidR="00207868" w:rsidRPr="00207868" w:rsidRDefault="00207868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Г.В. Лаптева «Развивающие прогулки для детей 5-6 лет»</w:t>
                        </w:r>
                      </w:p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Н.В. Иванова «Игровое обучение</w:t>
                        </w:r>
                        <w:r w:rsidR="00207868" w:rsidRPr="00207868">
                          <w:rPr>
                            <w:color w:val="000000"/>
                            <w:sz w:val="22"/>
                            <w:szCs w:val="22"/>
                          </w:rPr>
                          <w:t xml:space="preserve"> детей 5-7 лет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».</w:t>
                        </w:r>
                      </w:p>
                      <w:p w:rsidR="00207868" w:rsidRPr="00207868" w:rsidRDefault="00207868" w:rsidP="00207868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В.М. Букатов «Технология использования с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о</w:t>
                        </w: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цио-игровых приемов».</w:t>
                        </w:r>
                      </w:p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Детское экспериментирование.</w:t>
                        </w:r>
                      </w:p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Проблемные, развивающие ситуации.</w:t>
                        </w:r>
                      </w:p>
                      <w:p w:rsidR="00BE044C" w:rsidRPr="00207868" w:rsidRDefault="00BE044C" w:rsidP="00126393">
                        <w:pPr>
                          <w:tabs>
                            <w:tab w:val="left" w:pos="18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07868">
                          <w:rPr>
                            <w:color w:val="000000"/>
                            <w:sz w:val="22"/>
                            <w:szCs w:val="22"/>
                          </w:rPr>
                          <w:t>Проектный метод.</w:t>
                        </w:r>
                      </w:p>
                    </w:txbxContent>
                  </v:textbox>
                </v:shape>
                <v:shape id="Text Box 152" o:spid="_x0000_s1051" type="#_x0000_t202" style="position:absolute;left:4320;top:6829;width:5577;height:2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kb8QA&#10;AADbAAAADwAAAGRycy9kb3ducmV2LnhtbESP0WrCQBRE3wX/YblC33RTa1uJriJSoehDMPEDrtnb&#10;JJi9G7Jbk/r1rlDwcZiZM8xy3ZtaXKl1lWUFr5MIBHFudcWFglO2G89BOI+ssbZMCv7IwXo1HCwx&#10;1rbjI11TX4gAYRejgtL7JpbS5SUZdBPbEAfvx7YGfZBtIXWLXYCbWk6j6EMarDgslNjQtqT8kv4a&#10;Bc4m5+42/UzN4T3af2WXJKl2iVIvo36zAOGp98/wf/tbK3ib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pG/EAAAA2wAAAA8AAAAAAAAAAAAAAAAAmAIAAGRycy9k&#10;b3ducmV2LnhtbFBLBQYAAAAABAAEAPUAAACJAwAAAAA=&#10;" strokeweight=".26mm">
                  <v:textbox>
                    <w:txbxContent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Уголки экспериментирования и  мини-лаборатории в группах.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Полочки «умных игр и книг»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Зона развивающих игр.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Зона сюжетно-ролевой игры.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Мини-музеи.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Центр строительно-конструктивных игр.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  <w:ind w:left="360"/>
                        </w:pPr>
                      </w:p>
                    </w:txbxContent>
                  </v:textbox>
                </v:shape>
                <v:shape id="Text Box 153" o:spid="_x0000_s1052" type="#_x0000_t202" style="position:absolute;left:4320;top:9709;width:5577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B9MUA&#10;AADbAAAADwAAAGRycy9kb3ducmV2LnhtbESP0WrCQBRE3wv9h+UWfKsblbQlugkiFYp9CI39gGv2&#10;mgSzd0N2m6R+fVcQ+jjMzBlmk02mFQP1rrGsYDGPQBCXVjdcKfg+7p/fQDiPrLG1TAp+yUGWPj5s&#10;MNF25C8aCl+JAGGXoILa+y6R0pU1GXRz2xEH72x7gz7IvpK6xzHATSuXUfQiDTYcFmrsaFdTeSl+&#10;jAJn89N4Xb4W5jOODu/HS543+1yp2dO0XYPwNPn/8L39oR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QH0xQAAANsAAAAPAAAAAAAAAAAAAAAAAJgCAABkcnMv&#10;ZG93bnJldi54bWxQSwUGAAAAAAQABAD1AAAAigMAAAAA&#10;" strokeweight=".26mm">
                  <v:textbox>
                    <w:txbxContent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ОД по ознакомлению с окружающим миром.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ОД по развитию речи и обучению грамоте.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ОД по ознакомлению с художественной литерат</w:t>
                        </w:r>
                        <w:r>
                          <w:t>у</w:t>
                        </w:r>
                        <w:r>
                          <w:t>рой.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ОД по конструированию и РЭМП.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Коррекционные занятия с учителем-логопедом и педагогом-психологом.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  <w:r>
                          <w:t>Досуги, развлечения, интеллектуальные олимпи</w:t>
                        </w:r>
                        <w:r>
                          <w:t>а</w:t>
                        </w:r>
                        <w:r>
                          <w:t>ды.</w:t>
                        </w:r>
                      </w:p>
                      <w:p w:rsidR="00BE044C" w:rsidRDefault="00BE044C" w:rsidP="00126393">
                        <w:pPr>
                          <w:tabs>
                            <w:tab w:val="left" w:pos="180"/>
                          </w:tabs>
                        </w:pPr>
                      </w:p>
                    </w:txbxContent>
                  </v:textbox>
                </v:shape>
                <v:line id="Line 154" o:spid="_x0000_s1053" style="position:absolute;visibility:visible;mso-wrap-style:square" from="3241,890" to="3958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2P8QAAADbAAAADwAAAGRycy9kb3ducmV2LnhtbESPQWvCQBSE7wX/w/IK3ppNLQSJWUWC&#10;Qila0Oiht0f2NQlm34bsNon/3i0Uehxm5hsm20ymFQP1rrGs4DWKQRCXVjdcKbgU+5clCOeRNbaW&#10;ScGdHGzWs6cMU21HPtFw9pUIEHYpKqi971IpXVmTQRfZjjh437Y36IPsK6l7HAPctHIRx4k02HBY&#10;qLGjvKbydv4xCo5mtx0/8+J4O+TOFM3HVX6VrVLz52m7AuFp8v/hv/a7VvCWwO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CHY/xAAAANsAAAAPAAAAAAAAAAAA&#10;AAAAAKECAABkcnMvZG93bnJldi54bWxQSwUGAAAAAAQABAD5AAAAkgMAAAAA&#10;" strokeweight=".53mm">
                  <v:stroke endarrow="block" joinstyle="miter"/>
                </v:line>
                <v:line id="Line 155" o:spid="_x0000_s1054" style="position:absolute;visibility:visible;mso-wrap-style:square" from="3241,3590" to="3958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TpMUAAADbAAAADwAAAGRycy9kb3ducmV2LnhtbESPQWvCQBSE70L/w/IKvZlNLaikrhJC&#10;BSlaMLGH3h7Z1ySYfRuya5L++26h4HGYmW+YzW4yrRiod41lBc9RDIK4tLrhSsGl2M/XIJxH1tha&#10;JgU/5GC3fZhtMNF25DMNua9EgLBLUEHtfZdI6cqaDLrIdsTB+7a9QR9kX0nd4xjgppWLOF5Kgw2H&#10;hRo7ymoqr/nNKDiZt3T8yIrT9Zg5UzTvn/KrbJV6epzSVxCeJn8P/7cPWsHLCv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TTpMUAAADbAAAADwAAAAAAAAAA&#10;AAAAAAChAgAAZHJzL2Rvd25yZXYueG1sUEsFBgAAAAAEAAQA+QAAAJMDAAAAAA==&#10;" strokeweight=".53mm">
                  <v:stroke endarrow="block" joinstyle="miter"/>
                </v:line>
                <v:line id="Line 156" o:spid="_x0000_s1055" style="position:absolute;visibility:visible;mso-wrap-style:square" from="3241,7730" to="3958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H1sAAAADbAAAADwAAAGRycy9kb3ducmV2LnhtbERPTYvCMBC9L/gfwgh7W1MVFqnGIkVh&#10;kVXQ6sHb0IxtaTMpTdbWf28OCx4f73uVDKYRD+pcZVnBdBKBIM6trrhQcMl2XwsQziNrbCyTgic5&#10;SNajjxXG2vZ8osfZFyKEsItRQel9G0vp8pIMuoltiQN3t51BH2BXSN1hH8JNI2dR9C0NVhwaSmwp&#10;LSmvz39GwcFsN/0xzQ71b+pMVu2v8pY3Sn2Oh80ShKfBv8X/7h+tYB7Ghi/h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bR9bAAAAA2wAAAA8AAAAAAAAAAAAAAAAA&#10;oQIAAGRycy9kb3ducmV2LnhtbFBLBQYAAAAABAAEAPkAAACOAwAAAAA=&#10;" strokeweight=".53mm">
                  <v:stroke endarrow="block" joinstyle="miter"/>
                </v:line>
                <v:line id="Line 157" o:spid="_x0000_s1056" style="position:absolute;visibility:visible;mso-wrap-style:square" from="3241,10610" to="3958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fiTcUAAADbAAAADwAAAGRycy9kb3ducmV2LnhtbESPQWvCQBSE70L/w/IKvZlNLYimrhJC&#10;BSlaMLGH3h7Z1ySYfRuya5L++26h4HGYmW+YzW4yrRiod41lBc9RDIK4tLrhSsGl2M9XIJxH1tha&#10;JgU/5GC3fZhtMNF25DMNua9EgLBLUEHtfZdI6cqaDLrIdsTB+7a9QR9kX0nd4xjgppWLOF5Kgw2H&#10;hRo7ymoqr/nNKDiZt3T8yIrT9Zg5UzTvn/KrbJV6epzSVxCeJn8P/7cPWsHLGv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fiTcUAAADbAAAADwAAAAAAAAAA&#10;AAAAAAChAgAAZHJzL2Rvd25yZXYueG1sUEsFBgAAAAAEAAQA+QAAAJMDAAAAAA==&#10;" strokeweight=".53mm">
                  <v:stroke endarrow="block" joinstyle="miter"/>
                </v:line>
              </v:group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>
      <w:pPr>
        <w:tabs>
          <w:tab w:val="left" w:pos="2610"/>
        </w:tabs>
        <w:jc w:val="center"/>
      </w:pPr>
    </w:p>
    <w:p w:rsidR="00126393" w:rsidRPr="00B9796A" w:rsidRDefault="00177083" w:rsidP="00126393">
      <w:pPr>
        <w:tabs>
          <w:tab w:val="left" w:pos="2610"/>
        </w:tabs>
        <w:jc w:val="center"/>
        <w:rPr>
          <w:b/>
        </w:rPr>
      </w:pPr>
      <w:r>
        <w:rPr>
          <w:b/>
        </w:rPr>
        <w:br w:type="page"/>
      </w:r>
      <w:r w:rsidR="00126393" w:rsidRPr="00B9796A">
        <w:rPr>
          <w:b/>
        </w:rPr>
        <w:t>Схема направлений художественно-эстетического развития ребенка</w:t>
      </w:r>
    </w:p>
    <w:p w:rsidR="00126393" w:rsidRPr="00B9796A" w:rsidRDefault="00126393" w:rsidP="00126393">
      <w:pPr>
        <w:tabs>
          <w:tab w:val="left" w:pos="2610"/>
        </w:tabs>
      </w:pPr>
    </w:p>
    <w:p w:rsidR="00126393" w:rsidRPr="00B9796A" w:rsidRDefault="003B099A" w:rsidP="00126393">
      <w:pPr>
        <w:tabs>
          <w:tab w:val="left" w:pos="2610"/>
        </w:tabs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132080</wp:posOffset>
                </wp:positionV>
                <wp:extent cx="1943735" cy="915035"/>
                <wp:effectExtent l="8255" t="8255" r="10160" b="10160"/>
                <wp:wrapNone/>
                <wp:docPr id="2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Программы</w:t>
                            </w: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реализуемые в ДОУ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7" type="#_x0000_t202" style="position:absolute;margin-left:-.1pt;margin-top:10.4pt;width:153.05pt;height:72.0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Программы</w:t>
                      </w: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реализуемые в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132080</wp:posOffset>
                </wp:positionV>
                <wp:extent cx="3543935" cy="1143635"/>
                <wp:effectExtent l="8255" t="8255" r="10160" b="10160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r>
                              <w:t>1. М.Б. Зацепина «музыкальное воспитание в де</w:t>
                            </w:r>
                            <w:r>
                              <w:t>т</w:t>
                            </w:r>
                            <w:r>
                              <w:t>ском саду».</w:t>
                            </w:r>
                          </w:p>
                          <w:p w:rsidR="00BE044C" w:rsidRDefault="00BE044C" w:rsidP="00126393">
                            <w:r>
                              <w:t>2. Т.С. Комарова «Изобразительная деятельность в детском саду».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8" type="#_x0000_t202" style="position:absolute;margin-left:215.9pt;margin-top:10.4pt;width:279.05pt;height:90.0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" strokeweight=".5pt">
                <v:textbox inset="7.45pt,3.85pt,7.45pt,3.85pt">
                  <w:txbxContent>
                    <w:p w:rsidR="00BE044C" w:rsidRDefault="00BE044C" w:rsidP="00126393">
                      <w:r>
                        <w:t>1. М.Б. Зацепина «музыкальное воспитание в де</w:t>
                      </w:r>
                      <w:r>
                        <w:t>т</w:t>
                      </w:r>
                      <w:r>
                        <w:t>ском саду».</w:t>
                      </w:r>
                    </w:p>
                    <w:p w:rsidR="00BE044C" w:rsidRDefault="00BE044C" w:rsidP="00126393">
                      <w:r>
                        <w:t>2. Т.С. Комарова «Изобразительная деятельность в детском саду».</w:t>
                      </w: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457200" cy="0"/>
                <wp:effectExtent l="19050" t="64770" r="28575" b="59055"/>
                <wp:wrapNone/>
                <wp:docPr id="2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pt" to="19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" strokeweight=".53mm">
                <v:stroke endarrow="block" joinstyle="miter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154940</wp:posOffset>
                </wp:positionV>
                <wp:extent cx="3543935" cy="1943735"/>
                <wp:effectExtent l="8255" t="12065" r="10160" b="6350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76482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Г.С. Швайко  «Занятия по изобразительной де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>тельности в детском саду».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Методы стимулирования и мотивации.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В.М. Букатов «Технология использования социо-игровых приемов».</w:t>
                            </w:r>
                          </w:p>
                          <w:p w:rsidR="00BE044C" w:rsidRDefault="00BE044C" w:rsidP="0012639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9" type="#_x0000_t202" style="position:absolute;margin-left:215.9pt;margin-top:12.2pt;width:279.05pt;height:153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" strokeweight=".5pt">
                <v:textbox inset="7.45pt,3.85pt,7.45pt,3.85pt">
                  <w:txbxContent>
                    <w:p w:rsidR="00BE044C" w:rsidRDefault="00BE044C" w:rsidP="0076482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Г.С. Швайко  «Занятия по изобразительной де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</w:rPr>
                        <w:t>тельности в детском саду».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Методы стимулирования и мотивации.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В.М. Букатов «Технология использования социо-игровых приемов».</w:t>
                      </w:r>
                    </w:p>
                    <w:p w:rsidR="00BE044C" w:rsidRDefault="00BE044C" w:rsidP="0012639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93980</wp:posOffset>
                </wp:positionV>
                <wp:extent cx="1943735" cy="915035"/>
                <wp:effectExtent l="8255" t="8255" r="10160" b="10160"/>
                <wp:wrapNone/>
                <wp:docPr id="2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Технологии,</w:t>
                            </w: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методы обучения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0" type="#_x0000_t202" style="position:absolute;margin-left:-.1pt;margin-top:7.4pt;width:153.05pt;height:72.0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Технологии,</w:t>
                      </w: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методы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457200" cy="0"/>
                <wp:effectExtent l="19050" t="64770" r="28575" b="59055"/>
                <wp:wrapNone/>
                <wp:docPr id="2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1pt" to="19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" strokeweight=".53mm">
                <v:stroke endarrow="block" joinstyle="miter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163195</wp:posOffset>
                </wp:positionV>
                <wp:extent cx="3543935" cy="2058035"/>
                <wp:effectExtent l="8255" t="10795" r="10160" b="7620"/>
                <wp:wrapNone/>
                <wp:docPr id="2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7648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</w:pPr>
                            <w:r>
                              <w:t>Уголки изобразительной деятельности.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</w:pPr>
                            <w:r>
                              <w:t>Музыкальный зал.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</w:pPr>
                            <w:r>
                              <w:t>Музыкальные уголки.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</w:pPr>
                            <w:r>
                              <w:t>Мини-музеи.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</w:pPr>
                            <w:r>
                              <w:t>Галерея презентаций детских работ.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215.9pt;margin-top:12.85pt;width:279.05pt;height:162.0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" strokeweight=".5pt">
                <v:textbox inset="7.45pt,3.85pt,7.45pt,3.85pt">
                  <w:txbxContent>
                    <w:p w:rsidR="00BE044C" w:rsidRDefault="00BE044C" w:rsidP="0076482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</w:pPr>
                      <w:r>
                        <w:t>Уголки изобразительной деятельности.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</w:pPr>
                      <w:r>
                        <w:t>Музыкальный зал.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</w:pPr>
                      <w:r>
                        <w:t>Музыкальные уголки.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</w:pPr>
                      <w:r>
                        <w:t>Мини-музеи.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</w:pPr>
                      <w:r>
                        <w:t>Галерея презентаций детских работ.</w:t>
                      </w: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102235</wp:posOffset>
                </wp:positionV>
                <wp:extent cx="1943735" cy="915035"/>
                <wp:effectExtent l="8255" t="6985" r="10160" b="11430"/>
                <wp:wrapNone/>
                <wp:docPr id="1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Пространственная предметно-развивающая среда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2" type="#_x0000_t202" style="position:absolute;margin-left:-.1pt;margin-top:8.05pt;width:153.05pt;height:72.0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Пространственная предметно-развивающая среда</w:t>
                      </w: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457200" cy="0"/>
                <wp:effectExtent l="19050" t="63500" r="28575" b="60325"/>
                <wp:wrapNone/>
                <wp:docPr id="1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9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" strokeweight=".53mm">
                <v:stroke endarrow="block" joinstyle="miter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163195</wp:posOffset>
                </wp:positionV>
                <wp:extent cx="1943735" cy="915035"/>
                <wp:effectExtent l="8255" t="10795" r="10160" b="7620"/>
                <wp:wrapNone/>
                <wp:docPr id="1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Мероприятия с детьми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3" type="#_x0000_t202" style="position:absolute;margin-left:-.1pt;margin-top:12.85pt;width:153.05pt;height:72.0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Мероприятия с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163195</wp:posOffset>
                </wp:positionV>
                <wp:extent cx="3543935" cy="2172335"/>
                <wp:effectExtent l="8255" t="10795" r="10160" b="7620"/>
                <wp:wrapNone/>
                <wp:docPr id="1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Комплексные, интегрированные.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Концерты.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Досуговая деятельность.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Самостоятельная художественная деятельность.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Музыкальные занятия.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Занятия по рисованию, лепке, аппликации.</w:t>
                            </w:r>
                          </w:p>
                          <w:p w:rsidR="00BE044C" w:rsidRDefault="00BE044C" w:rsidP="007648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hanging="720"/>
                            </w:pPr>
                            <w:r>
                              <w:t>Выставки детского творчества.</w:t>
                            </w:r>
                          </w:p>
                          <w:p w:rsidR="00BE044C" w:rsidRDefault="00BE044C" w:rsidP="0012639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4" type="#_x0000_t202" style="position:absolute;margin-left:215.9pt;margin-top:12.85pt;width:279.05pt;height:171.0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" strokeweight=".5pt">
                <v:textbox inset="7.45pt,3.85pt,7.45pt,3.85pt">
                  <w:txbxContent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Комплексные, интегрированные.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Концерты.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Досуговая деятельность.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Самостоятельная художественная деятельность.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Музыкальные занятия.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Занятия по рисованию, лепке, аппликации.</w:t>
                      </w:r>
                    </w:p>
                    <w:p w:rsidR="00BE044C" w:rsidRDefault="00BE044C" w:rsidP="007648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0" w:hanging="720"/>
                      </w:pPr>
                      <w:r>
                        <w:t>Выставки детского творчества.</w:t>
                      </w:r>
                    </w:p>
                    <w:p w:rsidR="00BE044C" w:rsidRDefault="00BE044C" w:rsidP="0012639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457200" cy="0"/>
                <wp:effectExtent l="19050" t="63500" r="28575" b="60325"/>
                <wp:wrapNone/>
                <wp:docPr id="1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9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" strokeweight=".53mm">
                <v:stroke endarrow="block" joinstyle="miter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126393" w:rsidRPr="00B9796A" w:rsidRDefault="00177083" w:rsidP="00126393">
      <w:pPr>
        <w:jc w:val="center"/>
        <w:rPr>
          <w:b/>
        </w:rPr>
      </w:pPr>
      <w:r>
        <w:rPr>
          <w:b/>
        </w:rPr>
        <w:br w:type="page"/>
      </w:r>
      <w:r w:rsidR="00126393" w:rsidRPr="00B9796A">
        <w:rPr>
          <w:b/>
        </w:rPr>
        <w:t>Схема социально-</w:t>
      </w:r>
      <w:r>
        <w:rPr>
          <w:b/>
        </w:rPr>
        <w:t>коммуникативного</w:t>
      </w:r>
      <w:r w:rsidR="00126393" w:rsidRPr="00B9796A">
        <w:rPr>
          <w:b/>
        </w:rPr>
        <w:t xml:space="preserve"> развития р</w:t>
      </w:r>
      <w:r w:rsidR="00126393" w:rsidRPr="00B9796A">
        <w:rPr>
          <w:b/>
        </w:rPr>
        <w:t>е</w:t>
      </w:r>
      <w:r w:rsidR="00126393" w:rsidRPr="00B9796A">
        <w:rPr>
          <w:b/>
        </w:rPr>
        <w:t>бенка</w:t>
      </w:r>
    </w:p>
    <w:p w:rsidR="00126393" w:rsidRPr="00B9796A" w:rsidRDefault="003B099A" w:rsidP="00126393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111125</wp:posOffset>
                </wp:positionV>
                <wp:extent cx="3197860" cy="1849120"/>
                <wp:effectExtent l="11430" t="6350" r="10160" b="11430"/>
                <wp:wrapSquare wrapText="bothSides"/>
                <wp:docPr id="1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Каик С.А. Дошколенок</w:t>
                            </w:r>
                          </w:p>
                          <w:p w:rsidR="00BE044C" w:rsidRDefault="00BE044C" w:rsidP="0012639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Машталь О. Программа развития способн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стей ребенка, 200 занятий, упражнений и игр</w:t>
                            </w:r>
                          </w:p>
                          <w:p w:rsidR="00BE044C" w:rsidRDefault="00BE044C" w:rsidP="001263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Шипицина Л.И., Нилова Т.А. Азбука общ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ния</w:t>
                            </w:r>
                          </w:p>
                          <w:p w:rsidR="00D459E8" w:rsidRDefault="00D459E8" w:rsidP="00D459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Р.Б. Стеркина, О.Л. Князева, Н.Н. Авдеева  «</w:t>
                            </w:r>
                            <w:r w:rsidR="00207868">
                              <w:rPr>
                                <w:color w:val="000000"/>
                              </w:rPr>
                              <w:t>Основы безопасности детей дошкольного возраста</w:t>
                            </w:r>
                            <w:r>
                              <w:rPr>
                                <w:color w:val="000000"/>
                              </w:rPr>
                              <w:t>».</w:t>
                            </w:r>
                          </w:p>
                          <w:p w:rsidR="00EC4D04" w:rsidRDefault="00EC4D04" w:rsidP="00EC4D0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Н. Ф. Губанова «Игровая деятельность в де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ском саду»</w:t>
                            </w:r>
                          </w:p>
                          <w:p w:rsidR="00EC4D04" w:rsidRDefault="00EC4D04" w:rsidP="00D459E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D459E8" w:rsidRDefault="00D459E8" w:rsidP="00126393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E044C" w:rsidRDefault="00BE044C" w:rsidP="0012639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5" type="#_x0000_t202" style="position:absolute;left:0;text-align:left;margin-left:194.4pt;margin-top:8.75pt;width:251.8pt;height:145.6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Каик С.А. Дошколенок</w:t>
                      </w:r>
                    </w:p>
                    <w:p w:rsidR="00BE044C" w:rsidRDefault="00BE044C" w:rsidP="00126393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Машталь О. Программа развития способн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</w:rPr>
                        <w:t>стей ребенка, 200 занятий, упражнений и игр</w:t>
                      </w:r>
                    </w:p>
                    <w:p w:rsidR="00BE044C" w:rsidRDefault="00BE044C" w:rsidP="0012639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Шипицина Л.И., Нилова Т.А. Азбука общ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ния</w:t>
                      </w:r>
                    </w:p>
                    <w:p w:rsidR="00D459E8" w:rsidRDefault="00D459E8" w:rsidP="00D459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Р.Б. Стеркина, О.Л. Князева, Н.Н. Авдеева  «</w:t>
                      </w:r>
                      <w:r w:rsidR="00207868">
                        <w:rPr>
                          <w:color w:val="000000"/>
                        </w:rPr>
                        <w:t>Основы безопасности детей дошкольного возраста</w:t>
                      </w:r>
                      <w:r>
                        <w:rPr>
                          <w:color w:val="000000"/>
                        </w:rPr>
                        <w:t>».</w:t>
                      </w:r>
                    </w:p>
                    <w:p w:rsidR="00EC4D04" w:rsidRDefault="00EC4D04" w:rsidP="00EC4D0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Н. Ф. Губанова «Игровая деятельность в де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</w:rPr>
                        <w:t>ском саду»</w:t>
                      </w:r>
                    </w:p>
                    <w:p w:rsidR="00EC4D04" w:rsidRDefault="00EC4D04" w:rsidP="00D459E8">
                      <w:pPr>
                        <w:rPr>
                          <w:color w:val="000000"/>
                        </w:rPr>
                      </w:pPr>
                    </w:p>
                    <w:p w:rsidR="00D459E8" w:rsidRDefault="00D459E8" w:rsidP="00126393">
                      <w:pPr>
                        <w:rPr>
                          <w:color w:val="000000"/>
                        </w:rPr>
                      </w:pPr>
                    </w:p>
                    <w:p w:rsidR="00BE044C" w:rsidRDefault="00BE044C" w:rsidP="0012639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126393" w:rsidP="00126393">
      <w:pPr>
        <w:tabs>
          <w:tab w:val="left" w:pos="3180"/>
        </w:tabs>
        <w:rPr>
          <w:lang w:val="ru-RU"/>
        </w:rPr>
      </w:pPr>
    </w:p>
    <w:p w:rsidR="00126393" w:rsidRPr="00B9796A" w:rsidRDefault="00126393" w:rsidP="00126393">
      <w:pPr>
        <w:tabs>
          <w:tab w:val="left" w:pos="3180"/>
        </w:tabs>
      </w:pPr>
    </w:p>
    <w:p w:rsidR="00126393" w:rsidRPr="00B9796A" w:rsidRDefault="003B099A" w:rsidP="00126393">
      <w:pPr>
        <w:tabs>
          <w:tab w:val="left" w:pos="31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1732280" cy="672465"/>
                <wp:effectExtent l="8255" t="8255" r="12065" b="5080"/>
                <wp:wrapSquare wrapText="bothSides"/>
                <wp:docPr id="1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Программы,</w:t>
                            </w: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реализуемые в ДОУ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6" type="#_x0000_t202" style="position:absolute;margin-left:8.9pt;margin-top:1.4pt;width:136.4pt;height:5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Программы,</w:t>
                      </w: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реализуемые в 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3B099A" w:rsidP="00126393">
      <w:pPr>
        <w:tabs>
          <w:tab w:val="left" w:pos="31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406400" cy="0"/>
                <wp:effectExtent l="13970" t="59055" r="27305" b="64770"/>
                <wp:wrapSquare wrapText="bothSides"/>
                <wp:docPr id="1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4pt" to="3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" strokeweight=".53mm">
                <v:stroke endarrow="block" joinstyle="miter"/>
                <w10:wrap type="square"/>
              </v:line>
            </w:pict>
          </mc:Fallback>
        </mc:AlternateContent>
      </w:r>
    </w:p>
    <w:p w:rsidR="00126393" w:rsidRPr="00B9796A" w:rsidRDefault="00126393" w:rsidP="00126393">
      <w:pPr>
        <w:tabs>
          <w:tab w:val="left" w:pos="3180"/>
        </w:tabs>
      </w:pP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156210</wp:posOffset>
                </wp:positionV>
                <wp:extent cx="3173730" cy="1733550"/>
                <wp:effectExtent l="13335" t="13335" r="13335" b="5715"/>
                <wp:wrapSquare wrapText="bothSides"/>
                <wp:docPr id="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Чистякова М.И. Психогимнастика</w:t>
                            </w:r>
                          </w:p>
                          <w:p w:rsidR="00BE044C" w:rsidRDefault="00BE044C" w:rsidP="001263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Погосова Н.М. Сказкотерапия</w:t>
                            </w:r>
                          </w:p>
                          <w:p w:rsidR="00207868" w:rsidRDefault="00207868" w:rsidP="001263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И.М. Новикова «Формирование представл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ний о ЗОЖ у дошкольников»</w:t>
                            </w:r>
                          </w:p>
                          <w:p w:rsidR="00BE044C" w:rsidRDefault="00BE044C" w:rsidP="00126393">
                            <w:r>
                              <w:t>Этические беседы</w:t>
                            </w:r>
                          </w:p>
                          <w:p w:rsidR="00BE044C" w:rsidRDefault="00BE044C" w:rsidP="00126393">
                            <w:r>
                              <w:t>Арттерапия</w:t>
                            </w:r>
                          </w:p>
                          <w:p w:rsidR="00BE044C" w:rsidRDefault="00BE044C" w:rsidP="00126393">
                            <w:r>
                              <w:t>Игротерапия</w:t>
                            </w:r>
                          </w:p>
                          <w:p w:rsidR="00BE044C" w:rsidRDefault="00BE044C" w:rsidP="00126393">
                            <w:r>
                              <w:t>Телесно-ориентированная психотерапия</w:t>
                            </w:r>
                          </w:p>
                          <w:p w:rsidR="00BE044C" w:rsidRDefault="00BE044C" w:rsidP="00126393">
                            <w:r>
                              <w:t>Психодрама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7" type="#_x0000_t202" style="position:absolute;margin-left:197.55pt;margin-top:12.3pt;width:249.9pt;height:136.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" strokeweight=".5pt">
                <v:textbox inset="7.45pt,3.85pt,7.45pt,3.85pt">
                  <w:txbxContent>
                    <w:p w:rsidR="00BE044C" w:rsidRDefault="00BE044C" w:rsidP="0012639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Чистякова М.И. Психогимнастика</w:t>
                      </w:r>
                    </w:p>
                    <w:p w:rsidR="00BE044C" w:rsidRDefault="00BE044C" w:rsidP="0012639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Погосова Н.М. Сказкотерапия</w:t>
                      </w:r>
                    </w:p>
                    <w:p w:rsidR="00207868" w:rsidRDefault="00207868" w:rsidP="0012639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И.М. Новикова «Формирование представл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ний о ЗОЖ у дошкольников»</w:t>
                      </w:r>
                    </w:p>
                    <w:p w:rsidR="00BE044C" w:rsidRDefault="00BE044C" w:rsidP="00126393">
                      <w:r>
                        <w:t>Этические беседы</w:t>
                      </w:r>
                    </w:p>
                    <w:p w:rsidR="00BE044C" w:rsidRDefault="00BE044C" w:rsidP="00126393">
                      <w:r>
                        <w:t>Арттерапия</w:t>
                      </w:r>
                    </w:p>
                    <w:p w:rsidR="00BE044C" w:rsidRDefault="00BE044C" w:rsidP="00126393">
                      <w:r>
                        <w:t>Игротерапия</w:t>
                      </w:r>
                    </w:p>
                    <w:p w:rsidR="00BE044C" w:rsidRDefault="00BE044C" w:rsidP="00126393">
                      <w:r>
                        <w:t>Телесно-ориентированная психотерапия</w:t>
                      </w:r>
                    </w:p>
                    <w:p w:rsidR="00BE044C" w:rsidRDefault="00BE044C" w:rsidP="00126393">
                      <w:r>
                        <w:t>Психодрама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144780</wp:posOffset>
                </wp:positionV>
                <wp:extent cx="1732280" cy="672465"/>
                <wp:effectExtent l="6985" t="11430" r="13335" b="11430"/>
                <wp:wrapSquare wrapText="bothSides"/>
                <wp:docPr id="1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Технологии,</w:t>
                            </w: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методы обучения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68" type="#_x0000_t202" style="position:absolute;margin-left:13.3pt;margin-top:11.4pt;width:136.4pt;height:52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Технологии,</w:t>
                      </w: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методы обучения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108585</wp:posOffset>
                </wp:positionV>
                <wp:extent cx="473075" cy="0"/>
                <wp:effectExtent l="15875" t="60960" r="25400" b="62865"/>
                <wp:wrapSquare wrapText="bothSides"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55pt" to="3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" strokeweight=".53mm">
                <v:stroke endarrow="block" joinstyle="miter"/>
                <w10:wrap type="square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38735</wp:posOffset>
                </wp:positionV>
                <wp:extent cx="3157855" cy="861060"/>
                <wp:effectExtent l="13335" t="10160" r="10160" b="5080"/>
                <wp:wrapSquare wrapText="bothSides"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>Кабинет психолога</w:t>
                            </w:r>
                          </w:p>
                          <w:p w:rsidR="00BE044C" w:rsidRDefault="00BE044C" w:rsidP="00126393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>Уголки уединения в групповых комнатах</w:t>
                            </w:r>
                          </w:p>
                          <w:p w:rsidR="00BE044C" w:rsidRDefault="00BE044C" w:rsidP="00126393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>Уголки сюжетно-ролевой игры</w:t>
                            </w:r>
                          </w:p>
                          <w:p w:rsidR="00BE044C" w:rsidRDefault="00BE044C" w:rsidP="00126393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>Уголки настроения</w:t>
                            </w:r>
                          </w:p>
                          <w:p w:rsidR="00BE044C" w:rsidRDefault="00BE044C" w:rsidP="00126393">
                            <w:pPr>
                              <w:tabs>
                                <w:tab w:val="left" w:pos="18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9" type="#_x0000_t202" style="position:absolute;margin-left:197.55pt;margin-top:3.05pt;width:248.65pt;height:67.8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" strokeweight=".5pt">
                <v:textbox inset="7.45pt,3.85pt,7.45pt,3.85pt">
                  <w:txbxContent>
                    <w:p w:rsidR="00BE044C" w:rsidRDefault="00BE044C" w:rsidP="00126393">
                      <w:pPr>
                        <w:tabs>
                          <w:tab w:val="left" w:pos="180"/>
                        </w:tabs>
                      </w:pPr>
                      <w:r>
                        <w:t>Кабинет психолога</w:t>
                      </w:r>
                    </w:p>
                    <w:p w:rsidR="00BE044C" w:rsidRDefault="00BE044C" w:rsidP="00126393">
                      <w:pPr>
                        <w:tabs>
                          <w:tab w:val="left" w:pos="180"/>
                        </w:tabs>
                      </w:pPr>
                      <w:r>
                        <w:t>Уголки уединения в групповых комнатах</w:t>
                      </w:r>
                    </w:p>
                    <w:p w:rsidR="00BE044C" w:rsidRDefault="00BE044C" w:rsidP="00126393">
                      <w:pPr>
                        <w:tabs>
                          <w:tab w:val="left" w:pos="180"/>
                        </w:tabs>
                      </w:pPr>
                      <w:r>
                        <w:t>Уголки сюжетно-ролевой игры</w:t>
                      </w:r>
                    </w:p>
                    <w:p w:rsidR="00BE044C" w:rsidRDefault="00BE044C" w:rsidP="00126393">
                      <w:pPr>
                        <w:tabs>
                          <w:tab w:val="left" w:pos="180"/>
                        </w:tabs>
                      </w:pPr>
                      <w:r>
                        <w:t>Уголки настроения</w:t>
                      </w:r>
                    </w:p>
                    <w:p w:rsidR="00BE044C" w:rsidRDefault="00BE044C" w:rsidP="00126393">
                      <w:pPr>
                        <w:tabs>
                          <w:tab w:val="left" w:pos="180"/>
                        </w:tabs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38735</wp:posOffset>
                </wp:positionV>
                <wp:extent cx="1732280" cy="759460"/>
                <wp:effectExtent l="8255" t="10160" r="12065" b="11430"/>
                <wp:wrapSquare wrapText="bothSides"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Пространственная предметно-развивающая среда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0" type="#_x0000_t202" style="position:absolute;margin-left:8.9pt;margin-top:3.05pt;width:136.4pt;height:59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Пространственная предметно-развивающая среда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406400" cy="0"/>
                <wp:effectExtent l="14605" t="59690" r="26670" b="64135"/>
                <wp:wrapSquare wrapText="bothSides"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45pt" to="3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" strokeweight=".53mm">
                <v:stroke endarrow="block" joinstyle="miter"/>
                <w10:wrap type="square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140970</wp:posOffset>
                </wp:positionV>
                <wp:extent cx="3157855" cy="643890"/>
                <wp:effectExtent l="13335" t="7620" r="10160" b="5715"/>
                <wp:wrapSquare wrapText="bothSides"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207868">
                            <w:pPr>
                              <w:numPr>
                                <w:ilvl w:val="0"/>
                                <w:numId w:val="78"/>
                              </w:numPr>
                            </w:pPr>
                            <w:r>
                              <w:t>Индивидуальные и подгрупповые зан</w:t>
                            </w:r>
                            <w:r>
                              <w:t>я</w:t>
                            </w:r>
                            <w:r>
                              <w:t xml:space="preserve">тия  с педагогом-психологом. </w:t>
                            </w:r>
                          </w:p>
                          <w:p w:rsidR="00207868" w:rsidRDefault="00207868" w:rsidP="00207868">
                            <w:pPr>
                              <w:numPr>
                                <w:ilvl w:val="0"/>
                                <w:numId w:val="78"/>
                              </w:numPr>
                            </w:pPr>
                            <w:r>
                              <w:t>ОД по ОБЖ и ЗОЖ</w:t>
                            </w:r>
                          </w:p>
                          <w:p w:rsidR="00207868" w:rsidRDefault="00207868" w:rsidP="00207868">
                            <w:pPr>
                              <w:numPr>
                                <w:ilvl w:val="0"/>
                                <w:numId w:val="78"/>
                              </w:numPr>
                            </w:pPr>
                          </w:p>
                          <w:p w:rsidR="00BE044C" w:rsidRDefault="00BE044C" w:rsidP="00126393"/>
                          <w:p w:rsidR="00BE044C" w:rsidRDefault="00BE044C" w:rsidP="0012639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71" type="#_x0000_t202" style="position:absolute;margin-left:201.3pt;margin-top:11.1pt;width:248.65pt;height:50.7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" strokeweight=".5pt">
                <v:textbox inset="7.45pt,3.85pt,7.45pt,3.85pt">
                  <w:txbxContent>
                    <w:p w:rsidR="00BE044C" w:rsidRDefault="00BE044C" w:rsidP="00207868">
                      <w:pPr>
                        <w:numPr>
                          <w:ilvl w:val="0"/>
                          <w:numId w:val="78"/>
                        </w:numPr>
                      </w:pPr>
                      <w:r>
                        <w:t>Индивидуальные и подгрупповые зан</w:t>
                      </w:r>
                      <w:r>
                        <w:t>я</w:t>
                      </w:r>
                      <w:r>
                        <w:t xml:space="preserve">тия  с педагогом-психологом. </w:t>
                      </w:r>
                    </w:p>
                    <w:p w:rsidR="00207868" w:rsidRDefault="00207868" w:rsidP="00207868">
                      <w:pPr>
                        <w:numPr>
                          <w:ilvl w:val="0"/>
                          <w:numId w:val="78"/>
                        </w:numPr>
                      </w:pPr>
                      <w:r>
                        <w:t>ОД по ОБЖ и ЗОЖ</w:t>
                      </w:r>
                    </w:p>
                    <w:p w:rsidR="00207868" w:rsidRDefault="00207868" w:rsidP="00207868">
                      <w:pPr>
                        <w:numPr>
                          <w:ilvl w:val="0"/>
                          <w:numId w:val="78"/>
                        </w:numPr>
                      </w:pPr>
                    </w:p>
                    <w:p w:rsidR="00BE044C" w:rsidRDefault="00BE044C" w:rsidP="00126393"/>
                    <w:p w:rsidR="00BE044C" w:rsidRDefault="00BE044C" w:rsidP="00126393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140970</wp:posOffset>
                </wp:positionV>
                <wp:extent cx="1732280" cy="673100"/>
                <wp:effectExtent l="8255" t="7620" r="12065" b="5080"/>
                <wp:wrapSquare wrapText="bothSides"/>
                <wp:docPr id="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Мероприятия </w:t>
                            </w:r>
                          </w:p>
                          <w:p w:rsidR="00BE044C" w:rsidRDefault="00BE044C" w:rsidP="001263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 дет</w:t>
                            </w:r>
                            <w:r>
                              <w:rPr>
                                <w:b/>
                              </w:rPr>
                              <w:t>ь</w:t>
                            </w:r>
                            <w:r>
                              <w:rPr>
                                <w:b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72" type="#_x0000_t202" style="position:absolute;margin-left:8.9pt;margin-top:11.1pt;width:136.4pt;height:5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" strokeweight=".5pt">
                <v:textbox inset="7.45pt,3.85pt,7.45pt,3.85pt">
                  <w:txbxContent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Мероприятия </w:t>
                      </w:r>
                    </w:p>
                    <w:p w:rsidR="00BE044C" w:rsidRDefault="00BE044C" w:rsidP="001263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 дет</w:t>
                      </w:r>
                      <w:r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>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93" w:rsidRPr="00B9796A" w:rsidRDefault="00126393" w:rsidP="00126393"/>
    <w:p w:rsidR="00126393" w:rsidRPr="00B9796A" w:rsidRDefault="003B099A" w:rsidP="00126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406400" cy="0"/>
                <wp:effectExtent l="14605" t="59690" r="26670" b="64135"/>
                <wp:wrapSquare wrapText="bothSides"/>
                <wp:docPr id="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45pt" to="3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" strokeweight=".53mm">
                <v:stroke endarrow="block" joinstyle="miter"/>
                <w10:wrap type="square"/>
              </v:line>
            </w:pict>
          </mc:Fallback>
        </mc:AlternateContent>
      </w:r>
    </w:p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/>
    <w:p w:rsidR="00126393" w:rsidRPr="00B9796A" w:rsidRDefault="00126393" w:rsidP="00126393">
      <w:pPr>
        <w:pStyle w:val="af5"/>
        <w:spacing w:before="0" w:after="0"/>
        <w:jc w:val="center"/>
        <w:rPr>
          <w:color w:val="000000"/>
        </w:rPr>
      </w:pPr>
    </w:p>
    <w:p w:rsidR="00126393" w:rsidRPr="00B9796A" w:rsidRDefault="00126393" w:rsidP="00126393">
      <w:pPr>
        <w:pStyle w:val="af5"/>
        <w:spacing w:before="0" w:after="0"/>
        <w:jc w:val="center"/>
        <w:rPr>
          <w:color w:val="000000"/>
        </w:rPr>
      </w:pPr>
    </w:p>
    <w:p w:rsidR="00126393" w:rsidRPr="00B9796A" w:rsidRDefault="00126393" w:rsidP="00126393">
      <w:pPr>
        <w:pStyle w:val="af5"/>
        <w:spacing w:before="0" w:after="0"/>
        <w:jc w:val="center"/>
        <w:rPr>
          <w:color w:val="000000"/>
        </w:rPr>
      </w:pPr>
    </w:p>
    <w:p w:rsidR="00126393" w:rsidRPr="00B9796A" w:rsidRDefault="00126393" w:rsidP="00126393">
      <w:pPr>
        <w:pStyle w:val="af5"/>
        <w:spacing w:before="0" w:after="0"/>
        <w:jc w:val="center"/>
        <w:rPr>
          <w:color w:val="000000"/>
        </w:rPr>
      </w:pPr>
    </w:p>
    <w:p w:rsidR="00126393" w:rsidRDefault="00126393" w:rsidP="00126393">
      <w:pPr>
        <w:jc w:val="center"/>
      </w:pPr>
    </w:p>
    <w:p w:rsidR="00126393" w:rsidRDefault="00126393" w:rsidP="00126393">
      <w:pPr>
        <w:jc w:val="center"/>
      </w:pPr>
    </w:p>
    <w:p w:rsidR="00126393" w:rsidRDefault="00126393" w:rsidP="00126393">
      <w:pPr>
        <w:jc w:val="center"/>
      </w:pPr>
    </w:p>
    <w:p w:rsidR="00126393" w:rsidRDefault="00126393" w:rsidP="00126393">
      <w:pPr>
        <w:jc w:val="center"/>
      </w:pPr>
    </w:p>
    <w:p w:rsidR="00126393" w:rsidRDefault="00126393" w:rsidP="00126393">
      <w:pPr>
        <w:jc w:val="center"/>
      </w:pPr>
    </w:p>
    <w:p w:rsidR="00126393" w:rsidRPr="00B9796A" w:rsidRDefault="00126393" w:rsidP="00126393">
      <w:pPr>
        <w:jc w:val="center"/>
      </w:pPr>
    </w:p>
    <w:p w:rsidR="00126393" w:rsidRPr="00B9796A" w:rsidRDefault="00126393" w:rsidP="00126393">
      <w:pPr>
        <w:jc w:val="center"/>
      </w:pPr>
    </w:p>
    <w:p w:rsidR="00126393" w:rsidRPr="00B9796A" w:rsidRDefault="00126393" w:rsidP="00126393">
      <w:pPr>
        <w:jc w:val="center"/>
      </w:pPr>
    </w:p>
    <w:p w:rsidR="00126393" w:rsidRPr="00B9796A" w:rsidRDefault="00177083" w:rsidP="00126393">
      <w:pPr>
        <w:pStyle w:val="af5"/>
        <w:jc w:val="center"/>
        <w:rPr>
          <w:rFonts w:ascii="Verdana" w:hAnsi="Verdana"/>
          <w:b/>
          <w:color w:val="000000"/>
        </w:rPr>
      </w:pPr>
      <w:r>
        <w:rPr>
          <w:b/>
          <w:color w:val="000000"/>
        </w:rPr>
        <w:br w:type="page"/>
      </w:r>
      <w:r w:rsidR="00126393" w:rsidRPr="00B9796A">
        <w:rPr>
          <w:b/>
          <w:color w:val="000000"/>
        </w:rPr>
        <w:t>Модель воспитательно-образовательной  деятельности на день</w:t>
      </w:r>
      <w:r w:rsidR="00126393" w:rsidRPr="00B9796A">
        <w:rPr>
          <w:rFonts w:ascii="Verdana" w:hAnsi="Verdana"/>
          <w:b/>
          <w:color w:val="00000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2"/>
        <w:gridCol w:w="4348"/>
        <w:gridCol w:w="3721"/>
      </w:tblGrid>
      <w:tr w:rsidR="00126393" w:rsidRPr="00B9796A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Линии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вития р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бенка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Первая половина дня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Вторая половина дня</w:t>
            </w:r>
          </w:p>
        </w:tc>
      </w:tr>
      <w:tr w:rsidR="00126393" w:rsidRPr="00B9796A"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Физическое развитие</w:t>
            </w:r>
          </w:p>
          <w:p w:rsidR="00126393" w:rsidRPr="002D7483" w:rsidRDefault="00126393" w:rsidP="00126393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Прием детей на воздухе в теплое время года, утренняя гимнастика (подвижные игры, игровые сюжеты), гигиенические процедуры (умывание, полоскание рта)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Сон с доступом воздуха (индив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дуальное пробуждение)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Закаливание (облегченная форма оде</w:t>
            </w:r>
            <w:r w:rsidRPr="002D7483">
              <w:rPr>
                <w:color w:val="000000"/>
                <w:lang w:val="ru-RU"/>
              </w:rPr>
              <w:t>ж</w:t>
            </w:r>
            <w:r w:rsidRPr="002D7483">
              <w:rPr>
                <w:color w:val="000000"/>
                <w:lang w:val="ru-RU"/>
              </w:rPr>
              <w:t>ды, полоскание горла, контрастный душ, прогулка со стимуляцией двиг</w:t>
            </w:r>
            <w:r w:rsidRPr="002D7483">
              <w:rPr>
                <w:color w:val="000000"/>
                <w:lang w:val="ru-RU"/>
              </w:rPr>
              <w:t>а</w:t>
            </w:r>
            <w:r w:rsidRPr="002D7483">
              <w:rPr>
                <w:color w:val="000000"/>
                <w:lang w:val="ru-RU"/>
              </w:rPr>
              <w:t>тельной активности)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Гимнастика пробуждения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</w:t>
            </w:r>
            <w:r w:rsidRPr="002D7483">
              <w:rPr>
                <w:color w:val="000000"/>
                <w:lang w:val="ru-RU"/>
              </w:rPr>
              <w:t>я</w:t>
            </w:r>
            <w:r w:rsidRPr="002D7483">
              <w:rPr>
                <w:color w:val="000000"/>
                <w:lang w:val="ru-RU"/>
              </w:rPr>
              <w:t>тельность (ООД) по физической кул</w:t>
            </w:r>
            <w:r w:rsidRPr="002D7483">
              <w:rPr>
                <w:color w:val="000000"/>
                <w:lang w:val="ru-RU"/>
              </w:rPr>
              <w:t>ь</w:t>
            </w:r>
            <w:r w:rsidRPr="002D7483">
              <w:rPr>
                <w:color w:val="000000"/>
                <w:lang w:val="ru-RU"/>
              </w:rPr>
              <w:t>туре, физкультминутки на занятиях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Закаливание (ходьба босиком по спальне, обширное умывание,  дыхательная гимнаст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ка)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Физкультурный досуг (игры и развлечения)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Самостоятельная двигательная активность</w:t>
            </w:r>
          </w:p>
        </w:tc>
      </w:tr>
      <w:tr w:rsidR="00126393" w:rsidRPr="00B9796A"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Познав</w:t>
            </w:r>
            <w:r w:rsidRPr="002D7483">
              <w:rPr>
                <w:color w:val="000000"/>
                <w:lang w:val="ru-RU"/>
              </w:rPr>
              <w:t>а</w:t>
            </w:r>
            <w:r w:rsidRPr="002D7483">
              <w:rPr>
                <w:color w:val="000000"/>
                <w:lang w:val="ru-RU"/>
              </w:rPr>
              <w:t>тельно</w:t>
            </w:r>
            <w:r w:rsidR="00177083" w:rsidRPr="002D7483">
              <w:rPr>
                <w:color w:val="000000"/>
                <w:lang w:val="ru-RU"/>
              </w:rPr>
              <w:t xml:space="preserve">е и речевое </w:t>
            </w:r>
            <w:r w:rsidRPr="002D7483">
              <w:rPr>
                <w:color w:val="000000"/>
                <w:lang w:val="ru-RU"/>
              </w:rPr>
              <w:t xml:space="preserve"> развитие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</w:t>
            </w:r>
            <w:r w:rsidRPr="002D7483">
              <w:rPr>
                <w:color w:val="000000"/>
                <w:lang w:val="ru-RU"/>
              </w:rPr>
              <w:t>я</w:t>
            </w:r>
            <w:r w:rsidRPr="002D7483">
              <w:rPr>
                <w:color w:val="000000"/>
                <w:lang w:val="ru-RU"/>
              </w:rPr>
              <w:t>тельность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деятельность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Беседы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Индивидуальная работа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Игры с дидактическим материалом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Досуг познавательного характера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Экскурсии</w:t>
            </w:r>
          </w:p>
          <w:p w:rsidR="00126393" w:rsidRPr="002D7483" w:rsidRDefault="00126393" w:rsidP="00126393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rFonts w:ascii="Verdana" w:hAnsi="Verdana"/>
                <w:color w:val="000000"/>
              </w:rPr>
            </w:pPr>
          </w:p>
        </w:tc>
      </w:tr>
      <w:tr w:rsidR="00126393" w:rsidRPr="00B9796A"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Социально-</w:t>
            </w:r>
            <w:r w:rsidR="00062D3F" w:rsidRPr="002D7483">
              <w:rPr>
                <w:color w:val="000000"/>
                <w:lang w:val="ru-RU"/>
              </w:rPr>
              <w:t>коммуник</w:t>
            </w:r>
            <w:r w:rsidR="00062D3F" w:rsidRPr="002D7483">
              <w:rPr>
                <w:color w:val="000000"/>
                <w:lang w:val="ru-RU"/>
              </w:rPr>
              <w:t>а</w:t>
            </w:r>
            <w:r w:rsidR="00062D3F" w:rsidRPr="002D7483">
              <w:rPr>
                <w:color w:val="000000"/>
                <w:lang w:val="ru-RU"/>
              </w:rPr>
              <w:t>тивное</w:t>
            </w:r>
            <w:r w:rsidRPr="002D7483">
              <w:rPr>
                <w:color w:val="000000"/>
                <w:lang w:val="ru-RU"/>
              </w:rPr>
              <w:t xml:space="preserve">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Прием детей и оценка эмоционального состояния с последующей коррекцией плана работы на день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Индивидуальная работа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навыков культуры п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ведения за столом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Трудовые поручения, работа в книжном уголке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навыков культуры о</w:t>
            </w:r>
            <w:r w:rsidRPr="002D7483">
              <w:rPr>
                <w:color w:val="000000"/>
                <w:lang w:val="ru-RU"/>
              </w:rPr>
              <w:t>б</w:t>
            </w:r>
            <w:r w:rsidRPr="002D7483">
              <w:rPr>
                <w:color w:val="000000"/>
                <w:lang w:val="ru-RU"/>
              </w:rPr>
              <w:t>щения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Сюжетно-ролевые и театрализ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ванные игры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Самостоятельная детская деятельность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деятельность по дополнительн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му образованию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Общение младших и старших</w:t>
            </w:r>
          </w:p>
        </w:tc>
      </w:tr>
      <w:tr w:rsidR="00126393" w:rsidRPr="00B9796A"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Худож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ственно-эстетич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ское разв</w:t>
            </w:r>
            <w:r w:rsidRPr="002D7483">
              <w:rPr>
                <w:color w:val="000000"/>
                <w:lang w:val="ru-RU"/>
              </w:rPr>
              <w:t>и</w:t>
            </w:r>
            <w:r w:rsidRPr="002D7483">
              <w:rPr>
                <w:color w:val="000000"/>
                <w:lang w:val="ru-RU"/>
              </w:rPr>
              <w:t>тие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</w:t>
            </w:r>
            <w:r w:rsidRPr="002D7483">
              <w:rPr>
                <w:color w:val="000000"/>
                <w:lang w:val="ru-RU"/>
              </w:rPr>
              <w:t>я</w:t>
            </w:r>
            <w:r w:rsidRPr="002D7483">
              <w:rPr>
                <w:color w:val="000000"/>
                <w:lang w:val="ru-RU"/>
              </w:rPr>
              <w:t>тельность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Организованная образовательная деятельность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Работа над эстетикой быта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Индивидуальная работа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Индивидуальная творческая деятел</w:t>
            </w:r>
            <w:r w:rsidRPr="002D7483">
              <w:rPr>
                <w:color w:val="000000"/>
                <w:lang w:val="ru-RU"/>
              </w:rPr>
              <w:t>ь</w:t>
            </w:r>
            <w:r w:rsidRPr="002D7483">
              <w:rPr>
                <w:color w:val="000000"/>
                <w:lang w:val="ru-RU"/>
              </w:rPr>
              <w:t>ность детей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Музыкально-художественный досуг</w:t>
            </w:r>
          </w:p>
        </w:tc>
      </w:tr>
      <w:tr w:rsidR="00126393" w:rsidRPr="00B9796A"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393" w:rsidRPr="002D7483" w:rsidRDefault="00126393" w:rsidP="00126393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Экскурсии</w:t>
            </w:r>
          </w:p>
          <w:p w:rsidR="00126393" w:rsidRPr="002D7483" w:rsidRDefault="00126393" w:rsidP="00126393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93" w:rsidRPr="00B9796A" w:rsidRDefault="00126393" w:rsidP="00126393">
            <w:pPr>
              <w:snapToGrid w:val="0"/>
              <w:rPr>
                <w:rFonts w:ascii="Verdana" w:hAnsi="Verdana"/>
                <w:color w:val="000000"/>
              </w:rPr>
            </w:pPr>
          </w:p>
        </w:tc>
      </w:tr>
    </w:tbl>
    <w:p w:rsidR="00126393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126393" w:rsidRDefault="00126393" w:rsidP="00126393">
      <w:pPr>
        <w:jc w:val="center"/>
        <w:rPr>
          <w:b/>
        </w:rPr>
      </w:pPr>
    </w:p>
    <w:p w:rsidR="003A51DF" w:rsidRDefault="00177083" w:rsidP="003A51DF">
      <w:pPr>
        <w:jc w:val="center"/>
        <w:rPr>
          <w:b/>
        </w:rPr>
      </w:pPr>
      <w:r>
        <w:rPr>
          <w:b/>
        </w:rPr>
        <w:br w:type="page"/>
      </w:r>
      <w:r w:rsidR="003A51DF">
        <w:rPr>
          <w:b/>
        </w:rPr>
        <w:t>Примерные темы комплексно-тематического планирования воспитательно-образовательной р</w:t>
      </w:r>
      <w:r w:rsidR="003A51DF">
        <w:rPr>
          <w:b/>
        </w:rPr>
        <w:t>а</w:t>
      </w:r>
      <w:r w:rsidR="003A51DF">
        <w:rPr>
          <w:b/>
        </w:rPr>
        <w:t>боты с детьми 2-й младшей группы</w:t>
      </w:r>
    </w:p>
    <w:p w:rsidR="003A51DF" w:rsidRDefault="003A51DF" w:rsidP="003A51DF">
      <w:pPr>
        <w:jc w:val="center"/>
        <w:rPr>
          <w:b/>
        </w:rPr>
      </w:pPr>
      <w:r>
        <w:rPr>
          <w:b/>
        </w:rPr>
        <w:t>на 2017-2018 учебный год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893"/>
        <w:gridCol w:w="3188"/>
      </w:tblGrid>
      <w:tr w:rsidR="003A5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М</w:t>
            </w:r>
            <w:r>
              <w:t>е</w:t>
            </w:r>
            <w:r>
              <w:t>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Тем</w:t>
            </w:r>
            <w:r>
              <w:t>а</w:t>
            </w:r>
            <w:r>
              <w:t>тич</w:t>
            </w:r>
            <w:r>
              <w:t>е</w:t>
            </w:r>
            <w:r>
              <w:t>ский блок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Неделя, тема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Итоговое мероприятие</w:t>
            </w:r>
          </w:p>
        </w:tc>
      </w:tr>
      <w:tr w:rsidR="003A51DF">
        <w:trPr>
          <w:trHeight w:val="5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Детский сад. Я в мире человек. Я в мире предметов.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2"/>
              </w:numPr>
              <w:ind w:left="257" w:hanging="257"/>
              <w:jc w:val="both"/>
            </w:pPr>
            <w:r>
              <w:t>Адаптация. Моя группа. Мой детский сад. С 04.09.17 по 08.09.17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Фотовыставка «Ох, как х</w:t>
            </w:r>
            <w:r>
              <w:t>о</w:t>
            </w:r>
            <w:r>
              <w:t>рошо в садике ж</w:t>
            </w:r>
            <w:r>
              <w:t>и</w:t>
            </w:r>
            <w:r>
              <w:t>вется!»</w:t>
            </w:r>
          </w:p>
        </w:tc>
      </w:tr>
      <w:tr w:rsidR="003A51D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2"/>
              </w:numPr>
              <w:ind w:left="257" w:hanging="257"/>
              <w:jc w:val="both"/>
            </w:pPr>
            <w:r>
              <w:t>Мой город. Улицы и дома.  11.09.17. по 15.09.17</w:t>
            </w: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2"/>
              </w:numPr>
              <w:ind w:left="257" w:hanging="257"/>
              <w:jc w:val="both"/>
            </w:pPr>
            <w:r>
              <w:t>Транспорт. Правила безопасного поведения на дор</w:t>
            </w:r>
            <w:r>
              <w:t>о</w:t>
            </w:r>
            <w:r>
              <w:t>гах. С 18.09.2017 по 22.09.2017</w:t>
            </w: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226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2"/>
              </w:numPr>
              <w:ind w:left="257" w:hanging="257"/>
              <w:jc w:val="both"/>
            </w:pPr>
            <w:r>
              <w:t>Что есть в моем доме? (Предметы домашнего об</w:t>
            </w:r>
            <w:r>
              <w:t>и</w:t>
            </w:r>
            <w:r>
              <w:t>хода, бытовые приборы, мебель) С 25.09.17. по 29.09.17.</w:t>
            </w: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Осень. Я в мире предметов.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1. Осень. Изменения в природе. Овощи. С 02.10.17 по 06.10.17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</w:p>
        </w:tc>
      </w:tr>
      <w:tr w:rsidR="003A51D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2. Осень. Изменения в природе. Фрукты и ягоды. 09.10.17 по 13.10.17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</w:p>
        </w:tc>
      </w:tr>
      <w:tr w:rsidR="003A51D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3. Осень. Осенние изменения в природе. (обо</w:t>
            </w:r>
            <w:r>
              <w:t>б</w:t>
            </w:r>
            <w:r>
              <w:t>щение). 16.10.17 по 20.10.17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Коллаж из собранных л</w:t>
            </w:r>
            <w:r>
              <w:t>и</w:t>
            </w:r>
            <w:r>
              <w:t>стьев.</w:t>
            </w:r>
          </w:p>
        </w:tc>
      </w:tr>
      <w:tr w:rsidR="003A51D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color w:val="FF000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Моя одежда и обувь. Одежда и обувь других людей. Осенняя одежда. С 23.10.17 по 27.11.17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Осеннее развлечение.</w:t>
            </w:r>
          </w:p>
        </w:tc>
      </w:tr>
      <w:tr w:rsidR="003A51DF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ноябрь</w:t>
            </w: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  <w:rPr>
                <w:color w:val="C00000"/>
              </w:rPr>
            </w:pPr>
            <w:r>
              <w:t>Осень</w:t>
            </w:r>
          </w:p>
          <w:p w:rsidR="003A51DF" w:rsidRDefault="003A51DF" w:rsidP="00764825">
            <w:pPr>
              <w:ind w:left="113" w:right="113"/>
              <w:jc w:val="center"/>
              <w:rPr>
                <w:color w:val="C00000"/>
              </w:rPr>
            </w:pPr>
            <w:r>
              <w:rPr>
                <w:b/>
              </w:rPr>
              <w:t>Мониторинг</w:t>
            </w:r>
          </w:p>
          <w:p w:rsidR="003A51DF" w:rsidRDefault="003A51DF" w:rsidP="00764825">
            <w:pPr>
              <w:jc w:val="center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rPr>
                <w:b/>
              </w:rPr>
              <w:t xml:space="preserve">Повторение ранее изученного  материала. </w:t>
            </w:r>
            <w:r w:rsidR="002A6EF7">
              <w:rPr>
                <w:b/>
              </w:rPr>
              <w:t>Монит</w:t>
            </w:r>
            <w:r w:rsidR="002A6EF7">
              <w:rPr>
                <w:b/>
              </w:rPr>
              <w:t>о</w:t>
            </w:r>
            <w:r w:rsidR="002A6EF7">
              <w:rPr>
                <w:b/>
              </w:rPr>
              <w:t>ринг эффективности педагогических воздействий</w:t>
            </w:r>
            <w:r>
              <w:rPr>
                <w:b/>
              </w:rPr>
              <w:t xml:space="preserve"> </w:t>
            </w:r>
            <w:r w:rsidRPr="002A6EF7">
              <w:rPr>
                <w:b/>
              </w:rPr>
              <w:t>30.10.17 по 03.11.17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Групповая выставка детск</w:t>
            </w:r>
            <w:r>
              <w:t>о</w:t>
            </w:r>
            <w:r>
              <w:t>го творчества.</w:t>
            </w:r>
          </w:p>
        </w:tc>
      </w:tr>
      <w:tr w:rsidR="003A51DF">
        <w:trPr>
          <w:trHeight w:val="5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Осень. Домашние животные. С 07.11.17. по 10.11.17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Осень. Дикие животные. С 13.11.17 по 17.11.17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Осень. Перелетные птицы. С 20.11.17 по 24.11.17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3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4.Рыбы. С 27.11.17 по 01.12.17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Я в мире предм</w:t>
            </w:r>
            <w:r>
              <w:t>е</w:t>
            </w:r>
            <w:r>
              <w:t>тов.</w:t>
            </w:r>
          </w:p>
          <w:p w:rsidR="003A51DF" w:rsidRDefault="003A51DF" w:rsidP="00764825">
            <w:pPr>
              <w:ind w:left="113" w:right="113"/>
              <w:jc w:val="center"/>
            </w:pPr>
            <w:r>
              <w:t>Зима.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Посуда. С 04.12.17. по 08.12.17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Конкурс на лучшее офор</w:t>
            </w:r>
            <w:r>
              <w:t>м</w:t>
            </w:r>
            <w:r>
              <w:t>ление группы к Новому г</w:t>
            </w:r>
            <w:r>
              <w:t>о</w:t>
            </w:r>
            <w:r>
              <w:t xml:space="preserve">ду. </w:t>
            </w:r>
          </w:p>
          <w:p w:rsidR="003A51DF" w:rsidRDefault="003A51DF" w:rsidP="00764825">
            <w:pPr>
              <w:jc w:val="both"/>
            </w:pPr>
            <w:r>
              <w:t>Выставка детского творч</w:t>
            </w:r>
            <w:r>
              <w:t>е</w:t>
            </w:r>
            <w:r>
              <w:t>ства «Волше</w:t>
            </w:r>
            <w:r>
              <w:t>б</w:t>
            </w:r>
            <w:r>
              <w:t>ный Новый год».</w:t>
            </w:r>
          </w:p>
          <w:p w:rsidR="003A51DF" w:rsidRDefault="003A51DF" w:rsidP="00764825">
            <w:pPr>
              <w:jc w:val="both"/>
            </w:pPr>
            <w:r>
              <w:t>Новогодний утренник.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Продукты питания. С 11.12.17. по 15.12.17.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Что такое Новый год? Учим стихи, читаем нового</w:t>
            </w:r>
            <w:r>
              <w:t>д</w:t>
            </w:r>
            <w:r>
              <w:t>ние сказки, рассматриваем картинки. С 18.12.17 по 22.12.17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64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Готовим подарки. Играем в праздник. С 25.12.17 по 29.12.17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62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Зима. Я в мире предметов.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2"/>
                <w:numId w:val="73"/>
              </w:numPr>
              <w:tabs>
                <w:tab w:val="num" w:pos="257"/>
              </w:tabs>
              <w:ind w:left="257" w:hanging="284"/>
              <w:jc w:val="both"/>
            </w:pPr>
            <w:r>
              <w:t>Зимние игры и забавы. С 09.01.18 по 12.01.18.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rPr>
                <w:color w:val="000000"/>
              </w:rPr>
              <w:t>Развлечение «Зимние заб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вы».</w:t>
            </w:r>
          </w:p>
        </w:tc>
      </w:tr>
      <w:tr w:rsidR="003A51DF">
        <w:trPr>
          <w:cantSplit/>
          <w:trHeight w:val="7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Зимние изменения в природе. С 15.01.18 по 19.01.18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Обувь. С 22.01.18 по 26.01.18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Мебель. С 29.01.18 по 02.02.18</w:t>
            </w:r>
          </w:p>
          <w:p w:rsidR="003A51DF" w:rsidRDefault="003A51DF" w:rsidP="00764825">
            <w:pPr>
              <w:jc w:val="both"/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 xml:space="preserve">февраль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Зима. Моя с</w:t>
            </w:r>
            <w:r>
              <w:t>е</w:t>
            </w:r>
            <w:r>
              <w:t>мья.</w:t>
            </w:r>
          </w:p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Зима. Зимующие птицы. С 05.02.18 по 09.02.18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Вечер развлечений «Вес</w:t>
            </w:r>
            <w:r>
              <w:t>е</w:t>
            </w:r>
            <w:r>
              <w:t>лые игры и заб</w:t>
            </w:r>
            <w:r>
              <w:t>а</w:t>
            </w:r>
            <w:r>
              <w:t>вы вместе с папой»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2.Готовимся к праздникам. (чтение и разучивание ст</w:t>
            </w:r>
            <w:r>
              <w:t>и</w:t>
            </w:r>
            <w:r>
              <w:t>хотворений, изготовление подарков) С 12.02.18 по 16.02.18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Мои папа и дедушка. С 19.02.18 по 22.02.18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7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Мои мама, бабушка, сестра. С 26.02.18 по 02.03.18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4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Весна. Я в мире человек.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Мамин праздник. С 05.03.18. по 07.03.18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Фотовыставка «Мама-солнышко моё, я-подсолнушек её!»</w:t>
            </w:r>
          </w:p>
        </w:tc>
      </w:tr>
      <w:tr w:rsidR="003A51DF">
        <w:trPr>
          <w:cantSplit/>
          <w:trHeight w:val="7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Человек. Части тела. Гигиенические процед</w:t>
            </w:r>
            <w:r>
              <w:t>у</w:t>
            </w:r>
            <w:r>
              <w:t>ры. С 12.03.18 по 16.03.18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7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Профессии (помощник воспитателя, воспит</w:t>
            </w:r>
            <w:r>
              <w:t>а</w:t>
            </w:r>
            <w:r>
              <w:t>тель) с 19.03.18 по 23.03.18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Комнатные растения. С 26.03.18 по 30.03.18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4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  <w:rPr>
                <w:b/>
              </w:rPr>
            </w:pPr>
            <w:r>
              <w:t xml:space="preserve">Весна. </w:t>
            </w:r>
            <w:r>
              <w:rPr>
                <w:b/>
              </w:rPr>
              <w:t>Мониторинг.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Весенние изменения в природе. Труд взрослых ве</w:t>
            </w:r>
            <w:r>
              <w:t>с</w:t>
            </w:r>
            <w:r>
              <w:t>ной. С 02.04.18 по 06.04.18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Итоговые мероприятия по НОД</w:t>
            </w:r>
          </w:p>
        </w:tc>
      </w:tr>
      <w:tr w:rsidR="003A51DF">
        <w:trPr>
          <w:cantSplit/>
          <w:trHeight w:val="4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Весна. Насекомые. С 09.04.18 по 13.04.18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2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Земля - наш дом (условия, необходимые для жизни людей, животных, растений) С 16.04.18 по 20.04.18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98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b/>
              </w:rPr>
            </w:pPr>
            <w:r>
              <w:rPr>
                <w:b/>
              </w:rPr>
              <w:t xml:space="preserve">4. Повторение ранее изученного  материала. </w:t>
            </w:r>
            <w:r w:rsidR="002A6EF7">
              <w:rPr>
                <w:b/>
              </w:rPr>
              <w:t>Мон</w:t>
            </w:r>
            <w:r w:rsidR="002A6EF7">
              <w:rPr>
                <w:b/>
              </w:rPr>
              <w:t>и</w:t>
            </w:r>
            <w:r w:rsidR="002A6EF7">
              <w:rPr>
                <w:b/>
              </w:rPr>
              <w:t>торинг эффективности педагогических возде</w:t>
            </w:r>
            <w:r w:rsidR="002A6EF7">
              <w:rPr>
                <w:b/>
              </w:rPr>
              <w:t>й</w:t>
            </w:r>
            <w:r w:rsidR="002A6EF7">
              <w:rPr>
                <w:b/>
              </w:rPr>
              <w:t>ствий</w:t>
            </w:r>
            <w:r>
              <w:rPr>
                <w:b/>
              </w:rPr>
              <w:t>. С 23.04.18 по 27.04.18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4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Весна-лето. Я в мире человек.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Весна праздничная. С 03.05.18 по 04.05.18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Выставка детского творч</w:t>
            </w:r>
            <w:r>
              <w:t>е</w:t>
            </w:r>
            <w:r>
              <w:t>ства по результатам итог</w:t>
            </w:r>
            <w:r>
              <w:t>о</w:t>
            </w:r>
            <w:r>
              <w:t>вой НОД</w:t>
            </w:r>
          </w:p>
        </w:tc>
      </w:tr>
      <w:tr w:rsidR="003A51DF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Моя фамилия. Члены моей семьи. С 07.05.18 по 11.05.18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5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Транспорт на улицах города. С 14.05.18 по 18.05.18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5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2"/>
              </w:numPr>
              <w:jc w:val="both"/>
            </w:pPr>
            <w:r>
              <w:t>Неделя безопасности. С 21.05.18 по 25.05.18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39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Что такое лето? С 28.05.18 по 31.05.18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</w:tbl>
    <w:p w:rsidR="003A51DF" w:rsidRDefault="003A51DF" w:rsidP="003A51DF">
      <w:pPr>
        <w:jc w:val="both"/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  <w:r>
        <w:rPr>
          <w:b/>
        </w:rPr>
        <w:br w:type="page"/>
        <w:t>Примерные темы комплексно-тематического планирования воспитательно-образовательной р</w:t>
      </w:r>
      <w:r>
        <w:rPr>
          <w:b/>
        </w:rPr>
        <w:t>а</w:t>
      </w:r>
      <w:r>
        <w:rPr>
          <w:b/>
        </w:rPr>
        <w:t>боты с детьми средней группы</w:t>
      </w:r>
    </w:p>
    <w:p w:rsidR="003A51DF" w:rsidRDefault="003A51DF" w:rsidP="003A51DF">
      <w:pPr>
        <w:jc w:val="center"/>
        <w:rPr>
          <w:b/>
        </w:rPr>
      </w:pPr>
      <w:r>
        <w:rPr>
          <w:b/>
        </w:rPr>
        <w:t>на 2017-2018 учебный год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398"/>
        <w:gridCol w:w="2699"/>
      </w:tblGrid>
      <w:tr w:rsidR="003A5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М</w:t>
            </w:r>
            <w:r>
              <w:t>е</w:t>
            </w:r>
            <w:r>
              <w:t>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Тем</w:t>
            </w:r>
            <w:r>
              <w:t>а</w:t>
            </w:r>
            <w:r>
              <w:t>тич</w:t>
            </w:r>
            <w:r>
              <w:t>е</w:t>
            </w:r>
            <w:r>
              <w:t>ский блок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Неделя, тема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center"/>
            </w:pPr>
            <w:r>
              <w:t>Итоговое мероприятие</w:t>
            </w:r>
          </w:p>
        </w:tc>
      </w:tr>
      <w:tr w:rsidR="003A51DF">
        <w:trPr>
          <w:trHeight w:val="5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Детский сад. Я в мире человек. Я в мире пре</w:t>
            </w:r>
            <w:r>
              <w:t>д</w:t>
            </w:r>
            <w:r>
              <w:t>метов.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4"/>
              </w:numPr>
              <w:ind w:left="257" w:hanging="257"/>
              <w:jc w:val="both"/>
            </w:pPr>
            <w:r>
              <w:t>День Знаний. 01.09.17. Моя группа. Мой де</w:t>
            </w:r>
            <w:r>
              <w:t>т</w:t>
            </w:r>
            <w:r>
              <w:t>ский сад. С 04.09.17 по 08.09.17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Праздник «День Зн</w:t>
            </w:r>
            <w:r>
              <w:t>а</w:t>
            </w:r>
            <w:r>
              <w:t>ний»</w:t>
            </w:r>
          </w:p>
        </w:tc>
      </w:tr>
      <w:tr w:rsidR="003A51DF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ind w:left="257"/>
              <w:jc w:val="both"/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Совместная работа с родителями по офор</w:t>
            </w:r>
            <w:r>
              <w:t>м</w:t>
            </w:r>
            <w:r>
              <w:t>лению выставки де</w:t>
            </w:r>
            <w:r>
              <w:t>т</w:t>
            </w:r>
            <w:r>
              <w:t>ского творчества по т</w:t>
            </w:r>
            <w:r>
              <w:t>е</w:t>
            </w:r>
            <w:r>
              <w:t>ме: «Мой город»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4"/>
              </w:numPr>
              <w:ind w:left="257" w:hanging="257"/>
              <w:jc w:val="both"/>
            </w:pPr>
            <w:r>
              <w:t>Транспорт на улицах города. Виды транспорта. С 11.09.17. по 15.09.17.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4"/>
              </w:numPr>
              <w:ind w:left="257" w:hanging="257"/>
              <w:jc w:val="both"/>
            </w:pPr>
            <w:r>
              <w:t>Мой город, его история и достопримечательн</w:t>
            </w:r>
            <w:r>
              <w:t>о</w:t>
            </w:r>
            <w:r>
              <w:t>сти. 18.09.17. по 22.09.17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4"/>
              </w:numPr>
              <w:ind w:left="257" w:hanging="257"/>
              <w:jc w:val="both"/>
            </w:pPr>
            <w:r>
              <w:t>Что есть в моем доме? (Предметы домашнего обихода, бытовые приборы, мебель) С 25.09.17. по 29.09.17.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Осень. Я в мире предметов.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1. Осень. Изменения в природе. Овощи. Сбор урожая. С 02.10.17 по 06.10.17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2. Осень. Изменения в природе. Фрукты и ягоды. Сбор урожая. 09.10.17 по 13.10.17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Коллаж из собранных листьев.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3. Осень. Осенние изменения в природе. Грибы.  (обобщение). 16.10.17 по 20.10.17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</w:p>
        </w:tc>
      </w:tr>
      <w:tr w:rsidR="003A51DF">
        <w:trPr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Моя одежда и обувь. Одежда и обувь других людей. Осенняя одежда. С 23.10.17 по 27.10.17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  <w:rPr>
                <w:color w:val="FF0000"/>
              </w:rPr>
            </w:pPr>
            <w:r>
              <w:t>Осеннее развлечение.</w:t>
            </w:r>
          </w:p>
        </w:tc>
      </w:tr>
      <w:tr w:rsidR="003A51DF">
        <w:trPr>
          <w:trHeight w:val="6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ноябрь</w:t>
            </w: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  <w:rPr>
                <w:color w:val="C00000"/>
              </w:rPr>
            </w:pPr>
            <w:r>
              <w:t>Осень</w:t>
            </w:r>
          </w:p>
          <w:p w:rsidR="003A51DF" w:rsidRDefault="003A51DF" w:rsidP="00764825">
            <w:pPr>
              <w:ind w:left="113" w:right="113"/>
              <w:jc w:val="center"/>
              <w:rPr>
                <w:color w:val="C00000"/>
              </w:rPr>
            </w:pPr>
            <w:r>
              <w:rPr>
                <w:b/>
              </w:rPr>
              <w:t>Мониторинг</w:t>
            </w:r>
          </w:p>
          <w:p w:rsidR="003A51DF" w:rsidRDefault="003A51DF" w:rsidP="00764825">
            <w:pPr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rPr>
                <w:b/>
              </w:rPr>
              <w:t xml:space="preserve">Повторение ранее изученного  материала. </w:t>
            </w:r>
            <w:r w:rsidR="002A6EF7">
              <w:rPr>
                <w:b/>
              </w:rPr>
              <w:t>М</w:t>
            </w:r>
            <w:r w:rsidR="002A6EF7">
              <w:rPr>
                <w:b/>
              </w:rPr>
              <w:t>о</w:t>
            </w:r>
            <w:r w:rsidR="002A6EF7">
              <w:rPr>
                <w:b/>
              </w:rPr>
              <w:t>ниторинг эффективности педагогических во</w:t>
            </w:r>
            <w:r w:rsidR="002A6EF7">
              <w:rPr>
                <w:b/>
              </w:rPr>
              <w:t>з</w:t>
            </w:r>
            <w:r w:rsidR="002A6EF7">
              <w:rPr>
                <w:b/>
              </w:rPr>
              <w:t xml:space="preserve">действий </w:t>
            </w:r>
            <w:r>
              <w:rPr>
                <w:b/>
              </w:rPr>
              <w:t xml:space="preserve">с </w:t>
            </w:r>
            <w:r w:rsidRPr="002A6EF7">
              <w:rPr>
                <w:b/>
              </w:rPr>
              <w:t>30.10.17 по 03.11.17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Групповая выставка детского творчества.</w:t>
            </w:r>
          </w:p>
        </w:tc>
      </w:tr>
      <w:tr w:rsidR="003A51DF">
        <w:trPr>
          <w:trHeight w:val="62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Осень. Домашние животные. С 07.11.17. по 10.11.17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Осень. Дикие животные. Экзотические живо</w:t>
            </w:r>
            <w:r>
              <w:t>т</w:t>
            </w:r>
            <w:r>
              <w:t>ные разных климатических зон. Профессия ле</w:t>
            </w:r>
            <w:r>
              <w:t>с</w:t>
            </w:r>
            <w:r>
              <w:t xml:space="preserve">ника. Правила безопасного поведения на природе. С 13.11.17 по 17.11.17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Осень. Птицы. Перелетные птицы. С 20.11.17 по 24.11.17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7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4.Обитатели водоемов. Рыбы. Пресмыкающиеся и земноводные.  Правила безопасного поведения на водоемах. С 27.11.17 по 01.12.17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Я в мире предметов.</w:t>
            </w:r>
          </w:p>
          <w:p w:rsidR="003A51DF" w:rsidRDefault="003A51DF" w:rsidP="00764825">
            <w:pPr>
              <w:ind w:left="113" w:right="113"/>
              <w:jc w:val="center"/>
            </w:pPr>
            <w:r>
              <w:t>Зима.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Посуда.  С 04.12.17. по 08.12.17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Новогодний утренник.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Здоровье и питание. (Человек и полезные пр</w:t>
            </w:r>
            <w:r>
              <w:t>о</w:t>
            </w:r>
            <w:r>
              <w:t>дукты питания) С 11.12.17. по 15.12.17.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О дружбе и друзьях. Как весело встретить праздник с друзьями? Что такое Новый год? Учим стихи, читаем новогодние сказки, рассма</w:t>
            </w:r>
            <w:r>
              <w:t>т</w:t>
            </w:r>
            <w:r>
              <w:t>риваем картинки. С 18.12.17 по 22.12.17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64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Готовим подарки. Играем в праздник. С 25.12.17 по 29.12.17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Зима. Я в мире предм</w:t>
            </w:r>
            <w:r>
              <w:t>е</w:t>
            </w:r>
            <w:r>
              <w:t>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5"/>
              </w:numPr>
              <w:ind w:left="0" w:firstLine="0"/>
              <w:jc w:val="both"/>
            </w:pPr>
            <w:r>
              <w:t>Зимние игры и забавы. С 09.01.18 по 12.01.18.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Рождественские коля</w:t>
            </w:r>
            <w:r>
              <w:t>д</w:t>
            </w:r>
            <w:r>
              <w:t>ки</w:t>
            </w:r>
          </w:p>
        </w:tc>
      </w:tr>
      <w:tr w:rsidR="003A51DF">
        <w:trPr>
          <w:cantSplit/>
          <w:trHeight w:val="7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Зима в природе. Животные зимой. Экспер</w:t>
            </w:r>
            <w:r>
              <w:t>и</w:t>
            </w:r>
            <w:r>
              <w:t>менты с водой, льдом, снегом. Снежные постро</w:t>
            </w:r>
            <w:r>
              <w:t>й</w:t>
            </w:r>
            <w:r>
              <w:t>ки. С 15.01.18 по 19.01.18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8"/>
              </w:numPr>
              <w:ind w:left="257" w:hanging="284"/>
              <w:jc w:val="both"/>
            </w:pPr>
            <w:r>
              <w:t>Обувь. С 22.01.18 по 26.01.18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Мебель. С 29.01.18 по 02.02.18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 xml:space="preserve">февраль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Зима. Моя с</w:t>
            </w:r>
            <w:r>
              <w:t>е</w:t>
            </w:r>
            <w:r>
              <w:t>мья.</w:t>
            </w:r>
          </w:p>
          <w:p w:rsidR="003A51DF" w:rsidRDefault="003A51DF" w:rsidP="00764825">
            <w:pPr>
              <w:ind w:left="113" w:right="113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Зима. Зимующие птицы. С 05.02.18 по 09.02.18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Создание мини-музея «Моя Родина и ее з</w:t>
            </w:r>
            <w:r>
              <w:t>а</w:t>
            </w:r>
            <w:r>
              <w:t>щитники»</w:t>
            </w:r>
          </w:p>
          <w:p w:rsidR="003A51DF" w:rsidRDefault="003A51DF" w:rsidP="00764825">
            <w:pPr>
              <w:jc w:val="both"/>
            </w:pPr>
            <w:r>
              <w:t>Спортивное развлеч</w:t>
            </w:r>
            <w:r>
              <w:t>е</w:t>
            </w:r>
            <w:r>
              <w:t>ние «С папой мы неп</w:t>
            </w:r>
            <w:r>
              <w:t>о</w:t>
            </w:r>
            <w:r>
              <w:t>бедимы»</w:t>
            </w:r>
          </w:p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numPr>
                <w:ilvl w:val="0"/>
                <w:numId w:val="75"/>
              </w:numPr>
              <w:ind w:left="257" w:hanging="257"/>
              <w:jc w:val="both"/>
            </w:pPr>
            <w:r>
              <w:t>Моя семья. Мои папа и дедушка. С 12.02.18 по 16.02.18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Защитники Отечества. (Былины о богатырях. Рассказы о военной службе и подвигах защитн</w:t>
            </w:r>
            <w:r>
              <w:t>и</w:t>
            </w:r>
            <w:r>
              <w:t>ков Отечества). Готовимся к праздникам. (Чтение и разучивание стихотворений, изготовление п</w:t>
            </w:r>
            <w:r>
              <w:t>о</w:t>
            </w:r>
            <w:r>
              <w:t>дарков) С 19.02.18 по 22.02.18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trHeight w:val="7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Моя семья. Мои мама, бабушка, сестра. С 26.02.18 по 02.03.18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4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Весна. Я в мире ч</w:t>
            </w:r>
            <w:r>
              <w:t>е</w:t>
            </w:r>
            <w:r>
              <w:t>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Мамин праздник. С 05.03.18. по 07.03.18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Мамин праздник</w:t>
            </w:r>
          </w:p>
        </w:tc>
      </w:tr>
      <w:tr w:rsidR="003A51DF">
        <w:trPr>
          <w:cantSplit/>
          <w:trHeight w:val="7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Человек. Части тела. Гигиенические процед</w:t>
            </w:r>
            <w:r>
              <w:t>у</w:t>
            </w:r>
            <w:r>
              <w:t>ры. Как сохранить свое здоровье и здоровье др</w:t>
            </w:r>
            <w:r>
              <w:t>у</w:t>
            </w:r>
            <w:r>
              <w:t>гих людей. С 12.03.18 по 16.03.18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7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Профессии (почтальон, продавец, врач, ме</w:t>
            </w:r>
            <w:r>
              <w:t>д</w:t>
            </w:r>
            <w:r>
              <w:t>сестра) с 19.03.18 по 23.03.18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Комнатные растения. С 26.03.18 по 30.03.18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5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  <w:rPr>
                <w:b/>
              </w:rPr>
            </w:pPr>
            <w:r>
              <w:t xml:space="preserve">Весна. </w:t>
            </w:r>
            <w:r>
              <w:rPr>
                <w:b/>
              </w:rPr>
              <w:t>Мониторинг.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Весенние изменения в природе. Мир растений. Сад-огород. Труд взрослых весной. С 02.04.18 по 06.04.18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Итоговые мероприятия по НОД</w:t>
            </w:r>
          </w:p>
        </w:tc>
      </w:tr>
      <w:tr w:rsidR="003A51DF">
        <w:trPr>
          <w:cantSplit/>
          <w:trHeight w:val="40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2. Весна. Насекомые. С 09.04.18 по 13.04.18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2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Земля - наш дом (условия, необходимые для жизни людей, животных, растений). С 16.04.18 по 20.04.18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85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>
            <w:pPr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rPr>
                <w:b/>
              </w:rPr>
              <w:t>4.Повторение ранее изученного  материала.</w:t>
            </w:r>
            <w:r w:rsidR="002A6EF7">
              <w:rPr>
                <w:b/>
              </w:rPr>
              <w:t xml:space="preserve"> Монит</w:t>
            </w:r>
            <w:r w:rsidR="002A6EF7">
              <w:rPr>
                <w:b/>
              </w:rPr>
              <w:t>о</w:t>
            </w:r>
            <w:r w:rsidR="002A6EF7">
              <w:rPr>
                <w:b/>
              </w:rPr>
              <w:t>ринг эффективности педагогических воздействий</w:t>
            </w:r>
            <w:r>
              <w:rPr>
                <w:b/>
              </w:rPr>
              <w:t>. С 23.04.18 по 27.04.18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4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Default="003A51DF" w:rsidP="00764825">
            <w:pPr>
              <w:ind w:left="113" w:right="113"/>
              <w:jc w:val="center"/>
            </w:pPr>
            <w:r>
              <w:t>Весна-лето. Я в мире человек.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1. Весна праздничная. Россия-Родина моя! С 03.05.18 по 11.05.18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Выставка детских р</w:t>
            </w:r>
            <w:r>
              <w:t>и</w:t>
            </w:r>
            <w:r>
              <w:t>сунков «Салют, поб</w:t>
            </w:r>
            <w:r>
              <w:t>е</w:t>
            </w:r>
            <w:r>
              <w:t>да!»</w:t>
            </w:r>
          </w:p>
          <w:p w:rsidR="003A51DF" w:rsidRPr="00617315" w:rsidRDefault="003A51DF" w:rsidP="00764825">
            <w:pPr>
              <w:jc w:val="both"/>
              <w:rPr>
                <w:color w:val="FF0000"/>
              </w:rPr>
            </w:pPr>
          </w:p>
        </w:tc>
      </w:tr>
      <w:tr w:rsidR="003A51DF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717665" w:rsidRDefault="003A51DF" w:rsidP="00764825">
            <w:pPr>
              <w:numPr>
                <w:ilvl w:val="0"/>
                <w:numId w:val="76"/>
              </w:numPr>
              <w:ind w:left="257" w:hanging="257"/>
              <w:jc w:val="both"/>
              <w:rPr>
                <w:color w:val="FF0000"/>
              </w:rPr>
            </w:pPr>
            <w:r w:rsidRPr="009F0686">
              <w:rPr>
                <w:color w:val="000000"/>
              </w:rPr>
              <w:t>Неделя безопасности. С</w:t>
            </w:r>
            <w:r>
              <w:t xml:space="preserve"> 14</w:t>
            </w:r>
            <w:r w:rsidRPr="00717665">
              <w:t>.05.1</w:t>
            </w:r>
            <w:r>
              <w:t>8</w:t>
            </w:r>
            <w:r w:rsidRPr="00717665">
              <w:t xml:space="preserve"> по 1</w:t>
            </w:r>
            <w:r>
              <w:t>8</w:t>
            </w:r>
            <w:r w:rsidRPr="00717665">
              <w:t>.05.1</w:t>
            </w:r>
            <w:r>
              <w:t>8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5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3. Транспорт на улицах города. С 21.05.18 по 25.05.18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  <w:tr w:rsidR="003A51DF">
        <w:trPr>
          <w:cantSplit/>
          <w:trHeight w:val="39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Default="003A51DF" w:rsidP="00764825">
            <w:pPr>
              <w:jc w:val="both"/>
            </w:pPr>
            <w:r>
              <w:t>4. Что такое лето? Эксперименты с песком и в</w:t>
            </w:r>
            <w:r>
              <w:t>о</w:t>
            </w:r>
            <w:r>
              <w:t>дой. ? С 28.05.18 по 31.05.18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Default="003A51DF" w:rsidP="00764825"/>
        </w:tc>
      </w:tr>
    </w:tbl>
    <w:p w:rsidR="003A51DF" w:rsidRDefault="003A51DF" w:rsidP="003A51DF">
      <w:pPr>
        <w:jc w:val="both"/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  <w:r>
        <w:rPr>
          <w:b/>
        </w:rPr>
        <w:br w:type="page"/>
        <w:t>Примерные темы комплексно-тематического планирования воспитательно-образовательной р</w:t>
      </w:r>
      <w:r>
        <w:rPr>
          <w:b/>
        </w:rPr>
        <w:t>а</w:t>
      </w:r>
      <w:r>
        <w:rPr>
          <w:b/>
        </w:rPr>
        <w:t>боты с детьми старшей группы</w:t>
      </w:r>
    </w:p>
    <w:p w:rsidR="003A51DF" w:rsidRDefault="003A51DF" w:rsidP="003A51DF">
      <w:pPr>
        <w:jc w:val="center"/>
        <w:rPr>
          <w:b/>
        </w:rPr>
      </w:pPr>
      <w:r>
        <w:rPr>
          <w:b/>
        </w:rPr>
        <w:t>на 2017-2018 учебный год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398"/>
        <w:gridCol w:w="2699"/>
      </w:tblGrid>
      <w:tr w:rsidR="003A51DF" w:rsidRPr="00112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Темат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ческий блок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Неделя, тема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Итоговое мероприятие</w:t>
            </w:r>
          </w:p>
        </w:tc>
      </w:tr>
      <w:tr w:rsidR="003A51DF" w:rsidRPr="00112974">
        <w:trPr>
          <w:trHeight w:val="5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Детский сад. Я в мире человек. 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 в мире предметов.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Неделя безопасности. День знаний. Транспорт. Пр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вила дорожного движения. С 01.09.17 по 08.09.17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Праздник «День Знаний». 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Совместная работа с р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дителями по оформлению выставки детского тво</w:t>
            </w:r>
            <w:r w:rsidRPr="00112974">
              <w:rPr>
                <w:sz w:val="22"/>
                <w:szCs w:val="22"/>
              </w:rPr>
              <w:t>р</w:t>
            </w:r>
            <w:r w:rsidRPr="00112974">
              <w:rPr>
                <w:sz w:val="22"/>
                <w:szCs w:val="22"/>
              </w:rPr>
              <w:t>чества по теме: «Мой г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род».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Развлечение «Я люблю Ставрополь»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2.Что есть в моем доме? (Предметы домашнего об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хода, бытовые приборы, мебель) С 11.09.17. по 15.09.17.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3.Мой город, его достопримечательности. Знаменитые люди моего города. Народные промыслы. С 18.09.17. по 22.09.17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11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Осенняя одежда. Моя одежда и обувь. Одежда и обувь других людей. С 25.09.17. по 29.09.17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Осень. Я в мире предметов.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257" w:hanging="284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Осень. Изменения в природе. Овощи. Сбор урожая. С 02.10.17 по 06.10.17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Осень. Изменения в природе. Фрукты, ягоды, гр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бы. Сбор урожая. С 09.10.17 по 13.10.17.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3. Осень. Осенние изменения в природе. Профессия лесника. Правила безопасного поведения на природе. (обобщение). С 16.10.17 по 20.10.17.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Выполнение индивид</w:t>
            </w:r>
            <w:r w:rsidRPr="00112974">
              <w:rPr>
                <w:sz w:val="22"/>
                <w:szCs w:val="22"/>
              </w:rPr>
              <w:t>у</w:t>
            </w:r>
            <w:r w:rsidRPr="00112974">
              <w:rPr>
                <w:sz w:val="22"/>
                <w:szCs w:val="22"/>
              </w:rPr>
              <w:t>альных и коллективных работ из природного м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териала «Дары Осени».</w:t>
            </w:r>
          </w:p>
        </w:tc>
      </w:tr>
      <w:tr w:rsidR="003A51DF" w:rsidRPr="00112974">
        <w:trPr>
          <w:trHeight w:val="86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4. Россия – Родина моя. Государственная символика. Москва – столица нашей Родины. С 23.10.17 по 27.10.17.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Осеннее развлечение.</w:t>
            </w:r>
          </w:p>
        </w:tc>
      </w:tr>
      <w:tr w:rsidR="003A51DF" w:rsidRPr="00112974">
        <w:trPr>
          <w:trHeight w:val="5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ноябрь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color w:val="C0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color w:val="C00000"/>
                <w:sz w:val="22"/>
                <w:szCs w:val="22"/>
              </w:rPr>
            </w:pPr>
            <w:r w:rsidRPr="00112974">
              <w:rPr>
                <w:b/>
                <w:sz w:val="22"/>
                <w:szCs w:val="22"/>
              </w:rPr>
              <w:t>Мониторинг</w:t>
            </w:r>
          </w:p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b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1. Страны и континенты. Культуры народов других стран. Праздник «День народного единства». </w:t>
            </w:r>
            <w:r w:rsidRPr="00112974">
              <w:rPr>
                <w:b/>
                <w:sz w:val="22"/>
                <w:szCs w:val="22"/>
              </w:rPr>
              <w:t>Повт</w:t>
            </w:r>
            <w:r w:rsidRPr="00112974">
              <w:rPr>
                <w:b/>
                <w:sz w:val="22"/>
                <w:szCs w:val="22"/>
              </w:rPr>
              <w:t>о</w:t>
            </w:r>
            <w:r w:rsidRPr="00112974">
              <w:rPr>
                <w:b/>
                <w:sz w:val="22"/>
                <w:szCs w:val="22"/>
              </w:rPr>
              <w:t xml:space="preserve">рение ранее изученного  материала. </w:t>
            </w:r>
            <w:r w:rsidR="002A6EF7">
              <w:rPr>
                <w:b/>
              </w:rPr>
              <w:t>Монит</w:t>
            </w:r>
            <w:r w:rsidR="002A6EF7">
              <w:rPr>
                <w:b/>
              </w:rPr>
              <w:t>о</w:t>
            </w:r>
            <w:r w:rsidR="002A6EF7">
              <w:rPr>
                <w:b/>
              </w:rPr>
              <w:t xml:space="preserve">ринг эффективности педагогических воздействий </w:t>
            </w:r>
            <w:r w:rsidRPr="00112974">
              <w:rPr>
                <w:b/>
                <w:sz w:val="22"/>
                <w:szCs w:val="22"/>
              </w:rPr>
              <w:t>с 30.10.17 по 03.11.17.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Групповая выставка де</w:t>
            </w:r>
            <w:r w:rsidRPr="00112974">
              <w:rPr>
                <w:sz w:val="22"/>
                <w:szCs w:val="22"/>
              </w:rPr>
              <w:t>т</w:t>
            </w:r>
            <w:r w:rsidRPr="00112974">
              <w:rPr>
                <w:sz w:val="22"/>
                <w:szCs w:val="22"/>
              </w:rPr>
              <w:t>ского творчества «Россия – Родина моя».</w:t>
            </w:r>
          </w:p>
        </w:tc>
      </w:tr>
      <w:tr w:rsidR="003A51DF" w:rsidRPr="00112974">
        <w:trPr>
          <w:trHeight w:val="57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Осень. Домашние животные. С 07.11.17. по 10.11.17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Осень. Дикие животные. Экзотические животные разных климатических зон. Заповедники Ставропол</w:t>
            </w:r>
            <w:r w:rsidRPr="00112974">
              <w:rPr>
                <w:sz w:val="22"/>
                <w:szCs w:val="22"/>
              </w:rPr>
              <w:t>ь</w:t>
            </w:r>
            <w:r w:rsidRPr="00112974">
              <w:rPr>
                <w:sz w:val="22"/>
                <w:szCs w:val="22"/>
              </w:rPr>
              <w:t>ского края. С 13.11.17 по 17.11.17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Осень. Птицы. Перелетные птицы. С 20.11.17 по 24.11.17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9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4.Обитатели водоемов. Рыбы. Пресмыкающиеся и земноводные. Правила безопасного поведения на в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доемах. С 27.11.17 по 01.12.17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 в мире предметов.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Посуда.  С 04.12.17. по 08.12.17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Новогодний утренник.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Здоровье и питание. (Человек и полезные продукты питания) С 11.12.17. по 15.12.17.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О дружбе и друзьях. Как весело встретить праздник с друзьями? Что такое Новый год? Учим стихи, чит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ем новогодние сказки, рассматриваем картинки. С 18.12.17 по 22.12.17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5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Готовим подарки. Играем в праздник. С 25.12.17 по 22.12.17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</w:t>
            </w:r>
            <w:r w:rsidRPr="00112974">
              <w:rPr>
                <w:sz w:val="22"/>
                <w:szCs w:val="22"/>
              </w:rPr>
              <w:t>н</w:t>
            </w:r>
            <w:r w:rsidRPr="00112974">
              <w:rPr>
                <w:sz w:val="22"/>
                <w:szCs w:val="22"/>
              </w:rPr>
              <w:t>варь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 Я в мире предм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Зимние игры и забавы. Эксперименты с водой, льдом, снегом. Снежные постройки. С 09.01.18 по 12.01.18.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Рождественские колядки.</w:t>
            </w:r>
          </w:p>
        </w:tc>
      </w:tr>
      <w:tr w:rsidR="003A51DF" w:rsidRPr="00112974">
        <w:trPr>
          <w:cantSplit/>
          <w:trHeight w:val="7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Зима в природе. Животные зимой. С 15.01.18 по 19.01.18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8"/>
              </w:numPr>
              <w:ind w:left="257" w:hanging="284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Обувь. С 22.01.18 по 26.01.18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Мебель. С 29.01.18 по 02.02.18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 Моя семья.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Зима. Зимующие птицы. С 05.02.18 по 09.02.18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Создание мини-музея «Моя Родина и ее защи</w:t>
            </w:r>
            <w:r w:rsidRPr="00112974">
              <w:rPr>
                <w:sz w:val="22"/>
                <w:szCs w:val="22"/>
              </w:rPr>
              <w:t>т</w:t>
            </w:r>
            <w:r w:rsidRPr="00112974">
              <w:rPr>
                <w:sz w:val="22"/>
                <w:szCs w:val="22"/>
              </w:rPr>
              <w:t>ники»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Спортивное развлечение «С папой мы непобед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мы»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"/>
              </w:numPr>
              <w:ind w:left="257" w:hanging="257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Моя семья. Мои папа и дедушка. С 12.02.18 по 16.02.18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Защитники Отечества. (Былины о богатырях. Ра</w:t>
            </w:r>
            <w:r w:rsidRPr="00112974">
              <w:rPr>
                <w:sz w:val="22"/>
                <w:szCs w:val="22"/>
              </w:rPr>
              <w:t>с</w:t>
            </w:r>
            <w:r w:rsidRPr="00112974">
              <w:rPr>
                <w:sz w:val="22"/>
                <w:szCs w:val="22"/>
              </w:rPr>
              <w:t>сказы о военной службе и подвигах защитников От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чества. Военные профессии. Рода войск.) Готовимся к праздникам. (Чтение и разучивание стихотворений, изготовление подарков) С 19.02.18 по 22.02.18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Моя семья. Мои мама, бабушка, сестра. С 26.02.18 по 02.03.18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4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Весна. Я в мире человек.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Мамин праздник. С 05.03.18. по 07.03.18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Мамин праздник</w:t>
            </w:r>
          </w:p>
        </w:tc>
      </w:tr>
      <w:tr w:rsidR="003A51DF" w:rsidRPr="00112974">
        <w:trPr>
          <w:cantSplit/>
          <w:trHeight w:val="7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Человек. Части тела. Гигиенические процедуры. Как сохранить свое здоровье и здоровье других людей. С 12.03.18 по 16.03.18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Профессии (библиотекарь, строитель, продавец) с 19.03.18 по 23.03.18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Комнатные растения. С 26.03.18 по 30.03.18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Весна. </w:t>
            </w:r>
            <w:r w:rsidRPr="00112974">
              <w:rPr>
                <w:b/>
                <w:sz w:val="22"/>
                <w:szCs w:val="22"/>
              </w:rPr>
              <w:t>Мониторинг.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1. Весенние изменения в природе. Мир растений. Сад-огород. Труд взрослых весной. С 02.04.18 по 06.04.18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Итоговые мероприятия по НОД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Развлечение «День Зе</w:t>
            </w:r>
            <w:r w:rsidRPr="00112974">
              <w:rPr>
                <w:sz w:val="22"/>
                <w:szCs w:val="22"/>
              </w:rPr>
              <w:t>м</w:t>
            </w:r>
            <w:r w:rsidRPr="00112974">
              <w:rPr>
                <w:sz w:val="22"/>
                <w:szCs w:val="22"/>
              </w:rPr>
              <w:t>ли»</w:t>
            </w:r>
          </w:p>
        </w:tc>
      </w:tr>
      <w:tr w:rsidR="003A51DF" w:rsidRPr="00112974">
        <w:trPr>
          <w:cantSplit/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Весна. Насекомые. С 09.04.18 по 13.04.18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8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Земля - наш дом (условия, необходимые для жизни людей, животных, растений). С 16.04.18 по 20.04.18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84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b/>
                <w:sz w:val="22"/>
                <w:szCs w:val="22"/>
              </w:rPr>
              <w:t xml:space="preserve">4.Повторение ранее изученного  материала. </w:t>
            </w:r>
            <w:r w:rsidR="002A6EF7">
              <w:rPr>
                <w:b/>
              </w:rPr>
              <w:t>Мон</w:t>
            </w:r>
            <w:r w:rsidR="002A6EF7">
              <w:rPr>
                <w:b/>
              </w:rPr>
              <w:t>и</w:t>
            </w:r>
            <w:r w:rsidR="002A6EF7">
              <w:rPr>
                <w:b/>
              </w:rPr>
              <w:t>торинг эффективности педагогических возде</w:t>
            </w:r>
            <w:r w:rsidR="002A6EF7">
              <w:rPr>
                <w:b/>
              </w:rPr>
              <w:t>й</w:t>
            </w:r>
            <w:r w:rsidR="002A6EF7">
              <w:rPr>
                <w:b/>
              </w:rPr>
              <w:t xml:space="preserve">ствий </w:t>
            </w:r>
            <w:r w:rsidRPr="00112974">
              <w:rPr>
                <w:b/>
                <w:sz w:val="22"/>
                <w:szCs w:val="22"/>
              </w:rPr>
              <w:t xml:space="preserve"> С 23.04.18 по 27.04.18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4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Весна-лето. Я в м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ре человек.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Весна праздничная. Россия-Родина моя! С 03.05.18 по 11.05.18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Выставка детских рису</w:t>
            </w:r>
            <w:r w:rsidRPr="00112974">
              <w:rPr>
                <w:sz w:val="22"/>
                <w:szCs w:val="22"/>
              </w:rPr>
              <w:t>н</w:t>
            </w:r>
            <w:r w:rsidRPr="00112974">
              <w:rPr>
                <w:sz w:val="22"/>
                <w:szCs w:val="22"/>
              </w:rPr>
              <w:t>ков «Салют, победа!»</w:t>
            </w:r>
          </w:p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12974">
              <w:rPr>
                <w:color w:val="000000"/>
                <w:sz w:val="22"/>
                <w:szCs w:val="22"/>
              </w:rPr>
              <w:t>Неделя безопасности. С</w:t>
            </w:r>
            <w:r w:rsidRPr="00112974">
              <w:rPr>
                <w:sz w:val="22"/>
                <w:szCs w:val="22"/>
              </w:rPr>
              <w:t xml:space="preserve"> 14.05.18 по 18.05.18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Транспорт на улицах города. История транспорта. Правила дорожного движения. С 21.05.18 по 25.05.18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Что такое лето? Эксперименты с песком и водой. С 28.05.18 по 31.05.18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</w:tbl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jc w:val="center"/>
        <w:rPr>
          <w:b/>
        </w:rPr>
      </w:pPr>
      <w:r>
        <w:rPr>
          <w:b/>
        </w:rPr>
        <w:br w:type="page"/>
        <w:t>Примерные темы комплексно-тематического планирования воспитательно-образовательной р</w:t>
      </w:r>
      <w:r>
        <w:rPr>
          <w:b/>
        </w:rPr>
        <w:t>а</w:t>
      </w:r>
      <w:r>
        <w:rPr>
          <w:b/>
        </w:rPr>
        <w:t>боты с детьми подготовительной к школе группы</w:t>
      </w:r>
    </w:p>
    <w:p w:rsidR="003A51DF" w:rsidRDefault="003A51DF" w:rsidP="003A51DF">
      <w:pPr>
        <w:jc w:val="center"/>
        <w:rPr>
          <w:b/>
        </w:rPr>
      </w:pPr>
      <w:r>
        <w:rPr>
          <w:b/>
        </w:rPr>
        <w:t>на 2017-2018 учебный год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398"/>
        <w:gridCol w:w="2699"/>
      </w:tblGrid>
      <w:tr w:rsidR="003A51DF" w:rsidRPr="00112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Темат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ческий блок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Неделя, тема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Итоговое мероприятие</w:t>
            </w:r>
          </w:p>
        </w:tc>
      </w:tr>
      <w:tr w:rsidR="003A51DF" w:rsidRPr="00112974">
        <w:trPr>
          <w:trHeight w:val="5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Детский сад. Я в мире человек. 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 в мире предметов.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Неделя безопасности. День знаний. Транспорт. Пр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вила дорожного движения. С 01.09.17 по 08.09.17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Праздник «День Знаний». 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Совместная работа с р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дителями по оформлению выставки детского тво</w:t>
            </w:r>
            <w:r w:rsidRPr="00112974">
              <w:rPr>
                <w:sz w:val="22"/>
                <w:szCs w:val="22"/>
              </w:rPr>
              <w:t>р</w:t>
            </w:r>
            <w:r w:rsidRPr="00112974">
              <w:rPr>
                <w:sz w:val="22"/>
                <w:szCs w:val="22"/>
              </w:rPr>
              <w:t>чества по теме: «Мой г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род».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Развлечение «Я люблю Ставрополь»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2.Что есть в моем доме? (Предметы домашнего об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хода, бытовые приборы, мебель) С 11.09.17. по 15.09.17.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3.Мой город, его достопримечательности. Знаменитые люди моего города. Народные промыслы. С 18.09.17. по 22.09.17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11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Осенняя одежда. Моя одежда и обувь. Одежда и обувь других людей. С 25.09.17. по 29.09.17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Осень. Я в мире предметов.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257" w:hanging="284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Осень. Изменения в природе. Овощи. Сбор урожая. С 02.10.17 по 06.10.17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Осень. Изменения в природе. Фрукты, ягоды, гр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бы. Сбор урожая. С 09.10.17 по 13.10.17.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3. Осень. Осенние изменения в природе. Профессия лесника. Правила безопасного поведения на природе. (обобщение). С 16.10.17 по 20.10.17.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Выполнение индивид</w:t>
            </w:r>
            <w:r w:rsidRPr="00112974">
              <w:rPr>
                <w:sz w:val="22"/>
                <w:szCs w:val="22"/>
              </w:rPr>
              <w:t>у</w:t>
            </w:r>
            <w:r w:rsidRPr="00112974">
              <w:rPr>
                <w:sz w:val="22"/>
                <w:szCs w:val="22"/>
              </w:rPr>
              <w:t>альных и коллективных работ из природного м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териала «Дары Осени».</w:t>
            </w:r>
          </w:p>
        </w:tc>
      </w:tr>
      <w:tr w:rsidR="003A51DF" w:rsidRPr="00112974">
        <w:trPr>
          <w:trHeight w:val="86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4. Россия – Родина моя. Государственная символика. Москва – столица нашей Родины. С 23.10.17 по 27.10.17.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Осеннее развлечение.</w:t>
            </w:r>
          </w:p>
        </w:tc>
      </w:tr>
      <w:tr w:rsidR="003A51DF" w:rsidRPr="00112974">
        <w:trPr>
          <w:trHeight w:val="5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ноябрь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color w:val="C0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color w:val="C00000"/>
                <w:sz w:val="22"/>
                <w:szCs w:val="22"/>
              </w:rPr>
            </w:pPr>
            <w:r w:rsidRPr="00112974">
              <w:rPr>
                <w:b/>
                <w:sz w:val="22"/>
                <w:szCs w:val="22"/>
              </w:rPr>
              <w:t>Мониторинг</w:t>
            </w:r>
          </w:p>
          <w:p w:rsidR="003A51DF" w:rsidRPr="00112974" w:rsidRDefault="003A51DF" w:rsidP="0076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b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1. Страны и континенты. Культуры народов других стран. Праздник «День народного единства». </w:t>
            </w:r>
            <w:r w:rsidRPr="00112974">
              <w:rPr>
                <w:b/>
                <w:sz w:val="22"/>
                <w:szCs w:val="22"/>
              </w:rPr>
              <w:t>Повт</w:t>
            </w:r>
            <w:r w:rsidRPr="00112974">
              <w:rPr>
                <w:b/>
                <w:sz w:val="22"/>
                <w:szCs w:val="22"/>
              </w:rPr>
              <w:t>о</w:t>
            </w:r>
            <w:r w:rsidRPr="00112974">
              <w:rPr>
                <w:b/>
                <w:sz w:val="22"/>
                <w:szCs w:val="22"/>
              </w:rPr>
              <w:t xml:space="preserve">рение ранее изученного  материала. </w:t>
            </w:r>
            <w:r w:rsidR="002A6EF7">
              <w:rPr>
                <w:b/>
              </w:rPr>
              <w:t>Монит</w:t>
            </w:r>
            <w:r w:rsidR="002A6EF7">
              <w:rPr>
                <w:b/>
              </w:rPr>
              <w:t>о</w:t>
            </w:r>
            <w:r w:rsidR="002A6EF7">
              <w:rPr>
                <w:b/>
              </w:rPr>
              <w:t>ринг эффективности педагогических воздействий.</w:t>
            </w:r>
            <w:r w:rsidRPr="00112974">
              <w:rPr>
                <w:b/>
                <w:sz w:val="22"/>
                <w:szCs w:val="22"/>
              </w:rPr>
              <w:t xml:space="preserve"> с 30.10.17 по 03.11.17.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Групповая выставка де</w:t>
            </w:r>
            <w:r w:rsidRPr="00112974">
              <w:rPr>
                <w:sz w:val="22"/>
                <w:szCs w:val="22"/>
              </w:rPr>
              <w:t>т</w:t>
            </w:r>
            <w:r w:rsidRPr="00112974">
              <w:rPr>
                <w:sz w:val="22"/>
                <w:szCs w:val="22"/>
              </w:rPr>
              <w:t>ского творчества «Россия – Родина моя».</w:t>
            </w:r>
          </w:p>
        </w:tc>
      </w:tr>
      <w:tr w:rsidR="003A51DF" w:rsidRPr="00112974">
        <w:trPr>
          <w:trHeight w:val="57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Осень. Домашние животные. С 07.11.17. по 10.11.17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Осень. Дикие животные. Экзотические животные разных климатических зон. Заповедники Ставропол</w:t>
            </w:r>
            <w:r w:rsidRPr="00112974">
              <w:rPr>
                <w:sz w:val="22"/>
                <w:szCs w:val="22"/>
              </w:rPr>
              <w:t>ь</w:t>
            </w:r>
            <w:r w:rsidRPr="00112974">
              <w:rPr>
                <w:sz w:val="22"/>
                <w:szCs w:val="22"/>
              </w:rPr>
              <w:t>ского края. С 13.11.17 по 17.11.17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Осень. Птицы. Перелетные птицы. С 20.11.17 по 24.11.17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9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4.Обитатели водоемов. Рыбы. Пресмыкающиеся и земноводные. Правила безопасного поведения на в</w:t>
            </w:r>
            <w:r w:rsidRPr="00112974">
              <w:rPr>
                <w:sz w:val="22"/>
                <w:szCs w:val="22"/>
              </w:rPr>
              <w:t>о</w:t>
            </w:r>
            <w:r w:rsidRPr="00112974">
              <w:rPr>
                <w:sz w:val="22"/>
                <w:szCs w:val="22"/>
              </w:rPr>
              <w:t>доемах. С 27.11.17 по 01.12.17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 в мире предметов.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Посуда.  С 04.12.17. по 08.12.17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Новогодний утренник.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Здоровье и питание. (Человек и полезные продукты питания) С 11.12.17. по 15.12.17.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О дружбе и друзьях. Как весело встретить праздник с друзьями? Что такое Новый год? Учим стихи, чит</w:t>
            </w:r>
            <w:r w:rsidRPr="00112974">
              <w:rPr>
                <w:sz w:val="22"/>
                <w:szCs w:val="22"/>
              </w:rPr>
              <w:t>а</w:t>
            </w:r>
            <w:r w:rsidRPr="00112974">
              <w:rPr>
                <w:sz w:val="22"/>
                <w:szCs w:val="22"/>
              </w:rPr>
              <w:t>ем новогодние сказки, рассматриваем картинки. С 18.12.17 по 22.12.17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5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Готовим подарки. Играем в праздник. С 25.12.17 по 22.12.17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я</w:t>
            </w:r>
            <w:r w:rsidRPr="00112974">
              <w:rPr>
                <w:sz w:val="22"/>
                <w:szCs w:val="22"/>
              </w:rPr>
              <w:t>н</w:t>
            </w:r>
            <w:r w:rsidRPr="00112974">
              <w:rPr>
                <w:sz w:val="22"/>
                <w:szCs w:val="22"/>
              </w:rPr>
              <w:t>варь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 Я в мире предм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тов.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Зимние игры и забавы. Эксперименты с водой, льдом, снегом. Снежные постройки. С 09.01.18 по 12.01.18.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Рождественские колядки.</w:t>
            </w:r>
          </w:p>
        </w:tc>
      </w:tr>
      <w:tr w:rsidR="003A51DF" w:rsidRPr="00112974">
        <w:trPr>
          <w:cantSplit/>
          <w:trHeight w:val="7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Зима в природе. Животные зимой. С 15.01.18 по 19.01.18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8"/>
              </w:numPr>
              <w:ind w:left="257" w:hanging="284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Обувь. С 22.01.18 по 26.01.18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Мебель. С 29.01.18 по 02.02.18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Зима. Моя семья.</w:t>
            </w:r>
          </w:p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Зима. Зимующие птицы. С 05.02.18 по 09.02.18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Создание мини-музея «Моя Родина и ее защи</w:t>
            </w:r>
            <w:r w:rsidRPr="00112974">
              <w:rPr>
                <w:sz w:val="22"/>
                <w:szCs w:val="22"/>
              </w:rPr>
              <w:t>т</w:t>
            </w:r>
            <w:r w:rsidRPr="00112974">
              <w:rPr>
                <w:sz w:val="22"/>
                <w:szCs w:val="22"/>
              </w:rPr>
              <w:t>ники»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Спортивное развлечение «С папой мы непобед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мы»</w:t>
            </w: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"/>
              </w:numPr>
              <w:ind w:left="257" w:hanging="257"/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Моя семья. Мои папа и дедушка. С 12.02.18 по 16.02.18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Защитники Отечества. (Былины о богатырях. Ра</w:t>
            </w:r>
            <w:r w:rsidRPr="00112974">
              <w:rPr>
                <w:sz w:val="22"/>
                <w:szCs w:val="22"/>
              </w:rPr>
              <w:t>с</w:t>
            </w:r>
            <w:r w:rsidRPr="00112974">
              <w:rPr>
                <w:sz w:val="22"/>
                <w:szCs w:val="22"/>
              </w:rPr>
              <w:t>сказы о военной службе и подвигах защитников От</w:t>
            </w:r>
            <w:r w:rsidRPr="00112974">
              <w:rPr>
                <w:sz w:val="22"/>
                <w:szCs w:val="22"/>
              </w:rPr>
              <w:t>е</w:t>
            </w:r>
            <w:r w:rsidRPr="00112974">
              <w:rPr>
                <w:sz w:val="22"/>
                <w:szCs w:val="22"/>
              </w:rPr>
              <w:t>чества. Военные профессии. Рода войск.) Готовимся к праздникам. (Чтение и разучивание стихотворений, изготовление подарков) С 19.02.18 по 22.02.18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Моя семья. Мои мама, бабушка, сестра. С 26.02.18 по 02.03.18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4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март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Весна. Я в мире человек.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Мамин праздник. С 05.03.18. по 07.03.18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Мамин праздник</w:t>
            </w:r>
          </w:p>
        </w:tc>
      </w:tr>
      <w:tr w:rsidR="003A51DF" w:rsidRPr="00112974">
        <w:trPr>
          <w:cantSplit/>
          <w:trHeight w:val="7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Человек. Части тела. Гигиенические процедуры. Как сохранить свое здоровье и здоровье других людей. С 12.03.18 по 16.03.18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Профессии (библиотекарь, строитель, продавец) с 19.03.18 по 23.03.18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4. Комнатные растения. С 26.03.18 по 30.03.18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Весна. </w:t>
            </w:r>
            <w:r w:rsidRPr="00112974">
              <w:rPr>
                <w:b/>
                <w:sz w:val="22"/>
                <w:szCs w:val="22"/>
              </w:rPr>
              <w:t>Мониторинг.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 xml:space="preserve">1. Весенние изменения в природе. Мир растений. Сад-огород. Труд взрослых весной. С 02.04.18 по 06.04.18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Итоговые мероприятия по НОД</w:t>
            </w:r>
          </w:p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Развлечение «День Зе</w:t>
            </w:r>
            <w:r w:rsidRPr="00112974">
              <w:rPr>
                <w:sz w:val="22"/>
                <w:szCs w:val="22"/>
              </w:rPr>
              <w:t>м</w:t>
            </w:r>
            <w:r w:rsidRPr="00112974">
              <w:rPr>
                <w:sz w:val="22"/>
                <w:szCs w:val="22"/>
              </w:rPr>
              <w:t>ли»</w:t>
            </w:r>
          </w:p>
        </w:tc>
      </w:tr>
      <w:tr w:rsidR="003A51DF" w:rsidRPr="00112974">
        <w:trPr>
          <w:cantSplit/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2. Весна. Насекомые. С 09.04.18 по 13.04.18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8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Земля - наш дом (условия, необходимые для жизни людей, животных, растений). С 16.04.18 по 20.04.18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84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b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b/>
                <w:sz w:val="22"/>
                <w:szCs w:val="22"/>
              </w:rPr>
              <w:t xml:space="preserve">4.Повторение ранее изученного  материала. </w:t>
            </w:r>
            <w:r w:rsidR="002A6EF7">
              <w:rPr>
                <w:b/>
              </w:rPr>
              <w:t>Мон</w:t>
            </w:r>
            <w:r w:rsidR="002A6EF7">
              <w:rPr>
                <w:b/>
              </w:rPr>
              <w:t>и</w:t>
            </w:r>
            <w:r w:rsidR="002A6EF7">
              <w:rPr>
                <w:b/>
              </w:rPr>
              <w:t>торинг эффективности педагогических возде</w:t>
            </w:r>
            <w:r w:rsidR="002A6EF7">
              <w:rPr>
                <w:b/>
              </w:rPr>
              <w:t>й</w:t>
            </w:r>
            <w:r w:rsidR="002A6EF7">
              <w:rPr>
                <w:b/>
              </w:rPr>
              <w:t xml:space="preserve">ствий </w:t>
            </w:r>
            <w:r w:rsidRPr="00112974">
              <w:rPr>
                <w:b/>
                <w:sz w:val="22"/>
                <w:szCs w:val="22"/>
              </w:rPr>
              <w:t>. С 23.04.18 по 27.04.18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4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май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1DF" w:rsidRPr="00112974" w:rsidRDefault="003A51DF" w:rsidP="007648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Весна-лето. Я в м</w:t>
            </w:r>
            <w:r w:rsidRPr="00112974">
              <w:rPr>
                <w:sz w:val="22"/>
                <w:szCs w:val="22"/>
              </w:rPr>
              <w:t>и</w:t>
            </w:r>
            <w:r w:rsidRPr="00112974">
              <w:rPr>
                <w:sz w:val="22"/>
                <w:szCs w:val="22"/>
              </w:rPr>
              <w:t>ре человек.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1. Весна праздничная. Россия-Родина моя! С 03.05.18 по 11.05.18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Выставка детских рису</w:t>
            </w:r>
            <w:r w:rsidRPr="00112974">
              <w:rPr>
                <w:sz w:val="22"/>
                <w:szCs w:val="22"/>
              </w:rPr>
              <w:t>н</w:t>
            </w:r>
            <w:r w:rsidRPr="00112974">
              <w:rPr>
                <w:sz w:val="22"/>
                <w:szCs w:val="22"/>
              </w:rPr>
              <w:t>ков «Салют, победа!»</w:t>
            </w:r>
          </w:p>
          <w:p w:rsidR="003A51DF" w:rsidRPr="00112974" w:rsidRDefault="003A51DF" w:rsidP="0076482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12974">
              <w:rPr>
                <w:color w:val="000000"/>
                <w:sz w:val="22"/>
                <w:szCs w:val="22"/>
              </w:rPr>
              <w:t>Неделя безопасности. С</w:t>
            </w:r>
            <w:r w:rsidRPr="00112974">
              <w:rPr>
                <w:sz w:val="22"/>
                <w:szCs w:val="22"/>
              </w:rPr>
              <w:t xml:space="preserve"> 14.05.18 по 18.05.18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numPr>
                <w:ilvl w:val="0"/>
                <w:numId w:val="7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Транспорт на улицах города. История транспорта. Правила дорожного движения. С 21.05.18 по 25.05.18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  <w:tr w:rsidR="003A51DF" w:rsidRPr="00112974">
        <w:trPr>
          <w:cantSplit/>
          <w:trHeight w:val="5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DF" w:rsidRPr="00112974" w:rsidRDefault="003A51DF" w:rsidP="00764825">
            <w:pPr>
              <w:jc w:val="both"/>
              <w:rPr>
                <w:sz w:val="22"/>
                <w:szCs w:val="22"/>
              </w:rPr>
            </w:pPr>
            <w:r w:rsidRPr="00112974">
              <w:rPr>
                <w:sz w:val="22"/>
                <w:szCs w:val="22"/>
              </w:rPr>
              <w:t>3. Что такое лето? Эксперименты с песком и водой. С 28.05.18 по 31.05.18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DF" w:rsidRPr="00112974" w:rsidRDefault="003A51DF" w:rsidP="00764825">
            <w:pPr>
              <w:rPr>
                <w:sz w:val="22"/>
                <w:szCs w:val="22"/>
              </w:rPr>
            </w:pPr>
          </w:p>
        </w:tc>
      </w:tr>
    </w:tbl>
    <w:p w:rsidR="003A51DF" w:rsidRDefault="003A51DF" w:rsidP="003A51DF">
      <w:pPr>
        <w:jc w:val="center"/>
        <w:rPr>
          <w:b/>
        </w:rPr>
      </w:pPr>
    </w:p>
    <w:p w:rsidR="003A51DF" w:rsidRDefault="003A51DF" w:rsidP="003A51DF">
      <w:pPr>
        <w:pStyle w:val="aff6"/>
        <w:jc w:val="center"/>
      </w:pPr>
    </w:p>
    <w:p w:rsidR="00126393" w:rsidRDefault="00126393" w:rsidP="003A51DF">
      <w:pPr>
        <w:jc w:val="center"/>
        <w:rPr>
          <w:b/>
          <w:color w:val="000000"/>
        </w:rPr>
      </w:pPr>
    </w:p>
    <w:p w:rsidR="00126393" w:rsidRDefault="00126393" w:rsidP="00126393">
      <w:pPr>
        <w:pStyle w:val="af5"/>
        <w:jc w:val="center"/>
        <w:rPr>
          <w:b/>
          <w:color w:val="000000"/>
        </w:rPr>
        <w:sectPr w:rsidR="00126393" w:rsidSect="00126393">
          <w:pgSz w:w="11905" w:h="16837"/>
          <w:pgMar w:top="567" w:right="567" w:bottom="567" w:left="567" w:header="720" w:footer="709" w:gutter="0"/>
          <w:cols w:space="720"/>
          <w:docGrid w:linePitch="360"/>
        </w:sectPr>
      </w:pPr>
    </w:p>
    <w:p w:rsidR="003F2F72" w:rsidRDefault="003F2F72" w:rsidP="003F2F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Циклограмма календарного планирования</w:t>
      </w:r>
    </w:p>
    <w:p w:rsidR="003F2F72" w:rsidRDefault="003F2F72" w:rsidP="003F2F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воспитательно-образовательной работы ( 2-я младшая группа) с учетом ФГОС ДО</w:t>
      </w:r>
    </w:p>
    <w:p w:rsidR="00CF3043" w:rsidRDefault="003F2F72" w:rsidP="003F2F72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Тема: «</w:t>
      </w:r>
    </w:p>
    <w:p w:rsidR="003F2F72" w:rsidRDefault="003F2F72" w:rsidP="003F2F72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ППС</w:t>
      </w:r>
      <w:r>
        <w:rPr>
          <w:sz w:val="18"/>
          <w:szCs w:val="18"/>
        </w:rPr>
        <w:t>:</w:t>
      </w:r>
      <w:r>
        <w:t xml:space="preserve"> картинки с изображением овощей на магнитной доске; НПИ лото «Овощи, фрукты»; муляжи овощей и натуральные овощи; атрибуты для сюже</w:t>
      </w:r>
      <w:r>
        <w:t>т</w:t>
      </w:r>
      <w:r>
        <w:t>ных игр «Магазин», «Соберем урожай»; раскраски по теме, шаблоны, шнуровки, кубики, пазлы по теме и др.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013"/>
        <w:gridCol w:w="2872"/>
        <w:gridCol w:w="2970"/>
        <w:gridCol w:w="2693"/>
        <w:gridCol w:w="2693"/>
        <w:gridCol w:w="2674"/>
        <w:gridCol w:w="236"/>
      </w:tblGrid>
      <w:tr w:rsidR="003F2F72">
        <w:trPr>
          <w:cantSplit/>
          <w:trHeight w:val="5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Комп. 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в/о проц.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Утренний развивающий блок</w:t>
            </w:r>
          </w:p>
        </w:tc>
      </w:tr>
      <w:tr w:rsidR="003F2F72">
        <w:trPr>
          <w:cantSplit/>
          <w:trHeight w:val="13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 w:rsidP="00F11E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вместная деятельность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3-я недели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764825">
            <w:pPr>
              <w:pStyle w:val="affc"/>
              <w:numPr>
                <w:ilvl w:val="0"/>
                <w:numId w:val="68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иллюс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раций и предметов по теме недели.</w:t>
            </w:r>
          </w:p>
          <w:p w:rsidR="003F2F72" w:rsidRDefault="003F2F72" w:rsidP="00764825">
            <w:pPr>
              <w:pStyle w:val="affc"/>
              <w:numPr>
                <w:ilvl w:val="0"/>
                <w:numId w:val="68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Игровое экспериментиров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1.Д/и по теме недели.</w:t>
            </w:r>
          </w:p>
          <w:p w:rsidR="003F2F72" w:rsidRDefault="003F2F72" w:rsidP="00F1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Игры на развитие мелкой мот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рики.</w:t>
            </w:r>
          </w:p>
          <w:p w:rsidR="003F2F72" w:rsidRDefault="003F2F72" w:rsidP="00F1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3.Игры на развитие сенсорных представлений.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Беседа по сюжетным карти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кам, картине, иллюстрации в книге.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2.Игры-забавы.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3.Отгадывание загадок.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1.Рассказ воспитателя об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ресных фактах и событиях.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2.Игровое экспериментиров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 w:rsidP="00764825">
            <w:pPr>
              <w:pStyle w:val="affc"/>
              <w:numPr>
                <w:ilvl w:val="0"/>
                <w:numId w:val="69"/>
              </w:numPr>
              <w:tabs>
                <w:tab w:val="left" w:pos="-109"/>
                <w:tab w:val="left" w:pos="316"/>
              </w:tabs>
              <w:spacing w:line="240" w:lineRule="auto"/>
              <w:ind w:left="32" w:hanging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иллюстр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и предметов по теме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дели.</w:t>
            </w:r>
          </w:p>
          <w:p w:rsidR="003F2F72" w:rsidRDefault="003F2F72" w:rsidP="00764825">
            <w:pPr>
              <w:pStyle w:val="affc"/>
              <w:numPr>
                <w:ilvl w:val="0"/>
                <w:numId w:val="69"/>
              </w:numPr>
              <w:tabs>
                <w:tab w:val="left" w:pos="-109"/>
                <w:tab w:val="left" w:pos="316"/>
              </w:tabs>
              <w:spacing w:line="240" w:lineRule="auto"/>
              <w:ind w:left="32" w:hanging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Словесные игры по форм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звуковой культуры речи.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4-я недели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1.Игры на развитие мелкой моторики.</w:t>
            </w:r>
          </w:p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Игры-забавы.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Словесная игра по накопл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нию словаря по теме недели.</w:t>
            </w:r>
          </w:p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Сюжетно-дидактическая игра.</w:t>
            </w:r>
          </w:p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1.Д/и по ознакомлению с окружающим миром (по теме недели).</w:t>
            </w:r>
          </w:p>
          <w:p w:rsidR="003F2F72" w:rsidRDefault="003F2F72" w:rsidP="00F11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Настольные игры на ра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витие сенсорных представл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764825">
            <w:pPr>
              <w:pStyle w:val="affc"/>
              <w:numPr>
                <w:ilvl w:val="0"/>
                <w:numId w:val="70"/>
              </w:numPr>
              <w:tabs>
                <w:tab w:val="left" w:pos="306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детских песен и музыки для детей.</w:t>
            </w:r>
          </w:p>
          <w:p w:rsidR="003F2F72" w:rsidRDefault="003F2F72" w:rsidP="00764825">
            <w:pPr>
              <w:pStyle w:val="affc"/>
              <w:numPr>
                <w:ilvl w:val="0"/>
                <w:numId w:val="70"/>
              </w:numPr>
              <w:tabs>
                <w:tab w:val="left" w:pos="306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настольного теа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для детей.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 w:rsidP="00F1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1.Коллективная художестве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но-творческая деятельность по теме недели.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</w:t>
            </w:r>
          </w:p>
        </w:tc>
        <w:tc>
          <w:tcPr>
            <w:tcW w:w="4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1.Игровая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Ежедневно: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П/и: 2-уже знакомые, изменяются каждый день; 1(на неделю) новая - повторяется ежедневно.</w:t>
            </w:r>
          </w:p>
          <w:p w:rsidR="003F2F72" w:rsidRDefault="003F2F72" w:rsidP="00F11EB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2.Позн. -исслед. деят.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эксперимент, целевая прогулка.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3.Индивидуальная работа по развитию движений.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Вечерний развивающий блок</w:t>
            </w: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 w:rsidP="00F11EBE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4 нед.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 художественной литер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туры.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Беседа по основам здорового о</w:t>
            </w:r>
            <w:r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раза жизни.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Игры с составными динам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ческими игрушками.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детей элемента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ным трудовым действиям с предметами-орудиями (ло</w:t>
            </w:r>
            <w:r>
              <w:rPr>
                <w:b/>
                <w:sz w:val="18"/>
                <w:szCs w:val="18"/>
              </w:rPr>
              <w:t>ж</w:t>
            </w:r>
            <w:r>
              <w:rPr>
                <w:b/>
                <w:sz w:val="18"/>
                <w:szCs w:val="18"/>
              </w:rPr>
              <w:t>ка, совок, лопатка, влажная салфетка и др.).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Детское экспериментирование с материалами (песок, вода, ткань, бумага, тесто, камни, вода, деревянные палочки и др.).</w:t>
            </w:r>
          </w:p>
        </w:tc>
      </w:tr>
      <w:tr w:rsidR="003F2F72">
        <w:trPr>
          <w:cantSplit/>
          <w:trHeight w:val="27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 w:rsidP="00F11EBE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2</w:t>
            </w:r>
          </w:p>
        </w:tc>
        <w:tc>
          <w:tcPr>
            <w:tcW w:w="4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1.Игровая деятельность: </w:t>
            </w:r>
            <w:r>
              <w:rPr>
                <w:sz w:val="18"/>
                <w:szCs w:val="18"/>
              </w:rPr>
              <w:t>подвижные и спортивные игры.</w:t>
            </w:r>
          </w:p>
          <w:p w:rsidR="003F2F72" w:rsidRDefault="003F2F72" w:rsidP="00F11EB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2.Позн. -исслед. деят.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эксперимент, целевая прогулка.</w:t>
            </w:r>
          </w:p>
          <w:p w:rsidR="003F2F72" w:rsidRDefault="003F2F72" w:rsidP="00F11EBE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9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 w:rsidP="00F11E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  <w:p w:rsidR="003F2F72" w:rsidRDefault="003F2F72" w:rsidP="00F11EB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F11EBE">
            <w:pPr>
              <w:jc w:val="both"/>
            </w:pPr>
            <w:r>
              <w:t xml:space="preserve">Чтобы не заводить отдельный журнал, индивидуальную работу можно отражать здесь </w:t>
            </w:r>
          </w:p>
        </w:tc>
      </w:tr>
    </w:tbl>
    <w:p w:rsidR="003F2F72" w:rsidRDefault="003F2F72" w:rsidP="003F2F72">
      <w:pPr>
        <w:jc w:val="both"/>
        <w:rPr>
          <w:sz w:val="18"/>
          <w:szCs w:val="18"/>
        </w:rPr>
      </w:pPr>
    </w:p>
    <w:p w:rsidR="003F2F72" w:rsidRDefault="003F2F72" w:rsidP="003F2F72">
      <w:pPr>
        <w:rPr>
          <w:color w:val="FF0000"/>
        </w:rPr>
      </w:pPr>
    </w:p>
    <w:p w:rsidR="003F2F72" w:rsidRDefault="003F2F72" w:rsidP="003F2F72">
      <w:pPr>
        <w:jc w:val="center"/>
        <w:rPr>
          <w:b/>
          <w:sz w:val="18"/>
          <w:szCs w:val="18"/>
        </w:rPr>
      </w:pPr>
    </w:p>
    <w:p w:rsidR="003F2F72" w:rsidRDefault="003F2F72" w:rsidP="003F2F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Циклограмма календарного планирования</w:t>
      </w:r>
    </w:p>
    <w:p w:rsidR="003F2F72" w:rsidRDefault="003F2F72" w:rsidP="003F2F7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воспитательно-образовательной работы (средняя, старшая, подг.группы) с учетом ФГОС ДО</w:t>
      </w:r>
    </w:p>
    <w:p w:rsidR="00CF3043" w:rsidRDefault="003F2F72" w:rsidP="003F2F72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Тема: </w:t>
      </w:r>
    </w:p>
    <w:p w:rsidR="003F2F72" w:rsidRDefault="003F2F72" w:rsidP="003F2F72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ППС</w:t>
      </w:r>
      <w:r>
        <w:rPr>
          <w:sz w:val="18"/>
          <w:szCs w:val="18"/>
        </w:rPr>
        <w:t>:</w:t>
      </w:r>
      <w:r>
        <w:t xml:space="preserve"> -картинки с изображением овощей на магнитной доске; НПИ лото «Собери урожай»; муляжи ов</w:t>
      </w:r>
      <w:r>
        <w:t>о</w:t>
      </w:r>
      <w:r>
        <w:t>щей и натуральные овощи; атрибуты для СРИ «Магазин», «Уборка урожая», «Ярмарка»; раскраски по теме, шаблоны и др.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013"/>
        <w:gridCol w:w="2872"/>
        <w:gridCol w:w="2970"/>
        <w:gridCol w:w="2693"/>
        <w:gridCol w:w="2693"/>
        <w:gridCol w:w="2674"/>
        <w:gridCol w:w="236"/>
      </w:tblGrid>
      <w:tr w:rsidR="003F2F72">
        <w:trPr>
          <w:cantSplit/>
          <w:trHeight w:val="5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Комп. 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в/о проц.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Утренний развивающий блок</w:t>
            </w:r>
          </w:p>
        </w:tc>
      </w:tr>
      <w:tr w:rsidR="003F2F72">
        <w:trPr>
          <w:cantSplit/>
          <w:trHeight w:val="13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вместная деятельность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3-я недели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 w:rsidP="00764825">
            <w:pPr>
              <w:pStyle w:val="affc"/>
              <w:numPr>
                <w:ilvl w:val="0"/>
                <w:numId w:val="67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ознак. с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по теме.</w:t>
            </w:r>
          </w:p>
          <w:p w:rsidR="003F2F72" w:rsidRDefault="003F2F72" w:rsidP="00764825">
            <w:pPr>
              <w:pStyle w:val="affc"/>
              <w:numPr>
                <w:ilvl w:val="0"/>
                <w:numId w:val="67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воспитателя об 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ресных фактах и событиях по 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ме. </w:t>
            </w:r>
          </w:p>
          <w:p w:rsidR="003F2F72" w:rsidRDefault="003F2F72" w:rsidP="00764825">
            <w:pPr>
              <w:pStyle w:val="affc"/>
              <w:numPr>
                <w:ilvl w:val="0"/>
                <w:numId w:val="67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Игровое экспериментиров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Чтение, рассматривание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суждение дет.книг, энциклопедий, статей из д/ журналов по теме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Инициирование СРИ.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Игры и упражнения на развитие мелкой моторики.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Просмотр и обсуждение м/ф, детских телепередач.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играм со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тельным материалом.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Беседа по ОЗОЖ.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Развивающая НПИ.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Инициирование СРИ.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Игра-драматизация.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Д/и по закреплению словаря.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2.Беседа по гражданско-патриотическому воспитанию.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4-я недели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Развивающая НПИ по теме недели.</w:t>
            </w:r>
          </w:p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Словесные игры по форм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рованию грамматической пр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вильной речи по теме.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Д/и экологического содерж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Беседа по ознакомлению с окруж.</w:t>
            </w:r>
          </w:p>
          <w:p w:rsidR="003F2F72" w:rsidRDefault="003F2F72">
            <w:pPr>
              <w:tabs>
                <w:tab w:val="left" w:pos="31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Д/и по обучению рассказыв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нию по теме.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Д/и по РЭМП.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1.Д/и по звуковой культуре речи по теме.</w:t>
            </w:r>
          </w:p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Инициирование СРИ.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Д/и по ОБЖ.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Беседа морально-нравственного содержания.</w:t>
            </w:r>
          </w:p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2.Игровое экспериментир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вание.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3.Отгадывание загадок.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1. Беседа и д/и по ОБЖ.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Совместное оформление результатов детской деятел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ности по 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1</w:t>
            </w:r>
          </w:p>
        </w:tc>
        <w:tc>
          <w:tcPr>
            <w:tcW w:w="4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1.Игровая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Ежедневно: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П/и: 2-уже знакомые, изменяются каждый день; 1(на неделю) новая - повторяется ежедневно.</w:t>
            </w:r>
          </w:p>
          <w:p w:rsidR="003F2F72" w:rsidRDefault="003F2F7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2.Позн. -исслед. деят.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эксперимент, целевая прогулка.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3.Индивидуальная работа по развитию движений.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Вечерний развивающий блок</w:t>
            </w: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3F2F7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72" w:rsidRDefault="003F2F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4 нед.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стихотворений, заг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док, пословиц.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в уголке книги и т.д.)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групповом мини-музеи.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фото композ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торов, художников, слушание музыки, рассматривание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продукций.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Викторина, вечер вопросов 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ветов.</w:t>
            </w:r>
          </w:p>
        </w:tc>
      </w:tr>
      <w:tr w:rsidR="003F2F72">
        <w:trPr>
          <w:cantSplit/>
          <w:trHeight w:val="27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 2</w:t>
            </w:r>
          </w:p>
        </w:tc>
        <w:tc>
          <w:tcPr>
            <w:tcW w:w="4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1.Игровая деятельность: </w:t>
            </w:r>
            <w:r>
              <w:rPr>
                <w:sz w:val="18"/>
                <w:szCs w:val="18"/>
              </w:rPr>
              <w:t>подвижные и спортивные игры.</w:t>
            </w:r>
          </w:p>
          <w:p w:rsidR="003F2F72" w:rsidRDefault="003F2F7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2.Позн. -исслед. деят.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Наблюдение, эксперимент, целевая прогулка.</w:t>
            </w:r>
          </w:p>
          <w:p w:rsidR="003F2F72" w:rsidRDefault="003F2F72">
            <w:pPr>
              <w:jc w:val="both"/>
              <w:rPr>
                <w:sz w:val="18"/>
                <w:szCs w:val="18"/>
              </w:rPr>
            </w:pPr>
          </w:p>
        </w:tc>
      </w:tr>
      <w:tr w:rsidR="003F2F72">
        <w:trPr>
          <w:cantSplit/>
          <w:trHeight w:val="9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F72" w:rsidRDefault="003F2F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  <w:p w:rsidR="003F2F72" w:rsidRDefault="003F2F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2" w:rsidRDefault="003F2F72">
            <w:pPr>
              <w:jc w:val="both"/>
            </w:pPr>
            <w:r>
              <w:t xml:space="preserve">Чтобы не заводить отдельный журнал, индивидуальную работу можно отражать здесь </w:t>
            </w:r>
          </w:p>
        </w:tc>
      </w:tr>
    </w:tbl>
    <w:p w:rsidR="003F2F72" w:rsidRDefault="003F2F72" w:rsidP="003F2F72">
      <w:pPr>
        <w:jc w:val="center"/>
        <w:rPr>
          <w:color w:val="FF0000"/>
        </w:rPr>
      </w:pPr>
    </w:p>
    <w:p w:rsidR="003F2F72" w:rsidRPr="00062D3F" w:rsidRDefault="003F2F72" w:rsidP="00126393">
      <w:pPr>
        <w:rPr>
          <w:color w:val="FF0000"/>
        </w:rPr>
        <w:sectPr w:rsidR="003F2F72" w:rsidRPr="00062D3F" w:rsidSect="006F31E9"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BB6790" w:rsidRPr="00BB6790" w:rsidRDefault="00BB6790" w:rsidP="00BB6790">
      <w:pPr>
        <w:jc w:val="center"/>
        <w:rPr>
          <w:b/>
          <w:color w:val="000000"/>
          <w:sz w:val="20"/>
          <w:szCs w:val="20"/>
        </w:rPr>
      </w:pPr>
      <w:r w:rsidRPr="00BB6790">
        <w:rPr>
          <w:b/>
        </w:rPr>
        <w:t>Модель воспитательно-образовательного процесса на год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1"/>
      </w:tblGrid>
      <w:tr w:rsidR="00BB6790" w:rsidRPr="005E3C67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Праздник,</w:t>
            </w:r>
            <w:r w:rsidRPr="005E3C67">
              <w:rPr>
                <w:sz w:val="20"/>
                <w:szCs w:val="20"/>
              </w:rPr>
              <w:t xml:space="preserve"> посвященн</w:t>
            </w:r>
            <w:r>
              <w:rPr>
                <w:sz w:val="20"/>
                <w:szCs w:val="20"/>
              </w:rPr>
              <w:t>ый</w:t>
            </w:r>
            <w:r w:rsidRPr="005E3C67">
              <w:rPr>
                <w:sz w:val="20"/>
                <w:szCs w:val="20"/>
              </w:rPr>
              <w:t xml:space="preserve"> Дню знаний.</w:t>
            </w:r>
          </w:p>
        </w:tc>
      </w:tr>
      <w:tr w:rsidR="00BB6790" w:rsidRPr="005E3C67">
        <w:trPr>
          <w:trHeight w:val="342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Экскурсия в школу с детьми подготовительных групп.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Тематическая неделя безопасности «Маленький ребенок в большом мире».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Тематическая неделя, посвященная Дню города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«Салют, Ставрополь!»</w:t>
            </w:r>
            <w:r w:rsidRPr="005E3C67">
              <w:rPr>
                <w:sz w:val="20"/>
                <w:szCs w:val="20"/>
              </w:rPr>
              <w:t xml:space="preserve">  (старш., подг.гр.)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досуг «В сказке Три поросенка» (2 мл.гр.)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досуг «Наступают холода – физкультура нам нужна!» (ср, ст. 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 «На ярмарке»  (подг.гр.)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Осенние музыкальные праздники.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Выставка детских рисунков «</w:t>
            </w:r>
            <w:r>
              <w:rPr>
                <w:sz w:val="20"/>
                <w:szCs w:val="20"/>
              </w:rPr>
              <w:t>Золотой листопад</w:t>
            </w:r>
            <w:r w:rsidRPr="005E3C67">
              <w:rPr>
                <w:sz w:val="20"/>
                <w:szCs w:val="20"/>
              </w:rPr>
              <w:t>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Выставка детского творчества «</w:t>
            </w:r>
            <w:r>
              <w:rPr>
                <w:sz w:val="20"/>
                <w:szCs w:val="20"/>
              </w:rPr>
              <w:t>Волшебница Осень</w:t>
            </w:r>
            <w:r w:rsidRPr="005E3C67">
              <w:rPr>
                <w:sz w:val="20"/>
                <w:szCs w:val="20"/>
              </w:rPr>
              <w:t>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both"/>
              <w:rPr>
                <w:bCs/>
                <w:sz w:val="20"/>
                <w:szCs w:val="20"/>
              </w:rPr>
            </w:pPr>
            <w:r w:rsidRPr="005E3C67">
              <w:rPr>
                <w:bCs/>
                <w:sz w:val="20"/>
                <w:szCs w:val="20"/>
              </w:rPr>
              <w:t>Игровая программа «</w:t>
            </w:r>
            <w:r>
              <w:rPr>
                <w:bCs/>
                <w:sz w:val="20"/>
                <w:szCs w:val="20"/>
              </w:rPr>
              <w:t>Родное Ставрополье!</w:t>
            </w:r>
            <w:r w:rsidRPr="005E3C67">
              <w:rPr>
                <w:bCs/>
                <w:sz w:val="20"/>
                <w:szCs w:val="20"/>
              </w:rPr>
              <w:t>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Конкурс чтецов ко Дню матери.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«Птичья столовая»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457F4D" w:rsidRDefault="00BB6790" w:rsidP="00764825">
            <w:pPr>
              <w:pStyle w:val="afb"/>
              <w:snapToGrid w:val="0"/>
              <w:jc w:val="both"/>
              <w:rPr>
                <w:bCs/>
                <w:sz w:val="20"/>
                <w:szCs w:val="20"/>
              </w:rPr>
            </w:pPr>
            <w:r w:rsidRPr="00457F4D">
              <w:rPr>
                <w:bCs/>
                <w:sz w:val="20"/>
                <w:szCs w:val="20"/>
              </w:rPr>
              <w:t>Оздоровительный досуг «Хрюшка обижается»</w:t>
            </w:r>
            <w:r>
              <w:rPr>
                <w:bCs/>
                <w:sz w:val="20"/>
                <w:szCs w:val="20"/>
              </w:rPr>
              <w:t xml:space="preserve"> ( 2 мл.гр.)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Зимний спортивный праздник на улице «</w:t>
            </w:r>
            <w:r>
              <w:rPr>
                <w:sz w:val="20"/>
                <w:szCs w:val="20"/>
              </w:rPr>
              <w:t>Юные спортсмены</w:t>
            </w:r>
            <w:r w:rsidRPr="005E3C6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(ср, ст., подг. 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Выставка детских рисунков «</w:t>
            </w:r>
            <w:r>
              <w:rPr>
                <w:sz w:val="20"/>
                <w:szCs w:val="20"/>
              </w:rPr>
              <w:t>Белоснежные кружева</w:t>
            </w:r>
            <w:r w:rsidRPr="005E3C67">
              <w:rPr>
                <w:sz w:val="20"/>
                <w:szCs w:val="20"/>
              </w:rPr>
              <w:t>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Музыкальные праздники «Здравствуй, Новый год!»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Конкурс творческих работ  «</w:t>
            </w:r>
            <w:r>
              <w:rPr>
                <w:sz w:val="20"/>
                <w:szCs w:val="20"/>
              </w:rPr>
              <w:t>Новогодний калейдоскоп</w:t>
            </w:r>
            <w:r w:rsidRPr="005E3C67">
              <w:rPr>
                <w:sz w:val="20"/>
                <w:szCs w:val="20"/>
              </w:rPr>
              <w:t>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BB6790" w:rsidRPr="005E3C67">
        <w:trPr>
          <w:trHeight w:val="294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Рождественские калядки.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Неделя зимних игр и забав.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развлечения «В гостях у Зимы» (мл.гр.), «Зимние чудеса» (ср., ст., подг. 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 xml:space="preserve">Музыкально-спортивные развлечения </w:t>
            </w:r>
          </w:p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«А ну-ка, мальчики!» (подг.гр.)</w:t>
            </w:r>
            <w:r>
              <w:rPr>
                <w:sz w:val="20"/>
                <w:szCs w:val="20"/>
              </w:rPr>
              <w:t xml:space="preserve">, </w:t>
            </w:r>
            <w:r w:rsidRPr="005E3C67">
              <w:rPr>
                <w:sz w:val="20"/>
                <w:szCs w:val="20"/>
              </w:rPr>
              <w:t>«Мы защитники!» (старшие. гр.)</w:t>
            </w:r>
            <w:r>
              <w:rPr>
                <w:sz w:val="20"/>
                <w:szCs w:val="20"/>
              </w:rPr>
              <w:t xml:space="preserve">, </w:t>
            </w:r>
            <w:r w:rsidRPr="005E3C67">
              <w:rPr>
                <w:sz w:val="20"/>
                <w:szCs w:val="20"/>
              </w:rPr>
              <w:t>«Вместе с папой веселей!» (средние гр.)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Спортивное развлечение «</w:t>
            </w:r>
            <w:r>
              <w:rPr>
                <w:sz w:val="20"/>
                <w:szCs w:val="20"/>
              </w:rPr>
              <w:t>Проводы Зимы</w:t>
            </w:r>
            <w:r w:rsidRPr="005E3C67">
              <w:rPr>
                <w:sz w:val="20"/>
                <w:szCs w:val="20"/>
              </w:rPr>
              <w:t>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Музыкальные праздники «8 Марта».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Вернисаж «</w:t>
            </w:r>
            <w:r>
              <w:rPr>
                <w:sz w:val="20"/>
                <w:szCs w:val="20"/>
              </w:rPr>
              <w:t>Для мамочки любимой</w:t>
            </w:r>
            <w:r w:rsidRPr="005E3C67">
              <w:rPr>
                <w:sz w:val="20"/>
                <w:szCs w:val="20"/>
              </w:rPr>
              <w:t>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Экологическая акция «День птиц»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спартакиада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Экологическое развлечение «День Земли».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E3C67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Праздники и тематические занятия, посвященные Дню Победы.</w:t>
            </w:r>
            <w:r>
              <w:rPr>
                <w:sz w:val="20"/>
                <w:szCs w:val="20"/>
              </w:rPr>
              <w:t xml:space="preserve"> (выставка рисунков, конкурс чтецов, показ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праздник)</w:t>
            </w:r>
          </w:p>
        </w:tc>
      </w:tr>
      <w:tr w:rsidR="00BB6790" w:rsidRPr="005E3C67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790" w:rsidRPr="005E3C67" w:rsidRDefault="00BB6790" w:rsidP="00764825">
            <w:pPr>
              <w:pStyle w:val="afb"/>
              <w:snapToGrid w:val="0"/>
              <w:rPr>
                <w:sz w:val="20"/>
                <w:szCs w:val="20"/>
              </w:rPr>
            </w:pPr>
            <w:r w:rsidRPr="005E3C67">
              <w:rPr>
                <w:sz w:val="20"/>
                <w:szCs w:val="20"/>
              </w:rPr>
              <w:t>Музыкальные праздники «До свидания, детский сад!»</w:t>
            </w:r>
          </w:p>
        </w:tc>
      </w:tr>
    </w:tbl>
    <w:p w:rsidR="00BB6790" w:rsidRDefault="00BB6790" w:rsidP="00126393">
      <w:pPr>
        <w:pStyle w:val="af5"/>
        <w:jc w:val="center"/>
        <w:rPr>
          <w:b/>
          <w:color w:val="000000"/>
        </w:rPr>
        <w:sectPr w:rsidR="00BB6790" w:rsidSect="004F40D4">
          <w:pgSz w:w="11905" w:h="16837"/>
          <w:pgMar w:top="567" w:right="567" w:bottom="567" w:left="567" w:header="720" w:footer="709" w:gutter="0"/>
          <w:cols w:space="720"/>
          <w:docGrid w:linePitch="360"/>
        </w:sectPr>
      </w:pPr>
    </w:p>
    <w:p w:rsidR="003F2AD6" w:rsidRPr="00B9796A" w:rsidRDefault="003F2AD6" w:rsidP="00062D3F">
      <w:pPr>
        <w:pStyle w:val="Style40"/>
        <w:widowControl/>
        <w:spacing w:line="240" w:lineRule="auto"/>
        <w:ind w:left="720"/>
        <w:jc w:val="center"/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</w:pPr>
      <w:r w:rsidRPr="00B9796A">
        <w:rPr>
          <w:rStyle w:val="FontStyle223"/>
          <w:rFonts w:ascii="Times New Roman" w:hAnsi="Times New Roman" w:cs="Times New Roman"/>
          <w:i/>
          <w:color w:val="000000"/>
          <w:sz w:val="24"/>
          <w:szCs w:val="24"/>
        </w:rPr>
        <w:t>Содержание психолого-педагогической работы по освоению содержания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878"/>
        <w:gridCol w:w="3601"/>
        <w:gridCol w:w="3297"/>
        <w:gridCol w:w="2624"/>
      </w:tblGrid>
      <w:tr w:rsidR="003F2AD6" w:rsidRPr="00B9796A">
        <w:tc>
          <w:tcPr>
            <w:tcW w:w="0" w:type="auto"/>
            <w:shd w:val="clear" w:color="auto" w:fill="auto"/>
          </w:tcPr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ления развития р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бенка, возрастная группа</w:t>
            </w: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Физическое развитие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B9796A" w:rsidRDefault="003F2AD6" w:rsidP="00495522">
            <w:pPr>
              <w:autoSpaceDE w:val="0"/>
              <w:jc w:val="both"/>
              <w:rPr>
                <w:b/>
                <w:color w:val="000000"/>
              </w:rPr>
            </w:pPr>
            <w:r w:rsidRPr="00B9796A">
              <w:rPr>
                <w:b/>
                <w:color w:val="000000"/>
              </w:rPr>
              <w:t>Социально-личностное разв</w:t>
            </w:r>
            <w:r w:rsidRPr="00B9796A">
              <w:rPr>
                <w:b/>
                <w:color w:val="000000"/>
              </w:rPr>
              <w:t>и</w:t>
            </w:r>
            <w:r w:rsidRPr="00B9796A">
              <w:rPr>
                <w:b/>
                <w:color w:val="000000"/>
              </w:rPr>
              <w:t>тие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Познавательно</w:t>
            </w:r>
            <w:r w:rsidR="00062D3F" w:rsidRPr="002D7483">
              <w:rPr>
                <w:b/>
                <w:lang w:val="ru-RU"/>
              </w:rPr>
              <w:t xml:space="preserve">е и </w:t>
            </w:r>
            <w:r w:rsidRPr="002D7483">
              <w:rPr>
                <w:b/>
                <w:lang w:val="ru-RU"/>
              </w:rPr>
              <w:t>речевое разв</w:t>
            </w:r>
            <w:r w:rsidRPr="002D7483">
              <w:rPr>
                <w:b/>
                <w:lang w:val="ru-RU"/>
              </w:rPr>
              <w:t>и</w:t>
            </w:r>
            <w:r w:rsidRPr="002D7483">
              <w:rPr>
                <w:b/>
                <w:lang w:val="ru-RU"/>
              </w:rPr>
              <w:t>тие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Художественно-эстетическое разв</w:t>
            </w:r>
            <w:r w:rsidRPr="002D7483">
              <w:rPr>
                <w:b/>
                <w:lang w:val="ru-RU"/>
              </w:rPr>
              <w:t>и</w:t>
            </w:r>
            <w:r w:rsidRPr="002D7483">
              <w:rPr>
                <w:b/>
                <w:lang w:val="ru-RU"/>
              </w:rPr>
              <w:t>тие</w:t>
            </w:r>
          </w:p>
        </w:tc>
      </w:tr>
      <w:tr w:rsidR="003F2AD6" w:rsidRPr="00B9796A">
        <w:tc>
          <w:tcPr>
            <w:tcW w:w="0" w:type="auto"/>
            <w:shd w:val="clear" w:color="auto" w:fill="auto"/>
          </w:tcPr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Формировать у ребенка представления о трад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ционных для жителей Ставрополья продуктах питания, народных играх, их значении в сохран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нии здоровья.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Cs/>
                <w:i/>
                <w:lang w:val="ru-RU"/>
              </w:rPr>
            </w:pPr>
            <w:r w:rsidRPr="002D7483">
              <w:rPr>
                <w:bCs/>
                <w:i/>
                <w:lang w:val="ru-RU"/>
              </w:rPr>
              <w:t>Рекомендуемые наро</w:t>
            </w:r>
            <w:r w:rsidRPr="002D7483">
              <w:rPr>
                <w:bCs/>
                <w:i/>
                <w:lang w:val="ru-RU"/>
              </w:rPr>
              <w:t>д</w:t>
            </w:r>
            <w:r w:rsidRPr="002D7483">
              <w:rPr>
                <w:bCs/>
                <w:i/>
                <w:lang w:val="ru-RU"/>
              </w:rPr>
              <w:t>ные подвижные игры: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Подвижные казачьи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ры: «Чижик», «В круг».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Воспитывать у ребенка полож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тельные эмоции в процессе пр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общения к краеведческому м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териалу.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Развивать у ребенка: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представления об истории з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рождения и развития своего г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рода; об улицах, районах своего города; о достопримечательн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стях родного города и края.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естественнонау</w:t>
            </w:r>
            <w:r w:rsidRPr="002D7483">
              <w:rPr>
                <w:b/>
                <w:bCs/>
                <w:lang w:val="ru-RU"/>
              </w:rPr>
              <w:t>ч</w:t>
            </w:r>
            <w:r w:rsidRPr="002D7483">
              <w:rPr>
                <w:b/>
                <w:bCs/>
                <w:lang w:val="ru-RU"/>
              </w:rPr>
              <w:t>ных представлений и эк</w:t>
            </w:r>
            <w:r w:rsidRPr="002D7483">
              <w:rPr>
                <w:b/>
                <w:bCs/>
                <w:lang w:val="ru-RU"/>
              </w:rPr>
              <w:t>о</w:t>
            </w:r>
            <w:r w:rsidRPr="002D7483">
              <w:rPr>
                <w:b/>
                <w:bCs/>
                <w:lang w:val="ru-RU"/>
              </w:rPr>
              <w:t>логической культуры р</w:t>
            </w:r>
            <w:r w:rsidRPr="002D7483">
              <w:rPr>
                <w:b/>
                <w:bCs/>
                <w:lang w:val="ru-RU"/>
              </w:rPr>
              <w:t>е</w:t>
            </w:r>
            <w:r w:rsidRPr="002D7483">
              <w:rPr>
                <w:b/>
                <w:bCs/>
                <w:lang w:val="ru-RU"/>
              </w:rPr>
              <w:t>бенка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Формировать элементарные представления о природе, населении родного города.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художестве</w:t>
            </w:r>
            <w:r w:rsidRPr="002D7483">
              <w:rPr>
                <w:b/>
                <w:bCs/>
                <w:lang w:val="ru-RU"/>
              </w:rPr>
              <w:t>н</w:t>
            </w:r>
            <w:r w:rsidRPr="002D7483">
              <w:rPr>
                <w:b/>
                <w:bCs/>
                <w:lang w:val="ru-RU"/>
              </w:rPr>
              <w:t>но-литературной де</w:t>
            </w:r>
            <w:r w:rsidRPr="002D7483">
              <w:rPr>
                <w:b/>
                <w:bCs/>
                <w:lang w:val="ru-RU"/>
              </w:rPr>
              <w:t>я</w:t>
            </w:r>
            <w:r w:rsidRPr="002D7483">
              <w:rPr>
                <w:b/>
                <w:bCs/>
                <w:lang w:val="ru-RU"/>
              </w:rPr>
              <w:t>тел</w:t>
            </w:r>
            <w:r w:rsidRPr="002D7483">
              <w:rPr>
                <w:b/>
                <w:bCs/>
                <w:lang w:val="ru-RU"/>
              </w:rPr>
              <w:t>ь</w:t>
            </w:r>
            <w:r w:rsidRPr="002D7483">
              <w:rPr>
                <w:b/>
                <w:bCs/>
                <w:lang w:val="ru-RU"/>
              </w:rPr>
              <w:t>ности</w:t>
            </w:r>
          </w:p>
          <w:p w:rsidR="003F2AD6" w:rsidRPr="00B9796A" w:rsidRDefault="003F2AD6" w:rsidP="00495522">
            <w:pPr>
              <w:autoSpaceDE w:val="0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Познакомить детей с творчеством художн</w:t>
            </w:r>
            <w:r w:rsidRPr="00B9796A">
              <w:rPr>
                <w:rFonts w:eastAsia="Times New Roman CYR"/>
                <w:color w:val="000000"/>
              </w:rPr>
              <w:t>и</w:t>
            </w:r>
            <w:r w:rsidRPr="00B9796A">
              <w:rPr>
                <w:rFonts w:eastAsia="Times New Roman CYR"/>
                <w:color w:val="000000"/>
              </w:rPr>
              <w:t>ков, писателей Ста</w:t>
            </w:r>
            <w:r w:rsidRPr="00B9796A">
              <w:rPr>
                <w:rFonts w:eastAsia="Times New Roman CYR"/>
                <w:color w:val="000000"/>
              </w:rPr>
              <w:t>в</w:t>
            </w:r>
            <w:r w:rsidRPr="00B9796A">
              <w:rPr>
                <w:rFonts w:eastAsia="Times New Roman CYR"/>
                <w:color w:val="000000"/>
              </w:rPr>
              <w:t xml:space="preserve">ропольского края. 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Воспитывать у ребе</w:t>
            </w:r>
            <w:r w:rsidRPr="002D7483">
              <w:rPr>
                <w:lang w:val="ru-RU"/>
              </w:rPr>
              <w:t>н</w:t>
            </w:r>
            <w:r w:rsidRPr="002D7483">
              <w:rPr>
                <w:lang w:val="ru-RU"/>
              </w:rPr>
              <w:t>ка: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Fonts w:ascii="Times New Roman" w:hAnsi="Times New Roman" w:cs="Times New Roman"/>
                <w:b/>
              </w:rPr>
              <w:t>-</w:t>
            </w:r>
            <w:r w:rsidRPr="00B9796A">
              <w:rPr>
                <w:rFonts w:ascii="Times New Roman" w:hAnsi="Times New Roman" w:cs="Times New Roman"/>
              </w:rPr>
              <w:t>любовь и гордость за писателей земляков.</w:t>
            </w:r>
          </w:p>
        </w:tc>
      </w:tr>
      <w:tr w:rsidR="003F2AD6" w:rsidRPr="00B9796A">
        <w:tc>
          <w:tcPr>
            <w:tcW w:w="0" w:type="auto"/>
            <w:shd w:val="clear" w:color="auto" w:fill="auto"/>
          </w:tcPr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Продолжать формир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вать у ребенка предста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ления о традиционных для жителей Ставрополья народных играх, их зн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чении в сохранении зд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ровья.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Cs/>
                <w:i/>
                <w:lang w:val="ru-RU"/>
              </w:rPr>
            </w:pPr>
            <w:r w:rsidRPr="002D7483">
              <w:rPr>
                <w:bCs/>
                <w:i/>
                <w:lang w:val="ru-RU"/>
              </w:rPr>
              <w:t>Рекомендуемые наро</w:t>
            </w:r>
            <w:r w:rsidRPr="002D7483">
              <w:rPr>
                <w:bCs/>
                <w:i/>
                <w:lang w:val="ru-RU"/>
              </w:rPr>
              <w:t>д</w:t>
            </w:r>
            <w:r w:rsidRPr="002D7483">
              <w:rPr>
                <w:bCs/>
                <w:i/>
                <w:lang w:val="ru-RU"/>
              </w:rPr>
              <w:t>ные подвижные игры: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Подвижные казачьи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ры: «Чижик», «В круг», «Дрибушечка», «Ящер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ца», «Коршун и насе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 xml:space="preserve">ка»(казачьи). 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Воспитывать у ребенка полож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тельные эмоции в процессе пр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общения к краеведческому м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териалу.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Развивать у ребенка: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представления о родном крае как части России; об истории зарождения и развития своего края, города; о людях, просл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вивших свой край в истории его становления; об улицах, районах своего города; о достопримеч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тельностях родного города: культурных учреждениях, пр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мышленных центрах, памятн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ках зодчества, архитектуре, и</w:t>
            </w:r>
            <w:r w:rsidRPr="002D7483">
              <w:rPr>
                <w:lang w:val="ru-RU"/>
              </w:rPr>
              <w:t>с</w:t>
            </w:r>
            <w:r w:rsidRPr="002D7483">
              <w:rPr>
                <w:lang w:val="ru-RU"/>
              </w:rPr>
              <w:t>тории; о символике своего гор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да (герб, гимн); о тружениках родного города; о знаменитых людях своего края; о городах своего края; о людях разных национальностей, живущих в родном крае, городе; о традиц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ях своего г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рода;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представления о специфич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ских видах деятельности (труд, спорт, профессии, искусство), отдыха, увлечениях, интересах взрослых л</w:t>
            </w:r>
            <w:r w:rsidRPr="002D7483">
              <w:rPr>
                <w:lang w:val="ru-RU"/>
              </w:rPr>
              <w:t>ю</w:t>
            </w:r>
            <w:r w:rsidRPr="002D7483">
              <w:rPr>
                <w:lang w:val="ru-RU"/>
              </w:rPr>
              <w:t>дей.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речевого развития р</w:t>
            </w:r>
            <w:r w:rsidRPr="002D7483">
              <w:rPr>
                <w:b/>
                <w:bCs/>
                <w:lang w:val="ru-RU"/>
              </w:rPr>
              <w:t>е</w:t>
            </w:r>
            <w:r w:rsidRPr="002D7483">
              <w:rPr>
                <w:b/>
                <w:bCs/>
                <w:lang w:val="ru-RU"/>
              </w:rPr>
              <w:t>бенка</w:t>
            </w:r>
          </w:p>
          <w:p w:rsidR="003F2AD6" w:rsidRPr="00B9796A" w:rsidRDefault="003F2AD6" w:rsidP="00495522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Познакомить детей с истор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ей, бытом и традициями к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зачества. Воспитывать чу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в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ство гордости за историч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ское прошлое своего народа, уважение к традициям пре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д</w:t>
            </w:r>
            <w:r w:rsidRPr="00B9796A">
              <w:rPr>
                <w:rFonts w:ascii="Times New Roman CYR" w:eastAsia="Times New Roman CYR" w:hAnsi="Times New Roman CYR" w:cs="Times New Roman CYR"/>
                <w:color w:val="000000"/>
              </w:rPr>
              <w:t>ков.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Cs/>
                <w:lang w:val="ru-RU"/>
              </w:rPr>
            </w:pPr>
            <w:r w:rsidRPr="002D7483">
              <w:rPr>
                <w:bCs/>
                <w:lang w:val="ru-RU"/>
              </w:rPr>
              <w:t>Познакомить детей с бога</w:t>
            </w:r>
            <w:r w:rsidRPr="002D7483">
              <w:rPr>
                <w:bCs/>
                <w:lang w:val="ru-RU"/>
              </w:rPr>
              <w:t>т</w:t>
            </w:r>
            <w:r w:rsidRPr="002D7483">
              <w:rPr>
                <w:bCs/>
                <w:lang w:val="ru-RU"/>
              </w:rPr>
              <w:t>ством и  разнообразием языка ставропольских казаков: ле</w:t>
            </w:r>
            <w:r w:rsidRPr="002D7483">
              <w:rPr>
                <w:bCs/>
                <w:lang w:val="ru-RU"/>
              </w:rPr>
              <w:t>к</w:t>
            </w:r>
            <w:r w:rsidRPr="002D7483">
              <w:rPr>
                <w:bCs/>
                <w:lang w:val="ru-RU"/>
              </w:rPr>
              <w:t>сические средства выраз</w:t>
            </w:r>
            <w:r w:rsidRPr="002D7483">
              <w:rPr>
                <w:bCs/>
                <w:lang w:val="ru-RU"/>
              </w:rPr>
              <w:t>и</w:t>
            </w:r>
            <w:r w:rsidRPr="002D7483">
              <w:rPr>
                <w:bCs/>
                <w:lang w:val="ru-RU"/>
              </w:rPr>
              <w:t>тельности (эпитеты, метаф</w:t>
            </w:r>
            <w:r w:rsidRPr="002D7483">
              <w:rPr>
                <w:bCs/>
                <w:lang w:val="ru-RU"/>
              </w:rPr>
              <w:t>о</w:t>
            </w:r>
            <w:r w:rsidRPr="002D7483">
              <w:rPr>
                <w:bCs/>
                <w:lang w:val="ru-RU"/>
              </w:rPr>
              <w:t>ры, сра</w:t>
            </w:r>
            <w:r w:rsidRPr="002D7483">
              <w:rPr>
                <w:bCs/>
                <w:lang w:val="ru-RU"/>
              </w:rPr>
              <w:t>в</w:t>
            </w:r>
            <w:r w:rsidRPr="002D7483">
              <w:rPr>
                <w:bCs/>
                <w:lang w:val="ru-RU"/>
              </w:rPr>
              <w:t xml:space="preserve">нения). 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естественнонау</w:t>
            </w:r>
            <w:r w:rsidRPr="002D7483">
              <w:rPr>
                <w:b/>
                <w:bCs/>
                <w:lang w:val="ru-RU"/>
              </w:rPr>
              <w:t>ч</w:t>
            </w:r>
            <w:r w:rsidRPr="002D7483">
              <w:rPr>
                <w:b/>
                <w:bCs/>
                <w:lang w:val="ru-RU"/>
              </w:rPr>
              <w:t>ных представлений и эк</w:t>
            </w:r>
            <w:r w:rsidRPr="002D7483">
              <w:rPr>
                <w:b/>
                <w:bCs/>
                <w:lang w:val="ru-RU"/>
              </w:rPr>
              <w:t>о</w:t>
            </w:r>
            <w:r w:rsidRPr="002D7483">
              <w:rPr>
                <w:b/>
                <w:bCs/>
                <w:lang w:val="ru-RU"/>
              </w:rPr>
              <w:t>логической культуры р</w:t>
            </w:r>
            <w:r w:rsidRPr="002D7483">
              <w:rPr>
                <w:b/>
                <w:bCs/>
                <w:lang w:val="ru-RU"/>
              </w:rPr>
              <w:t>е</w:t>
            </w:r>
            <w:r w:rsidRPr="002D7483">
              <w:rPr>
                <w:b/>
                <w:bCs/>
                <w:lang w:val="ru-RU"/>
              </w:rPr>
              <w:t>бенка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Формировать представления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 о предметах живой и неж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вой природы экосистем Ставропол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ского края;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rStyle w:val="FontStyle223"/>
                <w:sz w:val="24"/>
                <w:szCs w:val="24"/>
                <w:lang w:val="ru-RU"/>
              </w:rPr>
            </w:pPr>
            <w:r w:rsidRPr="002D7483">
              <w:rPr>
                <w:lang w:val="ru-RU"/>
              </w:rPr>
              <w:t>- элементарные представл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 о природе, населении и хозяйстве родного края, Ставропольского края.</w:t>
            </w: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художестве</w:t>
            </w:r>
            <w:r w:rsidRPr="002D7483">
              <w:rPr>
                <w:b/>
                <w:bCs/>
                <w:lang w:val="ru-RU"/>
              </w:rPr>
              <w:t>н</w:t>
            </w:r>
            <w:r w:rsidRPr="002D7483">
              <w:rPr>
                <w:b/>
                <w:bCs/>
                <w:lang w:val="ru-RU"/>
              </w:rPr>
              <w:t>но-литературной де</w:t>
            </w:r>
            <w:r w:rsidRPr="002D7483">
              <w:rPr>
                <w:b/>
                <w:bCs/>
                <w:lang w:val="ru-RU"/>
              </w:rPr>
              <w:t>я</w:t>
            </w:r>
            <w:r w:rsidRPr="002D7483">
              <w:rPr>
                <w:b/>
                <w:bCs/>
                <w:lang w:val="ru-RU"/>
              </w:rPr>
              <w:t>тел</w:t>
            </w:r>
            <w:r w:rsidRPr="002D7483">
              <w:rPr>
                <w:b/>
                <w:bCs/>
                <w:lang w:val="ru-RU"/>
              </w:rPr>
              <w:t>ь</w:t>
            </w:r>
            <w:r w:rsidRPr="002D7483">
              <w:rPr>
                <w:b/>
                <w:bCs/>
                <w:lang w:val="ru-RU"/>
              </w:rPr>
              <w:t>ности</w:t>
            </w:r>
          </w:p>
          <w:p w:rsidR="003F2AD6" w:rsidRPr="00B9796A" w:rsidRDefault="003F2AD6" w:rsidP="00495522">
            <w:pPr>
              <w:autoSpaceDE w:val="0"/>
              <w:spacing w:line="100" w:lineRule="atLeast"/>
              <w:jc w:val="both"/>
              <w:rPr>
                <w:rFonts w:eastAsia="Times New Roman CYR"/>
                <w:b/>
                <w:i/>
                <w:color w:val="000000"/>
              </w:rPr>
            </w:pPr>
            <w:r w:rsidRPr="00B9796A">
              <w:rPr>
                <w:rFonts w:eastAsia="Times New Roman CYR"/>
                <w:color w:val="000000"/>
              </w:rPr>
              <w:t>Продолжать знакомить детей с творчеством художников, писат</w:t>
            </w:r>
            <w:r w:rsidRPr="00B9796A">
              <w:rPr>
                <w:rFonts w:eastAsia="Times New Roman CYR"/>
                <w:color w:val="000000"/>
              </w:rPr>
              <w:t>е</w:t>
            </w:r>
            <w:r w:rsidRPr="00B9796A">
              <w:rPr>
                <w:rFonts w:eastAsia="Times New Roman CYR"/>
                <w:color w:val="000000"/>
              </w:rPr>
              <w:t>лей и композиторов Ставропольского края. Познакомить детей с библиотекой имени А. Екимц</w:t>
            </w:r>
            <w:r w:rsidRPr="00B9796A">
              <w:rPr>
                <w:rFonts w:eastAsia="Times New Roman CYR"/>
                <w:color w:val="000000"/>
              </w:rPr>
              <w:t>е</w:t>
            </w:r>
            <w:r w:rsidRPr="00B9796A">
              <w:rPr>
                <w:rFonts w:eastAsia="Times New Roman CYR"/>
                <w:color w:val="000000"/>
              </w:rPr>
              <w:t>ва.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i/>
                <w:lang w:val="ru-RU"/>
              </w:rPr>
            </w:pPr>
            <w:r w:rsidRPr="002D7483">
              <w:rPr>
                <w:i/>
                <w:lang w:val="ru-RU"/>
              </w:rPr>
              <w:t>Воспитывать у ребе</w:t>
            </w:r>
            <w:r w:rsidRPr="002D7483">
              <w:rPr>
                <w:i/>
                <w:lang w:val="ru-RU"/>
              </w:rPr>
              <w:t>н</w:t>
            </w:r>
            <w:r w:rsidRPr="002D7483">
              <w:rPr>
                <w:i/>
                <w:lang w:val="ru-RU"/>
              </w:rPr>
              <w:t>ка: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b/>
                <w:lang w:val="ru-RU"/>
              </w:rPr>
              <w:t>-</w:t>
            </w:r>
            <w:r w:rsidRPr="002D7483">
              <w:rPr>
                <w:lang w:val="ru-RU"/>
              </w:rPr>
              <w:t>любовь и гордость за писателей земляков;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-интерес к истории с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здания легенд, ск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зок, фольклора Ставр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польского края.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AD6" w:rsidRPr="00B9796A">
        <w:tc>
          <w:tcPr>
            <w:tcW w:w="0" w:type="auto"/>
            <w:shd w:val="clear" w:color="auto" w:fill="auto"/>
          </w:tcPr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A"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Формировать у ребенка представления о трад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ционных для жителей Ставрополья продуктах питания, блюдах, наро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ных играх, их значении в сохранении зд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ровья.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Cs/>
                <w:i/>
                <w:lang w:val="ru-RU"/>
              </w:rPr>
            </w:pPr>
            <w:r w:rsidRPr="002D7483">
              <w:rPr>
                <w:bCs/>
                <w:i/>
                <w:lang w:val="ru-RU"/>
              </w:rPr>
              <w:t>Рекомендуемые наро</w:t>
            </w:r>
            <w:r w:rsidRPr="002D7483">
              <w:rPr>
                <w:bCs/>
                <w:i/>
                <w:lang w:val="ru-RU"/>
              </w:rPr>
              <w:t>д</w:t>
            </w:r>
            <w:r w:rsidRPr="002D7483">
              <w:rPr>
                <w:bCs/>
                <w:i/>
                <w:lang w:val="ru-RU"/>
              </w:rPr>
              <w:t>ные подвижные игры: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Подвижные казачьи и</w:t>
            </w:r>
            <w:r w:rsidRPr="002D7483">
              <w:rPr>
                <w:lang w:val="ru-RU"/>
              </w:rPr>
              <w:t>г</w:t>
            </w:r>
            <w:r w:rsidRPr="002D7483">
              <w:rPr>
                <w:lang w:val="ru-RU"/>
              </w:rPr>
              <w:t>ры: «Чижик», «В круг», «Дрибушечка», «Ящер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ца», «Коршун и насе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ка»(казачьи). Креативные игры. Игры с элементами театрализации, инсцен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рования: «Казачье п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дворье», «Казачья свад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ба», «Ой, где ж ты была», «Казачьему роду - нет пер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воду».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Воспитывать у ребенка полож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тельные эмоции в процессе пр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общения к краеведческому м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териалу.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Развивать у ребенка: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представления о родном крае как части России; об истории зарождения и развития своего края, города; о людях, просл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вивших свой край в истории его становления; об улицах, районах своего города; о достопримеч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тельностях родного города, символике  (герб, гимн).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речевого развития р</w:t>
            </w:r>
            <w:r w:rsidRPr="002D7483">
              <w:rPr>
                <w:b/>
                <w:bCs/>
                <w:lang w:val="ru-RU"/>
              </w:rPr>
              <w:t>е</w:t>
            </w:r>
            <w:r w:rsidRPr="002D7483">
              <w:rPr>
                <w:b/>
                <w:bCs/>
                <w:lang w:val="ru-RU"/>
              </w:rPr>
              <w:t>бенка</w:t>
            </w:r>
          </w:p>
          <w:p w:rsidR="003F2AD6" w:rsidRPr="00B9796A" w:rsidRDefault="003F2AD6" w:rsidP="00495522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9796A">
              <w:rPr>
                <w:rFonts w:ascii="Times New Roman CYR" w:eastAsia="Times New Roman CYR" w:hAnsi="Times New Roman CYR" w:cs="Times New Roman CYR"/>
              </w:rPr>
              <w:t>Продолжать знакомить детей с историей, бытом и трад</w:t>
            </w:r>
            <w:r w:rsidRPr="00B9796A">
              <w:rPr>
                <w:rFonts w:ascii="Times New Roman CYR" w:eastAsia="Times New Roman CYR" w:hAnsi="Times New Roman CYR" w:cs="Times New Roman CYR"/>
              </w:rPr>
              <w:t>и</w:t>
            </w:r>
            <w:r w:rsidRPr="00B9796A">
              <w:rPr>
                <w:rFonts w:ascii="Times New Roman CYR" w:eastAsia="Times New Roman CYR" w:hAnsi="Times New Roman CYR" w:cs="Times New Roman CYR"/>
              </w:rPr>
              <w:t>циями казачества. Воспит</w:t>
            </w:r>
            <w:r w:rsidRPr="00B9796A">
              <w:rPr>
                <w:rFonts w:ascii="Times New Roman CYR" w:eastAsia="Times New Roman CYR" w:hAnsi="Times New Roman CYR" w:cs="Times New Roman CYR"/>
              </w:rPr>
              <w:t>ы</w:t>
            </w:r>
            <w:r w:rsidRPr="00B9796A">
              <w:rPr>
                <w:rFonts w:ascii="Times New Roman CYR" w:eastAsia="Times New Roman CYR" w:hAnsi="Times New Roman CYR" w:cs="Times New Roman CYR"/>
              </w:rPr>
              <w:t>вать чувство гордости за и</w:t>
            </w:r>
            <w:r w:rsidRPr="00B9796A">
              <w:rPr>
                <w:rFonts w:ascii="Times New Roman CYR" w:eastAsia="Times New Roman CYR" w:hAnsi="Times New Roman CYR" w:cs="Times New Roman CYR"/>
              </w:rPr>
              <w:t>с</w:t>
            </w:r>
            <w:r w:rsidRPr="00B9796A">
              <w:rPr>
                <w:rFonts w:ascii="Times New Roman CYR" w:eastAsia="Times New Roman CYR" w:hAnsi="Times New Roman CYR" w:cs="Times New Roman CYR"/>
              </w:rPr>
              <w:t>торическое прошлое своего народа, уважение к традиц</w:t>
            </w:r>
            <w:r w:rsidRPr="00B9796A">
              <w:rPr>
                <w:rFonts w:ascii="Times New Roman CYR" w:eastAsia="Times New Roman CYR" w:hAnsi="Times New Roman CYR" w:cs="Times New Roman CYR"/>
              </w:rPr>
              <w:t>и</w:t>
            </w:r>
            <w:r w:rsidRPr="00B9796A">
              <w:rPr>
                <w:rFonts w:ascii="Times New Roman CYR" w:eastAsia="Times New Roman CYR" w:hAnsi="Times New Roman CYR" w:cs="Times New Roman CYR"/>
              </w:rPr>
              <w:t>ям пре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д</w:t>
            </w:r>
            <w:r w:rsidRPr="00B9796A">
              <w:rPr>
                <w:rFonts w:ascii="Times New Roman CYR" w:eastAsia="Times New Roman CYR" w:hAnsi="Times New Roman CYR" w:cs="Times New Roman CYR"/>
              </w:rPr>
              <w:t>ков.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Cs/>
                <w:lang w:val="ru-RU"/>
              </w:rPr>
            </w:pPr>
            <w:r w:rsidRPr="002D7483">
              <w:rPr>
                <w:bCs/>
                <w:lang w:val="ru-RU"/>
              </w:rPr>
              <w:t>Продолжать знакомить детей с богатством и  разнообраз</w:t>
            </w:r>
            <w:r w:rsidRPr="002D7483">
              <w:rPr>
                <w:bCs/>
                <w:lang w:val="ru-RU"/>
              </w:rPr>
              <w:t>и</w:t>
            </w:r>
            <w:r w:rsidRPr="002D7483">
              <w:rPr>
                <w:bCs/>
                <w:lang w:val="ru-RU"/>
              </w:rPr>
              <w:t>ем языка ставропольских к</w:t>
            </w:r>
            <w:r w:rsidRPr="002D7483">
              <w:rPr>
                <w:bCs/>
                <w:lang w:val="ru-RU"/>
              </w:rPr>
              <w:t>а</w:t>
            </w:r>
            <w:r w:rsidRPr="002D7483">
              <w:rPr>
                <w:bCs/>
                <w:lang w:val="ru-RU"/>
              </w:rPr>
              <w:t>заков: лексические средства выразительности (эпитеты, метафоры, сравнения). В</w:t>
            </w:r>
            <w:r w:rsidRPr="002D7483">
              <w:rPr>
                <w:bCs/>
                <w:lang w:val="ru-RU"/>
              </w:rPr>
              <w:t>ы</w:t>
            </w:r>
            <w:r w:rsidRPr="002D7483">
              <w:rPr>
                <w:bCs/>
                <w:lang w:val="ru-RU"/>
              </w:rPr>
              <w:t>ражение одной мысли ра</w:t>
            </w:r>
            <w:r w:rsidRPr="002D7483">
              <w:rPr>
                <w:bCs/>
                <w:lang w:val="ru-RU"/>
              </w:rPr>
              <w:t>з</w:t>
            </w:r>
            <w:r w:rsidRPr="002D7483">
              <w:rPr>
                <w:bCs/>
                <w:lang w:val="ru-RU"/>
              </w:rPr>
              <w:t>личными структурами пре</w:t>
            </w:r>
            <w:r w:rsidRPr="002D7483">
              <w:rPr>
                <w:bCs/>
                <w:lang w:val="ru-RU"/>
              </w:rPr>
              <w:t>д</w:t>
            </w:r>
            <w:r w:rsidRPr="002D7483">
              <w:rPr>
                <w:bCs/>
                <w:lang w:val="ru-RU"/>
              </w:rPr>
              <w:t>ложений. Казачьи фразеол</w:t>
            </w:r>
            <w:r w:rsidRPr="002D7483">
              <w:rPr>
                <w:bCs/>
                <w:lang w:val="ru-RU"/>
              </w:rPr>
              <w:t>о</w:t>
            </w:r>
            <w:r w:rsidRPr="002D7483">
              <w:rPr>
                <w:bCs/>
                <w:lang w:val="ru-RU"/>
              </w:rPr>
              <w:t>гизмы. Малые фольклорные жанры (казацкие пословицы, загадки, чистоговорки). Каз</w:t>
            </w:r>
            <w:r w:rsidRPr="002D7483">
              <w:rPr>
                <w:bCs/>
                <w:lang w:val="ru-RU"/>
              </w:rPr>
              <w:t>а</w:t>
            </w:r>
            <w:r w:rsidRPr="002D7483">
              <w:rPr>
                <w:bCs/>
                <w:lang w:val="ru-RU"/>
              </w:rPr>
              <w:t>чьи праздник и традиции (свадьба, проводы в а</w:t>
            </w:r>
            <w:r w:rsidRPr="002D7483">
              <w:rPr>
                <w:bCs/>
                <w:lang w:val="ru-RU"/>
              </w:rPr>
              <w:t>р</w:t>
            </w:r>
            <w:r w:rsidRPr="002D7483">
              <w:rPr>
                <w:bCs/>
                <w:lang w:val="ru-RU"/>
              </w:rPr>
              <w:t xml:space="preserve">мию). 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естественнонау</w:t>
            </w:r>
            <w:r w:rsidRPr="002D7483">
              <w:rPr>
                <w:b/>
                <w:bCs/>
                <w:lang w:val="ru-RU"/>
              </w:rPr>
              <w:t>ч</w:t>
            </w:r>
            <w:r w:rsidRPr="002D7483">
              <w:rPr>
                <w:b/>
                <w:bCs/>
                <w:lang w:val="ru-RU"/>
              </w:rPr>
              <w:t>ных представлений и эк</w:t>
            </w:r>
            <w:r w:rsidRPr="002D7483">
              <w:rPr>
                <w:b/>
                <w:bCs/>
                <w:lang w:val="ru-RU"/>
              </w:rPr>
              <w:t>о</w:t>
            </w:r>
            <w:r w:rsidRPr="002D7483">
              <w:rPr>
                <w:b/>
                <w:bCs/>
                <w:lang w:val="ru-RU"/>
              </w:rPr>
              <w:t>логической культуры р</w:t>
            </w:r>
            <w:r w:rsidRPr="002D7483">
              <w:rPr>
                <w:b/>
                <w:bCs/>
                <w:lang w:val="ru-RU"/>
              </w:rPr>
              <w:t>е</w:t>
            </w:r>
            <w:r w:rsidRPr="002D7483">
              <w:rPr>
                <w:b/>
                <w:bCs/>
                <w:lang w:val="ru-RU"/>
              </w:rPr>
              <w:t>бенка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Продолжать формировать пре</w:t>
            </w:r>
            <w:r w:rsidRPr="002D7483">
              <w:rPr>
                <w:lang w:val="ru-RU"/>
              </w:rPr>
              <w:t>д</w:t>
            </w:r>
            <w:r w:rsidRPr="002D7483">
              <w:rPr>
                <w:lang w:val="ru-RU"/>
              </w:rPr>
              <w:t>ставления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 о предметах живой и неж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вой природы экосистем Ставропол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ского края;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элементарные представл</w:t>
            </w:r>
            <w:r w:rsidRPr="002D7483">
              <w:rPr>
                <w:lang w:val="ru-RU"/>
              </w:rPr>
              <w:t>е</w:t>
            </w:r>
            <w:r w:rsidRPr="002D7483">
              <w:rPr>
                <w:lang w:val="ru-RU"/>
              </w:rPr>
              <w:t>ния о природе, населении и хозяйстве родного края;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представления о природно-климатических зонах, усл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виях жизни на Ставропол</w:t>
            </w:r>
            <w:r w:rsidRPr="002D7483">
              <w:rPr>
                <w:lang w:val="ru-RU"/>
              </w:rPr>
              <w:t>ь</w:t>
            </w:r>
            <w:r w:rsidRPr="002D7483">
              <w:rPr>
                <w:lang w:val="ru-RU"/>
              </w:rPr>
              <w:t>ском крае, о богатствах недр земли Ставр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польского края;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 пространственное предста</w:t>
            </w:r>
            <w:r w:rsidRPr="002D7483">
              <w:rPr>
                <w:lang w:val="ru-RU"/>
              </w:rPr>
              <w:t>в</w:t>
            </w:r>
            <w:r w:rsidRPr="002D7483">
              <w:rPr>
                <w:lang w:val="ru-RU"/>
              </w:rPr>
              <w:t>ление наиболее важных ге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графических объектов в бл</w:t>
            </w:r>
            <w:r w:rsidRPr="002D7483">
              <w:rPr>
                <w:lang w:val="ru-RU"/>
              </w:rPr>
              <w:t>и</w:t>
            </w:r>
            <w:r w:rsidRPr="002D7483">
              <w:rPr>
                <w:lang w:val="ru-RU"/>
              </w:rPr>
              <w:t>жайшем окружении, в ма</w:t>
            </w:r>
            <w:r w:rsidRPr="002D7483">
              <w:rPr>
                <w:lang w:val="ru-RU"/>
              </w:rPr>
              <w:t>с</w:t>
            </w:r>
            <w:r w:rsidRPr="002D7483">
              <w:rPr>
                <w:lang w:val="ru-RU"/>
              </w:rPr>
              <w:t>штабах своего дома, детского сада, микрорайона и Ставр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польского края.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b/>
                <w:bCs/>
                <w:lang w:val="ru-RU"/>
              </w:rPr>
            </w:pPr>
            <w:r w:rsidRPr="002D7483">
              <w:rPr>
                <w:b/>
                <w:bCs/>
                <w:lang w:val="ru-RU"/>
              </w:rPr>
              <w:t>В сфере художестве</w:t>
            </w:r>
            <w:r w:rsidRPr="002D7483">
              <w:rPr>
                <w:b/>
                <w:bCs/>
                <w:lang w:val="ru-RU"/>
              </w:rPr>
              <w:t>н</w:t>
            </w:r>
            <w:r w:rsidRPr="002D7483">
              <w:rPr>
                <w:b/>
                <w:bCs/>
                <w:lang w:val="ru-RU"/>
              </w:rPr>
              <w:t>но-литературной де</w:t>
            </w:r>
            <w:r w:rsidRPr="002D7483">
              <w:rPr>
                <w:b/>
                <w:bCs/>
                <w:lang w:val="ru-RU"/>
              </w:rPr>
              <w:t>я</w:t>
            </w:r>
            <w:r w:rsidRPr="002D7483">
              <w:rPr>
                <w:b/>
                <w:bCs/>
                <w:lang w:val="ru-RU"/>
              </w:rPr>
              <w:t>тел</w:t>
            </w:r>
            <w:r w:rsidRPr="002D7483">
              <w:rPr>
                <w:b/>
                <w:bCs/>
                <w:lang w:val="ru-RU"/>
              </w:rPr>
              <w:t>ь</w:t>
            </w:r>
            <w:r w:rsidRPr="002D7483">
              <w:rPr>
                <w:b/>
                <w:bCs/>
                <w:lang w:val="ru-RU"/>
              </w:rPr>
              <w:t>ности</w:t>
            </w:r>
          </w:p>
          <w:p w:rsidR="003F2AD6" w:rsidRPr="00B9796A" w:rsidRDefault="003F2AD6" w:rsidP="00495522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b/>
                <w:i/>
              </w:rPr>
            </w:pPr>
            <w:r w:rsidRPr="00B9796A">
              <w:rPr>
                <w:rFonts w:ascii="Times New Roman CYR" w:eastAsia="Times New Roman CYR" w:hAnsi="Times New Roman CYR" w:cs="Times New Roman CYR"/>
              </w:rPr>
              <w:t>Продолжать знакомить детей с творчеством художников, писат</w:t>
            </w:r>
            <w:r w:rsidRPr="00B9796A">
              <w:rPr>
                <w:rFonts w:ascii="Times New Roman CYR" w:eastAsia="Times New Roman CYR" w:hAnsi="Times New Roman CYR" w:cs="Times New Roman CYR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лей и композиторов Ставропольского края. Продолжать знакомить детей с библиотекой им</w:t>
            </w:r>
            <w:r w:rsidRPr="00B9796A">
              <w:rPr>
                <w:rFonts w:ascii="Times New Roman CYR" w:eastAsia="Times New Roman CYR" w:hAnsi="Times New Roman CYR" w:cs="Times New Roman CYR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ни А. Екимцева.</w:t>
            </w:r>
          </w:p>
          <w:p w:rsidR="003F2AD6" w:rsidRPr="00B9796A" w:rsidRDefault="003F2AD6" w:rsidP="00495522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9796A">
              <w:rPr>
                <w:rStyle w:val="FontStyle22"/>
                <w:sz w:val="24"/>
                <w:szCs w:val="24"/>
              </w:rPr>
              <w:t>Познакомить детей с легендами о Ставр</w:t>
            </w:r>
            <w:r w:rsidRPr="00B9796A">
              <w:rPr>
                <w:rStyle w:val="FontStyle22"/>
                <w:sz w:val="24"/>
                <w:szCs w:val="24"/>
              </w:rPr>
              <w:t>о</w:t>
            </w:r>
            <w:r w:rsidRPr="00B9796A">
              <w:rPr>
                <w:rStyle w:val="FontStyle22"/>
                <w:sz w:val="24"/>
                <w:szCs w:val="24"/>
              </w:rPr>
              <w:t xml:space="preserve">польском крае, </w:t>
            </w:r>
            <w:r w:rsidRPr="00B9796A">
              <w:rPr>
                <w:rFonts w:ascii="Times New Roman CYR" w:eastAsia="Times New Roman CYR" w:hAnsi="Times New Roman CYR" w:cs="Times New Roman CYR"/>
              </w:rPr>
              <w:t>творч</w:t>
            </w:r>
            <w:r w:rsidRPr="00B9796A">
              <w:rPr>
                <w:rFonts w:ascii="Times New Roman CYR" w:eastAsia="Times New Roman CYR" w:hAnsi="Times New Roman CYR" w:cs="Times New Roman CYR"/>
              </w:rPr>
              <w:t>е</w:t>
            </w:r>
            <w:r w:rsidRPr="00B9796A">
              <w:rPr>
                <w:rFonts w:ascii="Times New Roman CYR" w:eastAsia="Times New Roman CYR" w:hAnsi="Times New Roman CYR" w:cs="Times New Roman CYR"/>
              </w:rPr>
              <w:t>ством неизвестных народных сказочников и современных поэтов, отражающих особе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н</w:t>
            </w:r>
            <w:r w:rsidRPr="00B9796A">
              <w:rPr>
                <w:rFonts w:ascii="Times New Roman CYR" w:eastAsia="Times New Roman CYR" w:hAnsi="Times New Roman CYR" w:cs="Times New Roman CYR"/>
              </w:rPr>
              <w:t>ности природного б</w:t>
            </w:r>
            <w:r w:rsidRPr="00B9796A">
              <w:rPr>
                <w:rFonts w:ascii="Times New Roman CYR" w:eastAsia="Times New Roman CYR" w:hAnsi="Times New Roman CYR" w:cs="Times New Roman CYR"/>
              </w:rPr>
              <w:t>о</w:t>
            </w:r>
            <w:r w:rsidRPr="00B9796A">
              <w:rPr>
                <w:rFonts w:ascii="Times New Roman CYR" w:eastAsia="Times New Roman CYR" w:hAnsi="Times New Roman CYR" w:cs="Times New Roman CYR"/>
              </w:rPr>
              <w:t>гатства и демограф</w:t>
            </w:r>
            <w:r w:rsidRPr="00B9796A">
              <w:rPr>
                <w:rFonts w:ascii="Times New Roman CYR" w:eastAsia="Times New Roman CYR" w:hAnsi="Times New Roman CYR" w:cs="Times New Roman CYR"/>
              </w:rPr>
              <w:t>и</w:t>
            </w:r>
            <w:r w:rsidRPr="00B9796A">
              <w:rPr>
                <w:rFonts w:ascii="Times New Roman CYR" w:eastAsia="Times New Roman CYR" w:hAnsi="Times New Roman CYR" w:cs="Times New Roman CYR"/>
              </w:rPr>
              <w:t>ческой ситуации дре</w:t>
            </w:r>
            <w:r w:rsidRPr="00B9796A">
              <w:rPr>
                <w:rFonts w:ascii="Times New Roman CYR" w:eastAsia="Times New Roman CYR" w:hAnsi="Times New Roman CYR" w:cs="Times New Roman CYR"/>
              </w:rPr>
              <w:t>в</w:t>
            </w:r>
            <w:r w:rsidRPr="00B9796A">
              <w:rPr>
                <w:rFonts w:ascii="Times New Roman CYR" w:eastAsia="Times New Roman CYR" w:hAnsi="Times New Roman CYR" w:cs="Times New Roman CYR"/>
              </w:rPr>
              <w:t>него края.</w:t>
            </w:r>
          </w:p>
          <w:p w:rsidR="003F2AD6" w:rsidRPr="00B9796A" w:rsidRDefault="003F2AD6" w:rsidP="00495522">
            <w:pPr>
              <w:pStyle w:val="Style1"/>
              <w:widowControl/>
              <w:spacing w:line="100" w:lineRule="atLeast"/>
              <w:jc w:val="both"/>
              <w:rPr>
                <w:rFonts w:eastAsia="Times New Roman CYR"/>
              </w:rPr>
            </w:pPr>
            <w:r w:rsidRPr="00B9796A">
              <w:rPr>
                <w:rStyle w:val="FontStyle22"/>
                <w:sz w:val="24"/>
                <w:szCs w:val="24"/>
              </w:rPr>
              <w:t>П</w:t>
            </w:r>
            <w:r w:rsidRPr="00B9796A">
              <w:rPr>
                <w:rFonts w:eastAsia="Times New Roman CYR"/>
              </w:rPr>
              <w:t>ознакомить детей с фольклором Ставроп</w:t>
            </w:r>
            <w:r w:rsidRPr="00B9796A">
              <w:rPr>
                <w:rFonts w:eastAsia="Times New Roman CYR"/>
              </w:rPr>
              <w:t>о</w:t>
            </w:r>
            <w:r w:rsidRPr="00B9796A">
              <w:rPr>
                <w:rFonts w:eastAsia="Times New Roman CYR"/>
              </w:rPr>
              <w:t>лья - балладой, шуто</w:t>
            </w:r>
            <w:r w:rsidRPr="00B9796A">
              <w:rPr>
                <w:rFonts w:eastAsia="Times New Roman CYR"/>
              </w:rPr>
              <w:t>ч</w:t>
            </w:r>
            <w:r w:rsidRPr="00B9796A">
              <w:rPr>
                <w:rFonts w:eastAsia="Times New Roman CYR"/>
              </w:rPr>
              <w:t>ной песней, часту</w:t>
            </w:r>
            <w:r w:rsidRPr="00B9796A">
              <w:rPr>
                <w:rFonts w:eastAsia="Times New Roman CYR"/>
              </w:rPr>
              <w:t>ш</w:t>
            </w:r>
            <w:r w:rsidRPr="00B9796A">
              <w:rPr>
                <w:rFonts w:eastAsia="Times New Roman CYR"/>
              </w:rPr>
              <w:t>кой. Через регионал</w:t>
            </w:r>
            <w:r w:rsidRPr="00B9796A">
              <w:rPr>
                <w:rFonts w:eastAsia="Times New Roman CYR"/>
              </w:rPr>
              <w:t>ь</w:t>
            </w:r>
            <w:r w:rsidRPr="00B9796A">
              <w:rPr>
                <w:rFonts w:eastAsia="Times New Roman CYR"/>
              </w:rPr>
              <w:t>ный фольклор помочь ребенку глубже понять казачий быт, его сп</w:t>
            </w:r>
            <w:r w:rsidRPr="00B9796A">
              <w:rPr>
                <w:rFonts w:eastAsia="Times New Roman CYR"/>
              </w:rPr>
              <w:t>е</w:t>
            </w:r>
            <w:r w:rsidRPr="00B9796A">
              <w:rPr>
                <w:rFonts w:eastAsia="Times New Roman CYR"/>
              </w:rPr>
              <w:t>цифичность и неодн</w:t>
            </w:r>
            <w:r w:rsidRPr="00B9796A">
              <w:rPr>
                <w:rFonts w:eastAsia="Times New Roman CYR"/>
              </w:rPr>
              <w:t>о</w:t>
            </w:r>
            <w:r w:rsidRPr="00B9796A">
              <w:rPr>
                <w:rFonts w:eastAsia="Times New Roman CYR"/>
              </w:rPr>
              <w:t>ро</w:t>
            </w:r>
            <w:r w:rsidRPr="00B9796A">
              <w:rPr>
                <w:rFonts w:eastAsia="Times New Roman CYR"/>
              </w:rPr>
              <w:t>д</w:t>
            </w:r>
            <w:r w:rsidRPr="00B9796A">
              <w:rPr>
                <w:rFonts w:eastAsia="Times New Roman CYR"/>
              </w:rPr>
              <w:t>ность.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i/>
                <w:lang w:val="ru-RU"/>
              </w:rPr>
            </w:pPr>
            <w:r w:rsidRPr="002D7483">
              <w:rPr>
                <w:i/>
                <w:lang w:val="ru-RU"/>
              </w:rPr>
              <w:t>Воспитывать у ребе</w:t>
            </w:r>
            <w:r w:rsidRPr="002D7483">
              <w:rPr>
                <w:i/>
                <w:lang w:val="ru-RU"/>
              </w:rPr>
              <w:t>н</w:t>
            </w:r>
            <w:r w:rsidRPr="002D7483">
              <w:rPr>
                <w:i/>
                <w:lang w:val="ru-RU"/>
              </w:rPr>
              <w:t>ка: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b/>
                <w:lang w:val="ru-RU"/>
              </w:rPr>
              <w:t>-</w:t>
            </w:r>
            <w:r w:rsidRPr="002D7483">
              <w:rPr>
                <w:lang w:val="ru-RU"/>
              </w:rPr>
              <w:t>любовь и гордость за писателей земляков;</w:t>
            </w:r>
          </w:p>
          <w:p w:rsidR="003F2AD6" w:rsidRPr="002D7483" w:rsidRDefault="003F2AD6" w:rsidP="00495522">
            <w:pPr>
              <w:pStyle w:val="af5"/>
              <w:spacing w:before="0" w:after="0"/>
              <w:jc w:val="both"/>
              <w:rPr>
                <w:lang w:val="ru-RU"/>
              </w:rPr>
            </w:pPr>
            <w:r w:rsidRPr="002D7483">
              <w:rPr>
                <w:lang w:val="ru-RU"/>
              </w:rPr>
              <w:t>-интерес к истории с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здания легенд, ск</w:t>
            </w:r>
            <w:r w:rsidRPr="002D7483">
              <w:rPr>
                <w:lang w:val="ru-RU"/>
              </w:rPr>
              <w:t>а</w:t>
            </w:r>
            <w:r w:rsidRPr="002D7483">
              <w:rPr>
                <w:lang w:val="ru-RU"/>
              </w:rPr>
              <w:t>зок, фольклора Ставр</w:t>
            </w:r>
            <w:r w:rsidRPr="002D7483">
              <w:rPr>
                <w:lang w:val="ru-RU"/>
              </w:rPr>
              <w:t>о</w:t>
            </w:r>
            <w:r w:rsidRPr="002D7483">
              <w:rPr>
                <w:lang w:val="ru-RU"/>
              </w:rPr>
              <w:t>польского края.</w:t>
            </w:r>
          </w:p>
          <w:p w:rsidR="003F2AD6" w:rsidRPr="00B9796A" w:rsidRDefault="003F2AD6" w:rsidP="00495522">
            <w:pPr>
              <w:pStyle w:val="Style40"/>
              <w:widowControl/>
              <w:spacing w:line="240" w:lineRule="auto"/>
              <w:jc w:val="both"/>
              <w:rPr>
                <w:rStyle w:val="FontStyle2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2AD6" w:rsidRPr="00B9796A" w:rsidRDefault="003F2AD6" w:rsidP="003F2AD6">
      <w:pPr>
        <w:pStyle w:val="Style40"/>
        <w:widowControl/>
        <w:spacing w:line="240" w:lineRule="auto"/>
        <w:ind w:firstLine="720"/>
        <w:jc w:val="both"/>
        <w:rPr>
          <w:rStyle w:val="FontStyle223"/>
          <w:rFonts w:ascii="Times New Roman" w:hAnsi="Times New Roman" w:cs="Times New Roman"/>
          <w:color w:val="000000"/>
          <w:sz w:val="24"/>
          <w:szCs w:val="24"/>
        </w:rPr>
      </w:pPr>
    </w:p>
    <w:p w:rsidR="003F2AD6" w:rsidRDefault="003F2AD6" w:rsidP="003F2AD6">
      <w:pPr>
        <w:pStyle w:val="Style40"/>
        <w:widowControl/>
        <w:spacing w:line="240" w:lineRule="auto"/>
        <w:ind w:firstLine="720"/>
        <w:jc w:val="both"/>
        <w:rPr>
          <w:rStyle w:val="FontStyle223"/>
          <w:rFonts w:ascii="Times New Roman" w:hAnsi="Times New Roman" w:cs="Times New Roman"/>
          <w:color w:val="000000"/>
          <w:sz w:val="24"/>
          <w:szCs w:val="24"/>
        </w:rPr>
      </w:pPr>
    </w:p>
    <w:p w:rsidR="006A0865" w:rsidRDefault="006A0865" w:rsidP="003F2AD6">
      <w:pPr>
        <w:pStyle w:val="Style40"/>
        <w:widowControl/>
        <w:spacing w:line="240" w:lineRule="auto"/>
        <w:ind w:firstLine="720"/>
        <w:jc w:val="both"/>
        <w:rPr>
          <w:rStyle w:val="FontStyle223"/>
          <w:rFonts w:ascii="Times New Roman" w:hAnsi="Times New Roman" w:cs="Times New Roman"/>
          <w:color w:val="000000"/>
          <w:sz w:val="24"/>
          <w:szCs w:val="24"/>
        </w:rPr>
      </w:pPr>
    </w:p>
    <w:p w:rsidR="004D3D2D" w:rsidRPr="00B9796A" w:rsidRDefault="004D3D2D" w:rsidP="004D3D2D">
      <w:pPr>
        <w:pStyle w:val="af5"/>
        <w:ind w:left="360"/>
        <w:jc w:val="center"/>
        <w:rPr>
          <w:color w:val="000000"/>
        </w:rPr>
      </w:pPr>
    </w:p>
    <w:p w:rsidR="004D3D2D" w:rsidRPr="0007569E" w:rsidRDefault="004D3D2D" w:rsidP="004D3D2D">
      <w:pPr>
        <w:jc w:val="center"/>
        <w:rPr>
          <w:b/>
        </w:rPr>
        <w:sectPr w:rsidR="004D3D2D" w:rsidRPr="0007569E" w:rsidSect="005C5B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40D4" w:rsidRPr="001C464A" w:rsidRDefault="004F40D4" w:rsidP="004F40D4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464A">
        <w:rPr>
          <w:rFonts w:ascii="Times New Roman" w:hAnsi="Times New Roman"/>
          <w:b/>
          <w:sz w:val="24"/>
          <w:szCs w:val="24"/>
        </w:rPr>
        <w:t>Преемственность в работе ДОУ и школы</w:t>
      </w:r>
    </w:p>
    <w:p w:rsidR="004F40D4" w:rsidRPr="001C464A" w:rsidRDefault="004F40D4" w:rsidP="004F40D4">
      <w:pPr>
        <w:pStyle w:val="aff6"/>
        <w:ind w:firstLine="709"/>
        <w:rPr>
          <w:rFonts w:ascii="Times New Roman" w:hAnsi="Times New Roman"/>
          <w:b/>
          <w:sz w:val="24"/>
          <w:szCs w:val="24"/>
        </w:rPr>
      </w:pPr>
    </w:p>
    <w:p w:rsidR="004F40D4" w:rsidRPr="001C464A" w:rsidRDefault="004F40D4" w:rsidP="004F40D4">
      <w:pPr>
        <w:pStyle w:val="ae"/>
        <w:spacing w:after="0"/>
        <w:ind w:firstLine="709"/>
        <w:jc w:val="both"/>
        <w:rPr>
          <w:bCs/>
        </w:rPr>
      </w:pPr>
      <w:r w:rsidRPr="001C464A">
        <w:rPr>
          <w:bCs/>
        </w:rPr>
        <w:t>Подготовка к школе - одна из актуальных проблем российского образования. Учитывая то, что одних детей готовят в детском саду, других - в с</w:t>
      </w:r>
      <w:r w:rsidRPr="001C464A">
        <w:rPr>
          <w:bCs/>
        </w:rPr>
        <w:t>е</w:t>
      </w:r>
      <w:r w:rsidRPr="001C464A">
        <w:rPr>
          <w:bCs/>
        </w:rPr>
        <w:t>мье, в школу они приходят с разным уровнем знаний. Самым важным условием успешного обучения в начальной школе является наличие у ребенка соответствующих мотивов обучения: отношение к учебе как к важному, общественно значимому делу, стремление к приобретению знаний, и</w:t>
      </w:r>
      <w:r w:rsidRPr="001C464A">
        <w:rPr>
          <w:bCs/>
        </w:rPr>
        <w:t>н</w:t>
      </w:r>
      <w:r w:rsidRPr="001C464A">
        <w:rPr>
          <w:bCs/>
        </w:rPr>
        <w:t>терес к определенным учебным предметам.</w:t>
      </w:r>
    </w:p>
    <w:p w:rsidR="004F40D4" w:rsidRPr="001C464A" w:rsidRDefault="004F40D4" w:rsidP="004F40D4">
      <w:pPr>
        <w:pStyle w:val="ae"/>
        <w:spacing w:after="0"/>
        <w:ind w:firstLine="709"/>
        <w:jc w:val="both"/>
        <w:rPr>
          <w:bCs/>
        </w:rPr>
      </w:pPr>
      <w:r w:rsidRPr="001C464A">
        <w:rPr>
          <w:bCs/>
        </w:rPr>
        <w:t>Принципиально важным в работе воспитателя должно быть глубокое знание ос</w:t>
      </w:r>
      <w:r w:rsidRPr="001C464A">
        <w:rPr>
          <w:bCs/>
        </w:rPr>
        <w:t>о</w:t>
      </w:r>
      <w:r w:rsidRPr="001C464A">
        <w:rPr>
          <w:bCs/>
        </w:rPr>
        <w:t>бенностей личностного развития каждого ребенка, его природного потенциала, способн</w:t>
      </w:r>
      <w:r w:rsidRPr="001C464A">
        <w:rPr>
          <w:bCs/>
        </w:rPr>
        <w:t>о</w:t>
      </w:r>
      <w:r w:rsidRPr="001C464A">
        <w:rPr>
          <w:bCs/>
        </w:rPr>
        <w:t xml:space="preserve">стей и дарований, создание условий для их раскрытия. Именно поэтому все педагоги нашего детского сада особое внимание уделяют общению, диалогу, сотрудничеству взрослых и детей.  </w:t>
      </w:r>
    </w:p>
    <w:p w:rsidR="004F40D4" w:rsidRPr="001C464A" w:rsidRDefault="004F40D4" w:rsidP="004F40D4">
      <w:pPr>
        <w:pStyle w:val="ae"/>
        <w:spacing w:after="0"/>
        <w:ind w:firstLine="709"/>
        <w:jc w:val="both"/>
        <w:rPr>
          <w:bCs/>
        </w:rPr>
      </w:pPr>
      <w:r w:rsidRPr="001C464A">
        <w:rPr>
          <w:bCs/>
        </w:rPr>
        <w:t>Обозначив и осознав данную проблему, коллектив ДОУ налаживает плодотворное сотрудничество педагогов детского сада, школы и родителей, в ходе котор</w:t>
      </w:r>
      <w:r w:rsidRPr="001C464A">
        <w:rPr>
          <w:bCs/>
        </w:rPr>
        <w:t>о</w:t>
      </w:r>
      <w:r w:rsidRPr="001C464A">
        <w:rPr>
          <w:bCs/>
        </w:rPr>
        <w:t>го решаются следующие задачи:</w:t>
      </w:r>
    </w:p>
    <w:p w:rsidR="004F40D4" w:rsidRPr="001C464A" w:rsidRDefault="004F40D4" w:rsidP="00764825">
      <w:pPr>
        <w:pStyle w:val="ae"/>
        <w:numPr>
          <w:ilvl w:val="0"/>
          <w:numId w:val="19"/>
        </w:numPr>
        <w:spacing w:after="0"/>
        <w:ind w:left="0" w:firstLine="709"/>
        <w:jc w:val="both"/>
        <w:rPr>
          <w:bCs/>
        </w:rPr>
      </w:pPr>
      <w:r w:rsidRPr="001C464A">
        <w:rPr>
          <w:bCs/>
        </w:rPr>
        <w:t xml:space="preserve"> Установление единства стремлений и взглядов на воспитательный процесс ме</w:t>
      </w:r>
      <w:r w:rsidRPr="001C464A">
        <w:rPr>
          <w:bCs/>
        </w:rPr>
        <w:t>ж</w:t>
      </w:r>
      <w:r w:rsidRPr="001C464A">
        <w:rPr>
          <w:bCs/>
        </w:rPr>
        <w:t>ду детским садом, семьей и школой;</w:t>
      </w:r>
    </w:p>
    <w:p w:rsidR="004F40D4" w:rsidRPr="001C464A" w:rsidRDefault="004F40D4" w:rsidP="00764825">
      <w:pPr>
        <w:pStyle w:val="ae"/>
        <w:numPr>
          <w:ilvl w:val="0"/>
          <w:numId w:val="19"/>
        </w:numPr>
        <w:spacing w:after="0"/>
        <w:ind w:left="0" w:firstLine="709"/>
        <w:jc w:val="both"/>
      </w:pPr>
      <w:r w:rsidRPr="001C464A">
        <w:rPr>
          <w:bCs/>
        </w:rPr>
        <w:t xml:space="preserve"> Выработка общих целей</w:t>
      </w:r>
      <w:r w:rsidRPr="001C464A">
        <w:t xml:space="preserve"> и воспитательных задач, путей достижения намеченных результатов;</w:t>
      </w:r>
    </w:p>
    <w:p w:rsidR="004F40D4" w:rsidRPr="001C464A" w:rsidRDefault="004F40D4" w:rsidP="00764825">
      <w:pPr>
        <w:pStyle w:val="ae"/>
        <w:numPr>
          <w:ilvl w:val="0"/>
          <w:numId w:val="19"/>
        </w:numPr>
        <w:spacing w:after="0"/>
        <w:ind w:left="0" w:firstLine="709"/>
        <w:jc w:val="both"/>
      </w:pPr>
      <w:r w:rsidRPr="001C464A">
        <w:t xml:space="preserve"> Создание условий для благоприятного взаимодействия всех участников воспитательно-образовательного процесса - воспитателей, учителей, детей и родителей;</w:t>
      </w:r>
    </w:p>
    <w:p w:rsidR="004F40D4" w:rsidRPr="001C464A" w:rsidRDefault="004F40D4" w:rsidP="00764825">
      <w:pPr>
        <w:pStyle w:val="ae"/>
        <w:numPr>
          <w:ilvl w:val="0"/>
          <w:numId w:val="19"/>
        </w:numPr>
        <w:spacing w:after="0"/>
        <w:ind w:left="0" w:firstLine="709"/>
        <w:jc w:val="both"/>
      </w:pPr>
      <w:r w:rsidRPr="001C464A">
        <w:t xml:space="preserve">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4F40D4" w:rsidRPr="001C464A" w:rsidRDefault="004F40D4" w:rsidP="00764825">
      <w:pPr>
        <w:pStyle w:val="ae"/>
        <w:numPr>
          <w:ilvl w:val="0"/>
          <w:numId w:val="19"/>
        </w:numPr>
        <w:spacing w:after="0"/>
        <w:ind w:left="0" w:firstLine="709"/>
        <w:jc w:val="both"/>
      </w:pPr>
      <w:r w:rsidRPr="001C464A">
        <w:t xml:space="preserve"> Формирование в семьях позитивного отношения к активной общественной и с</w:t>
      </w:r>
      <w:r w:rsidRPr="001C464A">
        <w:t>о</w:t>
      </w:r>
      <w:r w:rsidRPr="001C464A">
        <w:t>циальной деятельности детей.</w:t>
      </w:r>
    </w:p>
    <w:p w:rsidR="004F40D4" w:rsidRPr="001C464A" w:rsidRDefault="004F40D4" w:rsidP="004F40D4">
      <w:pPr>
        <w:pStyle w:val="ae"/>
        <w:spacing w:after="0"/>
        <w:ind w:firstLine="709"/>
        <w:jc w:val="both"/>
      </w:pPr>
      <w:r w:rsidRPr="001C464A">
        <w:t>Данная работа ведется по трем направлениям:</w:t>
      </w:r>
    </w:p>
    <w:p w:rsidR="004F40D4" w:rsidRPr="001C464A" w:rsidRDefault="004F40D4" w:rsidP="004F40D4">
      <w:pPr>
        <w:pStyle w:val="ae"/>
        <w:spacing w:after="0"/>
        <w:ind w:firstLine="709"/>
        <w:jc w:val="both"/>
      </w:pPr>
      <w:r w:rsidRPr="001C464A">
        <w:t>Первое - диагностико - коррекционное направление - предусматривает анкетирование родителей, изучение семей дошкольников (условий прожив</w:t>
      </w:r>
      <w:r w:rsidRPr="001C464A">
        <w:t>а</w:t>
      </w:r>
      <w:r w:rsidRPr="001C464A">
        <w:t>ния и стиля воспитания). При необходимости организуется групповая и и</w:t>
      </w:r>
      <w:r w:rsidRPr="001C464A">
        <w:t>н</w:t>
      </w:r>
      <w:r w:rsidRPr="001C464A">
        <w:t>дивидуальная работа с учителем-логопедом, педагогом-психологом по выявлению проблем и определения способов их р</w:t>
      </w:r>
      <w:r w:rsidRPr="001C464A">
        <w:t>е</w:t>
      </w:r>
      <w:r w:rsidRPr="001C464A">
        <w:t>шения.</w:t>
      </w:r>
    </w:p>
    <w:p w:rsidR="004F40D4" w:rsidRPr="001C464A" w:rsidRDefault="004F40D4" w:rsidP="004F40D4">
      <w:pPr>
        <w:pStyle w:val="ae"/>
        <w:spacing w:after="0"/>
        <w:ind w:firstLine="709"/>
        <w:jc w:val="both"/>
        <w:rPr>
          <w:b/>
        </w:rPr>
      </w:pPr>
      <w:r w:rsidRPr="001C464A">
        <w:t>Второе - психолого-педагогическое направления - подразумевает просвещение родителей путем консультаций и бесед по следующим темам: «Трудности ада</w:t>
      </w:r>
      <w:r w:rsidRPr="001C464A">
        <w:t>п</w:t>
      </w:r>
      <w:r w:rsidRPr="001C464A">
        <w:t>тации ребенка к школе и пути преодоления», «Гармония общения - залог психич</w:t>
      </w:r>
      <w:r w:rsidRPr="001C464A">
        <w:t>е</w:t>
      </w:r>
      <w:r w:rsidRPr="001C464A">
        <w:t>ского здоровья» и др. Педагоги составляют памятки для родителей и дают рекомендации по подготовке д</w:t>
      </w:r>
      <w:r w:rsidRPr="001C464A">
        <w:t>е</w:t>
      </w:r>
      <w:r w:rsidRPr="001C464A">
        <w:t>тей к школе.</w:t>
      </w:r>
    </w:p>
    <w:p w:rsidR="004F40D4" w:rsidRPr="001C464A" w:rsidRDefault="004F40D4" w:rsidP="004F40D4">
      <w:pPr>
        <w:pStyle w:val="ae"/>
        <w:spacing w:after="0"/>
        <w:ind w:firstLine="709"/>
        <w:jc w:val="both"/>
      </w:pPr>
      <w:r w:rsidRPr="001C464A">
        <w:t>Третье - предусматривает организацию совместной деятельности педагогов детского сада, школы и родителей, объединение усилий, что способствует эффективному налаживанию плодотворного сотрудничества. Воспитатели и родители  вместе организуют и проводят творческие конкурсы, праздники, экскурсии в библиотеку и в школьный музей, собрания родительского комитета. Взаимодействие  образовательных учреждений осуществляется по разработанному плану  преемс</w:t>
      </w:r>
      <w:r w:rsidRPr="001C464A">
        <w:t>т</w:t>
      </w:r>
      <w:r w:rsidRPr="001C464A">
        <w:t>венности воспитательно-образовательного процесса.</w:t>
      </w:r>
    </w:p>
    <w:p w:rsidR="004F40D4" w:rsidRDefault="004F40D4" w:rsidP="004F40D4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40D4" w:rsidRDefault="004F40D4" w:rsidP="004F40D4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40D4" w:rsidRDefault="004F40D4" w:rsidP="004F40D4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D2D" w:rsidRDefault="004D3D2D" w:rsidP="004D3D2D">
      <w:pPr>
        <w:ind w:firstLine="851"/>
        <w:jc w:val="both"/>
      </w:pPr>
    </w:p>
    <w:p w:rsidR="005A4B29" w:rsidRDefault="005A4B29" w:rsidP="004D3D2D">
      <w:pPr>
        <w:ind w:firstLine="851"/>
        <w:jc w:val="both"/>
      </w:pPr>
    </w:p>
    <w:p w:rsidR="005A4B29" w:rsidRPr="00A418BC" w:rsidRDefault="005B0D5C" w:rsidP="00A418BC">
      <w:pPr>
        <w:pStyle w:val="af5"/>
        <w:jc w:val="center"/>
        <w:rPr>
          <w:b/>
        </w:rPr>
      </w:pPr>
      <w:r>
        <w:br w:type="page"/>
      </w:r>
      <w:r w:rsidR="005A4B29" w:rsidRPr="00A418BC">
        <w:rPr>
          <w:b/>
        </w:rPr>
        <w:t xml:space="preserve">         Организация деятельности педагога-психолога</w:t>
      </w:r>
    </w:p>
    <w:p w:rsidR="005A4B29" w:rsidRPr="00A418BC" w:rsidRDefault="005A4B29" w:rsidP="005A4B29">
      <w:pPr>
        <w:shd w:val="clear" w:color="auto" w:fill="FFFFFF"/>
        <w:ind w:firstLine="540"/>
        <w:jc w:val="both"/>
        <w:rPr>
          <w:b/>
        </w:rPr>
      </w:pPr>
      <w:r w:rsidRPr="00A418BC">
        <w:rPr>
          <w:b/>
        </w:rPr>
        <w:t>Основные задачи:</w:t>
      </w:r>
    </w:p>
    <w:p w:rsidR="005A4B29" w:rsidRPr="00A418BC" w:rsidRDefault="005A4B29" w:rsidP="00764825">
      <w:pPr>
        <w:widowControl w:val="0"/>
        <w:numPr>
          <w:ilvl w:val="0"/>
          <w:numId w:val="14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A418BC">
        <w:t>охрана психического и физического здоровья детей;</w:t>
      </w:r>
    </w:p>
    <w:p w:rsidR="005A4B29" w:rsidRPr="00A418BC" w:rsidRDefault="005A4B29" w:rsidP="00764825">
      <w:pPr>
        <w:widowControl w:val="0"/>
        <w:numPr>
          <w:ilvl w:val="0"/>
          <w:numId w:val="14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A418BC">
        <w:t>создание условий, способствующих эмоциональному благополучию воспита</w:t>
      </w:r>
      <w:r w:rsidRPr="00A418BC">
        <w:t>н</w:t>
      </w:r>
      <w:r w:rsidRPr="00A418BC">
        <w:t>ников ГОУ;</w:t>
      </w:r>
    </w:p>
    <w:p w:rsidR="005A4B29" w:rsidRPr="00A418BC" w:rsidRDefault="005A4B29" w:rsidP="00764825">
      <w:pPr>
        <w:widowControl w:val="0"/>
        <w:numPr>
          <w:ilvl w:val="0"/>
          <w:numId w:val="14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A418BC">
        <w:t>создание условий, обеспечивающих свободное и эффективное разв</w:t>
      </w:r>
      <w:r w:rsidRPr="00A418BC">
        <w:t>и</w:t>
      </w:r>
      <w:r w:rsidRPr="00A418BC">
        <w:t>тие каждого ребёнка;</w:t>
      </w:r>
    </w:p>
    <w:p w:rsidR="005A4B29" w:rsidRPr="00A418BC" w:rsidRDefault="005A4B29" w:rsidP="00764825">
      <w:pPr>
        <w:widowControl w:val="0"/>
        <w:numPr>
          <w:ilvl w:val="0"/>
          <w:numId w:val="14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A418BC">
        <w:t>обеспечение реальной гуманизации воспитательной работы в ГОУ;</w:t>
      </w:r>
    </w:p>
    <w:p w:rsidR="005A4B29" w:rsidRPr="00A418BC" w:rsidRDefault="005A4B29" w:rsidP="00764825">
      <w:pPr>
        <w:widowControl w:val="0"/>
        <w:numPr>
          <w:ilvl w:val="0"/>
          <w:numId w:val="14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A418BC">
        <w:t>внедрение достижений современной психологии в практику обучения и восп</w:t>
      </w:r>
      <w:r w:rsidRPr="00A418BC">
        <w:t>и</w:t>
      </w:r>
      <w:r w:rsidRPr="00A418BC">
        <w:t>тания.</w:t>
      </w:r>
    </w:p>
    <w:p w:rsidR="005A4B29" w:rsidRPr="00A418BC" w:rsidRDefault="005A4B29" w:rsidP="005A4B29">
      <w:pPr>
        <w:tabs>
          <w:tab w:val="left" w:pos="284"/>
        </w:tabs>
        <w:ind w:firstLine="567"/>
        <w:rPr>
          <w:b/>
          <w:i/>
        </w:rPr>
      </w:pPr>
    </w:p>
    <w:p w:rsidR="005A4B29" w:rsidRPr="00A418BC" w:rsidRDefault="005A4B29" w:rsidP="005A4B29">
      <w:pPr>
        <w:tabs>
          <w:tab w:val="left" w:pos="284"/>
        </w:tabs>
        <w:ind w:firstLine="567"/>
        <w:rPr>
          <w:b/>
        </w:rPr>
      </w:pPr>
      <w:r w:rsidRPr="00A418BC">
        <w:rPr>
          <w:b/>
        </w:rPr>
        <w:t>Направления работы педагога-психолога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rPr>
          <w:b/>
        </w:rPr>
        <w:t>Психологическая диагностика</w:t>
      </w:r>
      <w:r w:rsidRPr="00A418BC">
        <w:t xml:space="preserve">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Основная цель психодиагностики – выявление условий, препятствующих по</w:t>
      </w:r>
      <w:r w:rsidRPr="00A418BC">
        <w:t>л</w:t>
      </w:r>
      <w:r w:rsidRPr="00A418BC">
        <w:t>ноце</w:t>
      </w:r>
      <w:r w:rsidRPr="00A418BC">
        <w:t>н</w:t>
      </w:r>
      <w:r w:rsidRPr="00A418BC">
        <w:t>ному развитию и становлению личности ребёнка-дошкольника. Предметом психодиагностики являются индивидуально-возрастные особенности детей, прич</w:t>
      </w:r>
      <w:r w:rsidRPr="00A418BC">
        <w:t>и</w:t>
      </w:r>
      <w:r w:rsidRPr="00A418BC">
        <w:t>ны нарушений и отклонений в их психическом состоянии. Диагностическое обсл</w:t>
      </w:r>
      <w:r w:rsidRPr="00A418BC">
        <w:t>е</w:t>
      </w:r>
      <w:r w:rsidRPr="00A418BC">
        <w:t>дование проводится также после проведения коррекционно-развивающей работы с целью отслеживания результ</w:t>
      </w:r>
      <w:r w:rsidRPr="00A418BC">
        <w:t>а</w:t>
      </w:r>
      <w:r w:rsidRPr="00A418BC">
        <w:t xml:space="preserve">тивности принятых мер.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  <w:rPr>
          <w:b/>
        </w:rPr>
      </w:pPr>
      <w:r w:rsidRPr="00A418BC">
        <w:rPr>
          <w:b/>
        </w:rPr>
        <w:t xml:space="preserve">Коррекционно-развивающая работа.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 xml:space="preserve">Оно включает в себя следующие формы работы: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- групповые психокоррекционные занятия (работа с проблемами в личностной и п</w:t>
      </w:r>
      <w:r w:rsidRPr="00A418BC">
        <w:t>о</w:t>
      </w:r>
      <w:r w:rsidRPr="00A418BC">
        <w:t>знавательной сферах), развивающие игры;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- индивидуальные психокоррекционные занятия;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- тренинговые занятия;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- занятия по подготовке детей к школьному обучению.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  <w:rPr>
          <w:b/>
        </w:rPr>
      </w:pPr>
      <w:r w:rsidRPr="00A418BC">
        <w:rPr>
          <w:b/>
        </w:rPr>
        <w:t xml:space="preserve">Психологическое просвещение и психологическая профилактика.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 xml:space="preserve"> Психологическое просвещение родителей и педагогов носит профилактич</w:t>
      </w:r>
      <w:r w:rsidRPr="00A418BC">
        <w:t>е</w:t>
      </w:r>
      <w:r w:rsidRPr="00A418BC">
        <w:t>ский, т.е. предупреждающий характер. Основным средством профилактики отнош</w:t>
      </w:r>
      <w:r w:rsidRPr="00A418BC">
        <w:t>е</w:t>
      </w:r>
      <w:r w:rsidRPr="00A418BC">
        <w:t>ний в развитии детей служит информированность родителей, повышение их псих</w:t>
      </w:r>
      <w:r w:rsidRPr="00A418BC">
        <w:t>о</w:t>
      </w:r>
      <w:r w:rsidRPr="00A418BC">
        <w:t>лого-педагогической культуры. С этой целью психологом ДОУ проводятся темат</w:t>
      </w:r>
      <w:r w:rsidRPr="00A418BC">
        <w:t>и</w:t>
      </w:r>
      <w:r w:rsidRPr="00A418BC">
        <w:t>ческие беседы и групповые консультации с педагогами и родителями. Также псих</w:t>
      </w:r>
      <w:r w:rsidRPr="00A418BC">
        <w:t>о</w:t>
      </w:r>
      <w:r w:rsidRPr="00A418BC">
        <w:t>лог заботится о создании психол</w:t>
      </w:r>
      <w:r w:rsidRPr="00A418BC">
        <w:t>о</w:t>
      </w:r>
      <w:r w:rsidRPr="00A418BC">
        <w:t>гически благоприятного климата в ДОУ. Особое внимание уделяется стилю взаимодействия взрослых и детей, изучение которого включает и личностные особенности педагогов. Важным является и изучение ос</w:t>
      </w:r>
      <w:r w:rsidRPr="00A418BC">
        <w:t>о</w:t>
      </w:r>
      <w:r w:rsidRPr="00A418BC">
        <w:t>бенностей взаимодействия в коллективе сотрудн</w:t>
      </w:r>
      <w:r w:rsidRPr="00A418BC">
        <w:t>и</w:t>
      </w:r>
      <w:r w:rsidRPr="00A418BC">
        <w:t xml:space="preserve">ков.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  <w:rPr>
          <w:b/>
        </w:rPr>
      </w:pPr>
      <w:r w:rsidRPr="00A418BC">
        <w:rPr>
          <w:b/>
        </w:rPr>
        <w:t xml:space="preserve">Психологическое консультирование.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Психологическое консультирование в ДОУ проводится по поводу проблем р</w:t>
      </w:r>
      <w:r w:rsidRPr="00A418BC">
        <w:t>е</w:t>
      </w:r>
      <w:r w:rsidRPr="00A418BC">
        <w:t>бёнка, особенностей его развития.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  <w:rPr>
          <w:b/>
        </w:rPr>
      </w:pPr>
      <w:r w:rsidRPr="00A418BC">
        <w:rPr>
          <w:b/>
        </w:rPr>
        <w:t xml:space="preserve">Психологическая поддержка деятельности ДОУ. </w:t>
      </w:r>
    </w:p>
    <w:p w:rsidR="005A4B29" w:rsidRPr="00A418BC" w:rsidRDefault="005A4B29" w:rsidP="005A4B29">
      <w:pPr>
        <w:tabs>
          <w:tab w:val="left" w:pos="284"/>
        </w:tabs>
        <w:ind w:firstLine="567"/>
        <w:jc w:val="both"/>
      </w:pPr>
      <w:r w:rsidRPr="00A418BC">
        <w:t>В рамках данного направления психолог оказывает помощь в построении с</w:t>
      </w:r>
      <w:r w:rsidRPr="00A418BC">
        <w:t>и</w:t>
      </w:r>
      <w:r w:rsidRPr="00A418BC">
        <w:t>стемы управления коллективом ДОУ, в разрешении конфликтов, при необходимости кадровых перестановок.</w:t>
      </w:r>
    </w:p>
    <w:p w:rsidR="005A4B29" w:rsidRPr="00A418BC" w:rsidRDefault="005A4B29" w:rsidP="005A4B29">
      <w:pPr>
        <w:ind w:firstLine="567"/>
        <w:jc w:val="both"/>
        <w:rPr>
          <w:color w:val="FF0000"/>
        </w:rPr>
      </w:pPr>
    </w:p>
    <w:p w:rsidR="005A4B29" w:rsidRPr="00A418BC" w:rsidRDefault="005A4B29" w:rsidP="005A4B29">
      <w:pPr>
        <w:jc w:val="both"/>
      </w:pPr>
      <w:r w:rsidRPr="00A418BC">
        <w:rPr>
          <w:b/>
        </w:rPr>
        <w:t xml:space="preserve">          Формы и режим занятий</w:t>
      </w:r>
    </w:p>
    <w:p w:rsidR="005A4B29" w:rsidRPr="00A418BC" w:rsidRDefault="005A4B29" w:rsidP="005A4B29">
      <w:pPr>
        <w:ind w:firstLine="567"/>
        <w:jc w:val="both"/>
      </w:pPr>
      <w:r w:rsidRPr="00A418BC">
        <w:t>Программа представляет собой систему занятий, которые проводятся один раз в неделю, в помещении, где есть место для двигательной активности. Занятия вза</w:t>
      </w:r>
      <w:r w:rsidRPr="00A418BC">
        <w:t>и</w:t>
      </w:r>
      <w:r w:rsidRPr="00A418BC">
        <w:t>мосвязаны и выстроены в определенной логике и предполагают формирование у дошкольников необходимого уровня психологической готовности к обучению в школе (мотивационной, волевой, интеллектуальной и эмоциональной готовности, коммуникативных навыков). Занятия проводятся с ноября по апрель месяцы вкл</w:t>
      </w:r>
      <w:r w:rsidRPr="00A418BC">
        <w:t>ю</w:t>
      </w:r>
      <w:r w:rsidRPr="00A418BC">
        <w:t>чительно с детьми средней, старшей и подготовительной групп. Октябрь, май – ди</w:t>
      </w:r>
      <w:r w:rsidRPr="00A418BC">
        <w:t>а</w:t>
      </w:r>
      <w:r w:rsidRPr="00A418BC">
        <w:t>гностика. Ведущей формой работы являются занятия эмоционального и развива</w:t>
      </w:r>
      <w:r w:rsidRPr="00A418BC">
        <w:t>ю</w:t>
      </w:r>
      <w:r w:rsidRPr="00A418BC">
        <w:t>щего цикла.</w:t>
      </w:r>
    </w:p>
    <w:p w:rsidR="005A4B29" w:rsidRPr="00A418BC" w:rsidRDefault="005A4B29" w:rsidP="005A4B29">
      <w:pPr>
        <w:ind w:firstLine="567"/>
        <w:jc w:val="both"/>
      </w:pPr>
      <w:r w:rsidRPr="00A418BC">
        <w:t>Продолжительность занятий в средней группе 25 минут, в старшей группе – 30 м</w:t>
      </w:r>
      <w:r w:rsidRPr="00A418BC">
        <w:t>и</w:t>
      </w:r>
      <w:r w:rsidRPr="00A418BC">
        <w:t>нут, в подготовительной – 30- 35 минут.  Занятия проводятся 1 раз в неделю. Все занятия имеют общую гибкую структуру, которая разработана с учётом возрастных особенностей детей дошкольного возраста. В зависимости от состояния детей и ко</w:t>
      </w:r>
      <w:r w:rsidRPr="00A418BC">
        <w:t>н</w:t>
      </w:r>
      <w:r w:rsidRPr="00A418BC">
        <w:t>кретных условий проведения занятия, порядок упражнений можно менять. Релакс</w:t>
      </w:r>
      <w:r w:rsidRPr="00A418BC">
        <w:t>а</w:t>
      </w:r>
      <w:r w:rsidRPr="00A418BC">
        <w:t>ционные упражнения обычно сопровождаются расслабляющей музыкой. Для успешного проведения занятий психолог должен предварительно подготовить весь инструментарий, включая и муз</w:t>
      </w:r>
      <w:r w:rsidRPr="00A418BC">
        <w:t>ы</w:t>
      </w:r>
      <w:r w:rsidRPr="00A418BC">
        <w:t>кальное сопровождение.</w:t>
      </w:r>
    </w:p>
    <w:p w:rsidR="005A4B29" w:rsidRPr="00A418BC" w:rsidRDefault="005A4B29" w:rsidP="005A4B29">
      <w:pPr>
        <w:ind w:firstLine="567"/>
        <w:jc w:val="both"/>
        <w:rPr>
          <w:b/>
          <w:color w:val="000000"/>
          <w:spacing w:val="-13"/>
        </w:rPr>
      </w:pPr>
      <w:r w:rsidRPr="00A418BC">
        <w:rPr>
          <w:b/>
          <w:color w:val="000000"/>
          <w:spacing w:val="-13"/>
        </w:rPr>
        <w:t>Методы работы педагога-психолога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5683"/>
      </w:tblGrid>
      <w:tr w:rsidR="005A4B29" w:rsidRPr="00F845B1">
        <w:tc>
          <w:tcPr>
            <w:tcW w:w="1908" w:type="dxa"/>
            <w:vMerge w:val="restart"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  <w:r w:rsidRPr="00F845B1">
              <w:rPr>
                <w:lang w:eastAsia="ru-RU"/>
              </w:rPr>
              <w:t>Педагог-психолог</w:t>
            </w:r>
          </w:p>
        </w:tc>
        <w:tc>
          <w:tcPr>
            <w:tcW w:w="1980" w:type="dxa"/>
            <w:vMerge w:val="restart"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  <w:r w:rsidRPr="00F845B1">
              <w:rPr>
                <w:lang w:eastAsia="ru-RU"/>
              </w:rPr>
              <w:t>Дети</w:t>
            </w: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Уроки общения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Коррекционная работа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Диагностика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Тестирование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Психологический тренинг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  <w:r w:rsidRPr="00F845B1">
              <w:rPr>
                <w:lang w:eastAsia="ru-RU"/>
              </w:rPr>
              <w:t>Воспитат</w:t>
            </w:r>
            <w:r w:rsidRPr="00F845B1">
              <w:rPr>
                <w:lang w:eastAsia="ru-RU"/>
              </w:rPr>
              <w:t>е</w:t>
            </w:r>
            <w:r w:rsidRPr="00F845B1">
              <w:rPr>
                <w:lang w:eastAsia="ru-RU"/>
              </w:rPr>
              <w:t>ли</w:t>
            </w: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Анкетирование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Консультации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Коррекционная работа с детьми для воспитат</w:t>
            </w:r>
            <w:r w:rsidRPr="00F845B1">
              <w:rPr>
                <w:lang w:eastAsia="ru-RU"/>
              </w:rPr>
              <w:t>е</w:t>
            </w:r>
            <w:r w:rsidRPr="00F845B1">
              <w:rPr>
                <w:lang w:eastAsia="ru-RU"/>
              </w:rPr>
              <w:t>лей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Тренинг общения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  <w:r w:rsidRPr="00F845B1">
              <w:rPr>
                <w:lang w:eastAsia="ru-RU"/>
              </w:rPr>
              <w:t>Родители</w:t>
            </w: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Консультации, практикум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Анкетирование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Родительские собрания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Индивидуальные беседы</w:t>
            </w:r>
          </w:p>
        </w:tc>
      </w:tr>
      <w:tr w:rsidR="005A4B29" w:rsidRPr="00F845B1">
        <w:tc>
          <w:tcPr>
            <w:tcW w:w="1908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0" w:type="dxa"/>
            <w:vMerge/>
          </w:tcPr>
          <w:p w:rsidR="005A4B29" w:rsidRPr="00F845B1" w:rsidRDefault="005A4B29" w:rsidP="009C77A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683" w:type="dxa"/>
          </w:tcPr>
          <w:p w:rsidR="005A4B29" w:rsidRPr="00F845B1" w:rsidRDefault="005A4B29" w:rsidP="009C77AC">
            <w:pPr>
              <w:ind w:firstLine="567"/>
              <w:jc w:val="both"/>
              <w:rPr>
                <w:lang w:eastAsia="ru-RU"/>
              </w:rPr>
            </w:pPr>
            <w:r w:rsidRPr="00F845B1">
              <w:rPr>
                <w:lang w:eastAsia="ru-RU"/>
              </w:rPr>
              <w:t>Коррекционная работа с детьми</w:t>
            </w:r>
          </w:p>
        </w:tc>
      </w:tr>
    </w:tbl>
    <w:p w:rsidR="005A4B29" w:rsidRDefault="005A4B29" w:rsidP="005A4B29">
      <w:pPr>
        <w:ind w:firstLine="567"/>
        <w:jc w:val="both"/>
        <w:rPr>
          <w:b/>
        </w:rPr>
      </w:pPr>
    </w:p>
    <w:p w:rsidR="005A4B29" w:rsidRPr="00F845B1" w:rsidRDefault="005A4B29" w:rsidP="005A4B29">
      <w:pPr>
        <w:ind w:firstLine="567"/>
        <w:jc w:val="both"/>
        <w:rPr>
          <w:b/>
        </w:rPr>
      </w:pPr>
      <w:r w:rsidRPr="00F845B1">
        <w:rPr>
          <w:b/>
        </w:rPr>
        <w:t>Адаптация</w:t>
      </w:r>
      <w:r>
        <w:rPr>
          <w:b/>
        </w:rPr>
        <w:t xml:space="preserve"> к дошкольному учреждению</w:t>
      </w:r>
    </w:p>
    <w:p w:rsidR="005A4B29" w:rsidRDefault="005A4B29" w:rsidP="005A4B29">
      <w:pPr>
        <w:ind w:firstLine="567"/>
        <w:jc w:val="both"/>
      </w:pPr>
      <w:r w:rsidRPr="00F845B1">
        <w:t>Психологическая готовность ребенка к ДОУ - это один из важнейших итогов психического развития в период дошкольного детства. Адаптацию в условиях д</w:t>
      </w:r>
      <w:r w:rsidRPr="00F845B1">
        <w:t>о</w:t>
      </w:r>
      <w:r w:rsidRPr="00F845B1">
        <w:t>школьного учреждения нужно рассматривать процесс вхождения ребенка в новую для него среду и болезненное привыкание к ее условиям.</w:t>
      </w:r>
    </w:p>
    <w:p w:rsidR="005A4B29" w:rsidRPr="00D51041" w:rsidRDefault="005A4B29" w:rsidP="005A4B29">
      <w:pPr>
        <w:ind w:firstLine="567"/>
        <w:jc w:val="both"/>
        <w:rPr>
          <w:b/>
        </w:rPr>
      </w:pPr>
      <w:r w:rsidRPr="00D51041">
        <w:rPr>
          <w:b/>
        </w:rPr>
        <w:t>Режим посещения ребенком ДОУ в период адаптации:</w:t>
      </w:r>
    </w:p>
    <w:p w:rsidR="005A4B29" w:rsidRPr="00F845B1" w:rsidRDefault="005A4B29" w:rsidP="005A4B29">
      <w:pPr>
        <w:ind w:firstLine="567"/>
        <w:jc w:val="both"/>
      </w:pPr>
      <w:r w:rsidRPr="00F845B1">
        <w:t>1-й день: на 1 час  с мамой (по возможности)</w:t>
      </w:r>
    </w:p>
    <w:p w:rsidR="005A4B29" w:rsidRPr="00F845B1" w:rsidRDefault="005A4B29" w:rsidP="005A4B29">
      <w:pPr>
        <w:ind w:firstLine="567"/>
        <w:jc w:val="both"/>
      </w:pPr>
      <w:r w:rsidRPr="00F845B1">
        <w:t>2-й день: с 8.00-10.00 без мамы</w:t>
      </w:r>
    </w:p>
    <w:p w:rsidR="005A4B29" w:rsidRPr="00F845B1" w:rsidRDefault="005A4B29" w:rsidP="005A4B29">
      <w:pPr>
        <w:ind w:firstLine="567"/>
        <w:jc w:val="both"/>
      </w:pPr>
      <w:r w:rsidRPr="00F845B1">
        <w:t>3-й день: с 8.00-11.00</w:t>
      </w:r>
    </w:p>
    <w:p w:rsidR="005A4B29" w:rsidRPr="00F845B1" w:rsidRDefault="005A4B29" w:rsidP="005A4B29">
      <w:pPr>
        <w:ind w:firstLine="567"/>
        <w:jc w:val="both"/>
      </w:pPr>
      <w:r w:rsidRPr="00F845B1">
        <w:t>4-й день: с 8.00-12.00 остается на обед</w:t>
      </w:r>
    </w:p>
    <w:p w:rsidR="005A4B29" w:rsidRPr="00F845B1" w:rsidRDefault="005A4B29" w:rsidP="005A4B29">
      <w:pPr>
        <w:ind w:firstLine="567"/>
        <w:jc w:val="both"/>
      </w:pPr>
      <w:r w:rsidRPr="00F845B1">
        <w:t>5-й день: с 8.00-12.00 обед</w:t>
      </w:r>
    </w:p>
    <w:p w:rsidR="005A4B29" w:rsidRPr="00F845B1" w:rsidRDefault="005A4B29" w:rsidP="005A4B29">
      <w:pPr>
        <w:ind w:firstLine="567"/>
        <w:jc w:val="both"/>
      </w:pPr>
      <w:r w:rsidRPr="00F845B1">
        <w:t>В случае отсутствия тяжелых проявлений адаптации с 6-го дня рекомендуется оставлять ребенка на сон. Забрать в 14.00-15.00.</w:t>
      </w:r>
    </w:p>
    <w:p w:rsidR="005A4B29" w:rsidRPr="00F845B1" w:rsidRDefault="005A4B29" w:rsidP="005A4B29">
      <w:pPr>
        <w:ind w:firstLine="567"/>
        <w:jc w:val="both"/>
      </w:pPr>
      <w:r w:rsidRPr="00F845B1">
        <w:t>7-й день – повтор 6-го дня</w:t>
      </w:r>
    </w:p>
    <w:p w:rsidR="005A4B29" w:rsidRPr="00F845B1" w:rsidRDefault="005A4B29" w:rsidP="005A4B29">
      <w:pPr>
        <w:ind w:firstLine="567"/>
        <w:jc w:val="both"/>
      </w:pPr>
      <w:r w:rsidRPr="00F845B1">
        <w:t>8-й день – забрать в 16.00 (полдник)</w:t>
      </w:r>
    </w:p>
    <w:p w:rsidR="005A4B29" w:rsidRPr="00F845B1" w:rsidRDefault="005A4B29" w:rsidP="005A4B29">
      <w:pPr>
        <w:ind w:firstLine="567"/>
        <w:jc w:val="both"/>
      </w:pPr>
      <w:r w:rsidRPr="00F845B1">
        <w:t>Все последующие дни до 1-го месяца забирать ребенка в 16.00</w:t>
      </w:r>
    </w:p>
    <w:p w:rsidR="005A4B29" w:rsidRDefault="005A4B29" w:rsidP="005A4B29">
      <w:pPr>
        <w:ind w:firstLine="567"/>
        <w:jc w:val="both"/>
      </w:pPr>
      <w:r w:rsidRPr="00F845B1">
        <w:t>Если в период адаптации ребенок заболел, все начинается с 3-го дня.</w:t>
      </w:r>
    </w:p>
    <w:p w:rsidR="005A4B29" w:rsidRPr="00F845B1" w:rsidRDefault="00B6402F" w:rsidP="005A4B29">
      <w:pPr>
        <w:ind w:firstLine="567"/>
        <w:jc w:val="both"/>
        <w:rPr>
          <w:b/>
        </w:rPr>
      </w:pPr>
      <w:r>
        <w:rPr>
          <w:b/>
        </w:rPr>
        <w:br w:type="page"/>
      </w:r>
      <w:r w:rsidR="005A4B29" w:rsidRPr="00F845B1">
        <w:rPr>
          <w:b/>
        </w:rPr>
        <w:t>Форма адаптационного листа</w:t>
      </w:r>
    </w:p>
    <w:p w:rsidR="005A4B29" w:rsidRPr="00F845B1" w:rsidRDefault="005A4B29" w:rsidP="005A4B29">
      <w:pPr>
        <w:ind w:firstLine="567"/>
        <w:jc w:val="both"/>
      </w:pPr>
      <w:r w:rsidRPr="00F845B1">
        <w:t>Фамилия, имя ребенка ________________</w:t>
      </w:r>
    </w:p>
    <w:p w:rsidR="005A4B29" w:rsidRPr="00F845B1" w:rsidRDefault="005A4B29" w:rsidP="005A4B29">
      <w:pPr>
        <w:ind w:firstLine="567"/>
        <w:jc w:val="both"/>
      </w:pPr>
      <w:r w:rsidRPr="00F845B1">
        <w:t>Дата рождения ________________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Дата поступления ____________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28"/>
        <w:gridCol w:w="328"/>
        <w:gridCol w:w="328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Дни набл</w:t>
            </w:r>
            <w:r w:rsidRPr="00F845B1">
              <w:t>ю</w:t>
            </w:r>
            <w:r w:rsidRPr="00F845B1">
              <w:t>дений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Настроение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Аппетит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Завтрак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Обед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Полдник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Сон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Активность: в игре, речи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Взаимоо</w:t>
            </w:r>
            <w:r w:rsidRPr="00F845B1">
              <w:t>т</w:t>
            </w:r>
            <w:r w:rsidRPr="00F845B1">
              <w:t>ношения с дет</w:t>
            </w:r>
            <w:r w:rsidRPr="00F845B1">
              <w:t>ь</w:t>
            </w:r>
            <w:r w:rsidRPr="00F845B1">
              <w:t>ми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  <w:tr w:rsidR="005A4B29" w:rsidRPr="00F845B1">
        <w:tc>
          <w:tcPr>
            <w:tcW w:w="1436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  <w:r w:rsidRPr="00F845B1">
              <w:t>Взаимоо</w:t>
            </w:r>
            <w:r w:rsidRPr="00F845B1">
              <w:t>т</w:t>
            </w:r>
            <w:r w:rsidRPr="00F845B1">
              <w:t>ношения со взрослыми</w:t>
            </w: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2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  <w:tc>
          <w:tcPr>
            <w:tcW w:w="393" w:type="dxa"/>
            <w:shd w:val="clear" w:color="auto" w:fill="auto"/>
          </w:tcPr>
          <w:p w:rsidR="005A4B29" w:rsidRPr="00F845B1" w:rsidRDefault="005A4B29" w:rsidP="009C77AC">
            <w:pPr>
              <w:ind w:firstLine="567"/>
              <w:jc w:val="both"/>
            </w:pPr>
          </w:p>
        </w:tc>
      </w:tr>
    </w:tbl>
    <w:p w:rsidR="005A4B29" w:rsidRPr="00F845B1" w:rsidRDefault="005A4B29" w:rsidP="005A4B29">
      <w:pPr>
        <w:ind w:firstLine="567"/>
        <w:jc w:val="both"/>
      </w:pP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  <w:r w:rsidRPr="00F845B1">
        <w:tab/>
        <w:t xml:space="preserve">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Условные обозначения: </w:t>
      </w:r>
    </w:p>
    <w:p w:rsidR="005A4B29" w:rsidRPr="00F845B1" w:rsidRDefault="005A4B29" w:rsidP="005A4B29">
      <w:pPr>
        <w:ind w:firstLine="567"/>
        <w:jc w:val="both"/>
      </w:pPr>
      <w:r w:rsidRPr="00F845B1">
        <w:t>положительно +</w:t>
      </w:r>
    </w:p>
    <w:p w:rsidR="005A4B29" w:rsidRPr="00F845B1" w:rsidRDefault="005A4B29" w:rsidP="005A4B29">
      <w:pPr>
        <w:ind w:firstLine="567"/>
        <w:jc w:val="both"/>
      </w:pPr>
      <w:r w:rsidRPr="00F845B1">
        <w:t>неустойчиво + –</w:t>
      </w:r>
    </w:p>
    <w:p w:rsidR="005A4B29" w:rsidRPr="00F845B1" w:rsidRDefault="005A4B29" w:rsidP="005A4B29">
      <w:pPr>
        <w:ind w:firstLine="567"/>
        <w:jc w:val="both"/>
      </w:pPr>
      <w:r w:rsidRPr="00F845B1">
        <w:t>отрицательно –</w:t>
      </w:r>
    </w:p>
    <w:p w:rsidR="005A4B29" w:rsidRPr="00F845B1" w:rsidRDefault="005A4B29" w:rsidP="005A4B29">
      <w:pPr>
        <w:ind w:firstLine="567"/>
        <w:jc w:val="both"/>
      </w:pPr>
      <w:r w:rsidRPr="00F845B1">
        <w:t>болел – б.;</w:t>
      </w:r>
    </w:p>
    <w:p w:rsidR="005A4B29" w:rsidRDefault="005A4B29" w:rsidP="005A4B29">
      <w:pPr>
        <w:ind w:firstLine="567"/>
        <w:jc w:val="both"/>
      </w:pPr>
      <w:r w:rsidRPr="00F845B1">
        <w:t xml:space="preserve">дома – д., </w:t>
      </w:r>
    </w:p>
    <w:p w:rsidR="005A4B29" w:rsidRPr="00F845B1" w:rsidRDefault="005A4B29" w:rsidP="005A4B29">
      <w:pPr>
        <w:ind w:firstLine="567"/>
        <w:rPr>
          <w:b/>
        </w:rPr>
      </w:pPr>
      <w:r w:rsidRPr="00F845B1">
        <w:rPr>
          <w:b/>
        </w:rPr>
        <w:t>Основные направления работы психологической службы ДОУ в период ада</w:t>
      </w:r>
      <w:r w:rsidRPr="00F845B1">
        <w:rPr>
          <w:b/>
        </w:rPr>
        <w:t>п</w:t>
      </w:r>
      <w:r>
        <w:rPr>
          <w:b/>
        </w:rPr>
        <w:t>тации ребенка в ДОУ</w:t>
      </w:r>
    </w:p>
    <w:p w:rsidR="005A4B29" w:rsidRPr="00F845B1" w:rsidRDefault="005A4B29" w:rsidP="005A4B29">
      <w:pPr>
        <w:ind w:firstLine="567"/>
        <w:jc w:val="both"/>
        <w:rPr>
          <w:b/>
        </w:rPr>
      </w:pPr>
      <w:r w:rsidRPr="00F845B1">
        <w:rPr>
          <w:b/>
        </w:rPr>
        <w:t xml:space="preserve">Работа с родителями новых воспитанников </w:t>
      </w:r>
    </w:p>
    <w:p w:rsidR="005A4B29" w:rsidRPr="00F845B1" w:rsidRDefault="005A4B29" w:rsidP="005A4B29">
      <w:pPr>
        <w:ind w:firstLine="567"/>
        <w:jc w:val="both"/>
      </w:pPr>
      <w:r w:rsidRPr="00F845B1">
        <w:t>Работа с родителями проходит в несколько этапов, которые сходны с этапами подг</w:t>
      </w:r>
      <w:r w:rsidRPr="00F845B1">
        <w:t>о</w:t>
      </w:r>
      <w:r w:rsidRPr="00F845B1">
        <w:t>товки родителей во многих ДОУ:</w:t>
      </w:r>
    </w:p>
    <w:p w:rsidR="005A4B29" w:rsidRPr="00F845B1" w:rsidRDefault="005A4B29" w:rsidP="005A4B29">
      <w:pPr>
        <w:ind w:firstLine="567"/>
        <w:jc w:val="both"/>
      </w:pPr>
      <w:r w:rsidRPr="00F845B1">
        <w:t>- первый этап – сбор информации о потенциальных воспитанниках нашего д</w:t>
      </w:r>
      <w:r w:rsidRPr="00F845B1">
        <w:t>о</w:t>
      </w:r>
      <w:r w:rsidRPr="00F845B1">
        <w:t>школ</w:t>
      </w:r>
      <w:r w:rsidRPr="00F845B1">
        <w:t>ь</w:t>
      </w:r>
      <w:r w:rsidRPr="00F845B1">
        <w:t xml:space="preserve">ного учреждения путем взаимодействия с районной поликлиникой; </w:t>
      </w:r>
    </w:p>
    <w:p w:rsidR="005A4B29" w:rsidRPr="00F845B1" w:rsidRDefault="005A4B29" w:rsidP="005A4B29">
      <w:pPr>
        <w:ind w:firstLine="567"/>
        <w:jc w:val="both"/>
      </w:pPr>
      <w:r w:rsidRPr="00F845B1">
        <w:t>- второй этап – социально-гигиенический скрининг семьи, составление адапт</w:t>
      </w:r>
      <w:r w:rsidRPr="00F845B1">
        <w:t>а</w:t>
      </w:r>
      <w:r w:rsidRPr="00F845B1">
        <w:t>цио</w:t>
      </w:r>
      <w:r w:rsidRPr="00F845B1">
        <w:t>н</w:t>
      </w:r>
      <w:r w:rsidRPr="00F845B1">
        <w:t xml:space="preserve">ного маршрута и маршрута психолого-педагогического сопровождения его в детском саду (начинает действовать по окончании адаптационного периода);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третий этап – максимальное сближение режима дня ребенка в семье с режимом ДОУ. </w:t>
      </w:r>
    </w:p>
    <w:p w:rsidR="005A4B29" w:rsidRPr="00F845B1" w:rsidRDefault="005A4B29" w:rsidP="005A4B29">
      <w:pPr>
        <w:ind w:firstLine="567"/>
        <w:jc w:val="both"/>
      </w:pPr>
      <w:r w:rsidRPr="00F845B1">
        <w:t>Построенная таким образом работа позволяет:</w:t>
      </w:r>
    </w:p>
    <w:p w:rsidR="005A4B29" w:rsidRPr="00F845B1" w:rsidRDefault="005A4B29" w:rsidP="005A4B29">
      <w:pPr>
        <w:ind w:firstLine="567"/>
        <w:jc w:val="both"/>
      </w:pPr>
      <w:r w:rsidRPr="00F845B1">
        <w:t>- сформировать у будущих воспитанников положительные ассоциации, связа</w:t>
      </w:r>
      <w:r w:rsidRPr="00F845B1">
        <w:t>н</w:t>
      </w:r>
      <w:r w:rsidRPr="00F845B1">
        <w:t xml:space="preserve">ные с дошкольным учреждением; </w:t>
      </w:r>
    </w:p>
    <w:p w:rsidR="005A4B29" w:rsidRPr="00F845B1" w:rsidRDefault="005A4B29" w:rsidP="005A4B29">
      <w:pPr>
        <w:ind w:firstLine="567"/>
        <w:jc w:val="both"/>
      </w:pPr>
      <w:r w:rsidRPr="00F845B1">
        <w:t>- показать родителям возможности детей при воспитании их в организованном де</w:t>
      </w:r>
      <w:r w:rsidRPr="00F845B1">
        <w:t>т</w:t>
      </w:r>
      <w:r w:rsidRPr="00F845B1">
        <w:t xml:space="preserve">ском коллективе. </w:t>
      </w:r>
    </w:p>
    <w:p w:rsidR="005A4B29" w:rsidRPr="00F845B1" w:rsidRDefault="005A4B29" w:rsidP="005A4B29">
      <w:pPr>
        <w:ind w:firstLine="567"/>
        <w:jc w:val="both"/>
      </w:pPr>
      <w:r w:rsidRPr="00F845B1">
        <w:t>На всех этапах ведется активная просветительская работа с родителями по в</w:t>
      </w:r>
      <w:r w:rsidRPr="00F845B1">
        <w:t>о</w:t>
      </w:r>
      <w:r w:rsidRPr="00F845B1">
        <w:t>просам адаптации.</w:t>
      </w:r>
    </w:p>
    <w:p w:rsidR="005A4B29" w:rsidRPr="00F845B1" w:rsidRDefault="005A4B29" w:rsidP="005A4B29">
      <w:pPr>
        <w:ind w:firstLine="567"/>
        <w:jc w:val="both"/>
      </w:pPr>
      <w:r w:rsidRPr="00F845B1">
        <w:t>Во-первых, в коридорах и группах ДОУ находятся информационные стенды, на к</w:t>
      </w:r>
      <w:r w:rsidRPr="00F845B1">
        <w:t>о</w:t>
      </w:r>
      <w:r w:rsidRPr="00F845B1">
        <w:t>торых расположены документы из уже упоминавшегося пакета для родителей.</w:t>
      </w:r>
    </w:p>
    <w:p w:rsidR="005A4B29" w:rsidRPr="00F845B1" w:rsidRDefault="005A4B29" w:rsidP="005A4B29">
      <w:pPr>
        <w:ind w:firstLine="567"/>
        <w:jc w:val="both"/>
      </w:pPr>
      <w:r w:rsidRPr="00F845B1">
        <w:t>Во-вторых, родители вместе с ребенком приглашаются на индивидуальную консул</w:t>
      </w:r>
      <w:r w:rsidRPr="00F845B1">
        <w:t>ь</w:t>
      </w:r>
      <w:r w:rsidRPr="00F845B1">
        <w:t>тацию к педагогу-психологу ДОУ, цели которой: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- сбор информации о семье;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- выявление отношения родителей к поступлению ребенка в детский сад;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- установление партнерских, доброжелательных отношений. </w:t>
      </w:r>
    </w:p>
    <w:p w:rsidR="005A4B29" w:rsidRPr="00F845B1" w:rsidRDefault="005A4B29" w:rsidP="005A4B29">
      <w:pPr>
        <w:ind w:firstLine="567"/>
        <w:jc w:val="both"/>
      </w:pPr>
      <w:r w:rsidRPr="00F845B1">
        <w:t>Кроме того, на консультации собирается информация о ребенке: выясняются индивидуально-личностные привычки, приученность к режиму, питанию, особенн</w:t>
      </w:r>
      <w:r w:rsidRPr="00F845B1">
        <w:t>о</w:t>
      </w:r>
      <w:r w:rsidRPr="00F845B1">
        <w:t>сти засыпания и сна, игровые навыки, умение вступать в контакт с незнакомыми взрослыми и сверстниками. Для этого педагог-психолог предлагает родителям з</w:t>
      </w:r>
      <w:r w:rsidRPr="00F845B1">
        <w:t>а</w:t>
      </w:r>
      <w:r w:rsidRPr="00F845B1">
        <w:t>полнить анкету.</w:t>
      </w:r>
    </w:p>
    <w:p w:rsidR="005A4B29" w:rsidRPr="00F845B1" w:rsidRDefault="005A4B29" w:rsidP="005A4B29">
      <w:pPr>
        <w:ind w:firstLine="567"/>
        <w:jc w:val="both"/>
      </w:pPr>
      <w:r w:rsidRPr="00F845B1">
        <w:rPr>
          <w:b/>
        </w:rPr>
        <w:t>Работа с воспитателями</w:t>
      </w:r>
      <w:r w:rsidRPr="00F845B1">
        <w:t xml:space="preserve">: </w:t>
      </w:r>
    </w:p>
    <w:p w:rsidR="005A4B29" w:rsidRPr="00F845B1" w:rsidRDefault="005A4B29" w:rsidP="005A4B29">
      <w:pPr>
        <w:ind w:firstLine="567"/>
        <w:jc w:val="both"/>
      </w:pPr>
      <w:r w:rsidRPr="00F845B1">
        <w:t>Очень важная часть подготовки детей к детскому саду – работа с воспитател</w:t>
      </w:r>
      <w:r w:rsidRPr="00F845B1">
        <w:t>я</w:t>
      </w:r>
      <w:r w:rsidRPr="00F845B1">
        <w:t>ми, к</w:t>
      </w:r>
      <w:r w:rsidRPr="00F845B1">
        <w:t>о</w:t>
      </w:r>
      <w:r w:rsidRPr="00F845B1">
        <w:t>торая осуществляется совместно старшим воспитателем и педагогом-психологом.</w:t>
      </w:r>
    </w:p>
    <w:p w:rsidR="005A4B29" w:rsidRPr="00F845B1" w:rsidRDefault="005A4B29" w:rsidP="005A4B29">
      <w:pPr>
        <w:ind w:firstLine="567"/>
        <w:jc w:val="both"/>
      </w:pPr>
      <w:r w:rsidRPr="00F845B1">
        <w:t>В первую очередь составляются планы работы по адаптации, с учетом возраста д</w:t>
      </w:r>
      <w:r w:rsidRPr="00F845B1">
        <w:t>е</w:t>
      </w:r>
      <w:r w:rsidRPr="00F845B1">
        <w:t>тей, на основании которых строится работа в доаптационный и адаптационный периоды.</w:t>
      </w:r>
    </w:p>
    <w:p w:rsidR="005A4B29" w:rsidRPr="00F845B1" w:rsidRDefault="005A4B29" w:rsidP="005A4B29">
      <w:pPr>
        <w:ind w:firstLine="567"/>
        <w:jc w:val="both"/>
      </w:pPr>
      <w:r w:rsidRPr="00F845B1">
        <w:t>Кроме того, между педагогами проводится диспут по вопросам адаптации. Его цели:</w:t>
      </w:r>
    </w:p>
    <w:p w:rsidR="005A4B29" w:rsidRPr="00F845B1" w:rsidRDefault="005A4B29" w:rsidP="005A4B29">
      <w:pPr>
        <w:ind w:firstLine="567"/>
        <w:jc w:val="both"/>
      </w:pPr>
      <w:r w:rsidRPr="00F845B1">
        <w:t>- выявление имеющихся у педагогов знаний по организации адаптационного пери</w:t>
      </w:r>
      <w:r w:rsidRPr="00F845B1">
        <w:t>о</w:t>
      </w:r>
      <w:r w:rsidRPr="00F845B1">
        <w:t xml:space="preserve">да с детьми второго и третьего года жизни;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- пропаганда лучшего опыта и новых подходов к адаптации малышей. </w:t>
      </w:r>
    </w:p>
    <w:p w:rsidR="005A4B29" w:rsidRPr="00F845B1" w:rsidRDefault="005A4B29" w:rsidP="005A4B29">
      <w:pPr>
        <w:ind w:firstLine="567"/>
        <w:jc w:val="both"/>
        <w:rPr>
          <w:b/>
        </w:rPr>
      </w:pPr>
      <w:r w:rsidRPr="00F845B1">
        <w:rPr>
          <w:b/>
        </w:rPr>
        <w:t>Работа с ребенком.</w:t>
      </w:r>
    </w:p>
    <w:p w:rsidR="005A4B29" w:rsidRPr="00F845B1" w:rsidRDefault="005A4B29" w:rsidP="005A4B29">
      <w:pPr>
        <w:ind w:firstLine="567"/>
        <w:jc w:val="both"/>
      </w:pPr>
      <w:r w:rsidRPr="00F845B1">
        <w:t>Главное же направление адаптации детей к ДОУ – работа с ними.</w:t>
      </w:r>
    </w:p>
    <w:p w:rsidR="005A4B29" w:rsidRDefault="005A4B29" w:rsidP="005A4B29">
      <w:pPr>
        <w:ind w:firstLine="567"/>
        <w:jc w:val="both"/>
      </w:pPr>
      <w:r w:rsidRPr="00F845B1">
        <w:t>Первоначально для каждого ребенка устанавливается индивидуальный режим. Вр</w:t>
      </w:r>
      <w:r w:rsidRPr="00F845B1">
        <w:t>е</w:t>
      </w:r>
      <w:r w:rsidRPr="00F845B1">
        <w:t>мя пребывания малыша в ДОУ увеличивается постепенно в зависимости от его привыкания. Данный вопрос решается совместно врачом, воспитателями и педаг</w:t>
      </w:r>
      <w:r w:rsidRPr="00F845B1">
        <w:t>о</w:t>
      </w:r>
      <w:r w:rsidRPr="00F845B1">
        <w:t>гом-психологом.</w:t>
      </w:r>
    </w:p>
    <w:p w:rsidR="005A4B29" w:rsidRPr="00F845B1" w:rsidRDefault="005A4B29" w:rsidP="005A4B29">
      <w:pPr>
        <w:ind w:firstLine="567"/>
        <w:jc w:val="both"/>
      </w:pPr>
    </w:p>
    <w:p w:rsidR="005A4B29" w:rsidRDefault="005A4B29" w:rsidP="005A4B29">
      <w:pPr>
        <w:ind w:firstLine="567"/>
        <w:jc w:val="both"/>
        <w:rPr>
          <w:b/>
        </w:rPr>
      </w:pPr>
      <w:r w:rsidRPr="00F845B1">
        <w:rPr>
          <w:b/>
        </w:rPr>
        <w:t xml:space="preserve">Мониторинг адаптации </w:t>
      </w:r>
    </w:p>
    <w:p w:rsidR="005A4B29" w:rsidRPr="00D51041" w:rsidRDefault="005A4B29" w:rsidP="005A4B29">
      <w:pPr>
        <w:ind w:firstLine="567"/>
        <w:jc w:val="both"/>
      </w:pPr>
      <w:r w:rsidRPr="00F845B1">
        <w:t>Адаптация ребенка контролируется с помощью "Листа адаптации", где отм</w:t>
      </w:r>
      <w:r w:rsidRPr="00F845B1">
        <w:t>е</w:t>
      </w:r>
      <w:r w:rsidRPr="00F845B1">
        <w:t>чаются в контрольные дни (1й, 2й, 3й, 4й, 8­й, 16й, 32й и при необходимости 64й  эмоциональное состояние ребенка, аппетит, сон, взаимоотношения с взрослыми и св</w:t>
      </w:r>
      <w:r>
        <w:t>ерстниками.</w:t>
      </w:r>
    </w:p>
    <w:p w:rsidR="005A4B29" w:rsidRPr="00F845B1" w:rsidRDefault="005A4B29" w:rsidP="005A4B29">
      <w:pPr>
        <w:ind w:firstLine="567"/>
        <w:jc w:val="both"/>
      </w:pPr>
      <w:r w:rsidRPr="00F845B1">
        <w:t>Различают степени тяжести прохождения адаптации к детскому саду: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1. Легкая адаптация: 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-временное нарушение сна (нормализуется в течение 7-10 дней);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-аппетита (норма по истечении 10 дней);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-неадекватные эмоциональные реакции (капризы, замкнутость, агрессия, угн</w:t>
      </w:r>
      <w:r w:rsidRPr="00F845B1">
        <w:t>е</w:t>
      </w:r>
      <w:r w:rsidRPr="00F845B1">
        <w:t>тенное состояние и т.д.), изменения в речевой, ориентировочной и игровой активн</w:t>
      </w:r>
      <w:r w:rsidRPr="00F845B1">
        <w:t>о</w:t>
      </w:r>
      <w:r w:rsidRPr="00F845B1">
        <w:t>сти приходит в норму за 20-30 дней;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-характер взаимоотношений со взрослыми и двигательная активность практ</w:t>
      </w:r>
      <w:r w:rsidRPr="00F845B1">
        <w:t>и</w:t>
      </w:r>
      <w:r w:rsidRPr="00F845B1">
        <w:t>чески не изменяются;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-функциональные нарушения практически не выражены, нормализуются за 2-4 н</w:t>
      </w:r>
      <w:r w:rsidRPr="00F845B1">
        <w:t>е</w:t>
      </w:r>
      <w:r w:rsidRPr="00F845B1">
        <w:t>дели, заболеваний не возникает. Основные симптомы исчезают в течение месяца (2-3 н</w:t>
      </w:r>
      <w:r w:rsidRPr="00F845B1">
        <w:t>е</w:t>
      </w:r>
      <w:r w:rsidRPr="00F845B1">
        <w:t>дели нормативно).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2. Средняя адаптация: все нарушения выражены более и длительно : сон, апп</w:t>
      </w:r>
      <w:r w:rsidRPr="00F845B1">
        <w:t>е</w:t>
      </w:r>
      <w:r w:rsidRPr="00F845B1">
        <w:t>тит восстанавливаются в течение 20-40 дней, ориентировочная деятельность (20 дней), речевая активность (30-40 дней), эмоциональное состояние (30 дней), двиг</w:t>
      </w:r>
      <w:r w:rsidRPr="00F845B1">
        <w:t>а</w:t>
      </w:r>
      <w:r w:rsidRPr="00F845B1">
        <w:t>тельная акти</w:t>
      </w:r>
      <w:r w:rsidRPr="00F845B1">
        <w:t>в</w:t>
      </w:r>
      <w:r w:rsidRPr="00F845B1">
        <w:t>ность, претерпевающая значительные изменения, приходит в норму за 30-35 дней. Взаимодействие со взрослыми и сверстниками не нарушается. Функци</w:t>
      </w:r>
      <w:r w:rsidRPr="00F845B1">
        <w:t>о</w:t>
      </w:r>
      <w:r w:rsidRPr="00F845B1">
        <w:t>нальные изменения отчетливо выражены, фиксируются заболевания (например, ос</w:t>
      </w:r>
      <w:r w:rsidRPr="00F845B1">
        <w:t>т</w:t>
      </w:r>
      <w:r w:rsidRPr="00F845B1">
        <w:t>рая респираторная инфе</w:t>
      </w:r>
      <w:r w:rsidRPr="00F845B1">
        <w:t>к</w:t>
      </w:r>
      <w:r w:rsidRPr="00F845B1">
        <w:t>ция).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3. Тяжелая адаптация (от 2 до 6 месяцев) сопровождается грубым нарушением всех проявлений и реакций ребенка. Данный тип адаптации характеризуется сниж</w:t>
      </w:r>
      <w:r w:rsidRPr="00F845B1">
        <w:t>е</w:t>
      </w:r>
      <w:r w:rsidRPr="00F845B1">
        <w:t>нием апп</w:t>
      </w:r>
      <w:r w:rsidRPr="00F845B1">
        <w:t>е</w:t>
      </w:r>
      <w:r w:rsidRPr="00F845B1">
        <w:t>тита (иногда возникает рвота при кормлении), резким нарушением сна, ребенок нередко избегает контактов со сверстниками, пытается уединиться, отмеч</w:t>
      </w:r>
      <w:r w:rsidRPr="00F845B1">
        <w:t>а</w:t>
      </w:r>
      <w:r w:rsidRPr="00F845B1">
        <w:t>ется проявление агрессии, подавленное состояние в течение долгого времени (реб</w:t>
      </w:r>
      <w:r w:rsidRPr="00F845B1">
        <w:t>е</w:t>
      </w:r>
      <w:r w:rsidRPr="00F845B1">
        <w:t>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</w:t>
      </w:r>
      <w:r w:rsidRPr="00F845B1">
        <w:t>и</w:t>
      </w:r>
      <w:r w:rsidRPr="00F845B1">
        <w:t>тии. 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</w:t>
      </w:r>
      <w:r w:rsidRPr="00F845B1">
        <w:t>т</w:t>
      </w:r>
      <w:r w:rsidRPr="00F845B1">
        <w:t>ников.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4. Очень тяжелая адаптация: около полугода и более. Встает вопрос, – стоит ли р</w:t>
      </w:r>
      <w:r w:rsidRPr="00F845B1">
        <w:t>е</w:t>
      </w:r>
      <w:r w:rsidRPr="00F845B1">
        <w:t>бенку оставаться в детском саду, возможно, он «несадовский» ребенок.</w:t>
      </w:r>
    </w:p>
    <w:p w:rsidR="005A4B29" w:rsidRPr="00F845B1" w:rsidRDefault="005A4B29" w:rsidP="005A4B29">
      <w:pPr>
        <w:ind w:firstLine="567"/>
        <w:jc w:val="both"/>
      </w:pPr>
      <w:r w:rsidRPr="00F845B1">
        <w:t xml:space="preserve"> Однако как бы ни готовили ребенка к ДОУ, все равно он, особенно в первые дни, находится в состоянии стресса.</w:t>
      </w:r>
    </w:p>
    <w:p w:rsidR="005A4B29" w:rsidRPr="00F845B1" w:rsidRDefault="005A4B29" w:rsidP="005A4B29">
      <w:pPr>
        <w:ind w:firstLine="567"/>
        <w:jc w:val="both"/>
      </w:pPr>
    </w:p>
    <w:p w:rsidR="005A4B29" w:rsidRDefault="005A4B29" w:rsidP="005A4B29">
      <w:pPr>
        <w:ind w:firstLine="567"/>
        <w:jc w:val="both"/>
        <w:rPr>
          <w:b/>
        </w:rPr>
      </w:pPr>
      <w:r w:rsidRPr="00823593">
        <w:rPr>
          <w:b/>
        </w:rPr>
        <w:t xml:space="preserve">Мониторинг развития психологического здоровья детей </w:t>
      </w:r>
    </w:p>
    <w:p w:rsidR="005A4B29" w:rsidRPr="00823593" w:rsidRDefault="005A4B29" w:rsidP="005A4B29">
      <w:pPr>
        <w:ind w:firstLine="567"/>
        <w:jc w:val="both"/>
        <w:rPr>
          <w:b/>
        </w:rPr>
      </w:pPr>
    </w:p>
    <w:p w:rsidR="005A4B29" w:rsidRPr="00920A82" w:rsidRDefault="005A4B29" w:rsidP="005A4B29">
      <w:pPr>
        <w:ind w:firstLine="567"/>
        <w:jc w:val="both"/>
      </w:pPr>
      <w:r w:rsidRPr="00920A82">
        <w:t>Мониторинг развития психологического здоровья проводится по следующим пок</w:t>
      </w:r>
      <w:r w:rsidRPr="00920A82">
        <w:t>а</w:t>
      </w:r>
      <w:r w:rsidRPr="00920A82">
        <w:t>зателям:</w:t>
      </w:r>
    </w:p>
    <w:p w:rsidR="005A4B29" w:rsidRPr="00920A82" w:rsidRDefault="005A4B29" w:rsidP="005A4B29">
      <w:pPr>
        <w:ind w:firstLine="567"/>
        <w:jc w:val="both"/>
      </w:pPr>
      <w:r w:rsidRPr="00920A82">
        <w:t>- познавательная сфера (память, восприятие, мышление, внимание, воображ</w:t>
      </w:r>
      <w:r w:rsidRPr="00920A82">
        <w:t>е</w:t>
      </w:r>
      <w:r w:rsidRPr="00920A82">
        <w:t>ние)</w:t>
      </w:r>
    </w:p>
    <w:p w:rsidR="005A4B29" w:rsidRPr="00920A82" w:rsidRDefault="005A4B29" w:rsidP="005A4B29">
      <w:pPr>
        <w:ind w:firstLine="567"/>
        <w:jc w:val="both"/>
      </w:pPr>
      <w:r w:rsidRPr="00920A82">
        <w:t>- эмоциональная сфера</w:t>
      </w:r>
    </w:p>
    <w:p w:rsidR="005A4B29" w:rsidRPr="00920A82" w:rsidRDefault="005A4B29" w:rsidP="005A4B29">
      <w:pPr>
        <w:ind w:firstLine="567"/>
        <w:jc w:val="both"/>
      </w:pPr>
      <w:r w:rsidRPr="00920A82">
        <w:t xml:space="preserve">- речевое развитие </w:t>
      </w:r>
    </w:p>
    <w:p w:rsidR="005A4B29" w:rsidRPr="00920A82" w:rsidRDefault="005A4B29" w:rsidP="005A4B29">
      <w:pPr>
        <w:ind w:firstLine="567"/>
        <w:jc w:val="both"/>
      </w:pPr>
      <w:r w:rsidRPr="00920A82">
        <w:t>- личностные качества</w:t>
      </w:r>
    </w:p>
    <w:p w:rsidR="005A4B29" w:rsidRPr="00920A82" w:rsidRDefault="005A4B29" w:rsidP="005A4B29">
      <w:pPr>
        <w:ind w:firstLine="567"/>
        <w:jc w:val="both"/>
      </w:pPr>
      <w:r w:rsidRPr="00920A82">
        <w:t>- социальные отношения</w:t>
      </w:r>
    </w:p>
    <w:p w:rsidR="005A4B29" w:rsidRPr="00920A82" w:rsidRDefault="005A4B29" w:rsidP="005A4B29">
      <w:pPr>
        <w:ind w:firstLine="567"/>
        <w:jc w:val="both"/>
      </w:pPr>
      <w:r w:rsidRPr="00920A82">
        <w:t>В подготовительных к школе группах особое внимание уделяется диагностики по</w:t>
      </w:r>
      <w:r w:rsidRPr="00920A82">
        <w:t>д</w:t>
      </w:r>
      <w:r w:rsidRPr="00920A82">
        <w:t>готовленности к обучению в школе.</w:t>
      </w:r>
    </w:p>
    <w:p w:rsidR="005A4B29" w:rsidRPr="00920A82" w:rsidRDefault="005A4B29" w:rsidP="005A4B29">
      <w:pPr>
        <w:ind w:firstLine="567"/>
        <w:jc w:val="both"/>
      </w:pPr>
      <w:r w:rsidRPr="00920A82">
        <w:t>Анализ результатов мониторинга воспитанников фиксируется в протоколах и картах психического развития ребенка.</w:t>
      </w:r>
    </w:p>
    <w:p w:rsidR="005A4B29" w:rsidRDefault="00B6402F" w:rsidP="005A4B29">
      <w:pPr>
        <w:ind w:firstLine="567"/>
        <w:jc w:val="both"/>
        <w:rPr>
          <w:b/>
        </w:rPr>
      </w:pPr>
      <w:r>
        <w:rPr>
          <w:b/>
        </w:rPr>
        <w:br w:type="page"/>
      </w:r>
      <w:r w:rsidR="005A4B29" w:rsidRPr="00F845B1">
        <w:rPr>
          <w:b/>
        </w:rPr>
        <w:t>Карта психического развития ребенка</w:t>
      </w:r>
    </w:p>
    <w:p w:rsidR="005A4B29" w:rsidRDefault="003B099A" w:rsidP="005A4B29">
      <w:pPr>
        <w:ind w:firstLine="567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74295</wp:posOffset>
                </wp:positionV>
                <wp:extent cx="2019300" cy="1289050"/>
                <wp:effectExtent l="5715" t="7620" r="13335" b="8255"/>
                <wp:wrapNone/>
                <wp:docPr id="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4C" w:rsidRPr="0095767E" w:rsidRDefault="00BE044C" w:rsidP="005A4B29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В-</w:t>
                            </w:r>
                            <w:r w:rsidRPr="0095767E">
                              <w:rPr>
                                <w:sz w:val="16"/>
                              </w:rPr>
                              <w:t>высокий</w:t>
                            </w:r>
                          </w:p>
                          <w:p w:rsidR="00BE044C" w:rsidRPr="0095767E" w:rsidRDefault="00BE044C" w:rsidP="005A4B29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СР↑-</w:t>
                            </w:r>
                            <w:r w:rsidRPr="0095767E">
                              <w:rPr>
                                <w:sz w:val="16"/>
                              </w:rPr>
                              <w:t>выше среднего</w:t>
                            </w:r>
                          </w:p>
                          <w:p w:rsidR="00BE044C" w:rsidRPr="0095767E" w:rsidRDefault="00BE044C" w:rsidP="005A4B29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СР-</w:t>
                            </w:r>
                            <w:r w:rsidRPr="0095767E">
                              <w:rPr>
                                <w:sz w:val="16"/>
                              </w:rPr>
                              <w:t>средний</w:t>
                            </w:r>
                            <w:r w:rsidRPr="0095767E">
                              <w:t xml:space="preserve">                                           СР↓-</w:t>
                            </w:r>
                            <w:r w:rsidRPr="0095767E">
                              <w:rPr>
                                <w:sz w:val="16"/>
                              </w:rPr>
                              <w:t>ниже среднего</w:t>
                            </w:r>
                          </w:p>
                          <w:p w:rsidR="00BE044C" w:rsidRPr="0095767E" w:rsidRDefault="00BE044C" w:rsidP="005A4B29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rPr>
                                <w:sz w:val="16"/>
                              </w:rPr>
                              <w:t xml:space="preserve">  </w:t>
                            </w:r>
                            <w:r w:rsidRPr="0095767E">
                              <w:t xml:space="preserve">Н- </w:t>
                            </w:r>
                            <w:r w:rsidRPr="0095767E">
                              <w:rPr>
                                <w:sz w:val="16"/>
                              </w:rPr>
                              <w:t>низкий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73" type="#_x0000_t202" style="position:absolute;left:0;text-align:left;margin-left:307.95pt;margin-top:5.85pt;width:159pt;height:10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G+LwIAAFs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">
                <v:textbox>
                  <w:txbxContent>
                    <w:p w:rsidR="00BE044C" w:rsidRPr="0095767E" w:rsidRDefault="00BE044C" w:rsidP="005A4B29">
                      <w:pPr>
                        <w:rPr>
                          <w:sz w:val="16"/>
                        </w:rPr>
                      </w:pPr>
                      <w:r w:rsidRPr="0095767E">
                        <w:t>В-</w:t>
                      </w:r>
                      <w:r w:rsidRPr="0095767E">
                        <w:rPr>
                          <w:sz w:val="16"/>
                        </w:rPr>
                        <w:t>высокий</w:t>
                      </w:r>
                    </w:p>
                    <w:p w:rsidR="00BE044C" w:rsidRPr="0095767E" w:rsidRDefault="00BE044C" w:rsidP="005A4B29">
                      <w:pPr>
                        <w:rPr>
                          <w:sz w:val="16"/>
                        </w:rPr>
                      </w:pPr>
                      <w:r w:rsidRPr="0095767E">
                        <w:t>СР↑-</w:t>
                      </w:r>
                      <w:r w:rsidRPr="0095767E">
                        <w:rPr>
                          <w:sz w:val="16"/>
                        </w:rPr>
                        <w:t>выше среднего</w:t>
                      </w:r>
                    </w:p>
                    <w:p w:rsidR="00BE044C" w:rsidRPr="0095767E" w:rsidRDefault="00BE044C" w:rsidP="005A4B29">
                      <w:pPr>
                        <w:rPr>
                          <w:sz w:val="16"/>
                        </w:rPr>
                      </w:pPr>
                      <w:r w:rsidRPr="0095767E">
                        <w:t>СР-</w:t>
                      </w:r>
                      <w:r w:rsidRPr="0095767E">
                        <w:rPr>
                          <w:sz w:val="16"/>
                        </w:rPr>
                        <w:t>средний</w:t>
                      </w:r>
                      <w:r w:rsidRPr="0095767E">
                        <w:t xml:space="preserve">                                           СР↓-</w:t>
                      </w:r>
                      <w:r w:rsidRPr="0095767E">
                        <w:rPr>
                          <w:sz w:val="16"/>
                        </w:rPr>
                        <w:t>ниже среднего</w:t>
                      </w:r>
                    </w:p>
                    <w:p w:rsidR="00BE044C" w:rsidRPr="0095767E" w:rsidRDefault="00BE044C" w:rsidP="005A4B29">
                      <w:pPr>
                        <w:rPr>
                          <w:sz w:val="16"/>
                        </w:rPr>
                      </w:pPr>
                      <w:r w:rsidRPr="0095767E">
                        <w:rPr>
                          <w:sz w:val="16"/>
                        </w:rPr>
                        <w:t xml:space="preserve">  </w:t>
                      </w:r>
                      <w:r w:rsidRPr="0095767E">
                        <w:t xml:space="preserve">Н- </w:t>
                      </w:r>
                      <w:r w:rsidRPr="0095767E">
                        <w:rPr>
                          <w:sz w:val="16"/>
                        </w:rPr>
                        <w:t>низкий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5A4B29" w:rsidRDefault="005A4B29" w:rsidP="005A4B29">
      <w:pPr>
        <w:ind w:firstLine="567"/>
        <w:jc w:val="both"/>
        <w:rPr>
          <w:b/>
        </w:rPr>
      </w:pPr>
    </w:p>
    <w:p w:rsidR="005A4B29" w:rsidRPr="00255989" w:rsidRDefault="005A4B29" w:rsidP="005A4B29">
      <w:pPr>
        <w:ind w:firstLine="567"/>
        <w:jc w:val="both"/>
        <w:rPr>
          <w:color w:val="FF0000"/>
        </w:rPr>
      </w:pPr>
    </w:p>
    <w:p w:rsidR="005A4B29" w:rsidRDefault="005A4B29" w:rsidP="005A4B29">
      <w:pPr>
        <w:ind w:firstLine="567"/>
      </w:pPr>
      <w:r>
        <w:t>Группа №</w:t>
      </w:r>
    </w:p>
    <w:p w:rsidR="005A4B29" w:rsidRDefault="005A4B29" w:rsidP="005A4B29">
      <w:pPr>
        <w:ind w:firstLine="567"/>
      </w:pPr>
      <w:r>
        <w:t>ФИО ребенка _________________________________</w:t>
      </w:r>
    </w:p>
    <w:p w:rsidR="005A4B29" w:rsidRDefault="005A4B29" w:rsidP="005A4B29">
      <w:pPr>
        <w:ind w:firstLine="567"/>
      </w:pPr>
      <w:r>
        <w:t>Дата рождения ________________________________</w:t>
      </w:r>
    </w:p>
    <w:p w:rsidR="005A4B29" w:rsidRPr="00F845B1" w:rsidRDefault="005A4B29" w:rsidP="005A4B29">
      <w:pPr>
        <w:ind w:firstLine="567"/>
      </w:pPr>
      <w:r>
        <w:t>Дата поступления______________________________</w:t>
      </w:r>
    </w:p>
    <w:p w:rsidR="005A4B29" w:rsidRPr="00F845B1" w:rsidRDefault="005A4B29" w:rsidP="005A4B29">
      <w:pPr>
        <w:ind w:firstLine="567"/>
      </w:pPr>
      <w:r w:rsidRPr="00F845B1">
        <w:t xml:space="preserve">                </w:t>
      </w:r>
    </w:p>
    <w:p w:rsidR="005A4B29" w:rsidRPr="00F845B1" w:rsidRDefault="005A4B29" w:rsidP="005A4B29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967"/>
        <w:gridCol w:w="726"/>
        <w:gridCol w:w="726"/>
        <w:gridCol w:w="785"/>
        <w:gridCol w:w="61"/>
        <w:gridCol w:w="724"/>
        <w:gridCol w:w="1329"/>
        <w:gridCol w:w="61"/>
        <w:gridCol w:w="1025"/>
      </w:tblGrid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444" w:type="pct"/>
            <w:vMerge w:val="restart"/>
          </w:tcPr>
          <w:p w:rsidR="005A4B29" w:rsidRPr="00F845B1" w:rsidRDefault="005A4B29" w:rsidP="009C77AC"/>
        </w:tc>
        <w:tc>
          <w:tcPr>
            <w:tcW w:w="537" w:type="pct"/>
            <w:vMerge w:val="restart"/>
          </w:tcPr>
          <w:p w:rsidR="005A4B29" w:rsidRPr="00F845B1" w:rsidRDefault="005A4B29" w:rsidP="009C77AC">
            <w:pPr>
              <w:jc w:val="center"/>
            </w:pPr>
            <w:r w:rsidRPr="00F845B1">
              <w:t>Мл. группа</w:t>
            </w:r>
          </w:p>
        </w:tc>
        <w:tc>
          <w:tcPr>
            <w:tcW w:w="806" w:type="pct"/>
            <w:gridSpan w:val="2"/>
          </w:tcPr>
          <w:p w:rsidR="005A4B29" w:rsidRPr="00F845B1" w:rsidRDefault="005A4B29" w:rsidP="009C77AC">
            <w:pPr>
              <w:jc w:val="center"/>
            </w:pPr>
            <w:r w:rsidRPr="00F845B1">
              <w:t>Сред. гру</w:t>
            </w:r>
            <w:r w:rsidRPr="00F845B1">
              <w:t>п</w:t>
            </w:r>
            <w:r w:rsidRPr="00F845B1">
              <w:t>па</w:t>
            </w:r>
          </w:p>
        </w:tc>
        <w:tc>
          <w:tcPr>
            <w:tcW w:w="872" w:type="pct"/>
            <w:gridSpan w:val="3"/>
          </w:tcPr>
          <w:p w:rsidR="005A4B29" w:rsidRPr="00F845B1" w:rsidRDefault="005A4B29" w:rsidP="009C77AC">
            <w:pPr>
              <w:jc w:val="center"/>
            </w:pPr>
            <w:r w:rsidRPr="00F845B1">
              <w:t>Ст. группа</w:t>
            </w:r>
          </w:p>
        </w:tc>
        <w:tc>
          <w:tcPr>
            <w:tcW w:w="1342" w:type="pct"/>
            <w:gridSpan w:val="3"/>
          </w:tcPr>
          <w:p w:rsidR="005A4B29" w:rsidRPr="00F845B1" w:rsidRDefault="005A4B29" w:rsidP="009C77AC">
            <w:pPr>
              <w:jc w:val="center"/>
            </w:pPr>
            <w:r w:rsidRPr="00F845B1">
              <w:t>Подготовительная  группа</w:t>
            </w:r>
          </w:p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444" w:type="pct"/>
            <w:vMerge/>
          </w:tcPr>
          <w:p w:rsidR="005A4B29" w:rsidRPr="00F845B1" w:rsidRDefault="005A4B29" w:rsidP="009C77AC"/>
        </w:tc>
        <w:tc>
          <w:tcPr>
            <w:tcW w:w="537" w:type="pct"/>
            <w:vMerge/>
          </w:tcPr>
          <w:p w:rsidR="005A4B29" w:rsidRPr="00F845B1" w:rsidRDefault="005A4B29" w:rsidP="009C77AC">
            <w:pPr>
              <w:jc w:val="center"/>
            </w:pPr>
          </w:p>
        </w:tc>
        <w:tc>
          <w:tcPr>
            <w:tcW w:w="403" w:type="pct"/>
          </w:tcPr>
          <w:p w:rsidR="005A4B29" w:rsidRPr="00F845B1" w:rsidRDefault="005A4B29" w:rsidP="009C77AC">
            <w:pPr>
              <w:jc w:val="center"/>
            </w:pPr>
            <w:r w:rsidRPr="00F845B1">
              <w:t>нач</w:t>
            </w:r>
          </w:p>
        </w:tc>
        <w:tc>
          <w:tcPr>
            <w:tcW w:w="403" w:type="pct"/>
          </w:tcPr>
          <w:p w:rsidR="005A4B29" w:rsidRPr="00F845B1" w:rsidRDefault="005A4B29" w:rsidP="009C77AC">
            <w:pPr>
              <w:jc w:val="center"/>
            </w:pPr>
            <w:r w:rsidRPr="00F845B1">
              <w:t>кон</w:t>
            </w:r>
          </w:p>
        </w:tc>
        <w:tc>
          <w:tcPr>
            <w:tcW w:w="470" w:type="pct"/>
            <w:gridSpan w:val="2"/>
          </w:tcPr>
          <w:p w:rsidR="005A4B29" w:rsidRPr="00F845B1" w:rsidRDefault="005A4B29" w:rsidP="009C77AC">
            <w:pPr>
              <w:jc w:val="center"/>
            </w:pPr>
            <w:r w:rsidRPr="00F845B1">
              <w:t>нач</w:t>
            </w:r>
          </w:p>
        </w:tc>
        <w:tc>
          <w:tcPr>
            <w:tcW w:w="402" w:type="pct"/>
          </w:tcPr>
          <w:p w:rsidR="005A4B29" w:rsidRPr="00F845B1" w:rsidRDefault="005A4B29" w:rsidP="009C77AC">
            <w:pPr>
              <w:jc w:val="center"/>
            </w:pPr>
            <w:r w:rsidRPr="00F845B1">
              <w:t>кон</w:t>
            </w:r>
          </w:p>
        </w:tc>
        <w:tc>
          <w:tcPr>
            <w:tcW w:w="738" w:type="pct"/>
          </w:tcPr>
          <w:p w:rsidR="005A4B29" w:rsidRPr="00F845B1" w:rsidRDefault="005A4B29" w:rsidP="009C77AC">
            <w:pPr>
              <w:jc w:val="center"/>
            </w:pPr>
            <w:r w:rsidRPr="00F845B1">
              <w:t>нач</w:t>
            </w:r>
          </w:p>
        </w:tc>
        <w:tc>
          <w:tcPr>
            <w:tcW w:w="604" w:type="pct"/>
            <w:gridSpan w:val="2"/>
          </w:tcPr>
          <w:p w:rsidR="005A4B29" w:rsidRPr="00F845B1" w:rsidRDefault="005A4B29" w:rsidP="009C77AC">
            <w:pPr>
              <w:jc w:val="center"/>
            </w:pPr>
            <w:r w:rsidRPr="00F845B1">
              <w:t>кон</w:t>
            </w:r>
          </w:p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444" w:type="pct"/>
          </w:tcPr>
          <w:p w:rsidR="005A4B29" w:rsidRPr="00B86519" w:rsidRDefault="005A4B29" w:rsidP="009C77AC">
            <w:pPr>
              <w:pStyle w:val="20"/>
              <w:tabs>
                <w:tab w:val="clear" w:pos="576"/>
              </w:tabs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</w:t>
            </w: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ная сфера</w:t>
            </w:r>
          </w:p>
          <w:p w:rsidR="005A4B29" w:rsidRPr="00F845B1" w:rsidRDefault="005A4B29" w:rsidP="009C77AC">
            <w:r w:rsidRPr="00F845B1">
              <w:t>- Тест Керна-Иерасека</w:t>
            </w:r>
          </w:p>
          <w:p w:rsidR="005A4B29" w:rsidRPr="00F845B1" w:rsidRDefault="005A4B29" w:rsidP="009C77AC">
            <w:r w:rsidRPr="00F845B1">
              <w:t>- Рис. человека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1444" w:type="pct"/>
          </w:tcPr>
          <w:p w:rsidR="005A4B29" w:rsidRPr="00F845B1" w:rsidRDefault="005A4B29" w:rsidP="00764825">
            <w:pPr>
              <w:numPr>
                <w:ilvl w:val="0"/>
                <w:numId w:val="22"/>
              </w:numPr>
              <w:ind w:left="0" w:firstLine="0"/>
            </w:pPr>
            <w:r w:rsidRPr="00F845B1">
              <w:t>Восприятие</w:t>
            </w:r>
          </w:p>
          <w:p w:rsidR="005A4B29" w:rsidRPr="00F845B1" w:rsidRDefault="005A4B29" w:rsidP="009C77AC">
            <w:r w:rsidRPr="00F845B1">
              <w:t>А) цвета</w:t>
            </w:r>
          </w:p>
          <w:p w:rsidR="005A4B29" w:rsidRPr="00F845B1" w:rsidRDefault="005A4B29" w:rsidP="009C77AC">
            <w:r w:rsidRPr="00F845B1">
              <w:t>Б) формы</w:t>
            </w:r>
          </w:p>
          <w:p w:rsidR="005A4B29" w:rsidRPr="00F845B1" w:rsidRDefault="005A4B29" w:rsidP="009C77AC">
            <w:r w:rsidRPr="00F845B1">
              <w:t>В) времен года</w:t>
            </w:r>
          </w:p>
          <w:p w:rsidR="005A4B29" w:rsidRPr="00F845B1" w:rsidRDefault="005A4B29" w:rsidP="009C77AC">
            <w:r w:rsidRPr="00F845B1">
              <w:t>Г) пространства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444" w:type="pct"/>
          </w:tcPr>
          <w:p w:rsidR="005A4B29" w:rsidRPr="00F845B1" w:rsidRDefault="005A4B29" w:rsidP="00764825">
            <w:pPr>
              <w:numPr>
                <w:ilvl w:val="0"/>
                <w:numId w:val="22"/>
              </w:numPr>
              <w:ind w:left="0" w:firstLine="0"/>
            </w:pPr>
            <w:r w:rsidRPr="00F845B1">
              <w:t xml:space="preserve">Память </w:t>
            </w:r>
          </w:p>
          <w:p w:rsidR="005A4B29" w:rsidRPr="00F845B1" w:rsidRDefault="005A4B29" w:rsidP="009C77AC">
            <w:r w:rsidRPr="00F845B1">
              <w:t>А) слуховая</w:t>
            </w:r>
          </w:p>
          <w:p w:rsidR="005A4B29" w:rsidRPr="00F845B1" w:rsidRDefault="005A4B29" w:rsidP="009C77AC">
            <w:r w:rsidRPr="00F845B1">
              <w:t>Б) зрительная</w:t>
            </w:r>
          </w:p>
          <w:p w:rsidR="005A4B29" w:rsidRPr="00F845B1" w:rsidRDefault="005A4B29" w:rsidP="009C77AC">
            <w:r w:rsidRPr="00F845B1">
              <w:t>В) опосредованная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1444" w:type="pct"/>
          </w:tcPr>
          <w:p w:rsidR="005A4B29" w:rsidRPr="00F845B1" w:rsidRDefault="005A4B29" w:rsidP="00764825">
            <w:pPr>
              <w:numPr>
                <w:ilvl w:val="0"/>
                <w:numId w:val="22"/>
              </w:numPr>
              <w:ind w:left="0" w:firstLine="0"/>
            </w:pPr>
            <w:r w:rsidRPr="00F845B1">
              <w:t>Внимание</w:t>
            </w:r>
          </w:p>
          <w:p w:rsidR="005A4B29" w:rsidRPr="00F845B1" w:rsidRDefault="005A4B29" w:rsidP="009C77AC">
            <w:r w:rsidRPr="00F845B1">
              <w:t>А) произвольное</w:t>
            </w:r>
          </w:p>
          <w:p w:rsidR="005A4B29" w:rsidRPr="00F845B1" w:rsidRDefault="005A4B29" w:rsidP="009C77AC">
            <w:r w:rsidRPr="00F845B1">
              <w:t xml:space="preserve">Б) зрительное </w:t>
            </w:r>
          </w:p>
          <w:p w:rsidR="005A4B29" w:rsidRPr="00F845B1" w:rsidRDefault="005A4B29" w:rsidP="009C77AC">
            <w:r w:rsidRPr="00F845B1">
              <w:t>В) слуховое</w:t>
            </w:r>
          </w:p>
          <w:p w:rsidR="005A4B29" w:rsidRPr="00F845B1" w:rsidRDefault="005A4B29" w:rsidP="00764825">
            <w:pPr>
              <w:numPr>
                <w:ilvl w:val="0"/>
                <w:numId w:val="23"/>
              </w:numPr>
              <w:ind w:left="0" w:firstLine="0"/>
            </w:pPr>
            <w:r w:rsidRPr="00F845B1">
              <w:t>объем</w:t>
            </w:r>
          </w:p>
          <w:p w:rsidR="005A4B29" w:rsidRPr="00F845B1" w:rsidRDefault="005A4B29" w:rsidP="00764825">
            <w:pPr>
              <w:numPr>
                <w:ilvl w:val="0"/>
                <w:numId w:val="23"/>
              </w:numPr>
              <w:ind w:left="0" w:firstLine="0"/>
            </w:pPr>
            <w:r w:rsidRPr="00F845B1">
              <w:t>устойчивость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444" w:type="pct"/>
          </w:tcPr>
          <w:p w:rsidR="005A4B29" w:rsidRPr="00F845B1" w:rsidRDefault="005A4B29" w:rsidP="00764825">
            <w:pPr>
              <w:numPr>
                <w:ilvl w:val="0"/>
                <w:numId w:val="22"/>
              </w:numPr>
              <w:ind w:left="0" w:firstLine="0"/>
            </w:pPr>
            <w:r w:rsidRPr="00F845B1">
              <w:t>Мышление</w:t>
            </w:r>
          </w:p>
          <w:p w:rsidR="005A4B29" w:rsidRPr="00F845B1" w:rsidRDefault="005A4B29" w:rsidP="00764825">
            <w:pPr>
              <w:numPr>
                <w:ilvl w:val="0"/>
                <w:numId w:val="23"/>
              </w:numPr>
              <w:ind w:left="0" w:firstLine="0"/>
            </w:pPr>
            <w:r w:rsidRPr="00F845B1">
              <w:t>Анализ, синтез</w:t>
            </w:r>
          </w:p>
          <w:p w:rsidR="005A4B29" w:rsidRPr="00F845B1" w:rsidRDefault="005A4B29" w:rsidP="00764825">
            <w:pPr>
              <w:numPr>
                <w:ilvl w:val="0"/>
                <w:numId w:val="23"/>
              </w:numPr>
              <w:ind w:left="0" w:firstLine="0"/>
            </w:pPr>
            <w:r w:rsidRPr="00F845B1">
              <w:t>классификация</w:t>
            </w:r>
          </w:p>
          <w:p w:rsidR="005A4B29" w:rsidRPr="00F845B1" w:rsidRDefault="005A4B29" w:rsidP="009C77AC">
            <w:r w:rsidRPr="00F845B1">
              <w:t xml:space="preserve"> словесно- логич</w:t>
            </w:r>
            <w:r w:rsidRPr="00F845B1">
              <w:t>е</w:t>
            </w:r>
            <w:r w:rsidRPr="00F845B1">
              <w:t>ское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444" w:type="pct"/>
          </w:tcPr>
          <w:p w:rsidR="005A4B29" w:rsidRPr="00F845B1" w:rsidRDefault="005A4B29" w:rsidP="00764825">
            <w:pPr>
              <w:numPr>
                <w:ilvl w:val="0"/>
                <w:numId w:val="22"/>
              </w:numPr>
              <w:ind w:left="0" w:firstLine="0"/>
            </w:pPr>
            <w:r w:rsidRPr="00F845B1">
              <w:t>Воображение</w:t>
            </w:r>
          </w:p>
          <w:p w:rsidR="005A4B29" w:rsidRPr="00F845B1" w:rsidRDefault="005A4B29" w:rsidP="009C77AC">
            <w:r w:rsidRPr="00F845B1">
              <w:t>А) репродуктивное</w:t>
            </w:r>
          </w:p>
          <w:p w:rsidR="005A4B29" w:rsidRPr="00F845B1" w:rsidRDefault="005A4B29" w:rsidP="009C77AC">
            <w:r w:rsidRPr="00F845B1">
              <w:t>Б) творческое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1444" w:type="pct"/>
          </w:tcPr>
          <w:p w:rsidR="005A4B29" w:rsidRPr="002D7483" w:rsidRDefault="005A4B29" w:rsidP="009C77AC">
            <w:pPr>
              <w:pStyle w:val="ae"/>
              <w:spacing w:after="0"/>
              <w:rPr>
                <w:b/>
                <w:lang w:val="ru-RU"/>
              </w:rPr>
            </w:pPr>
            <w:r w:rsidRPr="002D7483">
              <w:rPr>
                <w:b/>
                <w:lang w:val="ru-RU"/>
              </w:rPr>
              <w:t>Эмоциональная сф</w:t>
            </w:r>
            <w:r w:rsidRPr="002D7483">
              <w:rPr>
                <w:b/>
                <w:lang w:val="ru-RU"/>
              </w:rPr>
              <w:t>е</w:t>
            </w:r>
            <w:r w:rsidRPr="002D7483">
              <w:rPr>
                <w:b/>
                <w:lang w:val="ru-RU"/>
              </w:rPr>
              <w:t>ра</w:t>
            </w:r>
          </w:p>
          <w:p w:rsidR="005A4B29" w:rsidRPr="002D7483" w:rsidRDefault="005A4B29" w:rsidP="009C77AC">
            <w:pPr>
              <w:pStyle w:val="28"/>
              <w:spacing w:after="0" w:line="240" w:lineRule="auto"/>
              <w:rPr>
                <w:lang w:val="ru-RU" w:eastAsia="ru-RU"/>
              </w:rPr>
            </w:pPr>
            <w:r w:rsidRPr="002D7483">
              <w:rPr>
                <w:lang w:val="ru-RU" w:eastAsia="ru-RU"/>
              </w:rPr>
              <w:t>А) общий фон настр</w:t>
            </w:r>
            <w:r w:rsidRPr="002D7483">
              <w:rPr>
                <w:lang w:val="ru-RU" w:eastAsia="ru-RU"/>
              </w:rPr>
              <w:t>о</w:t>
            </w:r>
            <w:r w:rsidRPr="002D7483">
              <w:rPr>
                <w:lang w:val="ru-RU" w:eastAsia="ru-RU"/>
              </w:rPr>
              <w:t>ения</w:t>
            </w:r>
          </w:p>
          <w:p w:rsidR="005A4B29" w:rsidRPr="00F845B1" w:rsidRDefault="005A4B29" w:rsidP="009C77AC">
            <w:r w:rsidRPr="00F845B1">
              <w:t>Б) стабильность</w:t>
            </w:r>
          </w:p>
          <w:p w:rsidR="005A4B29" w:rsidRPr="00F845B1" w:rsidRDefault="005A4B29" w:rsidP="009C77AC">
            <w:r w:rsidRPr="00F845B1">
              <w:t>В) агрессия</w:t>
            </w:r>
          </w:p>
          <w:p w:rsidR="005A4B29" w:rsidRPr="00F845B1" w:rsidRDefault="005A4B29" w:rsidP="009C77AC">
            <w:r w:rsidRPr="00F845B1">
              <w:t>Г) тревожность</w:t>
            </w:r>
          </w:p>
          <w:p w:rsidR="005A4B29" w:rsidRPr="00F845B1" w:rsidRDefault="005A4B29" w:rsidP="009C77AC">
            <w:r w:rsidRPr="00F845B1">
              <w:t>Д) страхи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44" w:type="pct"/>
          </w:tcPr>
          <w:p w:rsidR="005A4B29" w:rsidRPr="00F845B1" w:rsidRDefault="005A4B29" w:rsidP="009C77AC">
            <w:pPr>
              <w:rPr>
                <w:b/>
              </w:rPr>
            </w:pPr>
            <w:r w:rsidRPr="00F845B1">
              <w:rPr>
                <w:b/>
              </w:rPr>
              <w:t>Речевое развитие</w:t>
            </w:r>
          </w:p>
          <w:p w:rsidR="005A4B29" w:rsidRPr="002D7483" w:rsidRDefault="005A4B29" w:rsidP="009C77AC">
            <w:pPr>
              <w:pStyle w:val="28"/>
              <w:spacing w:after="0" w:line="240" w:lineRule="auto"/>
              <w:rPr>
                <w:lang w:val="ru-RU" w:eastAsia="ru-RU"/>
              </w:rPr>
            </w:pPr>
            <w:r w:rsidRPr="002D7483">
              <w:rPr>
                <w:lang w:val="ru-RU" w:eastAsia="ru-RU"/>
              </w:rPr>
              <w:t>А) связная речь по 1 ка</w:t>
            </w:r>
            <w:r w:rsidRPr="002D7483">
              <w:rPr>
                <w:lang w:val="ru-RU" w:eastAsia="ru-RU"/>
              </w:rPr>
              <w:t>р</w:t>
            </w:r>
            <w:r w:rsidRPr="002D7483">
              <w:rPr>
                <w:lang w:val="ru-RU" w:eastAsia="ru-RU"/>
              </w:rPr>
              <w:t>тинке</w:t>
            </w:r>
          </w:p>
          <w:p w:rsidR="005A4B29" w:rsidRPr="00F845B1" w:rsidRDefault="005A4B29" w:rsidP="009C77AC">
            <w:r w:rsidRPr="00F845B1">
              <w:t>Б) связная речь по с</w:t>
            </w:r>
            <w:r w:rsidRPr="00F845B1">
              <w:t>е</w:t>
            </w:r>
            <w:r w:rsidRPr="00F845B1">
              <w:t>рии картинок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444" w:type="pct"/>
          </w:tcPr>
          <w:p w:rsidR="005A4B29" w:rsidRPr="00B86519" w:rsidRDefault="005A4B29" w:rsidP="009C77AC">
            <w:pPr>
              <w:pStyle w:val="20"/>
              <w:tabs>
                <w:tab w:val="clear" w:pos="576"/>
              </w:tabs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Личностные кач</w:t>
            </w: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B8651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ства</w:t>
            </w:r>
          </w:p>
          <w:p w:rsidR="005A4B29" w:rsidRPr="00F845B1" w:rsidRDefault="005A4B29" w:rsidP="009C77AC">
            <w:r w:rsidRPr="00F845B1">
              <w:t xml:space="preserve">А) произвольность </w:t>
            </w:r>
          </w:p>
          <w:p w:rsidR="005A4B29" w:rsidRPr="00F845B1" w:rsidRDefault="005A4B29" w:rsidP="009C77AC">
            <w:r w:rsidRPr="00F845B1">
              <w:t>Б) самооценка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  <w:tr w:rsidR="005A4B29" w:rsidRPr="00F845B1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444" w:type="pct"/>
          </w:tcPr>
          <w:p w:rsidR="005A4B29" w:rsidRPr="00F845B1" w:rsidRDefault="005A4B29" w:rsidP="009C77AC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szCs w:val="24"/>
              </w:rPr>
            </w:pPr>
            <w:r w:rsidRPr="00F845B1">
              <w:rPr>
                <w:szCs w:val="24"/>
              </w:rPr>
              <w:t>Социальные отн</w:t>
            </w:r>
            <w:r w:rsidRPr="00F845B1">
              <w:rPr>
                <w:szCs w:val="24"/>
              </w:rPr>
              <w:t>о</w:t>
            </w:r>
            <w:r w:rsidRPr="00F845B1">
              <w:rPr>
                <w:szCs w:val="24"/>
              </w:rPr>
              <w:t>шения</w:t>
            </w:r>
          </w:p>
          <w:p w:rsidR="005A4B29" w:rsidRPr="00F845B1" w:rsidRDefault="005A4B29" w:rsidP="009C77AC">
            <w:r>
              <w:t>А</w:t>
            </w:r>
            <w:r w:rsidRPr="00F845B1">
              <w:t>) со взрослыми</w:t>
            </w:r>
          </w:p>
          <w:p w:rsidR="005A4B29" w:rsidRPr="00F845B1" w:rsidRDefault="005A4B29" w:rsidP="009C77AC">
            <w:r>
              <w:t>В</w:t>
            </w:r>
            <w:r w:rsidRPr="00F845B1">
              <w:t>) со сверстниками</w:t>
            </w:r>
          </w:p>
          <w:p w:rsidR="005A4B29" w:rsidRPr="00F845B1" w:rsidRDefault="005A4B29" w:rsidP="009C77AC">
            <w:r w:rsidRPr="00F845B1">
              <w:t>Особенности общ</w:t>
            </w:r>
            <w:r w:rsidRPr="00F845B1">
              <w:t>е</w:t>
            </w:r>
            <w:r w:rsidRPr="00F845B1">
              <w:t>ния</w:t>
            </w:r>
          </w:p>
        </w:tc>
        <w:tc>
          <w:tcPr>
            <w:tcW w:w="537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03" w:type="pct"/>
          </w:tcPr>
          <w:p w:rsidR="005A4B29" w:rsidRPr="00F845B1" w:rsidRDefault="005A4B29" w:rsidP="009C77AC"/>
        </w:tc>
        <w:tc>
          <w:tcPr>
            <w:tcW w:w="436" w:type="pct"/>
          </w:tcPr>
          <w:p w:rsidR="005A4B29" w:rsidRPr="00F845B1" w:rsidRDefault="005A4B29" w:rsidP="009C77AC"/>
        </w:tc>
        <w:tc>
          <w:tcPr>
            <w:tcW w:w="436" w:type="pct"/>
            <w:gridSpan w:val="2"/>
          </w:tcPr>
          <w:p w:rsidR="005A4B29" w:rsidRPr="00F845B1" w:rsidRDefault="005A4B29" w:rsidP="009C77AC"/>
        </w:tc>
        <w:tc>
          <w:tcPr>
            <w:tcW w:w="772" w:type="pct"/>
            <w:gridSpan w:val="2"/>
          </w:tcPr>
          <w:p w:rsidR="005A4B29" w:rsidRPr="00F845B1" w:rsidRDefault="005A4B29" w:rsidP="009C77AC"/>
        </w:tc>
        <w:tc>
          <w:tcPr>
            <w:tcW w:w="570" w:type="pct"/>
          </w:tcPr>
          <w:p w:rsidR="005A4B29" w:rsidRPr="00F845B1" w:rsidRDefault="005A4B29" w:rsidP="009C77AC"/>
        </w:tc>
      </w:tr>
    </w:tbl>
    <w:p w:rsidR="005A4B29" w:rsidRPr="00F845B1" w:rsidRDefault="005A4B29" w:rsidP="005A4B29">
      <w:pPr>
        <w:ind w:firstLine="567"/>
        <w:rPr>
          <w:color w:val="FF0000"/>
        </w:rPr>
      </w:pPr>
    </w:p>
    <w:p w:rsidR="005A4B29" w:rsidRPr="00F845B1" w:rsidRDefault="005A4B29" w:rsidP="005A4B29">
      <w:pPr>
        <w:ind w:firstLine="567"/>
        <w:jc w:val="both"/>
        <w:rPr>
          <w:color w:val="FF0000"/>
        </w:rPr>
      </w:pPr>
    </w:p>
    <w:p w:rsidR="005A4B29" w:rsidRPr="00823593" w:rsidRDefault="005A4B29" w:rsidP="005A4B29">
      <w:pPr>
        <w:ind w:firstLine="567"/>
        <w:rPr>
          <w:b/>
        </w:rPr>
      </w:pPr>
      <w:r w:rsidRPr="00823593">
        <w:rPr>
          <w:b/>
        </w:rPr>
        <w:t>Содержание психокоррекционного направления. Програ</w:t>
      </w:r>
      <w:r w:rsidRPr="00823593">
        <w:rPr>
          <w:b/>
        </w:rPr>
        <w:t>м</w:t>
      </w:r>
      <w:r w:rsidRPr="00823593">
        <w:rPr>
          <w:b/>
        </w:rPr>
        <w:t>мы коррекции</w:t>
      </w:r>
      <w:r>
        <w:rPr>
          <w:b/>
        </w:rPr>
        <w:t>.</w:t>
      </w:r>
    </w:p>
    <w:p w:rsidR="005A4B29" w:rsidRPr="00F845B1" w:rsidRDefault="005A4B29" w:rsidP="005A4B29">
      <w:pPr>
        <w:ind w:firstLine="567"/>
        <w:rPr>
          <w:b/>
        </w:rPr>
      </w:pPr>
    </w:p>
    <w:p w:rsidR="005A4B29" w:rsidRPr="00F845B1" w:rsidRDefault="005A4B29" w:rsidP="005A4B29">
      <w:pPr>
        <w:ind w:firstLine="567"/>
        <w:rPr>
          <w:b/>
        </w:rPr>
      </w:pPr>
      <w:r w:rsidRPr="00F845B1">
        <w:rPr>
          <w:b/>
        </w:rPr>
        <w:t>Программа  "Коррекция страхов и тревожности у детей дошкольного во</w:t>
      </w:r>
      <w:r w:rsidRPr="00F845B1">
        <w:rPr>
          <w:b/>
        </w:rPr>
        <w:t>з</w:t>
      </w:r>
      <w:r w:rsidRPr="00F845B1">
        <w:rPr>
          <w:b/>
        </w:rPr>
        <w:t>ра</w:t>
      </w:r>
      <w:r w:rsidRPr="00F845B1">
        <w:rPr>
          <w:b/>
        </w:rPr>
        <w:t>с</w:t>
      </w:r>
      <w:r w:rsidRPr="00F845B1">
        <w:rPr>
          <w:b/>
        </w:rPr>
        <w:t>та"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>Цель программы</w:t>
      </w:r>
      <w:r w:rsidRPr="00F845B1">
        <w:t xml:space="preserve"> – психологическая поддержка детей, имеющих различные страхи.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 xml:space="preserve">Задачи программы: 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>Снизить тревожность.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>Усилить “ Я” ребёнка.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>Актуализировать чувство страха.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>Повысить психический тонус ребёнка.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 xml:space="preserve">Осуществить контроль над объектом страха. </w:t>
      </w:r>
    </w:p>
    <w:p w:rsidR="005A4B29" w:rsidRPr="00F845B1" w:rsidRDefault="005A4B29" w:rsidP="00764825">
      <w:pPr>
        <w:numPr>
          <w:ilvl w:val="0"/>
          <w:numId w:val="24"/>
        </w:numPr>
        <w:ind w:left="0" w:firstLine="567"/>
      </w:pPr>
      <w:r w:rsidRPr="00F845B1">
        <w:t xml:space="preserve">Повысить уверенность в себе. 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 xml:space="preserve">Критерии эффективности программы: </w:t>
      </w:r>
    </w:p>
    <w:p w:rsidR="005A4B29" w:rsidRPr="00F845B1" w:rsidRDefault="005A4B29" w:rsidP="00764825">
      <w:pPr>
        <w:numPr>
          <w:ilvl w:val="0"/>
          <w:numId w:val="25"/>
        </w:numPr>
        <w:ind w:left="0" w:firstLine="567"/>
      </w:pPr>
      <w:r w:rsidRPr="00F845B1">
        <w:t>повышение уверенности в себе;</w:t>
      </w:r>
    </w:p>
    <w:p w:rsidR="005A4B29" w:rsidRPr="00F845B1" w:rsidRDefault="005A4B29" w:rsidP="00764825">
      <w:pPr>
        <w:numPr>
          <w:ilvl w:val="0"/>
          <w:numId w:val="25"/>
        </w:numPr>
        <w:ind w:left="0" w:firstLine="567"/>
      </w:pPr>
      <w:r w:rsidRPr="00F845B1">
        <w:t>снижение тревожности;</w:t>
      </w:r>
    </w:p>
    <w:p w:rsidR="005A4B29" w:rsidRPr="00F845B1" w:rsidRDefault="005A4B29" w:rsidP="00764825">
      <w:pPr>
        <w:numPr>
          <w:ilvl w:val="0"/>
          <w:numId w:val="25"/>
        </w:numPr>
        <w:ind w:left="0" w:firstLine="567"/>
      </w:pPr>
      <w:r w:rsidRPr="00F845B1">
        <w:t>снижение количества страхов;</w:t>
      </w:r>
    </w:p>
    <w:p w:rsidR="005A4B29" w:rsidRPr="00F845B1" w:rsidRDefault="005A4B29" w:rsidP="00764825">
      <w:pPr>
        <w:numPr>
          <w:ilvl w:val="0"/>
          <w:numId w:val="25"/>
        </w:numPr>
        <w:ind w:left="0" w:firstLine="567"/>
      </w:pPr>
      <w:r w:rsidRPr="00F845B1">
        <w:t xml:space="preserve">улучшение взаимоотношений родитель- ребёнок </w:t>
      </w:r>
    </w:p>
    <w:p w:rsidR="005A4B29" w:rsidRPr="008C2B40" w:rsidRDefault="005A4B29" w:rsidP="005A4B29">
      <w:pPr>
        <w:ind w:firstLine="567"/>
      </w:pPr>
      <w:r w:rsidRPr="008C2B40">
        <w:rPr>
          <w:b/>
          <w:bCs/>
          <w:iCs/>
        </w:rPr>
        <w:t>1 этап – диагностический.</w:t>
      </w:r>
    </w:p>
    <w:p w:rsidR="005A4B29" w:rsidRPr="00F845B1" w:rsidRDefault="005A4B29" w:rsidP="005A4B29">
      <w:pPr>
        <w:ind w:firstLine="567"/>
      </w:pPr>
      <w:r w:rsidRPr="00F845B1">
        <w:t>Цель: изучение нарушений психологического здоровья у детей.</w:t>
      </w:r>
    </w:p>
    <w:p w:rsidR="005A4B29" w:rsidRPr="00F845B1" w:rsidRDefault="005A4B29" w:rsidP="005A4B29">
      <w:pPr>
        <w:ind w:firstLine="567"/>
      </w:pPr>
      <w:r w:rsidRPr="00F845B1">
        <w:t xml:space="preserve">Диагностика: </w:t>
      </w:r>
    </w:p>
    <w:p w:rsidR="005A4B29" w:rsidRPr="00F845B1" w:rsidRDefault="005A4B29" w:rsidP="00764825">
      <w:pPr>
        <w:numPr>
          <w:ilvl w:val="0"/>
          <w:numId w:val="26"/>
        </w:numPr>
        <w:ind w:left="0" w:firstLine="567"/>
      </w:pPr>
      <w:r w:rsidRPr="00F845B1">
        <w:t xml:space="preserve">Тест “Страхи в домиках” </w:t>
      </w:r>
    </w:p>
    <w:p w:rsidR="005A4B29" w:rsidRPr="00F845B1" w:rsidRDefault="005A4B29" w:rsidP="00764825">
      <w:pPr>
        <w:numPr>
          <w:ilvl w:val="0"/>
          <w:numId w:val="26"/>
        </w:numPr>
        <w:ind w:left="0" w:firstLine="567"/>
      </w:pPr>
      <w:r w:rsidRPr="00F845B1">
        <w:t>Тест “ Кактус”</w:t>
      </w:r>
    </w:p>
    <w:p w:rsidR="005A4B29" w:rsidRPr="00F845B1" w:rsidRDefault="005A4B29" w:rsidP="00764825">
      <w:pPr>
        <w:numPr>
          <w:ilvl w:val="0"/>
          <w:numId w:val="26"/>
        </w:numPr>
        <w:ind w:left="0" w:firstLine="567"/>
      </w:pPr>
      <w:r w:rsidRPr="00F845B1">
        <w:t>Тест “ Тревожности” ( Р. Тэмлл, М. Дорки, В. Амен.) для дошкольников.</w:t>
      </w:r>
    </w:p>
    <w:p w:rsidR="005A4B29" w:rsidRPr="00F845B1" w:rsidRDefault="005A4B29" w:rsidP="00764825">
      <w:pPr>
        <w:numPr>
          <w:ilvl w:val="0"/>
          <w:numId w:val="26"/>
        </w:numPr>
        <w:ind w:left="0" w:firstLine="567"/>
      </w:pPr>
      <w:r w:rsidRPr="00F845B1">
        <w:t>Филипс- тест для младших школьников.</w:t>
      </w:r>
    </w:p>
    <w:p w:rsidR="005A4B29" w:rsidRPr="008C2B40" w:rsidRDefault="005A4B29" w:rsidP="005A4B29">
      <w:pPr>
        <w:ind w:firstLine="567"/>
      </w:pPr>
      <w:r w:rsidRPr="008C2B40">
        <w:rPr>
          <w:b/>
          <w:bCs/>
          <w:iCs/>
        </w:rPr>
        <w:t>2 этап – информационный.</w:t>
      </w:r>
    </w:p>
    <w:p w:rsidR="005A4B29" w:rsidRPr="00F845B1" w:rsidRDefault="005A4B29" w:rsidP="005A4B29">
      <w:pPr>
        <w:ind w:firstLine="567"/>
      </w:pPr>
      <w:r w:rsidRPr="00F845B1">
        <w:t>Цель: информирование родителей и педагогов о имеющихся нарушениях в ра</w:t>
      </w:r>
      <w:r w:rsidRPr="00F845B1">
        <w:t>з</w:t>
      </w:r>
      <w:r w:rsidRPr="00F845B1">
        <w:t>витии детей.</w:t>
      </w:r>
    </w:p>
    <w:p w:rsidR="005A4B29" w:rsidRPr="008C2B40" w:rsidRDefault="005A4B29" w:rsidP="005A4B29">
      <w:pPr>
        <w:ind w:firstLine="567"/>
      </w:pPr>
      <w:r w:rsidRPr="008C2B40">
        <w:rPr>
          <w:b/>
          <w:bCs/>
          <w:iCs/>
        </w:rPr>
        <w:t>3 этап – практический.</w:t>
      </w:r>
    </w:p>
    <w:p w:rsidR="005A4B29" w:rsidRPr="00F845B1" w:rsidRDefault="005A4B29" w:rsidP="005A4B29">
      <w:pPr>
        <w:ind w:firstLine="567"/>
      </w:pPr>
      <w:r w:rsidRPr="00F845B1">
        <w:t>Цель: профилактика и коррекция нарушений психологического здоровья детей.</w:t>
      </w:r>
    </w:p>
    <w:p w:rsidR="005A4B29" w:rsidRPr="008C2B40" w:rsidRDefault="005A4B29" w:rsidP="005A4B29">
      <w:pPr>
        <w:ind w:firstLine="567"/>
      </w:pPr>
      <w:r w:rsidRPr="008C2B40">
        <w:rPr>
          <w:b/>
          <w:bCs/>
          <w:iCs/>
        </w:rPr>
        <w:t>4 этап – контрольный.</w:t>
      </w:r>
    </w:p>
    <w:p w:rsidR="005A4B29" w:rsidRDefault="005A4B29" w:rsidP="005A4B29">
      <w:pPr>
        <w:ind w:firstLine="567"/>
      </w:pPr>
      <w:r w:rsidRPr="00F845B1">
        <w:t>Цель: определение эффективности коррекционной работы.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 xml:space="preserve">Методы и техники, используемые в программе: 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>Релаксация.</w:t>
      </w:r>
      <w:r w:rsidRPr="00F845B1">
        <w:br/>
        <w:t>Подготовка тела и психики к деятельности, сосредоточение на своём внутреннем мире, освобождение от излишнего и нервного напряжения.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>Концентрация.</w:t>
      </w:r>
      <w:r w:rsidRPr="00F845B1">
        <w:br/>
        <w:t>Сосредоточение на своих зрительных, звуковых и телесных ощущениях, на эмоц</w:t>
      </w:r>
      <w:r w:rsidRPr="00F845B1">
        <w:t>и</w:t>
      </w:r>
      <w:r w:rsidRPr="00F845B1">
        <w:t>ях, чу</w:t>
      </w:r>
      <w:r w:rsidRPr="00F845B1">
        <w:t>в</w:t>
      </w:r>
      <w:r w:rsidRPr="00F845B1">
        <w:t>ствах и переживаниях.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>Функциональная музыка.</w:t>
      </w:r>
      <w:r w:rsidRPr="00F845B1">
        <w:br/>
        <w:t>Успокаивающая и восстанавливающая музыка способствует уменьшению эмоци</w:t>
      </w:r>
      <w:r w:rsidRPr="00F845B1">
        <w:t>о</w:t>
      </w:r>
      <w:r w:rsidRPr="00F845B1">
        <w:t>нальной напряжённости, переключает внимание.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>Игротерапия.</w:t>
      </w:r>
      <w:r w:rsidRPr="00F845B1">
        <w:br/>
        <w:t>Используется для снижения напряженности, мышечных зажимов. Тревожности. П</w:t>
      </w:r>
      <w:r w:rsidRPr="00F845B1">
        <w:t>о</w:t>
      </w:r>
      <w:r w:rsidRPr="00F845B1">
        <w:t>выш</w:t>
      </w:r>
      <w:r w:rsidRPr="00F845B1">
        <w:t>е</w:t>
      </w:r>
      <w:r w:rsidRPr="00F845B1">
        <w:t>ния уверенности в себе, снижения страхов.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>Телесная терапия.</w:t>
      </w:r>
      <w:r w:rsidRPr="00F845B1">
        <w:br/>
        <w:t>Способствует снижению мышечных зажимов, напряжения, тревожности.</w:t>
      </w:r>
    </w:p>
    <w:p w:rsidR="005A4B29" w:rsidRPr="00F845B1" w:rsidRDefault="005A4B29" w:rsidP="00764825">
      <w:pPr>
        <w:numPr>
          <w:ilvl w:val="0"/>
          <w:numId w:val="27"/>
        </w:numPr>
        <w:ind w:left="0" w:firstLine="567"/>
      </w:pPr>
      <w:r w:rsidRPr="00F845B1">
        <w:t xml:space="preserve">Арт-терапия. </w:t>
      </w:r>
      <w:r w:rsidRPr="00F845B1">
        <w:br/>
        <w:t>Актуализация страхов, повышение уверенности, развитие мелкой моторики, сниж</w:t>
      </w:r>
      <w:r w:rsidRPr="00F845B1">
        <w:t>е</w:t>
      </w:r>
      <w:r w:rsidRPr="00F845B1">
        <w:t>ние тревожности.</w:t>
      </w:r>
    </w:p>
    <w:p w:rsidR="005A4B29" w:rsidRPr="00F845B1" w:rsidRDefault="005A4B29" w:rsidP="005A4B29">
      <w:pPr>
        <w:ind w:firstLine="567"/>
      </w:pPr>
      <w:r w:rsidRPr="00F845B1">
        <w:t>Цикл практических занятий рассчитан на 7 часов, т .е 10 занятий. Занятия пр</w:t>
      </w:r>
      <w:r w:rsidRPr="00F845B1">
        <w:t>о</w:t>
      </w:r>
      <w:r w:rsidRPr="00F845B1">
        <w:t>водятся с одной группой два раза в неделю. Данная программа коррекционно- разв</w:t>
      </w:r>
      <w:r w:rsidRPr="00F845B1">
        <w:t>и</w:t>
      </w:r>
      <w:r w:rsidRPr="00F845B1">
        <w:t>вающих з</w:t>
      </w:r>
      <w:r w:rsidRPr="00F845B1">
        <w:t>а</w:t>
      </w:r>
      <w:r w:rsidRPr="00F845B1">
        <w:t>нятий рассчитана на детей дошкольного и младшего школьного возраста (5 –12 лет). В каждой группе 5-6 человек. Занятия подобраны так, чтобы на прот</w:t>
      </w:r>
      <w:r w:rsidRPr="00F845B1">
        <w:t>я</w:t>
      </w:r>
      <w:r w:rsidRPr="00F845B1">
        <w:t>жении всего занятия и всего курса сохранялся интерес и у малышей и у детей п</w:t>
      </w:r>
      <w:r w:rsidRPr="00F845B1">
        <w:t>о</w:t>
      </w:r>
      <w:r w:rsidRPr="00F845B1">
        <w:t>старше. Идеальный вариант – одновозрастные группы, но группы могут быть разн</w:t>
      </w:r>
      <w:r w:rsidRPr="00F845B1">
        <w:t>о</w:t>
      </w:r>
      <w:r w:rsidRPr="00F845B1">
        <w:t>возрастные.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 xml:space="preserve">Условия проведения занятий: </w:t>
      </w:r>
    </w:p>
    <w:p w:rsidR="005A4B29" w:rsidRPr="00F845B1" w:rsidRDefault="005A4B29" w:rsidP="005A4B29">
      <w:pPr>
        <w:ind w:firstLine="567"/>
      </w:pPr>
      <w:r w:rsidRPr="00F845B1">
        <w:t>1) принятие ребёнка таким, какой он есть;</w:t>
      </w:r>
    </w:p>
    <w:p w:rsidR="005A4B29" w:rsidRPr="00F845B1" w:rsidRDefault="005A4B29" w:rsidP="005A4B29">
      <w:pPr>
        <w:ind w:firstLine="567"/>
      </w:pPr>
      <w:r w:rsidRPr="00F845B1">
        <w:t>2) нельзя не торопить, не замедлять игровой процесс;</w:t>
      </w:r>
    </w:p>
    <w:p w:rsidR="005A4B29" w:rsidRPr="00F845B1" w:rsidRDefault="005A4B29" w:rsidP="005A4B29">
      <w:pPr>
        <w:ind w:firstLine="567"/>
      </w:pPr>
      <w:r w:rsidRPr="00F845B1">
        <w:t>3) учитывается принцип поэтапного погружения и выхода из травмирующей ситу</w:t>
      </w:r>
      <w:r w:rsidRPr="00F845B1">
        <w:t>а</w:t>
      </w:r>
      <w:r w:rsidRPr="00F845B1">
        <w:t>ции;</w:t>
      </w:r>
    </w:p>
    <w:p w:rsidR="005A4B29" w:rsidRPr="00F845B1" w:rsidRDefault="005A4B29" w:rsidP="005A4B29">
      <w:pPr>
        <w:ind w:firstLine="567"/>
      </w:pPr>
      <w:r w:rsidRPr="00F845B1">
        <w:t>4) начало и конец занятий должны быть ритуальными, чтобы сохранить у р</w:t>
      </w:r>
      <w:r w:rsidRPr="00F845B1">
        <w:t>е</w:t>
      </w:r>
      <w:r w:rsidRPr="00F845B1">
        <w:t>бёнка ощущение целостности и завершённости занятия;</w:t>
      </w:r>
    </w:p>
    <w:p w:rsidR="005A4B29" w:rsidRPr="00F845B1" w:rsidRDefault="005A4B29" w:rsidP="005A4B29">
      <w:pPr>
        <w:ind w:firstLine="567"/>
      </w:pPr>
      <w:r w:rsidRPr="00F845B1">
        <w:t>5) игра не комментируется взрослым;</w:t>
      </w:r>
    </w:p>
    <w:p w:rsidR="005A4B29" w:rsidRPr="00F845B1" w:rsidRDefault="005A4B29" w:rsidP="005A4B29">
      <w:pPr>
        <w:ind w:firstLine="567"/>
      </w:pPr>
      <w:r w:rsidRPr="00F845B1">
        <w:t>6) в любой игре ребёнку предлагается возможность импровизации.</w:t>
      </w:r>
    </w:p>
    <w:p w:rsidR="005A4B29" w:rsidRPr="00F845B1" w:rsidRDefault="005A4B29" w:rsidP="005A4B29">
      <w:pPr>
        <w:ind w:firstLine="567"/>
      </w:pPr>
      <w:r w:rsidRPr="00F845B1">
        <w:t>Все занятия имеют гибкую структуру, наполняемую разным содержанием. Во время занятия дети сидят в кругу. Круг – это ,прежде всего , возможность открытого общения. Он создаёт ощущение целостности, завершённости, придаёт гармонию о</w:t>
      </w:r>
      <w:r w:rsidRPr="00F845B1">
        <w:t>т</w:t>
      </w:r>
      <w:r w:rsidRPr="00F845B1">
        <w:t>ношениям детей, облегчает взаимопонимание .</w:t>
      </w:r>
    </w:p>
    <w:p w:rsidR="005A4B29" w:rsidRPr="00F845B1" w:rsidRDefault="005A4B29" w:rsidP="005A4B29">
      <w:pPr>
        <w:ind w:firstLine="567"/>
      </w:pPr>
      <w:r w:rsidRPr="00F845B1">
        <w:t>В содержании программы занятий выделяются три блока, которые обеспеч</w:t>
      </w:r>
      <w:r w:rsidRPr="00F845B1">
        <w:t>и</w:t>
      </w:r>
      <w:r w:rsidRPr="00F845B1">
        <w:t>вают решение поставленных задач.</w:t>
      </w:r>
    </w:p>
    <w:p w:rsidR="005A4B29" w:rsidRPr="00F845B1" w:rsidRDefault="005A4B29" w:rsidP="005A4B29">
      <w:pPr>
        <w:ind w:firstLine="567"/>
      </w:pPr>
      <w:r w:rsidRPr="00F845B1">
        <w:t>1 блок – развлекательные ( контактные) – 1занятие – включает объединение д</w:t>
      </w:r>
      <w:r w:rsidRPr="00F845B1">
        <w:t>е</w:t>
      </w:r>
      <w:r w:rsidRPr="00F845B1">
        <w:t>тей , задания направленные на создание доброй и безопасной обстановки.</w:t>
      </w:r>
    </w:p>
    <w:p w:rsidR="005A4B29" w:rsidRPr="00F845B1" w:rsidRDefault="005A4B29" w:rsidP="005A4B29">
      <w:pPr>
        <w:ind w:firstLine="567"/>
      </w:pPr>
      <w:r w:rsidRPr="00F845B1">
        <w:t>2 блок – коррекционно – направленные + обучающие – 8 занятий – коррекция эмоциональных нарушений (страхов, тревожности, неуверенности в себе) , обуч</w:t>
      </w:r>
      <w:r w:rsidRPr="00F845B1">
        <w:t>е</w:t>
      </w:r>
      <w:r w:rsidRPr="00F845B1">
        <w:t>ние.</w:t>
      </w:r>
    </w:p>
    <w:p w:rsidR="005A4B29" w:rsidRPr="00F845B1" w:rsidRDefault="005A4B29" w:rsidP="005A4B29">
      <w:pPr>
        <w:ind w:firstLine="567"/>
      </w:pPr>
      <w:r w:rsidRPr="00F845B1">
        <w:t>3 блок – развлекательные + обучающие + контрольные.</w:t>
      </w:r>
    </w:p>
    <w:p w:rsidR="005A4B29" w:rsidRPr="00F845B1" w:rsidRDefault="005A4B29" w:rsidP="005A4B29">
      <w:pPr>
        <w:ind w:firstLine="567"/>
      </w:pPr>
      <w:r w:rsidRPr="00F845B1">
        <w:t>Контрольный этап позволяет увидеть эффективность коррекционной работы. Ко</w:t>
      </w:r>
      <w:r w:rsidRPr="00F845B1">
        <w:t>н</w:t>
      </w:r>
      <w:r w:rsidRPr="00F845B1">
        <w:t>троль осуществляется с использованием всех диагностических материалов ранее использованных. Результаты фиксируются в психологических картах и сравниваю</w:t>
      </w:r>
      <w:r w:rsidRPr="00F845B1">
        <w:t>т</w:t>
      </w:r>
      <w:r w:rsidRPr="00F845B1">
        <w:t>ся.</w:t>
      </w:r>
    </w:p>
    <w:p w:rsidR="005A4B29" w:rsidRPr="00F845B1" w:rsidRDefault="005A4B29" w:rsidP="005A4B29">
      <w:pPr>
        <w:ind w:firstLine="567"/>
      </w:pPr>
      <w:r w:rsidRPr="00F845B1">
        <w:rPr>
          <w:b/>
          <w:bCs/>
        </w:rPr>
        <w:t>Структура игрового занятия.</w:t>
      </w:r>
    </w:p>
    <w:p w:rsidR="005A4B29" w:rsidRPr="00F845B1" w:rsidRDefault="005A4B29" w:rsidP="005A4B29">
      <w:pPr>
        <w:ind w:firstLine="567"/>
      </w:pPr>
      <w:r w:rsidRPr="00F845B1">
        <w:t>Ритуал приветствия – 2 минуты.</w:t>
      </w:r>
    </w:p>
    <w:p w:rsidR="005A4B29" w:rsidRPr="00F845B1" w:rsidRDefault="005A4B29" w:rsidP="005A4B29">
      <w:pPr>
        <w:ind w:firstLine="567"/>
      </w:pPr>
      <w:r w:rsidRPr="00F845B1">
        <w:t>Разминка - 10 минут.</w:t>
      </w:r>
    </w:p>
    <w:p w:rsidR="005A4B29" w:rsidRPr="00F845B1" w:rsidRDefault="005A4B29" w:rsidP="005A4B29">
      <w:pPr>
        <w:ind w:firstLine="567"/>
      </w:pPr>
      <w:r w:rsidRPr="00F845B1">
        <w:t>Коррекционно-развивающий этап- 20 минут</w:t>
      </w:r>
    </w:p>
    <w:p w:rsidR="005A4B29" w:rsidRPr="00F845B1" w:rsidRDefault="005A4B29" w:rsidP="005A4B29">
      <w:pPr>
        <w:ind w:firstLine="567"/>
      </w:pPr>
      <w:r w:rsidRPr="00F845B1">
        <w:t>Подведение итогов- 6 минут.</w:t>
      </w:r>
    </w:p>
    <w:p w:rsidR="005A4B29" w:rsidRPr="00F845B1" w:rsidRDefault="005A4B29" w:rsidP="005A4B29">
      <w:pPr>
        <w:ind w:firstLine="567"/>
      </w:pPr>
      <w:r w:rsidRPr="00F845B1">
        <w:t xml:space="preserve">Ритуал прощания – 2 минуты. </w:t>
      </w:r>
    </w:p>
    <w:p w:rsidR="005A4B29" w:rsidRDefault="005A4B29" w:rsidP="005A4B29">
      <w:pPr>
        <w:ind w:firstLine="567"/>
        <w:rPr>
          <w:b/>
        </w:rPr>
      </w:pPr>
    </w:p>
    <w:p w:rsidR="005A4B29" w:rsidRDefault="005A4B29" w:rsidP="005A4B29">
      <w:pPr>
        <w:ind w:firstLine="567"/>
        <w:rPr>
          <w:b/>
        </w:rPr>
      </w:pPr>
      <w:r w:rsidRPr="00F845B1">
        <w:rPr>
          <w:b/>
        </w:rPr>
        <w:t>Программа    «Коррекции   агрессивности  у дошкольников»</w:t>
      </w:r>
    </w:p>
    <w:p w:rsidR="005A4B29" w:rsidRPr="008605B7" w:rsidRDefault="005A4B29" w:rsidP="005A4B29">
      <w:pPr>
        <w:ind w:firstLine="567"/>
      </w:pPr>
      <w:r w:rsidRPr="008605B7">
        <w:rPr>
          <w:b/>
        </w:rPr>
        <w:t>Цель программы</w:t>
      </w:r>
      <w:r w:rsidRPr="008605B7">
        <w:t>: научить ребенка контролировать свое  эмоциональное с</w:t>
      </w:r>
      <w:r w:rsidRPr="008605B7">
        <w:t>о</w:t>
      </w:r>
      <w:r w:rsidRPr="008605B7">
        <w:t>стояние, освоить позитивные формы общения со сверстниками.</w:t>
      </w:r>
    </w:p>
    <w:p w:rsidR="005A4B29" w:rsidRPr="008605B7" w:rsidRDefault="005A4B29" w:rsidP="005A4B29">
      <w:pPr>
        <w:ind w:firstLine="567"/>
        <w:rPr>
          <w:b/>
        </w:rPr>
      </w:pPr>
      <w:r w:rsidRPr="008605B7">
        <w:t xml:space="preserve">    </w:t>
      </w:r>
      <w:r w:rsidRPr="008605B7">
        <w:rPr>
          <w:b/>
        </w:rPr>
        <w:t>Задачи:</w:t>
      </w:r>
    </w:p>
    <w:p w:rsidR="005A4B29" w:rsidRPr="008605B7" w:rsidRDefault="005A4B29" w:rsidP="005A4B29">
      <w:pPr>
        <w:ind w:firstLine="567"/>
      </w:pPr>
      <w:r w:rsidRPr="008605B7">
        <w:t>1.</w:t>
      </w:r>
      <w:r w:rsidRPr="008605B7">
        <w:tab/>
        <w:t>Работа с гневом. Обучение агрессивных детей приемлемым способам выр</w:t>
      </w:r>
      <w:r w:rsidRPr="008605B7">
        <w:t>а</w:t>
      </w:r>
      <w:r w:rsidRPr="008605B7">
        <w:t>жения гнева.</w:t>
      </w:r>
    </w:p>
    <w:p w:rsidR="005A4B29" w:rsidRPr="008605B7" w:rsidRDefault="005A4B29" w:rsidP="005A4B29">
      <w:pPr>
        <w:ind w:firstLine="567"/>
      </w:pPr>
      <w:r w:rsidRPr="008605B7">
        <w:t>2.</w:t>
      </w:r>
      <w:r w:rsidRPr="008605B7">
        <w:tab/>
        <w:t>Обучение детей навыкам распознавания и контроля, умению владеть собой в с</w:t>
      </w:r>
      <w:r w:rsidRPr="008605B7">
        <w:t>и</w:t>
      </w:r>
      <w:r w:rsidRPr="008605B7">
        <w:t>туациях, провоцирующих вспышки гнева.</w:t>
      </w:r>
    </w:p>
    <w:p w:rsidR="005A4B29" w:rsidRPr="008605B7" w:rsidRDefault="005A4B29" w:rsidP="005A4B29">
      <w:pPr>
        <w:ind w:firstLine="567"/>
      </w:pPr>
      <w:r w:rsidRPr="008605B7">
        <w:t>3.</w:t>
      </w:r>
      <w:r w:rsidRPr="008605B7">
        <w:tab/>
        <w:t>Формирование способности к эмпатии, доверию, сочувствию, сопережив</w:t>
      </w:r>
      <w:r w:rsidRPr="008605B7">
        <w:t>а</w:t>
      </w:r>
      <w:r w:rsidRPr="008605B7">
        <w:t>нию и т.д.</w:t>
      </w:r>
    </w:p>
    <w:p w:rsidR="005A4B29" w:rsidRPr="008605B7" w:rsidRDefault="005A4B29" w:rsidP="005A4B29">
      <w:pPr>
        <w:ind w:firstLine="567"/>
      </w:pPr>
      <w:r w:rsidRPr="008605B7">
        <w:rPr>
          <w:b/>
        </w:rPr>
        <w:t xml:space="preserve">    Особенности проведения занятия:</w:t>
      </w:r>
      <w:r w:rsidRPr="008605B7">
        <w:t xml:space="preserve">    12  занятий при частоте встреч  1 раз в н</w:t>
      </w:r>
      <w:r w:rsidRPr="008605B7">
        <w:t>е</w:t>
      </w:r>
      <w:r w:rsidRPr="008605B7">
        <w:t>делю и по ситуациям;   продолжительностью по 30 минут.</w:t>
      </w:r>
    </w:p>
    <w:p w:rsidR="005A4B29" w:rsidRPr="008605B7" w:rsidRDefault="005A4B29" w:rsidP="005A4B29">
      <w:pPr>
        <w:ind w:firstLine="567"/>
      </w:pPr>
      <w:r w:rsidRPr="008605B7">
        <w:t xml:space="preserve">    </w:t>
      </w:r>
      <w:r w:rsidRPr="008605B7">
        <w:rPr>
          <w:b/>
        </w:rPr>
        <w:t>Форма организации:</w:t>
      </w:r>
      <w:r w:rsidRPr="008605B7">
        <w:t xml:space="preserve"> индивидуальная и групповая.</w:t>
      </w:r>
    </w:p>
    <w:p w:rsidR="005A4B29" w:rsidRPr="008605B7" w:rsidRDefault="005A4B29" w:rsidP="005A4B29">
      <w:pPr>
        <w:ind w:firstLine="567"/>
      </w:pPr>
      <w:r w:rsidRPr="008605B7">
        <w:t xml:space="preserve">    </w:t>
      </w:r>
      <w:r w:rsidRPr="008605B7">
        <w:rPr>
          <w:b/>
        </w:rPr>
        <w:t>Ожидаемые результаты:</w:t>
      </w:r>
      <w:r w:rsidRPr="008605B7">
        <w:t xml:space="preserve"> проведение занятий по программе будет спосо</w:t>
      </w:r>
      <w:r w:rsidRPr="008605B7">
        <w:t>б</w:t>
      </w:r>
      <w:r w:rsidRPr="008605B7">
        <w:t>ств</w:t>
      </w:r>
      <w:r w:rsidRPr="008605B7">
        <w:t>о</w:t>
      </w:r>
      <w:r w:rsidRPr="008605B7">
        <w:t>вать снижению агрессивности у детей.</w:t>
      </w:r>
    </w:p>
    <w:p w:rsidR="005A4B29" w:rsidRPr="001C464A" w:rsidRDefault="005A4B29" w:rsidP="005A4B29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4B29" w:rsidRPr="00F845B1" w:rsidRDefault="005A4B29" w:rsidP="005A4B29">
      <w:pPr>
        <w:ind w:firstLine="567"/>
      </w:pPr>
      <w:r>
        <w:t>Литература</w:t>
      </w:r>
    </w:p>
    <w:p w:rsidR="005A4B29" w:rsidRPr="00F845B1" w:rsidRDefault="005A4B29" w:rsidP="005A4B29">
      <w:pPr>
        <w:ind w:firstLine="567"/>
      </w:pPr>
      <w:r w:rsidRPr="00F845B1">
        <w:t>1.</w:t>
      </w:r>
      <w:r w:rsidRPr="00F845B1">
        <w:tab/>
        <w:t>Кряжева, Н.Л. Мир детских эмоций. Дети 5-7 лет. - Ярославль, Академия  развития, 2000г.</w:t>
      </w:r>
    </w:p>
    <w:p w:rsidR="005A4B29" w:rsidRPr="00F845B1" w:rsidRDefault="005A4B29" w:rsidP="005A4B29">
      <w:pPr>
        <w:ind w:firstLine="567"/>
      </w:pPr>
      <w:r w:rsidRPr="00F845B1">
        <w:t>2.</w:t>
      </w:r>
      <w:r w:rsidRPr="00F845B1">
        <w:tab/>
        <w:t>Лютова, Е.К., Монина Г.Б. Тренинг эффективного взаимодействия с детьми. -СПб.:  Речь, М.: Сфера, 2008г.</w:t>
      </w:r>
    </w:p>
    <w:p w:rsidR="005A4B29" w:rsidRPr="00F845B1" w:rsidRDefault="005A4B29" w:rsidP="005A4B29">
      <w:pPr>
        <w:ind w:firstLine="567"/>
      </w:pPr>
      <w:r w:rsidRPr="00F845B1">
        <w:t>3.</w:t>
      </w:r>
      <w:r w:rsidRPr="00F845B1">
        <w:tab/>
        <w:t>Лютова, Е.К., Монина Г.Б. Шпаргалка для взрослых: Психокоррекционная работа с гиперактивными, агрессивными, тревожными и аутичными детьми. -М.: Г</w:t>
      </w:r>
      <w:r w:rsidRPr="00F845B1">
        <w:t>е</w:t>
      </w:r>
      <w:r w:rsidRPr="00F845B1">
        <w:t>незис, 2000г.</w:t>
      </w:r>
    </w:p>
    <w:p w:rsidR="005A4B29" w:rsidRPr="00F845B1" w:rsidRDefault="005A4B29" w:rsidP="005A4B29">
      <w:pPr>
        <w:ind w:firstLine="567"/>
      </w:pPr>
      <w:r w:rsidRPr="00F845B1">
        <w:t>4.</w:t>
      </w:r>
      <w:r w:rsidRPr="00F845B1">
        <w:tab/>
        <w:t>Смирнова, Т.П. Психологическая коррекция  агрессивного поведения детей. Серия «Психологический практикум».- Ростов н /Д: «Феникс», 2004г.</w:t>
      </w:r>
    </w:p>
    <w:p w:rsidR="005A4B29" w:rsidRPr="00F845B1" w:rsidRDefault="005A4B29" w:rsidP="005A4B29">
      <w:pPr>
        <w:ind w:firstLine="567"/>
      </w:pPr>
      <w:r w:rsidRPr="00F845B1">
        <w:t>5.</w:t>
      </w:r>
      <w:r w:rsidRPr="00F845B1">
        <w:tab/>
        <w:t>Смирнова, Е.О., Холмогорова, В.М. Межличностные отношения дошкольн</w:t>
      </w:r>
      <w:r w:rsidRPr="00F845B1">
        <w:t>и</w:t>
      </w:r>
      <w:r w:rsidRPr="00F845B1">
        <w:t>ков: Диагностика, проблемы, коррекция.- М.: Гуманит. изд. центр ВЛАДОС, 2003.</w:t>
      </w:r>
    </w:p>
    <w:p w:rsidR="005A4B29" w:rsidRPr="00F845B1" w:rsidRDefault="005A4B29" w:rsidP="005A4B29">
      <w:pPr>
        <w:ind w:firstLine="567"/>
      </w:pPr>
      <w:r w:rsidRPr="00F845B1">
        <w:t>6.</w:t>
      </w:r>
      <w:r w:rsidRPr="00F845B1">
        <w:tab/>
        <w:t>Хухлаева,  О.В. Практические материалы для работы с детьми 3-9 лет. Пс</w:t>
      </w:r>
      <w:r w:rsidRPr="00F845B1">
        <w:t>и</w:t>
      </w:r>
      <w:r w:rsidRPr="00F845B1">
        <w:t>холог</w:t>
      </w:r>
      <w:r w:rsidRPr="00F845B1">
        <w:t>и</w:t>
      </w:r>
      <w:r w:rsidRPr="00F845B1">
        <w:t>ческие  игры, упражнения, сказки. – М.: Генезис, 2003г.</w:t>
      </w:r>
    </w:p>
    <w:p w:rsidR="005A4B29" w:rsidRDefault="005A4B29" w:rsidP="005A4B29">
      <w:pPr>
        <w:ind w:firstLine="567"/>
      </w:pPr>
      <w:r w:rsidRPr="00F845B1">
        <w:t>7.</w:t>
      </w:r>
      <w:r w:rsidRPr="00F845B1">
        <w:tab/>
        <w:t>Чистякова М.И. Психогимнастика /под редакцией И.И. Буянова - М.: Пр</w:t>
      </w:r>
      <w:r w:rsidRPr="00F845B1">
        <w:t>о</w:t>
      </w:r>
      <w:r w:rsidRPr="00F845B1">
        <w:t>свещение, 1990г.</w:t>
      </w:r>
    </w:p>
    <w:p w:rsidR="005A4B29" w:rsidRDefault="005A4B29" w:rsidP="005A4B29">
      <w:pPr>
        <w:ind w:firstLine="567"/>
        <w:rPr>
          <w:b/>
        </w:rPr>
      </w:pPr>
    </w:p>
    <w:p w:rsidR="005A4B29" w:rsidRDefault="005A4B29" w:rsidP="005A4B29">
      <w:pPr>
        <w:ind w:firstLine="567"/>
        <w:rPr>
          <w:b/>
        </w:rPr>
      </w:pPr>
      <w:r>
        <w:rPr>
          <w:b/>
        </w:rPr>
        <w:t xml:space="preserve">Направления работы с </w:t>
      </w:r>
      <w:r w:rsidRPr="00476DBA">
        <w:rPr>
          <w:b/>
        </w:rPr>
        <w:t>родителя</w:t>
      </w:r>
      <w:r>
        <w:rPr>
          <w:b/>
        </w:rPr>
        <w:t>ми и педагогическим коллективом</w:t>
      </w:r>
    </w:p>
    <w:p w:rsidR="005A4B29" w:rsidRPr="00476DBA" w:rsidRDefault="005A4B29" w:rsidP="005A4B29">
      <w:pPr>
        <w:ind w:firstLine="567"/>
      </w:pPr>
      <w:r>
        <w:t xml:space="preserve">- </w:t>
      </w:r>
      <w:r w:rsidRPr="00476DBA">
        <w:t>Диагностическое.</w:t>
      </w:r>
    </w:p>
    <w:p w:rsidR="005A4B29" w:rsidRPr="00476DBA" w:rsidRDefault="005A4B29" w:rsidP="005A4B29">
      <w:pPr>
        <w:ind w:firstLine="567"/>
      </w:pPr>
      <w:r>
        <w:t xml:space="preserve">- </w:t>
      </w:r>
      <w:r w:rsidRPr="00476DBA">
        <w:t>Коррекционно-развивающее.</w:t>
      </w:r>
    </w:p>
    <w:p w:rsidR="005A4B29" w:rsidRPr="00476DBA" w:rsidRDefault="005A4B29" w:rsidP="005A4B29">
      <w:pPr>
        <w:ind w:firstLine="567"/>
      </w:pPr>
      <w:r>
        <w:t xml:space="preserve">- </w:t>
      </w:r>
      <w:r w:rsidRPr="00476DBA">
        <w:t>Консультативное.</w:t>
      </w:r>
    </w:p>
    <w:p w:rsidR="005A4B29" w:rsidRPr="00476DBA" w:rsidRDefault="005A4B29" w:rsidP="005A4B29">
      <w:pPr>
        <w:ind w:firstLine="567"/>
      </w:pPr>
      <w:r>
        <w:t xml:space="preserve">- </w:t>
      </w:r>
      <w:r w:rsidRPr="00476DBA">
        <w:t>Просветительское и профилактическое.</w:t>
      </w:r>
    </w:p>
    <w:p w:rsidR="005A4B29" w:rsidRPr="00142A19" w:rsidRDefault="005A4B29" w:rsidP="005A4B29">
      <w:pPr>
        <w:ind w:firstLine="567"/>
        <w:rPr>
          <w:color w:val="FF0000"/>
        </w:rPr>
      </w:pPr>
    </w:p>
    <w:p w:rsidR="005A4B29" w:rsidRPr="00DA7779" w:rsidRDefault="005A4B29" w:rsidP="005A4B29">
      <w:pPr>
        <w:ind w:firstLine="567"/>
        <w:rPr>
          <w:b/>
        </w:rPr>
      </w:pPr>
      <w:r w:rsidRPr="00DA7779">
        <w:rPr>
          <w:b/>
        </w:rPr>
        <w:t>Комплекс методического обеспечения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 xml:space="preserve">Алямовская В.Г. Петрова С.Н. Предупреждение психоэмоционального напряжения у детей дошкольного возраста, М.: Скрипторий, 2002. 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Виктория Гаврилова: Диагностика в детском саду. Методическое пособие, Феникс, 2004 г.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М.Н. Ильина, Л.Г. Парамонова, Н.Я. Головнева. Тесты для детей, сборник т</w:t>
      </w:r>
      <w:r w:rsidRPr="002911E6">
        <w:t>е</w:t>
      </w:r>
      <w:r w:rsidRPr="002911E6">
        <w:t>стов и развивающих упражнений. – СПб.: Дельта, 1998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Крюкова С.В. - Здравствуй, я сам! Тренинговая программа работы с детьми 3-6 лет, Генезис, 2007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Крюкова С.В., Слободяник Н.П. Удивляюсь, злюсь, боюсь, хвастаюсь и рад</w:t>
      </w:r>
      <w:r w:rsidRPr="002911E6">
        <w:t>у</w:t>
      </w:r>
      <w:r w:rsidRPr="002911E6">
        <w:t>юсь. Программы эмоционального развития детей дошкольного и младшего школ</w:t>
      </w:r>
      <w:r w:rsidRPr="002911E6">
        <w:t>ь</w:t>
      </w:r>
      <w:r w:rsidRPr="002911E6">
        <w:t>ного возра</w:t>
      </w:r>
      <w:r w:rsidRPr="002911E6">
        <w:t>с</w:t>
      </w:r>
      <w:r w:rsidRPr="002911E6">
        <w:t>та: Практическое пособие — М.: Генезис, 2002.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Психология. Немов Р.С. Кн. 1. Общие основы психологии. 2003, 4-е изд.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Психология. Немов Р.С. Кн. 2. Психология образования. 1995, 2-е изд.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Психология. Немов Р.С. Кн. 3. Психодиагностика. 2001, 4-е изд.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Рогов Е.И. Настольная книга практического психолога в образовании, - М.: Владос, 1996.</w:t>
      </w:r>
    </w:p>
    <w:p w:rsidR="005A4B29" w:rsidRPr="002911E6" w:rsidRDefault="005A4B29" w:rsidP="00764825">
      <w:pPr>
        <w:numPr>
          <w:ilvl w:val="0"/>
          <w:numId w:val="28"/>
        </w:numPr>
        <w:ind w:left="0" w:firstLine="425"/>
      </w:pPr>
      <w:r>
        <w:t xml:space="preserve"> </w:t>
      </w:r>
      <w:r w:rsidRPr="002911E6">
        <w:t>Тихомирова Л.Ф. Развитие познавательных способностей детей. Популярное пос</w:t>
      </w:r>
      <w:r w:rsidRPr="002911E6">
        <w:t>о</w:t>
      </w:r>
      <w:r w:rsidRPr="002911E6">
        <w:t>бие для родителей и педагогов. — Ярославль: Академия развития, 1996.</w:t>
      </w:r>
    </w:p>
    <w:p w:rsidR="005A4B29" w:rsidRPr="002911E6" w:rsidRDefault="005A4B29" w:rsidP="005A4B29">
      <w:pPr>
        <w:ind w:firstLine="425"/>
      </w:pPr>
    </w:p>
    <w:p w:rsidR="005A4B29" w:rsidRDefault="005A4B29" w:rsidP="005A4B29">
      <w:pPr>
        <w:autoSpaceDE w:val="0"/>
        <w:ind w:firstLine="720"/>
        <w:jc w:val="both"/>
      </w:pPr>
    </w:p>
    <w:p w:rsidR="005A4B29" w:rsidRDefault="005A4B29" w:rsidP="005A4B29">
      <w:pPr>
        <w:autoSpaceDE w:val="0"/>
        <w:ind w:firstLine="720"/>
        <w:jc w:val="both"/>
      </w:pPr>
    </w:p>
    <w:p w:rsidR="005A4B29" w:rsidRDefault="005A4B29" w:rsidP="005A4B29">
      <w:pPr>
        <w:autoSpaceDE w:val="0"/>
        <w:ind w:firstLine="720"/>
        <w:jc w:val="both"/>
      </w:pPr>
    </w:p>
    <w:p w:rsidR="005A4B29" w:rsidRDefault="005A4B29" w:rsidP="005A4B29">
      <w:pPr>
        <w:autoSpaceDE w:val="0"/>
        <w:ind w:firstLine="720"/>
        <w:jc w:val="both"/>
      </w:pPr>
    </w:p>
    <w:p w:rsidR="005A4B29" w:rsidRPr="00B9796A" w:rsidRDefault="005A4B29" w:rsidP="005A4B29">
      <w:pPr>
        <w:autoSpaceDE w:val="0"/>
        <w:ind w:firstLine="720"/>
        <w:jc w:val="both"/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5A4B29" w:rsidP="005A4B29">
      <w:pPr>
        <w:pStyle w:val="aff6"/>
        <w:suppressAutoHyphens w:val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4B29" w:rsidRDefault="003F2F72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418BC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4D3D2D" w:rsidRDefault="004D3D2D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5F21" w:rsidRDefault="00F05F21" w:rsidP="00201939">
      <w:pPr>
        <w:pStyle w:val="aff6"/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39">
        <w:rPr>
          <w:rFonts w:ascii="Times New Roman" w:hAnsi="Times New Roman"/>
          <w:b/>
          <w:sz w:val="24"/>
          <w:szCs w:val="24"/>
        </w:rPr>
        <w:t>Условия реализации образовательной программы ДОУ</w:t>
      </w:r>
    </w:p>
    <w:p w:rsidR="00F05F21" w:rsidRPr="00201939" w:rsidRDefault="00F05F21" w:rsidP="00201939">
      <w:pPr>
        <w:pStyle w:val="aff6"/>
        <w:ind w:firstLine="709"/>
        <w:rPr>
          <w:rFonts w:ascii="Times New Roman" w:hAnsi="Times New Roman"/>
          <w:sz w:val="24"/>
          <w:szCs w:val="24"/>
        </w:rPr>
      </w:pPr>
    </w:p>
    <w:p w:rsidR="00F05F21" w:rsidRPr="00201939" w:rsidRDefault="00F05F21" w:rsidP="00201939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39">
        <w:rPr>
          <w:rFonts w:ascii="Times New Roman" w:hAnsi="Times New Roman"/>
          <w:b/>
          <w:sz w:val="24"/>
          <w:szCs w:val="24"/>
        </w:rPr>
        <w:t>Управление реализацией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714"/>
        <w:gridCol w:w="5730"/>
      </w:tblGrid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ind w:firstLine="709"/>
              <w:jc w:val="center"/>
              <w:rPr>
                <w:b/>
              </w:rPr>
            </w:pPr>
            <w:r w:rsidRPr="00201939">
              <w:rPr>
                <w:b/>
              </w:rPr>
              <w:t>№</w:t>
            </w:r>
          </w:p>
        </w:tc>
        <w:tc>
          <w:tcPr>
            <w:tcW w:w="1507" w:type="pct"/>
          </w:tcPr>
          <w:p w:rsidR="00F05F21" w:rsidRPr="00201939" w:rsidRDefault="00F05F21" w:rsidP="00201939">
            <w:pPr>
              <w:jc w:val="center"/>
              <w:rPr>
                <w:b/>
              </w:rPr>
            </w:pPr>
            <w:r w:rsidRPr="00201939">
              <w:rPr>
                <w:b/>
              </w:rPr>
              <w:t>Органы общес</w:t>
            </w:r>
            <w:r w:rsidRPr="00201939">
              <w:rPr>
                <w:b/>
              </w:rPr>
              <w:t>т</w:t>
            </w:r>
            <w:r w:rsidRPr="00201939">
              <w:rPr>
                <w:b/>
              </w:rPr>
              <w:t>венно-государственного управления</w:t>
            </w:r>
          </w:p>
        </w:tc>
        <w:tc>
          <w:tcPr>
            <w:tcW w:w="3182" w:type="pct"/>
          </w:tcPr>
          <w:p w:rsidR="00F05F21" w:rsidRPr="00201939" w:rsidRDefault="00F05F21" w:rsidP="00201939">
            <w:pPr>
              <w:jc w:val="center"/>
              <w:rPr>
                <w:b/>
              </w:rPr>
            </w:pPr>
          </w:p>
          <w:p w:rsidR="00F05F21" w:rsidRPr="00201939" w:rsidRDefault="00F05F21" w:rsidP="00201939">
            <w:pPr>
              <w:jc w:val="center"/>
              <w:rPr>
                <w:b/>
              </w:rPr>
            </w:pPr>
            <w:r w:rsidRPr="00201939">
              <w:rPr>
                <w:b/>
              </w:rPr>
              <w:t>Полномочия</w:t>
            </w:r>
          </w:p>
        </w:tc>
      </w:tr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jc w:val="center"/>
            </w:pPr>
            <w:r w:rsidRPr="00201939">
              <w:t>1.</w:t>
            </w:r>
          </w:p>
        </w:tc>
        <w:tc>
          <w:tcPr>
            <w:tcW w:w="1507" w:type="pct"/>
          </w:tcPr>
          <w:p w:rsidR="00F05F21" w:rsidRPr="00201939" w:rsidRDefault="00F05F21" w:rsidP="00201939">
            <w:pPr>
              <w:jc w:val="both"/>
            </w:pPr>
            <w:r w:rsidRPr="00201939">
              <w:t>Профсоюзный ком</w:t>
            </w:r>
            <w:r w:rsidRPr="00201939">
              <w:t>и</w:t>
            </w:r>
            <w:r w:rsidRPr="00201939">
              <w:t>тет</w:t>
            </w:r>
          </w:p>
        </w:tc>
        <w:tc>
          <w:tcPr>
            <w:tcW w:w="3182" w:type="pct"/>
          </w:tcPr>
          <w:p w:rsidR="00F05F21" w:rsidRPr="00201939" w:rsidRDefault="00F05F21" w:rsidP="00201939">
            <w:pPr>
              <w:jc w:val="both"/>
            </w:pPr>
            <w:r w:rsidRPr="00201939">
              <w:t>Является постоянно действующим органом. В своей работе руководствуется Коллективным договором ДОУ и нормативно-правовыми докуме</w:t>
            </w:r>
            <w:r w:rsidRPr="00201939">
              <w:t>н</w:t>
            </w:r>
            <w:r w:rsidRPr="00201939">
              <w:t xml:space="preserve">тами ДОУ. </w:t>
            </w:r>
          </w:p>
        </w:tc>
      </w:tr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jc w:val="center"/>
            </w:pPr>
            <w:r w:rsidRPr="00201939">
              <w:t>2.</w:t>
            </w:r>
          </w:p>
        </w:tc>
        <w:tc>
          <w:tcPr>
            <w:tcW w:w="1507" w:type="pct"/>
          </w:tcPr>
          <w:p w:rsidR="00F05F21" w:rsidRPr="00201939" w:rsidRDefault="00B6402F" w:rsidP="00201939">
            <w:pPr>
              <w:jc w:val="both"/>
            </w:pPr>
            <w:r>
              <w:t>Педагогический с</w:t>
            </w:r>
            <w:r>
              <w:t>о</w:t>
            </w:r>
            <w:r>
              <w:t>вет</w:t>
            </w:r>
          </w:p>
        </w:tc>
        <w:tc>
          <w:tcPr>
            <w:tcW w:w="3182" w:type="pct"/>
          </w:tcPr>
          <w:p w:rsidR="00F05F21" w:rsidRPr="00201939" w:rsidRDefault="00B6402F" w:rsidP="00201939">
            <w:pPr>
              <w:jc w:val="both"/>
            </w:pPr>
            <w:r>
              <w:t>Педагогический совет</w:t>
            </w:r>
            <w:r w:rsidR="00F05F21" w:rsidRPr="00201939">
              <w:t xml:space="preserve"> является постоянно действ</w:t>
            </w:r>
            <w:r w:rsidR="00F05F21" w:rsidRPr="00201939">
              <w:t>у</w:t>
            </w:r>
            <w:r w:rsidR="00F05F21" w:rsidRPr="00201939">
              <w:t>ющим органом ДОУ и рассматривает вопросы уче</w:t>
            </w:r>
            <w:r w:rsidR="00F05F21" w:rsidRPr="00201939">
              <w:t>б</w:t>
            </w:r>
            <w:r w:rsidR="00F05F21" w:rsidRPr="00201939">
              <w:t>но-воспитательной работы с детьми и методич</w:t>
            </w:r>
            <w:r w:rsidR="00F05F21" w:rsidRPr="00201939">
              <w:t>е</w:t>
            </w:r>
            <w:r w:rsidR="00F05F21" w:rsidRPr="00201939">
              <w:t>ской р</w:t>
            </w:r>
            <w:r w:rsidR="00F05F21" w:rsidRPr="00201939">
              <w:t>а</w:t>
            </w:r>
            <w:r w:rsidR="00F05F21" w:rsidRPr="00201939">
              <w:t>боты с воспитателями.</w:t>
            </w:r>
          </w:p>
        </w:tc>
      </w:tr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jc w:val="center"/>
            </w:pPr>
            <w:r w:rsidRPr="00201939">
              <w:t>3.</w:t>
            </w:r>
          </w:p>
        </w:tc>
        <w:tc>
          <w:tcPr>
            <w:tcW w:w="1507" w:type="pct"/>
          </w:tcPr>
          <w:p w:rsidR="00F05F21" w:rsidRPr="00201939" w:rsidRDefault="00F05F21" w:rsidP="00201939">
            <w:pPr>
              <w:jc w:val="both"/>
            </w:pPr>
            <w:r w:rsidRPr="00201939">
              <w:t>Родительский ком</w:t>
            </w:r>
            <w:r w:rsidRPr="00201939">
              <w:t>и</w:t>
            </w:r>
            <w:r w:rsidRPr="00201939">
              <w:t>тет</w:t>
            </w:r>
            <w:r w:rsidR="00FD7FF4" w:rsidRPr="00201939">
              <w:t xml:space="preserve"> и управляющий совет</w:t>
            </w:r>
          </w:p>
        </w:tc>
        <w:tc>
          <w:tcPr>
            <w:tcW w:w="3182" w:type="pct"/>
          </w:tcPr>
          <w:p w:rsidR="00F05F21" w:rsidRPr="00201939" w:rsidRDefault="00FD7FF4" w:rsidP="00201939">
            <w:pPr>
              <w:jc w:val="both"/>
            </w:pPr>
            <w:r w:rsidRPr="00201939">
              <w:t>Действую</w:t>
            </w:r>
            <w:r w:rsidR="00F05F21" w:rsidRPr="00201939">
              <w:t>т на основании положения</w:t>
            </w:r>
            <w:r w:rsidRPr="00201939">
              <w:t>,</w:t>
            </w:r>
            <w:r w:rsidR="00F05F21" w:rsidRPr="00201939">
              <w:t xml:space="preserve"> планиру</w:t>
            </w:r>
            <w:r w:rsidRPr="00201939">
              <w:t>ю</w:t>
            </w:r>
            <w:r w:rsidR="00F05F21" w:rsidRPr="00201939">
              <w:t>т свою работу в соответствии с планом работы детск</w:t>
            </w:r>
            <w:r w:rsidR="00F05F21" w:rsidRPr="00201939">
              <w:t>о</w:t>
            </w:r>
            <w:r w:rsidR="00F05F21" w:rsidRPr="00201939">
              <w:t>го сада и с учетом местных усл</w:t>
            </w:r>
            <w:r w:rsidR="00F05F21" w:rsidRPr="00201939">
              <w:t>о</w:t>
            </w:r>
            <w:r w:rsidR="00F05F21" w:rsidRPr="00201939">
              <w:t>вий.</w:t>
            </w:r>
          </w:p>
        </w:tc>
      </w:tr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jc w:val="center"/>
            </w:pPr>
            <w:r w:rsidRPr="00201939">
              <w:t>4.</w:t>
            </w:r>
          </w:p>
        </w:tc>
        <w:tc>
          <w:tcPr>
            <w:tcW w:w="1507" w:type="pct"/>
          </w:tcPr>
          <w:p w:rsidR="00F05F21" w:rsidRPr="00201939" w:rsidRDefault="00F05F21" w:rsidP="00201939">
            <w:pPr>
              <w:jc w:val="both"/>
            </w:pPr>
            <w:r w:rsidRPr="00201939">
              <w:t>Родительское собр</w:t>
            </w:r>
            <w:r w:rsidRPr="00201939">
              <w:t>а</w:t>
            </w:r>
            <w:r w:rsidRPr="00201939">
              <w:t>ние</w:t>
            </w:r>
          </w:p>
        </w:tc>
        <w:tc>
          <w:tcPr>
            <w:tcW w:w="3182" w:type="pct"/>
          </w:tcPr>
          <w:p w:rsidR="00F05F21" w:rsidRPr="00201939" w:rsidRDefault="00F05F21" w:rsidP="00201939">
            <w:pPr>
              <w:jc w:val="both"/>
            </w:pPr>
            <w:r w:rsidRPr="00201939">
              <w:t>Является постоянно действующим органом, пров</w:t>
            </w:r>
            <w:r w:rsidRPr="00201939">
              <w:t>о</w:t>
            </w:r>
            <w:r w:rsidRPr="00201939">
              <w:t>дятся как общие родительские собрания внутри сада, так и групповые внутри группы. Проводятся согла</w:t>
            </w:r>
            <w:r w:rsidRPr="00201939">
              <w:t>с</w:t>
            </w:r>
            <w:r w:rsidRPr="00201939">
              <w:t>но годовому плану ДОУ и по мере необх</w:t>
            </w:r>
            <w:r w:rsidRPr="00201939">
              <w:t>о</w:t>
            </w:r>
            <w:r w:rsidRPr="00201939">
              <w:t>димости.</w:t>
            </w:r>
          </w:p>
        </w:tc>
      </w:tr>
      <w:tr w:rsidR="00F05F21" w:rsidRPr="00201939">
        <w:tc>
          <w:tcPr>
            <w:tcW w:w="311" w:type="pct"/>
          </w:tcPr>
          <w:p w:rsidR="00F05F21" w:rsidRPr="00201939" w:rsidRDefault="00F05F21" w:rsidP="00201939">
            <w:pPr>
              <w:jc w:val="center"/>
            </w:pPr>
            <w:r w:rsidRPr="00201939">
              <w:t>5.</w:t>
            </w:r>
          </w:p>
        </w:tc>
        <w:tc>
          <w:tcPr>
            <w:tcW w:w="1507" w:type="pct"/>
          </w:tcPr>
          <w:p w:rsidR="00F05F21" w:rsidRPr="00201939" w:rsidRDefault="00F05F21" w:rsidP="00201939">
            <w:pPr>
              <w:jc w:val="both"/>
            </w:pPr>
            <w:r w:rsidRPr="00201939">
              <w:t>Собрание трудового ко</w:t>
            </w:r>
            <w:r w:rsidRPr="00201939">
              <w:t>л</w:t>
            </w:r>
            <w:r w:rsidRPr="00201939">
              <w:t>лектива</w:t>
            </w:r>
          </w:p>
        </w:tc>
        <w:tc>
          <w:tcPr>
            <w:tcW w:w="3182" w:type="pct"/>
          </w:tcPr>
          <w:p w:rsidR="00F05F21" w:rsidRPr="00201939" w:rsidRDefault="00F05F21" w:rsidP="00201939">
            <w:pPr>
              <w:jc w:val="both"/>
            </w:pPr>
            <w:r w:rsidRPr="00201939">
              <w:t>Собрания трудового коллектива проводятся на осн</w:t>
            </w:r>
            <w:r w:rsidRPr="00201939">
              <w:t>о</w:t>
            </w:r>
            <w:r w:rsidRPr="00201939">
              <w:t>ве «Правил внутреннего трудового распоря</w:t>
            </w:r>
            <w:r w:rsidRPr="00201939">
              <w:t>д</w:t>
            </w:r>
            <w:r w:rsidRPr="00201939">
              <w:t>ка» и по мере необходимости.</w:t>
            </w:r>
          </w:p>
        </w:tc>
      </w:tr>
    </w:tbl>
    <w:p w:rsidR="00F05F21" w:rsidRPr="00201939" w:rsidRDefault="00F05F21" w:rsidP="00201939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201939">
        <w:rPr>
          <w:rFonts w:ascii="Times New Roman" w:hAnsi="Times New Roman"/>
          <w:sz w:val="24"/>
          <w:szCs w:val="24"/>
        </w:rPr>
        <w:t>Основным органом управление реализацией  Программы в ДОУ  происходит через методическую службу. Методическая служба относится к управленческой деятельности, так как призвана направлять работу педагогического коллектива на решение задач образовательной  программы.</w:t>
      </w: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201939">
        <w:rPr>
          <w:rFonts w:ascii="Times New Roman" w:hAnsi="Times New Roman"/>
          <w:sz w:val="24"/>
          <w:szCs w:val="24"/>
        </w:rPr>
        <w:t>Процесс организации методической работы, как и управленческой деятельности, цикличен, представляет собой совокупность связанных между собой стадий, составляющих законченный круг развития. Методическая работа состоит из взаимосвязанных блоков-функций.</w:t>
      </w:r>
    </w:p>
    <w:p w:rsidR="00F05F21" w:rsidRPr="00201939" w:rsidRDefault="00B6402F" w:rsidP="00201939">
      <w:pPr>
        <w:pStyle w:val="aff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05F21" w:rsidRPr="00201939">
        <w:rPr>
          <w:rFonts w:ascii="Times New Roman" w:hAnsi="Times New Roman"/>
          <w:b/>
          <w:sz w:val="24"/>
          <w:szCs w:val="24"/>
        </w:rPr>
        <w:t>Управленческие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714"/>
      </w:tblGrid>
      <w:tr w:rsidR="00F05F21" w:rsidRPr="00201939">
        <w:tc>
          <w:tcPr>
            <w:tcW w:w="236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 xml:space="preserve">Педагогический </w:t>
            </w:r>
          </w:p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анализ</w:t>
            </w:r>
          </w:p>
        </w:tc>
        <w:tc>
          <w:tcPr>
            <w:tcW w:w="749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Позволяет дать объективную оценку педагогическому процессу, выявить причины, определить уровень воспитательно-образвоательной работы. На основе проведенного анализ вырабатываются рекомендации по совершенствованию педагогического процесса в ДОУ.</w:t>
            </w:r>
          </w:p>
        </w:tc>
      </w:tr>
      <w:tr w:rsidR="00F05F21" w:rsidRPr="00201939">
        <w:tc>
          <w:tcPr>
            <w:tcW w:w="236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Планирование</w:t>
            </w:r>
          </w:p>
        </w:tc>
        <w:tc>
          <w:tcPr>
            <w:tcW w:w="749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 можно измерить, сравнить, оценить.</w:t>
            </w:r>
          </w:p>
        </w:tc>
      </w:tr>
      <w:tr w:rsidR="00F05F21" w:rsidRPr="00201939">
        <w:tc>
          <w:tcPr>
            <w:tcW w:w="236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Организация</w:t>
            </w:r>
          </w:p>
        </w:tc>
        <w:tc>
          <w:tcPr>
            <w:tcW w:w="749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Создание рациональной организационной структуры в 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      </w:r>
          </w:p>
        </w:tc>
      </w:tr>
      <w:tr w:rsidR="00F05F21" w:rsidRPr="00201939">
        <w:tc>
          <w:tcPr>
            <w:tcW w:w="236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Контроль</w:t>
            </w:r>
          </w:p>
        </w:tc>
        <w:tc>
          <w:tcPr>
            <w:tcW w:w="749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Констатирует, измеряет уровень отдельных параметров педагогического процесса, сопоставляет их с нормативными требованиями. Контроль состоит в сборе, систематизации и хранении информации о ходе воспитательно-образовательной работы, информации, полученной путем наблюдения, работы с документами, бесед с детьми, воспитателями.</w:t>
            </w:r>
          </w:p>
        </w:tc>
      </w:tr>
      <w:tr w:rsidR="00F05F21" w:rsidRPr="00201939">
        <w:tc>
          <w:tcPr>
            <w:tcW w:w="236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 xml:space="preserve">Регулирование </w:t>
            </w:r>
          </w:p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и коррекция</w:t>
            </w:r>
          </w:p>
        </w:tc>
        <w:tc>
          <w:tcPr>
            <w:tcW w:w="7492" w:type="dxa"/>
          </w:tcPr>
          <w:p w:rsidR="00F05F21" w:rsidRPr="002D7483" w:rsidRDefault="00F05F21" w:rsidP="00201939">
            <w:pPr>
              <w:pStyle w:val="aff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D7483">
              <w:rPr>
                <w:rFonts w:ascii="Times New Roman" w:hAnsi="Times New Roman" w:cs="Calibri"/>
                <w:sz w:val="24"/>
                <w:szCs w:val="24"/>
              </w:rPr>
              <w:t>Воздействие на работу педагогического коллектива с целью внесения поправок, устранения недочетов, оптимизации педагогического процесса.</w:t>
            </w:r>
          </w:p>
        </w:tc>
      </w:tr>
    </w:tbl>
    <w:p w:rsidR="00F05F21" w:rsidRPr="00201939" w:rsidRDefault="00F05F21" w:rsidP="00201939">
      <w:pPr>
        <w:pStyle w:val="aff6"/>
        <w:ind w:firstLine="709"/>
        <w:rPr>
          <w:rFonts w:ascii="Times New Roman" w:hAnsi="Times New Roman"/>
          <w:b/>
          <w:sz w:val="24"/>
          <w:szCs w:val="24"/>
        </w:rPr>
      </w:pP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201939">
        <w:rPr>
          <w:rFonts w:ascii="Times New Roman" w:hAnsi="Times New Roman"/>
          <w:b/>
          <w:sz w:val="24"/>
          <w:szCs w:val="24"/>
        </w:rPr>
        <w:t xml:space="preserve">Функции контроля в ДОУ: </w:t>
      </w:r>
      <w:r w:rsidRPr="00201939">
        <w:rPr>
          <w:rFonts w:ascii="Times New Roman" w:hAnsi="Times New Roman"/>
          <w:sz w:val="24"/>
          <w:szCs w:val="24"/>
        </w:rPr>
        <w:t xml:space="preserve"> контроль позволяет установить, все ли в ДОУ выполняется в соответствии с нормативными документами, решениями педагогического совета или распоряжением руководителя. Он помогает выявить отклонения и их причины, определить пути и методы устранения недочетов.</w:t>
      </w: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1939">
        <w:rPr>
          <w:rFonts w:ascii="Times New Roman" w:hAnsi="Times New Roman"/>
          <w:b/>
          <w:sz w:val="24"/>
          <w:szCs w:val="24"/>
        </w:rPr>
        <w:t>Формы контроля в ДОУ:</w:t>
      </w: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201939">
        <w:rPr>
          <w:rFonts w:ascii="Times New Roman" w:hAnsi="Times New Roman"/>
          <w:sz w:val="24"/>
          <w:szCs w:val="24"/>
        </w:rPr>
        <w:t>- тематический;</w:t>
      </w:r>
    </w:p>
    <w:p w:rsidR="00F05F21" w:rsidRPr="00201939" w:rsidRDefault="00F05F21" w:rsidP="00201939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201939">
        <w:rPr>
          <w:rFonts w:ascii="Times New Roman" w:hAnsi="Times New Roman"/>
          <w:sz w:val="24"/>
          <w:szCs w:val="24"/>
        </w:rPr>
        <w:t>- итоговый;</w:t>
      </w:r>
    </w:p>
    <w:p w:rsidR="00F05F21" w:rsidRDefault="00F05F21" w:rsidP="00201939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1939">
        <w:rPr>
          <w:rFonts w:ascii="Times New Roman" w:hAnsi="Times New Roman"/>
          <w:sz w:val="24"/>
          <w:szCs w:val="24"/>
        </w:rPr>
        <w:t>- оперативный. В оперативном контроле выделяют предупредительный, сравнительный, экспресс-диагностику</w:t>
      </w:r>
      <w:r w:rsidRPr="00201939">
        <w:rPr>
          <w:rFonts w:ascii="Times New Roman" w:hAnsi="Times New Roman"/>
          <w:i/>
          <w:sz w:val="24"/>
          <w:szCs w:val="24"/>
        </w:rPr>
        <w:t>.</w:t>
      </w:r>
    </w:p>
    <w:p w:rsidR="00B6402F" w:rsidRDefault="00B6402F" w:rsidP="00201939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402F" w:rsidRDefault="00B6402F" w:rsidP="00201939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402F" w:rsidRDefault="00B6402F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ДОПОЛНИТЕЛЬНЫЙ РАЗДЕЛ: </w:t>
      </w:r>
    </w:p>
    <w:p w:rsidR="00B6402F" w:rsidRDefault="00B6402F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B6402F" w:rsidRDefault="00B640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02F" w:rsidRDefault="00B6402F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категории детей, на которых ориентирована программа</w:t>
      </w:r>
    </w:p>
    <w:p w:rsidR="00B6402F" w:rsidRDefault="00B640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6B86" w:rsidRDefault="00B46B86" w:rsidP="00B46B86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rFonts w:eastAsia="Calibri"/>
          <w:b w:val="0"/>
          <w:sz w:val="24"/>
          <w:u w:val="none"/>
        </w:rPr>
        <w:t>В учреждении</w:t>
      </w:r>
      <w:r w:rsidRPr="00650C3B">
        <w:rPr>
          <w:rFonts w:eastAsia="Calibri"/>
          <w:b w:val="0"/>
          <w:sz w:val="24"/>
          <w:u w:val="none"/>
        </w:rPr>
        <w:t xml:space="preserve"> функциониру</w:t>
      </w:r>
      <w:r>
        <w:rPr>
          <w:rFonts w:eastAsia="Calibri"/>
          <w:b w:val="0"/>
          <w:sz w:val="24"/>
          <w:u w:val="none"/>
        </w:rPr>
        <w:t>ю</w:t>
      </w:r>
      <w:r w:rsidRPr="00650C3B">
        <w:rPr>
          <w:rFonts w:eastAsia="Calibri"/>
          <w:b w:val="0"/>
          <w:sz w:val="24"/>
          <w:u w:val="none"/>
        </w:rPr>
        <w:t>т</w:t>
      </w:r>
      <w:r>
        <w:rPr>
          <w:rFonts w:eastAsia="Calibri"/>
          <w:b w:val="0"/>
          <w:sz w:val="24"/>
          <w:u w:val="none"/>
        </w:rPr>
        <w:t xml:space="preserve"> 12 возрастных групп</w:t>
      </w:r>
      <w:r w:rsidRPr="00650C3B">
        <w:rPr>
          <w:rFonts w:eastAsia="Calibri"/>
          <w:b w:val="0"/>
          <w:sz w:val="24"/>
          <w:u w:val="none"/>
        </w:rPr>
        <w:t xml:space="preserve"> в режиме полного дня (12-часового пребывания</w:t>
      </w:r>
      <w:r w:rsidRPr="00650C3B">
        <w:rPr>
          <w:rFonts w:eastAsia="Calibri"/>
          <w:b w:val="0"/>
          <w:u w:val="none"/>
        </w:rPr>
        <w:t>)</w:t>
      </w:r>
      <w:r>
        <w:rPr>
          <w:rFonts w:eastAsia="Calibri"/>
          <w:b w:val="0"/>
          <w:u w:val="none"/>
        </w:rPr>
        <w:t xml:space="preserve"> </w:t>
      </w:r>
      <w:r w:rsidRPr="00657B0F">
        <w:rPr>
          <w:b w:val="0"/>
          <w:sz w:val="24"/>
          <w:u w:val="none"/>
        </w:rPr>
        <w:t xml:space="preserve">из них: 10 групп общеразвивающей направленности, </w:t>
      </w:r>
      <w:r>
        <w:rPr>
          <w:b w:val="0"/>
          <w:sz w:val="24"/>
          <w:u w:val="none"/>
        </w:rPr>
        <w:t>в том числе</w:t>
      </w:r>
      <w:r w:rsidRPr="00657B0F">
        <w:rPr>
          <w:b w:val="0"/>
          <w:sz w:val="24"/>
          <w:u w:val="none"/>
        </w:rPr>
        <w:t xml:space="preserve">: </w:t>
      </w:r>
    </w:p>
    <w:p w:rsidR="00B46B86" w:rsidRDefault="00B46B86" w:rsidP="00B46B86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</w:t>
      </w:r>
      <w:r w:rsidRPr="00657B0F">
        <w:rPr>
          <w:b w:val="0"/>
          <w:sz w:val="24"/>
          <w:u w:val="none"/>
        </w:rPr>
        <w:t>3 группы для детей младшего дошкольного</w:t>
      </w:r>
      <w:r w:rsidRPr="00657B0F">
        <w:rPr>
          <w:b w:val="0"/>
          <w:color w:val="FF0000"/>
          <w:sz w:val="24"/>
          <w:u w:val="none"/>
        </w:rPr>
        <w:t xml:space="preserve"> </w:t>
      </w:r>
      <w:r w:rsidRPr="00657B0F">
        <w:rPr>
          <w:b w:val="0"/>
          <w:sz w:val="24"/>
          <w:u w:val="none"/>
        </w:rPr>
        <w:t>возраста (</w:t>
      </w:r>
      <w:r>
        <w:rPr>
          <w:b w:val="0"/>
          <w:sz w:val="24"/>
          <w:u w:val="none"/>
        </w:rPr>
        <w:t>3</w:t>
      </w:r>
      <w:r w:rsidRPr="00657B0F">
        <w:rPr>
          <w:b w:val="0"/>
          <w:sz w:val="24"/>
          <w:u w:val="none"/>
        </w:rPr>
        <w:t>-4 года)</w:t>
      </w:r>
      <w:r>
        <w:rPr>
          <w:b w:val="0"/>
          <w:sz w:val="24"/>
          <w:u w:val="none"/>
        </w:rPr>
        <w:t>;</w:t>
      </w:r>
    </w:p>
    <w:p w:rsidR="00B46B86" w:rsidRDefault="00B46B86" w:rsidP="00B46B86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- 2</w:t>
      </w:r>
      <w:r w:rsidRPr="00657B0F">
        <w:rPr>
          <w:b w:val="0"/>
          <w:sz w:val="24"/>
          <w:u w:val="none"/>
        </w:rPr>
        <w:t xml:space="preserve"> группы для дете</w:t>
      </w:r>
      <w:r>
        <w:rPr>
          <w:b w:val="0"/>
          <w:sz w:val="24"/>
          <w:u w:val="none"/>
        </w:rPr>
        <w:t>й среднего дошкольного возраста;</w:t>
      </w:r>
    </w:p>
    <w:p w:rsidR="00EB0B2F" w:rsidRDefault="00B46B86" w:rsidP="00B46B86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- 5 групп</w:t>
      </w:r>
      <w:r w:rsidRPr="00657B0F">
        <w:rPr>
          <w:b w:val="0"/>
          <w:sz w:val="24"/>
          <w:u w:val="none"/>
        </w:rPr>
        <w:t xml:space="preserve"> ст</w:t>
      </w:r>
      <w:r>
        <w:rPr>
          <w:b w:val="0"/>
          <w:sz w:val="24"/>
          <w:u w:val="none"/>
        </w:rPr>
        <w:t>аршего дошкольного возраста (5-8</w:t>
      </w:r>
      <w:r w:rsidRPr="00657B0F">
        <w:rPr>
          <w:b w:val="0"/>
          <w:sz w:val="24"/>
          <w:u w:val="none"/>
        </w:rPr>
        <w:t xml:space="preserve"> лет</w:t>
      </w:r>
      <w:r>
        <w:rPr>
          <w:b w:val="0"/>
          <w:sz w:val="24"/>
          <w:u w:val="none"/>
        </w:rPr>
        <w:t>: 3- старших группы (для детей 5-6 лет; 2 – подготовительные к школе группы (для детей 6-8 лет</w:t>
      </w:r>
      <w:r w:rsidR="00EB0B2F">
        <w:rPr>
          <w:b w:val="0"/>
          <w:sz w:val="24"/>
          <w:u w:val="none"/>
        </w:rPr>
        <w:t>)).</w:t>
      </w:r>
    </w:p>
    <w:p w:rsidR="00B46B86" w:rsidRDefault="00EB0B2F" w:rsidP="00B46B86">
      <w:pPr>
        <w:pStyle w:val="210"/>
        <w:ind w:firstLine="708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В ДОУ также функционируют </w:t>
      </w:r>
      <w:r w:rsidR="00B46B86" w:rsidRPr="00657B0F">
        <w:rPr>
          <w:b w:val="0"/>
          <w:sz w:val="24"/>
          <w:u w:val="none"/>
        </w:rPr>
        <w:t>2 группы компенсирующей направленности – для детей старшего дошкольного возраста (5-</w:t>
      </w:r>
      <w:r w:rsidR="00B46B86">
        <w:rPr>
          <w:b w:val="0"/>
          <w:sz w:val="24"/>
          <w:u w:val="none"/>
        </w:rPr>
        <w:t>8</w:t>
      </w:r>
      <w:r w:rsidR="00B46B86" w:rsidRPr="00657B0F">
        <w:rPr>
          <w:b w:val="0"/>
          <w:sz w:val="24"/>
          <w:u w:val="none"/>
        </w:rPr>
        <w:t xml:space="preserve"> лет)</w:t>
      </w:r>
      <w:r>
        <w:rPr>
          <w:b w:val="0"/>
          <w:sz w:val="24"/>
          <w:u w:val="none"/>
        </w:rPr>
        <w:t xml:space="preserve"> с ограниченными возможност</w:t>
      </w:r>
      <w:r>
        <w:rPr>
          <w:b w:val="0"/>
          <w:sz w:val="24"/>
          <w:u w:val="none"/>
        </w:rPr>
        <w:t>я</w:t>
      </w:r>
      <w:r>
        <w:rPr>
          <w:b w:val="0"/>
          <w:sz w:val="24"/>
          <w:u w:val="none"/>
        </w:rPr>
        <w:t>ми здоровья</w:t>
      </w:r>
      <w:r w:rsidR="00B46B86" w:rsidRPr="00657B0F">
        <w:rPr>
          <w:b w:val="0"/>
          <w:sz w:val="24"/>
          <w:u w:val="none"/>
        </w:rPr>
        <w:t xml:space="preserve">, имеющих </w:t>
      </w:r>
      <w:r>
        <w:rPr>
          <w:b w:val="0"/>
          <w:sz w:val="24"/>
          <w:u w:val="none"/>
        </w:rPr>
        <w:t xml:space="preserve">тяжелые нарушения </w:t>
      </w:r>
      <w:r w:rsidR="00B46B86" w:rsidRPr="00657B0F">
        <w:rPr>
          <w:b w:val="0"/>
          <w:sz w:val="24"/>
          <w:u w:val="none"/>
        </w:rPr>
        <w:t xml:space="preserve"> речи (ФФНР, ФНР, ОНР </w:t>
      </w:r>
      <w:r w:rsidR="00B46B86" w:rsidRPr="00657B0F">
        <w:rPr>
          <w:b w:val="0"/>
          <w:sz w:val="24"/>
          <w:u w:val="none"/>
          <w:lang w:val="en-US"/>
        </w:rPr>
        <w:t>III</w:t>
      </w:r>
      <w:r w:rsidR="00B46B86" w:rsidRPr="00657B0F">
        <w:rPr>
          <w:b w:val="0"/>
          <w:sz w:val="24"/>
          <w:u w:val="none"/>
        </w:rPr>
        <w:t xml:space="preserve"> уровня).</w:t>
      </w:r>
      <w:r>
        <w:rPr>
          <w:b w:val="0"/>
          <w:sz w:val="24"/>
          <w:u w:val="none"/>
        </w:rPr>
        <w:t xml:space="preserve"> Воспитательно-образовательный процесс в группах компенсирующей направленн</w:t>
      </w:r>
      <w:r>
        <w:rPr>
          <w:b w:val="0"/>
          <w:sz w:val="24"/>
          <w:u w:val="none"/>
        </w:rPr>
        <w:t>о</w:t>
      </w:r>
      <w:r>
        <w:rPr>
          <w:b w:val="0"/>
          <w:sz w:val="24"/>
          <w:u w:val="none"/>
        </w:rPr>
        <w:t xml:space="preserve">сти регламентируется адаптированной образовательной программой. </w:t>
      </w:r>
    </w:p>
    <w:p w:rsidR="00B46B86" w:rsidRPr="00CD5B01" w:rsidRDefault="00B46B86" w:rsidP="00B46B86">
      <w:pPr>
        <w:pStyle w:val="210"/>
        <w:ind w:firstLine="708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sz w:val="24"/>
          <w:u w:val="none"/>
        </w:rPr>
        <w:t>Средняя предельная наполняемость групп (для детей 3-8 лет) общеразвива</w:t>
      </w:r>
      <w:r>
        <w:rPr>
          <w:b w:val="0"/>
          <w:bCs w:val="0"/>
          <w:sz w:val="24"/>
          <w:u w:val="none"/>
        </w:rPr>
        <w:t>ю</w:t>
      </w:r>
      <w:r>
        <w:rPr>
          <w:b w:val="0"/>
          <w:bCs w:val="0"/>
          <w:sz w:val="24"/>
          <w:u w:val="none"/>
        </w:rPr>
        <w:t>щей направленности – 26 человек.</w:t>
      </w:r>
      <w:r w:rsidR="00EB0B2F">
        <w:rPr>
          <w:b w:val="0"/>
          <w:bCs w:val="0"/>
          <w:sz w:val="24"/>
          <w:u w:val="none"/>
        </w:rPr>
        <w:t>.</w:t>
      </w:r>
    </w:p>
    <w:p w:rsidR="00B46B86" w:rsidRDefault="00B46B86" w:rsidP="00B46B86">
      <w:pPr>
        <w:ind w:firstLine="709"/>
        <w:jc w:val="both"/>
      </w:pPr>
      <w:r>
        <w:t>Образовательная программа муниципального бюджетного дошкольного обр</w:t>
      </w:r>
      <w:r>
        <w:t>а</w:t>
      </w:r>
      <w:r>
        <w:t>зовательного учреждения детского сада комбинированного вида №</w:t>
      </w:r>
      <w:r w:rsidR="00EB0B2F">
        <w:t xml:space="preserve"> </w:t>
      </w:r>
      <w:r>
        <w:t>64 (далее Учр</w:t>
      </w:r>
      <w:r>
        <w:t>е</w:t>
      </w:r>
      <w:r>
        <w:t>ждение) я</w:t>
      </w:r>
      <w:r>
        <w:t>в</w:t>
      </w:r>
      <w:r>
        <w:t xml:space="preserve">ляется нормативно-управленческим документом и определяет содержание и организацию образовательной деятельности </w:t>
      </w:r>
      <w:r w:rsidR="00EB0B2F">
        <w:t>в группах общеразвивающей напра</w:t>
      </w:r>
      <w:r w:rsidR="00EB0B2F">
        <w:t>в</w:t>
      </w:r>
      <w:r w:rsidR="00EB0B2F">
        <w:t>ленности</w:t>
      </w:r>
      <w:r>
        <w:t xml:space="preserve">. </w:t>
      </w:r>
    </w:p>
    <w:p w:rsidR="00B6402F" w:rsidRDefault="00B640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02F" w:rsidRDefault="00B640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02F" w:rsidRDefault="00B6402F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примерные образовательные программы</w:t>
      </w:r>
    </w:p>
    <w:p w:rsidR="00C57C18" w:rsidRDefault="00C57C18" w:rsidP="00C57C18">
      <w:pPr>
        <w:ind w:firstLine="709"/>
        <w:jc w:val="both"/>
      </w:pPr>
    </w:p>
    <w:p w:rsidR="00C57C18" w:rsidRDefault="00C57C18" w:rsidP="00C57C18">
      <w:pPr>
        <w:ind w:firstLine="709"/>
        <w:jc w:val="both"/>
      </w:pPr>
      <w:r>
        <w:t>Цели и задачи данной программы определены Федеральным государстве</w:t>
      </w:r>
      <w:r>
        <w:t>н</w:t>
      </w:r>
      <w:r>
        <w:t>ным образовательным стандартом дошкольного образования, Уставом ДОУ, осно</w:t>
      </w:r>
      <w:r>
        <w:t>в</w:t>
      </w:r>
      <w:r>
        <w:t>ной общеобразовательной программой дошкольного образов</w:t>
      </w:r>
      <w:r>
        <w:t>а</w:t>
      </w:r>
      <w:r>
        <w:t>ния «От рождения до школы» (под редакцией Н.Е. Вераксы, Т.С. Комаровой, М.А. Васильевой), с учетом регионального компонента,  на основе анализа результ</w:t>
      </w:r>
      <w:r>
        <w:t>а</w:t>
      </w:r>
      <w:r>
        <w:t>тов предшествующей педа</w:t>
      </w:r>
      <w:r>
        <w:softHyphen/>
        <w:t>гогической деятельности, потребностей детей и родителей, социума, в котором находится дошкольное образовательное учрежд</w:t>
      </w:r>
      <w:r>
        <w:t>е</w:t>
      </w:r>
      <w:r>
        <w:t xml:space="preserve">ние. </w:t>
      </w:r>
    </w:p>
    <w:p w:rsidR="00EB0B2F" w:rsidRDefault="00EB0B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02F" w:rsidRDefault="00B6402F" w:rsidP="00B6402F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02F" w:rsidRDefault="00B6402F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взаимодействия с семьями воспитанников</w:t>
      </w:r>
    </w:p>
    <w:p w:rsidR="00C57C18" w:rsidRDefault="00C57C18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</w:p>
    <w:p w:rsidR="0022358C" w:rsidRPr="00760E72" w:rsidRDefault="0022358C" w:rsidP="0022358C">
      <w:pPr>
        <w:pStyle w:val="5a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Важнейшим условием обеспечения целостного развития личности ребенка явл</w:t>
      </w:r>
      <w:r w:rsidRPr="00760E72">
        <w:rPr>
          <w:rStyle w:val="2f2"/>
          <w:rFonts w:eastAsia="Franklin Gothic Demi"/>
          <w:sz w:val="24"/>
          <w:szCs w:val="24"/>
        </w:rPr>
        <w:t>я</w:t>
      </w:r>
      <w:r w:rsidRPr="00760E72">
        <w:rPr>
          <w:rStyle w:val="2f2"/>
          <w:rFonts w:eastAsia="Franklin Gothic Demi"/>
          <w:sz w:val="24"/>
          <w:szCs w:val="24"/>
        </w:rPr>
        <w:t>ется развитие конструктивного взаимодействия с семьей.</w:t>
      </w:r>
    </w:p>
    <w:p w:rsidR="0022358C" w:rsidRPr="00760E72" w:rsidRDefault="0022358C" w:rsidP="0022358C">
      <w:pPr>
        <w:ind w:firstLine="400"/>
        <w:jc w:val="both"/>
        <w:rPr>
          <w:rStyle w:val="2f2"/>
          <w:rFonts w:eastAsia="Franklin Gothic Demi"/>
        </w:rPr>
      </w:pPr>
      <w:r w:rsidRPr="00760E72">
        <w:rPr>
          <w:rStyle w:val="2f2"/>
          <w:rFonts w:eastAsia="Franklin Gothic Demi"/>
        </w:rPr>
        <w:t>Ведущая цель — создание необходимых условий для формирования ответственных вз</w:t>
      </w:r>
      <w:r w:rsidRPr="00760E72">
        <w:rPr>
          <w:rStyle w:val="2f2"/>
          <w:rFonts w:eastAsia="Franklin Gothic Demi"/>
        </w:rPr>
        <w:t>а</w:t>
      </w:r>
      <w:r w:rsidRPr="00760E72">
        <w:rPr>
          <w:rStyle w:val="2f2"/>
          <w:rFonts w:eastAsia="Franklin Gothic Demi"/>
        </w:rPr>
        <w:t>имоотношений с семьями воспитанников и развития компетентности родителей (способн</w:t>
      </w:r>
      <w:r w:rsidRPr="00760E72">
        <w:rPr>
          <w:rStyle w:val="2f2"/>
          <w:rFonts w:eastAsia="Franklin Gothic Demi"/>
        </w:rPr>
        <w:t>о</w:t>
      </w:r>
      <w:r w:rsidRPr="00760E72">
        <w:rPr>
          <w:rStyle w:val="2f2"/>
          <w:rFonts w:eastAsia="Franklin Gothic Demi"/>
        </w:rPr>
        <w:t>сти разрешать разные типы соци</w:t>
      </w:r>
      <w:r w:rsidRPr="00760E72">
        <w:rPr>
          <w:rStyle w:val="2f2"/>
          <w:rFonts w:eastAsia="Franklin Gothic Demi"/>
        </w:rPr>
        <w:softHyphen/>
        <w:t>ально-педагогических ситуаций, связанных с воспитан</w:t>
      </w:r>
      <w:r w:rsidRPr="00760E72">
        <w:rPr>
          <w:rStyle w:val="2f2"/>
          <w:rFonts w:eastAsia="Franklin Gothic Demi"/>
        </w:rPr>
        <w:t>и</w:t>
      </w:r>
      <w:r w:rsidRPr="00760E72">
        <w:rPr>
          <w:rStyle w:val="2f2"/>
          <w:rFonts w:eastAsia="Franklin Gothic Demi"/>
        </w:rPr>
        <w:t>ем ребенка); обес</w:t>
      </w:r>
      <w:r w:rsidRPr="00760E72">
        <w:rPr>
          <w:rStyle w:val="2f2"/>
          <w:rFonts w:eastAsia="Franklin Gothic Demi"/>
        </w:rPr>
        <w:softHyphen/>
        <w:t>печение права родителей на уважение и понимание, на участие в жизни де</w:t>
      </w:r>
      <w:r w:rsidRPr="00760E72">
        <w:rPr>
          <w:rStyle w:val="2f2"/>
          <w:rFonts w:eastAsia="Franklin Gothic Demi"/>
        </w:rPr>
        <w:t>т</w:t>
      </w:r>
      <w:r w:rsidRPr="00760E72">
        <w:rPr>
          <w:rStyle w:val="2f2"/>
          <w:rFonts w:eastAsia="Franklin Gothic Demi"/>
        </w:rPr>
        <w:t>ского сада</w:t>
      </w:r>
      <w:r>
        <w:rPr>
          <w:rStyle w:val="2f2"/>
          <w:rFonts w:eastAsia="Franklin Gothic Demi"/>
        </w:rPr>
        <w:t>.</w:t>
      </w:r>
    </w:p>
    <w:p w:rsidR="0022358C" w:rsidRPr="00430CA6" w:rsidRDefault="0022358C" w:rsidP="0022358C">
      <w:pPr>
        <w:ind w:firstLine="426"/>
        <w:jc w:val="both"/>
      </w:pPr>
      <w:r w:rsidRPr="00430CA6">
        <w:t>В основу совместной деятельности семьи и дошкольного учреждения заложены сл</w:t>
      </w:r>
      <w:r w:rsidRPr="00430CA6">
        <w:t>е</w:t>
      </w:r>
      <w:r w:rsidRPr="00430CA6">
        <w:t>дующие принципы: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22358C" w:rsidRPr="003522B2" w:rsidRDefault="0022358C" w:rsidP="0022358C">
      <w:pPr>
        <w:pStyle w:val="af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22358C" w:rsidRPr="003522B2" w:rsidRDefault="0022358C" w:rsidP="0022358C">
      <w:pPr>
        <w:ind w:firstLine="426"/>
        <w:jc w:val="both"/>
        <w:rPr>
          <w:b/>
        </w:rPr>
      </w:pPr>
    </w:p>
    <w:p w:rsidR="0022358C" w:rsidRPr="00430CA6" w:rsidRDefault="0022358C" w:rsidP="0022358C">
      <w:pPr>
        <w:ind w:firstLine="426"/>
        <w:jc w:val="both"/>
      </w:pPr>
      <w:r w:rsidRPr="00430CA6">
        <w:rPr>
          <w:b/>
        </w:rPr>
        <w:t>Задачи</w:t>
      </w:r>
      <w:r w:rsidRPr="00430CA6">
        <w:t>: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изучение отношения педагогов и родителей к различным вопросам воспитания, об</w:t>
      </w:r>
      <w:r w:rsidRPr="00760E72">
        <w:rPr>
          <w:rStyle w:val="2f2"/>
          <w:rFonts w:eastAsia="Franklin Gothic Demi"/>
          <w:sz w:val="24"/>
          <w:szCs w:val="24"/>
        </w:rPr>
        <w:t>у</w:t>
      </w:r>
      <w:r w:rsidRPr="00760E72">
        <w:rPr>
          <w:rStyle w:val="2f2"/>
          <w:rFonts w:eastAsia="Franklin Gothic Demi"/>
          <w:sz w:val="24"/>
          <w:szCs w:val="24"/>
        </w:rPr>
        <w:t>чения, развития детей, условий организации разнообраз</w:t>
      </w:r>
      <w:r w:rsidRPr="00760E72">
        <w:rPr>
          <w:rStyle w:val="2f2"/>
          <w:rFonts w:eastAsia="Franklin Gothic Demi"/>
          <w:sz w:val="24"/>
          <w:szCs w:val="24"/>
        </w:rPr>
        <w:softHyphen/>
        <w:t>ной деятельности в детском саду и семье;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знакомство педагогов и родителей с лучшим опытом воспитания в детском с</w:t>
      </w:r>
      <w:r w:rsidRPr="00760E72">
        <w:rPr>
          <w:rStyle w:val="2f2"/>
          <w:rFonts w:eastAsia="Franklin Gothic Demi"/>
          <w:sz w:val="24"/>
          <w:szCs w:val="24"/>
        </w:rPr>
        <w:t>а</w:t>
      </w:r>
      <w:r w:rsidRPr="00760E72">
        <w:rPr>
          <w:rStyle w:val="2f2"/>
          <w:rFonts w:eastAsia="Franklin Gothic Demi"/>
          <w:sz w:val="24"/>
          <w:szCs w:val="24"/>
        </w:rPr>
        <w:t>ду и семье, а также с трудностями, возникающими в семейном и обществе</w:t>
      </w:r>
      <w:r w:rsidRPr="00760E72">
        <w:rPr>
          <w:rStyle w:val="2f2"/>
          <w:rFonts w:eastAsia="Franklin Gothic Demi"/>
          <w:sz w:val="24"/>
          <w:szCs w:val="24"/>
        </w:rPr>
        <w:t>н</w:t>
      </w:r>
      <w:r w:rsidRPr="00760E72">
        <w:rPr>
          <w:rStyle w:val="2f2"/>
          <w:rFonts w:eastAsia="Franklin Gothic Demi"/>
          <w:sz w:val="24"/>
          <w:szCs w:val="24"/>
        </w:rPr>
        <w:t>ном восп</w:t>
      </w:r>
      <w:r w:rsidRPr="00760E72">
        <w:rPr>
          <w:rStyle w:val="2f2"/>
          <w:rFonts w:eastAsia="Franklin Gothic Demi"/>
          <w:sz w:val="24"/>
          <w:szCs w:val="24"/>
        </w:rPr>
        <w:t>и</w:t>
      </w:r>
      <w:r w:rsidRPr="00760E72">
        <w:rPr>
          <w:rStyle w:val="2f2"/>
          <w:rFonts w:eastAsia="Franklin Gothic Demi"/>
          <w:sz w:val="24"/>
          <w:szCs w:val="24"/>
        </w:rPr>
        <w:t>тании дошкольников;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информирование друг друга об актуальных задачах воспитания и обу</w:t>
      </w:r>
      <w:r w:rsidRPr="00760E72">
        <w:rPr>
          <w:rStyle w:val="2f2"/>
          <w:rFonts w:eastAsia="Franklin Gothic Demi"/>
          <w:sz w:val="24"/>
          <w:szCs w:val="24"/>
        </w:rPr>
        <w:softHyphen/>
        <w:t>чения д</w:t>
      </w:r>
      <w:r w:rsidRPr="00760E72">
        <w:rPr>
          <w:rStyle w:val="2f2"/>
          <w:rFonts w:eastAsia="Franklin Gothic Demi"/>
          <w:sz w:val="24"/>
          <w:szCs w:val="24"/>
        </w:rPr>
        <w:t>е</w:t>
      </w:r>
      <w:r w:rsidRPr="00760E72">
        <w:rPr>
          <w:rStyle w:val="2f2"/>
          <w:rFonts w:eastAsia="Franklin Gothic Demi"/>
          <w:sz w:val="24"/>
          <w:szCs w:val="24"/>
        </w:rPr>
        <w:t>тей и о возможностях детского сада и семьи в решении данных задач;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</w:t>
      </w:r>
      <w:r w:rsidRPr="00760E72">
        <w:rPr>
          <w:rStyle w:val="2f2"/>
          <w:rFonts w:eastAsia="Franklin Gothic Demi"/>
          <w:sz w:val="24"/>
          <w:szCs w:val="24"/>
        </w:rPr>
        <w:t>й</w:t>
      </w:r>
      <w:r w:rsidRPr="00760E72">
        <w:rPr>
          <w:rStyle w:val="2f2"/>
          <w:rFonts w:eastAsia="Franklin Gothic Demi"/>
          <w:sz w:val="24"/>
          <w:szCs w:val="24"/>
        </w:rPr>
        <w:t>ствия пед</w:t>
      </w:r>
      <w:r w:rsidRPr="00760E72">
        <w:rPr>
          <w:rStyle w:val="2f2"/>
          <w:rFonts w:eastAsia="Franklin Gothic Demi"/>
          <w:sz w:val="24"/>
          <w:szCs w:val="24"/>
        </w:rPr>
        <w:t>а</w:t>
      </w:r>
      <w:r w:rsidRPr="00760E72">
        <w:rPr>
          <w:rStyle w:val="2f2"/>
          <w:rFonts w:eastAsia="Franklin Gothic Demi"/>
          <w:sz w:val="24"/>
          <w:szCs w:val="24"/>
        </w:rPr>
        <w:t>гогов и родителей с детьми;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привлечение семей воспитанников к участию в совместных с педаго</w:t>
      </w:r>
      <w:r w:rsidRPr="00760E72">
        <w:rPr>
          <w:rStyle w:val="2f2"/>
          <w:rFonts w:eastAsia="Franklin Gothic Demi"/>
          <w:sz w:val="24"/>
          <w:szCs w:val="24"/>
        </w:rPr>
        <w:softHyphen/>
        <w:t>гами м</w:t>
      </w:r>
      <w:r w:rsidRPr="00760E72">
        <w:rPr>
          <w:rStyle w:val="2f2"/>
          <w:rFonts w:eastAsia="Franklin Gothic Demi"/>
          <w:sz w:val="24"/>
          <w:szCs w:val="24"/>
        </w:rPr>
        <w:t>е</w:t>
      </w:r>
      <w:r w:rsidRPr="00760E72">
        <w:rPr>
          <w:rStyle w:val="2f2"/>
          <w:rFonts w:eastAsia="Franklin Gothic Demi"/>
          <w:sz w:val="24"/>
          <w:szCs w:val="24"/>
        </w:rPr>
        <w:t xml:space="preserve">роприятиях, организуемых в районе (городе, </w:t>
      </w:r>
      <w:r>
        <w:rPr>
          <w:rStyle w:val="2f2"/>
          <w:rFonts w:eastAsia="Franklin Gothic Demi"/>
          <w:sz w:val="24"/>
          <w:szCs w:val="24"/>
        </w:rPr>
        <w:t>крае</w:t>
      </w:r>
      <w:r w:rsidRPr="00760E72">
        <w:rPr>
          <w:rStyle w:val="2f2"/>
          <w:rFonts w:eastAsia="Franklin Gothic Demi"/>
          <w:sz w:val="24"/>
          <w:szCs w:val="24"/>
        </w:rPr>
        <w:t>);</w:t>
      </w:r>
    </w:p>
    <w:p w:rsidR="0022358C" w:rsidRPr="00760E72" w:rsidRDefault="0022358C" w:rsidP="0022358C">
      <w:pPr>
        <w:pStyle w:val="5a"/>
        <w:numPr>
          <w:ilvl w:val="0"/>
          <w:numId w:val="52"/>
        </w:numPr>
        <w:shd w:val="clear" w:color="auto" w:fill="auto"/>
        <w:spacing w:after="0" w:line="240" w:lineRule="auto"/>
        <w:ind w:left="709" w:right="20" w:hanging="283"/>
        <w:jc w:val="both"/>
        <w:rPr>
          <w:sz w:val="24"/>
          <w:szCs w:val="24"/>
        </w:rPr>
      </w:pPr>
      <w:r w:rsidRPr="00760E72">
        <w:rPr>
          <w:rStyle w:val="2f2"/>
          <w:rFonts w:eastAsia="Franklin Gothic Demi"/>
          <w:sz w:val="24"/>
          <w:szCs w:val="24"/>
        </w:rPr>
        <w:t>поощрение родителей за внимательное отношение к разнообразным стремл</w:t>
      </w:r>
      <w:r w:rsidRPr="00760E72">
        <w:rPr>
          <w:rStyle w:val="2f2"/>
          <w:rFonts w:eastAsia="Franklin Gothic Demi"/>
          <w:sz w:val="24"/>
          <w:szCs w:val="24"/>
        </w:rPr>
        <w:t>е</w:t>
      </w:r>
      <w:r w:rsidRPr="00760E72">
        <w:rPr>
          <w:rStyle w:val="2f2"/>
          <w:rFonts w:eastAsia="Franklin Gothic Demi"/>
          <w:sz w:val="24"/>
          <w:szCs w:val="24"/>
        </w:rPr>
        <w:t>ниям и потребностям ребенка, создание необходимых условий для их удовл</w:t>
      </w:r>
      <w:r w:rsidRPr="00760E72">
        <w:rPr>
          <w:rStyle w:val="2f2"/>
          <w:rFonts w:eastAsia="Franklin Gothic Demi"/>
          <w:sz w:val="24"/>
          <w:szCs w:val="24"/>
        </w:rPr>
        <w:t>е</w:t>
      </w:r>
      <w:r w:rsidRPr="00760E72">
        <w:rPr>
          <w:rStyle w:val="2f2"/>
          <w:rFonts w:eastAsia="Franklin Gothic Demi"/>
          <w:sz w:val="24"/>
          <w:szCs w:val="24"/>
        </w:rPr>
        <w:t>творения в семье.</w:t>
      </w:r>
    </w:p>
    <w:p w:rsidR="0022358C" w:rsidRDefault="0022358C" w:rsidP="0022358C">
      <w:pPr>
        <w:ind w:firstLine="426"/>
        <w:jc w:val="both"/>
        <w:rPr>
          <w:b/>
        </w:rPr>
      </w:pPr>
    </w:p>
    <w:p w:rsidR="0022358C" w:rsidRPr="003522B2" w:rsidRDefault="0022358C" w:rsidP="0022358C">
      <w:pPr>
        <w:ind w:firstLine="426"/>
        <w:jc w:val="both"/>
        <w:rPr>
          <w:b/>
        </w:rPr>
      </w:pPr>
      <w:r w:rsidRPr="003522B2">
        <w:rPr>
          <w:b/>
        </w:rPr>
        <w:t>Система  взаимодействия  с родителями  включает:</w:t>
      </w:r>
    </w:p>
    <w:p w:rsidR="0022358C" w:rsidRPr="003522B2" w:rsidRDefault="0022358C" w:rsidP="0022358C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2358C" w:rsidRPr="003522B2" w:rsidRDefault="0022358C" w:rsidP="0022358C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</w:t>
      </w:r>
      <w:r w:rsidRPr="003522B2">
        <w:rPr>
          <w:rFonts w:ascii="Times New Roman" w:hAnsi="Times New Roman"/>
          <w:sz w:val="24"/>
          <w:szCs w:val="24"/>
        </w:rPr>
        <w:t>и</w:t>
      </w:r>
      <w:r w:rsidRPr="003522B2">
        <w:rPr>
          <w:rFonts w:ascii="Times New Roman" w:hAnsi="Times New Roman"/>
          <w:sz w:val="24"/>
          <w:szCs w:val="24"/>
        </w:rPr>
        <w:t>ческое, псих</w:t>
      </w:r>
      <w:r w:rsidRPr="003522B2">
        <w:rPr>
          <w:rFonts w:ascii="Times New Roman" w:hAnsi="Times New Roman"/>
          <w:sz w:val="24"/>
          <w:szCs w:val="24"/>
        </w:rPr>
        <w:t>и</w:t>
      </w:r>
      <w:r w:rsidRPr="003522B2">
        <w:rPr>
          <w:rFonts w:ascii="Times New Roman" w:hAnsi="Times New Roman"/>
          <w:sz w:val="24"/>
          <w:szCs w:val="24"/>
        </w:rPr>
        <w:t>ческое и социальное  развитие ребенка;</w:t>
      </w:r>
    </w:p>
    <w:p w:rsidR="0022358C" w:rsidRPr="003522B2" w:rsidRDefault="0022358C" w:rsidP="0022358C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мероприятий, работы р</w:t>
      </w:r>
      <w:r w:rsidRPr="003522B2">
        <w:rPr>
          <w:rFonts w:ascii="Times New Roman" w:hAnsi="Times New Roman"/>
          <w:sz w:val="24"/>
          <w:szCs w:val="24"/>
        </w:rPr>
        <w:t>о</w:t>
      </w:r>
      <w:r w:rsidRPr="003522B2">
        <w:rPr>
          <w:rFonts w:ascii="Times New Roman" w:hAnsi="Times New Roman"/>
          <w:sz w:val="24"/>
          <w:szCs w:val="24"/>
        </w:rPr>
        <w:t xml:space="preserve">дительского комитета </w:t>
      </w:r>
    </w:p>
    <w:p w:rsidR="0022358C" w:rsidRPr="003522B2" w:rsidRDefault="0022358C" w:rsidP="0022358C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</w:t>
      </w:r>
      <w:r w:rsidRPr="003522B2">
        <w:rPr>
          <w:rFonts w:ascii="Times New Roman" w:hAnsi="Times New Roman"/>
          <w:sz w:val="24"/>
          <w:szCs w:val="24"/>
        </w:rPr>
        <w:t>с</w:t>
      </w:r>
      <w:r w:rsidRPr="003522B2">
        <w:rPr>
          <w:rFonts w:ascii="Times New Roman" w:hAnsi="Times New Roman"/>
          <w:sz w:val="24"/>
          <w:szCs w:val="24"/>
        </w:rPr>
        <w:t>питание в его разных формах;</w:t>
      </w:r>
    </w:p>
    <w:p w:rsidR="0022358C" w:rsidRPr="003522B2" w:rsidRDefault="0022358C" w:rsidP="0022358C">
      <w:pPr>
        <w:pStyle w:val="affc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2B2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</w:t>
      </w:r>
      <w:r w:rsidRPr="003522B2">
        <w:rPr>
          <w:rFonts w:ascii="Times New Roman" w:hAnsi="Times New Roman"/>
          <w:sz w:val="24"/>
          <w:szCs w:val="24"/>
        </w:rPr>
        <w:t>з</w:t>
      </w:r>
      <w:r w:rsidRPr="003522B2">
        <w:rPr>
          <w:rFonts w:ascii="Times New Roman" w:hAnsi="Times New Roman"/>
          <w:sz w:val="24"/>
          <w:szCs w:val="24"/>
        </w:rPr>
        <w:t>ных видах детской деятельности на семинарах-практикумах, консультациях и открытых занятиях</w:t>
      </w:r>
    </w:p>
    <w:p w:rsidR="0022358C" w:rsidRDefault="0022358C" w:rsidP="0022358C">
      <w:pPr>
        <w:pStyle w:val="affc"/>
        <w:jc w:val="both"/>
      </w:pPr>
    </w:p>
    <w:p w:rsidR="0022358C" w:rsidRPr="003522B2" w:rsidRDefault="0022358C" w:rsidP="0022358C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22B2">
        <w:rPr>
          <w:rFonts w:ascii="Times New Roman" w:hAnsi="Times New Roman"/>
          <w:b/>
          <w:sz w:val="24"/>
          <w:szCs w:val="24"/>
        </w:rPr>
        <w:t>Циклограмма взаимодействия с семьями воспитанников</w:t>
      </w:r>
    </w:p>
    <w:p w:rsidR="0022358C" w:rsidRPr="00430CA6" w:rsidRDefault="0022358C" w:rsidP="0022358C">
      <w:pPr>
        <w:ind w:firstLine="426"/>
        <w:jc w:val="both"/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74"/>
        <w:gridCol w:w="2181"/>
      </w:tblGrid>
      <w:tr w:rsidR="0022358C" w:rsidRPr="00430CA6">
        <w:tc>
          <w:tcPr>
            <w:tcW w:w="2518" w:type="dxa"/>
            <w:shd w:val="clear" w:color="auto" w:fill="auto"/>
            <w:vAlign w:val="center"/>
          </w:tcPr>
          <w:p w:rsidR="0022358C" w:rsidRPr="00430CA6" w:rsidRDefault="0022358C" w:rsidP="001766F4">
            <w:pPr>
              <w:jc w:val="center"/>
              <w:rPr>
                <w:i/>
              </w:rPr>
            </w:pPr>
            <w:r>
              <w:rPr>
                <w:i/>
              </w:rPr>
              <w:t>Основные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взаимодействия  с семьей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358C" w:rsidRPr="00430CA6" w:rsidRDefault="0022358C" w:rsidP="001766F4">
            <w:pPr>
              <w:jc w:val="center"/>
              <w:rPr>
                <w:i/>
              </w:rPr>
            </w:pPr>
            <w:r w:rsidRPr="00430CA6">
              <w:rPr>
                <w:i/>
              </w:rPr>
              <w:t>Формы участия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2358C" w:rsidRPr="00430CA6" w:rsidRDefault="0022358C" w:rsidP="001766F4">
            <w:pPr>
              <w:jc w:val="center"/>
              <w:rPr>
                <w:i/>
              </w:rPr>
            </w:pPr>
            <w:r w:rsidRPr="00430CA6">
              <w:rPr>
                <w:i/>
              </w:rPr>
              <w:t>Периодичность</w:t>
            </w:r>
          </w:p>
          <w:p w:rsidR="0022358C" w:rsidRPr="00430CA6" w:rsidRDefault="0022358C" w:rsidP="001766F4">
            <w:pPr>
              <w:jc w:val="center"/>
              <w:rPr>
                <w:i/>
              </w:rPr>
            </w:pPr>
            <w:r w:rsidRPr="00430CA6">
              <w:rPr>
                <w:i/>
              </w:rPr>
              <w:t>сотрудничества</w:t>
            </w:r>
          </w:p>
        </w:tc>
      </w:tr>
      <w:tr w:rsidR="0022358C" w:rsidRPr="00430CA6">
        <w:tc>
          <w:tcPr>
            <w:tcW w:w="2518" w:type="dxa"/>
            <w:shd w:val="clear" w:color="auto" w:fill="auto"/>
          </w:tcPr>
          <w:p w:rsidR="0022358C" w:rsidRDefault="0022358C" w:rsidP="001766F4">
            <w:pPr>
              <w:rPr>
                <w:b/>
              </w:rPr>
            </w:pPr>
            <w:r>
              <w:rPr>
                <w:b/>
              </w:rPr>
              <w:t>Взаимопознание и взаимо-</w:t>
            </w:r>
          </w:p>
          <w:p w:rsidR="0022358C" w:rsidRPr="00430CA6" w:rsidRDefault="0022358C" w:rsidP="001766F4">
            <w:pPr>
              <w:rPr>
                <w:b/>
              </w:rPr>
            </w:pPr>
            <w:r>
              <w:rPr>
                <w:b/>
              </w:rPr>
              <w:t>информирование</w:t>
            </w:r>
          </w:p>
        </w:tc>
        <w:tc>
          <w:tcPr>
            <w:tcW w:w="4820" w:type="dxa"/>
            <w:shd w:val="clear" w:color="auto" w:fill="auto"/>
          </w:tcPr>
          <w:p w:rsidR="0022358C" w:rsidRPr="00430CA6" w:rsidRDefault="0022358C" w:rsidP="001766F4">
            <w:pPr>
              <w:numPr>
                <w:ilvl w:val="0"/>
                <w:numId w:val="48"/>
              </w:numPr>
              <w:ind w:left="207" w:hanging="207"/>
            </w:pPr>
            <w:r w:rsidRPr="00430CA6">
              <w:t>Анкетирование</w:t>
            </w:r>
          </w:p>
          <w:p w:rsidR="0022358C" w:rsidRPr="00430CA6" w:rsidRDefault="0022358C" w:rsidP="001766F4">
            <w:pPr>
              <w:numPr>
                <w:ilvl w:val="0"/>
                <w:numId w:val="48"/>
              </w:numPr>
              <w:ind w:left="207" w:hanging="207"/>
            </w:pPr>
            <w:r w:rsidRPr="00430CA6">
              <w:t xml:space="preserve"> Социологический опрос,</w:t>
            </w:r>
            <w:r>
              <w:t xml:space="preserve"> </w:t>
            </w:r>
            <w:r w:rsidRPr="00430CA6">
              <w:t>интервью</w:t>
            </w:r>
            <w:r w:rsidRPr="00430CA6">
              <w:t>и</w:t>
            </w:r>
            <w:r w:rsidRPr="00430CA6">
              <w:t>ров</w:t>
            </w:r>
            <w:r w:rsidRPr="00430CA6">
              <w:t>а</w:t>
            </w:r>
            <w:r w:rsidRPr="00430CA6">
              <w:t>ние</w:t>
            </w:r>
          </w:p>
          <w:p w:rsidR="0022358C" w:rsidRDefault="0022358C" w:rsidP="001766F4">
            <w:pPr>
              <w:numPr>
                <w:ilvl w:val="0"/>
                <w:numId w:val="48"/>
              </w:numPr>
              <w:ind w:left="207" w:hanging="207"/>
            </w:pPr>
            <w:r w:rsidRPr="00430CA6">
              <w:t xml:space="preserve"> «Родительская почта»</w:t>
            </w:r>
            <w:r>
              <w:t>,</w:t>
            </w:r>
          </w:p>
          <w:p w:rsidR="0022358C" w:rsidRPr="00430CA6" w:rsidRDefault="0022358C" w:rsidP="001766F4">
            <w:pPr>
              <w:numPr>
                <w:ilvl w:val="0"/>
                <w:numId w:val="48"/>
              </w:numPr>
              <w:ind w:left="207" w:hanging="207"/>
            </w:pPr>
            <w:r>
              <w:t xml:space="preserve"> Создание стендов для родителей</w:t>
            </w:r>
          </w:p>
        </w:tc>
        <w:tc>
          <w:tcPr>
            <w:tcW w:w="2232" w:type="dxa"/>
            <w:shd w:val="clear" w:color="auto" w:fill="auto"/>
          </w:tcPr>
          <w:p w:rsidR="0022358C" w:rsidRPr="00430CA6" w:rsidRDefault="0022358C" w:rsidP="001766F4">
            <w:r w:rsidRPr="00430CA6">
              <w:t>3-4 раза в год</w:t>
            </w:r>
          </w:p>
          <w:p w:rsidR="0022358C" w:rsidRPr="00430CA6" w:rsidRDefault="0022358C" w:rsidP="001766F4">
            <w:r w:rsidRPr="00430CA6">
              <w:t>По мере необх</w:t>
            </w:r>
            <w:r w:rsidRPr="00430CA6">
              <w:t>о</w:t>
            </w:r>
            <w:r w:rsidRPr="00430CA6">
              <w:t>димости</w:t>
            </w:r>
          </w:p>
          <w:p w:rsidR="0022358C" w:rsidRPr="00430CA6" w:rsidRDefault="0022358C" w:rsidP="001766F4">
            <w:r w:rsidRPr="00430CA6">
              <w:t>1 раз в квартал</w:t>
            </w:r>
          </w:p>
        </w:tc>
      </w:tr>
      <w:tr w:rsidR="0022358C" w:rsidRPr="00430CA6">
        <w:tc>
          <w:tcPr>
            <w:tcW w:w="2518" w:type="dxa"/>
            <w:shd w:val="clear" w:color="auto" w:fill="auto"/>
          </w:tcPr>
          <w:p w:rsidR="0022358C" w:rsidRPr="00430CA6" w:rsidRDefault="0022358C" w:rsidP="001766F4">
            <w:pPr>
              <w:rPr>
                <w:b/>
              </w:rPr>
            </w:pPr>
            <w:r>
              <w:rPr>
                <w:b/>
              </w:rPr>
              <w:t>Оказание помощи в создании необход</w:t>
            </w:r>
            <w:r>
              <w:rPr>
                <w:b/>
              </w:rPr>
              <w:t>и</w:t>
            </w:r>
            <w:r>
              <w:rPr>
                <w:b/>
              </w:rPr>
              <w:t>мых условий</w:t>
            </w:r>
          </w:p>
          <w:p w:rsidR="0022358C" w:rsidRPr="00430CA6" w:rsidRDefault="0022358C" w:rsidP="001766F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2358C" w:rsidRPr="00430CA6" w:rsidRDefault="0022358C" w:rsidP="001766F4">
            <w:pPr>
              <w:numPr>
                <w:ilvl w:val="0"/>
                <w:numId w:val="49"/>
              </w:numPr>
              <w:ind w:left="176" w:hanging="176"/>
            </w:pPr>
            <w:r w:rsidRPr="00430CA6">
              <w:t>Участие в субботниках по благ</w:t>
            </w:r>
            <w:r w:rsidRPr="00430CA6">
              <w:t>о</w:t>
            </w:r>
            <w:r w:rsidRPr="00430CA6">
              <w:t>устройству территории;</w:t>
            </w:r>
          </w:p>
          <w:p w:rsidR="0022358C" w:rsidRPr="00430CA6" w:rsidRDefault="0022358C" w:rsidP="001766F4">
            <w:pPr>
              <w:numPr>
                <w:ilvl w:val="0"/>
                <w:numId w:val="49"/>
              </w:numPr>
              <w:ind w:left="176" w:hanging="176"/>
            </w:pPr>
            <w:r>
              <w:t>П</w:t>
            </w:r>
            <w:r w:rsidRPr="00430CA6">
              <w:t>омощь в создании предметно-развивающей среды;</w:t>
            </w:r>
          </w:p>
          <w:p w:rsidR="0022358C" w:rsidRPr="00430CA6" w:rsidRDefault="0022358C" w:rsidP="001766F4">
            <w:pPr>
              <w:numPr>
                <w:ilvl w:val="0"/>
                <w:numId w:val="49"/>
              </w:numPr>
              <w:ind w:left="176" w:hanging="176"/>
            </w:pPr>
            <w:r>
              <w:t>О</w:t>
            </w:r>
            <w:r w:rsidRPr="00430CA6">
              <w:t>казание помощи в ремонтных раб</w:t>
            </w:r>
            <w:r w:rsidRPr="00430CA6">
              <w:t>о</w:t>
            </w:r>
            <w:r w:rsidRPr="00430CA6">
              <w:t>тах;</w:t>
            </w:r>
          </w:p>
        </w:tc>
        <w:tc>
          <w:tcPr>
            <w:tcW w:w="2232" w:type="dxa"/>
            <w:shd w:val="clear" w:color="auto" w:fill="auto"/>
          </w:tcPr>
          <w:p w:rsidR="0022358C" w:rsidRPr="00430CA6" w:rsidRDefault="0022358C" w:rsidP="001766F4">
            <w:r w:rsidRPr="00430CA6">
              <w:t>2 раза в год</w:t>
            </w:r>
          </w:p>
          <w:p w:rsidR="0022358C" w:rsidRPr="00430CA6" w:rsidRDefault="0022358C" w:rsidP="001766F4"/>
          <w:p w:rsidR="0022358C" w:rsidRPr="00430CA6" w:rsidRDefault="0022358C" w:rsidP="001766F4">
            <w:r w:rsidRPr="00430CA6">
              <w:t>Постоянно</w:t>
            </w:r>
          </w:p>
          <w:p w:rsidR="0022358C" w:rsidRPr="00430CA6" w:rsidRDefault="0022358C" w:rsidP="001766F4"/>
          <w:p w:rsidR="0022358C" w:rsidRPr="00430CA6" w:rsidRDefault="0022358C" w:rsidP="001766F4">
            <w:r w:rsidRPr="00430CA6">
              <w:t>ежегодно</w:t>
            </w:r>
          </w:p>
        </w:tc>
      </w:tr>
      <w:tr w:rsidR="0022358C" w:rsidRPr="00430CA6">
        <w:tc>
          <w:tcPr>
            <w:tcW w:w="2518" w:type="dxa"/>
            <w:shd w:val="clear" w:color="auto" w:fill="auto"/>
          </w:tcPr>
          <w:p w:rsidR="0022358C" w:rsidRPr="00430CA6" w:rsidRDefault="0022358C" w:rsidP="001766F4">
            <w:pPr>
              <w:rPr>
                <w:b/>
              </w:rPr>
            </w:pPr>
            <w:r>
              <w:rPr>
                <w:b/>
              </w:rPr>
              <w:t>Участие в</w:t>
            </w:r>
            <w:r w:rsidRPr="00430CA6">
              <w:rPr>
                <w:b/>
              </w:rPr>
              <w:t xml:space="preserve"> управл</w:t>
            </w:r>
            <w:r w:rsidRPr="00430CA6">
              <w:rPr>
                <w:b/>
              </w:rPr>
              <w:t>е</w:t>
            </w:r>
            <w:r w:rsidRPr="00430CA6">
              <w:rPr>
                <w:b/>
              </w:rPr>
              <w:t>нии ДОУ</w:t>
            </w:r>
          </w:p>
        </w:tc>
        <w:tc>
          <w:tcPr>
            <w:tcW w:w="4820" w:type="dxa"/>
            <w:shd w:val="clear" w:color="auto" w:fill="auto"/>
          </w:tcPr>
          <w:p w:rsidR="0022358C" w:rsidRPr="00430CA6" w:rsidRDefault="0022358C" w:rsidP="001766F4">
            <w:pPr>
              <w:numPr>
                <w:ilvl w:val="0"/>
                <w:numId w:val="50"/>
              </w:numPr>
              <w:ind w:left="176" w:hanging="176"/>
            </w:pPr>
            <w:r>
              <w:t>У</w:t>
            </w:r>
            <w:r w:rsidRPr="00430CA6">
              <w:t xml:space="preserve">частие в работе </w:t>
            </w:r>
            <w:r>
              <w:t>Управляющего</w:t>
            </w:r>
            <w:r w:rsidRPr="00430CA6">
              <w:t xml:space="preserve"> </w:t>
            </w:r>
            <w:r>
              <w:t>сов</w:t>
            </w:r>
            <w:r>
              <w:t>е</w:t>
            </w:r>
            <w:r>
              <w:t>та, родительского комитета, педагог</w:t>
            </w:r>
            <w:r>
              <w:t>и</w:t>
            </w:r>
            <w:r>
              <w:t>ческих советов</w:t>
            </w:r>
            <w:r w:rsidRPr="00430CA6">
              <w:t>.</w:t>
            </w:r>
          </w:p>
        </w:tc>
        <w:tc>
          <w:tcPr>
            <w:tcW w:w="2232" w:type="dxa"/>
            <w:shd w:val="clear" w:color="auto" w:fill="auto"/>
          </w:tcPr>
          <w:p w:rsidR="0022358C" w:rsidRPr="00430CA6" w:rsidRDefault="0022358C" w:rsidP="001766F4">
            <w:r w:rsidRPr="00430CA6">
              <w:t>По плану</w:t>
            </w:r>
          </w:p>
        </w:tc>
      </w:tr>
      <w:tr w:rsidR="0022358C" w:rsidRPr="00430CA6">
        <w:tc>
          <w:tcPr>
            <w:tcW w:w="2518" w:type="dxa"/>
            <w:shd w:val="clear" w:color="auto" w:fill="auto"/>
          </w:tcPr>
          <w:p w:rsidR="0022358C" w:rsidRPr="00430CA6" w:rsidRDefault="0022358C" w:rsidP="001766F4">
            <w:pPr>
              <w:rPr>
                <w:b/>
              </w:rPr>
            </w:pPr>
            <w:r>
              <w:rPr>
                <w:b/>
              </w:rPr>
              <w:t>Непрерывное пр</w:t>
            </w:r>
            <w:r>
              <w:rPr>
                <w:b/>
              </w:rPr>
              <w:t>о</w:t>
            </w:r>
            <w:r>
              <w:rPr>
                <w:b/>
              </w:rPr>
              <w:t>свещение родителей</w:t>
            </w:r>
          </w:p>
        </w:tc>
        <w:tc>
          <w:tcPr>
            <w:tcW w:w="4820" w:type="dxa"/>
            <w:shd w:val="clear" w:color="auto" w:fill="auto"/>
          </w:tcPr>
          <w:p w:rsidR="0022358C" w:rsidRPr="00430CA6" w:rsidRDefault="0022358C" w:rsidP="001766F4">
            <w:pPr>
              <w:numPr>
                <w:ilvl w:val="0"/>
                <w:numId w:val="51"/>
              </w:numPr>
              <w:ind w:left="176" w:hanging="176"/>
            </w:pPr>
            <w:r>
              <w:t>Н</w:t>
            </w:r>
            <w:r w:rsidRPr="00430CA6">
              <w:t>аглядная информация (стенды, па</w:t>
            </w:r>
            <w:r w:rsidRPr="00430CA6">
              <w:t>п</w:t>
            </w:r>
            <w:r w:rsidRPr="00430CA6">
              <w:t>ки-передвижки, семейные и групп</w:t>
            </w:r>
            <w:r w:rsidRPr="00430CA6">
              <w:t>о</w:t>
            </w:r>
            <w:r w:rsidRPr="00430CA6">
              <w:t>вые фотоальбомы, фоторепортажи «Из жизни группы», «Копилка добрых дел», «Мы благ</w:t>
            </w:r>
            <w:r w:rsidRPr="00430CA6">
              <w:t>о</w:t>
            </w:r>
            <w:r w:rsidRPr="00430CA6">
              <w:t>дарим»;</w:t>
            </w:r>
          </w:p>
          <w:p w:rsidR="0022358C" w:rsidRPr="00430CA6" w:rsidRDefault="0022358C" w:rsidP="001766F4">
            <w:pPr>
              <w:numPr>
                <w:ilvl w:val="0"/>
                <w:numId w:val="51"/>
              </w:numPr>
              <w:ind w:left="176" w:hanging="176"/>
            </w:pPr>
            <w:r>
              <w:t>П</w:t>
            </w:r>
            <w:r w:rsidRPr="00430CA6">
              <w:t>амятки;</w:t>
            </w:r>
          </w:p>
          <w:p w:rsidR="0022358C" w:rsidRPr="00430CA6" w:rsidRDefault="0022358C" w:rsidP="001766F4">
            <w:pPr>
              <w:numPr>
                <w:ilvl w:val="0"/>
                <w:numId w:val="51"/>
              </w:numPr>
              <w:ind w:left="176" w:hanging="176"/>
            </w:pPr>
            <w:r>
              <w:t>С</w:t>
            </w:r>
            <w:r w:rsidRPr="00430CA6">
              <w:t>оздание странички на сайте ДОУ;</w:t>
            </w:r>
          </w:p>
          <w:p w:rsidR="0022358C" w:rsidRPr="00430CA6" w:rsidRDefault="0022358C" w:rsidP="001766F4">
            <w:pPr>
              <w:numPr>
                <w:ilvl w:val="0"/>
                <w:numId w:val="51"/>
              </w:numPr>
              <w:ind w:left="176" w:hanging="176"/>
            </w:pPr>
            <w:r>
              <w:t>К</w:t>
            </w:r>
            <w:r w:rsidRPr="00430CA6">
              <w:t>онсультации, семинары, семинары-практикумы, конференции;</w:t>
            </w:r>
          </w:p>
          <w:p w:rsidR="0022358C" w:rsidRPr="00430CA6" w:rsidRDefault="0022358C" w:rsidP="001766F4">
            <w:pPr>
              <w:numPr>
                <w:ilvl w:val="0"/>
                <w:numId w:val="51"/>
              </w:numPr>
              <w:ind w:left="176" w:hanging="176"/>
            </w:pPr>
            <w:r>
              <w:t>Р</w:t>
            </w:r>
            <w:r w:rsidRPr="00430CA6">
              <w:t>аспространение опыта семейного воспитания;</w:t>
            </w:r>
          </w:p>
          <w:p w:rsidR="0022358C" w:rsidRPr="00430CA6" w:rsidRDefault="0022358C" w:rsidP="001766F4">
            <w:r>
              <w:t>- Р</w:t>
            </w:r>
            <w:r w:rsidRPr="00430CA6">
              <w:t>одительские собрания;</w:t>
            </w:r>
          </w:p>
        </w:tc>
        <w:tc>
          <w:tcPr>
            <w:tcW w:w="2232" w:type="dxa"/>
            <w:shd w:val="clear" w:color="auto" w:fill="auto"/>
          </w:tcPr>
          <w:p w:rsidR="0022358C" w:rsidRPr="00430CA6" w:rsidRDefault="0022358C" w:rsidP="001766F4">
            <w:r w:rsidRPr="00430CA6">
              <w:t>1 раз в квартал</w:t>
            </w:r>
          </w:p>
          <w:p w:rsidR="0022358C" w:rsidRPr="00430CA6" w:rsidRDefault="0022358C" w:rsidP="001766F4"/>
          <w:p w:rsidR="0022358C" w:rsidRPr="00430CA6" w:rsidRDefault="0022358C" w:rsidP="001766F4"/>
          <w:p w:rsidR="0022358C" w:rsidRDefault="0022358C" w:rsidP="001766F4"/>
          <w:p w:rsidR="0022358C" w:rsidRDefault="0022358C" w:rsidP="001766F4"/>
          <w:p w:rsidR="0022358C" w:rsidRPr="00430CA6" w:rsidRDefault="0022358C" w:rsidP="001766F4">
            <w:r w:rsidRPr="00430CA6">
              <w:t>Обновление п</w:t>
            </w:r>
            <w:r w:rsidRPr="00430CA6">
              <w:t>о</w:t>
            </w:r>
            <w:r w:rsidRPr="00430CA6">
              <w:t>стоянно</w:t>
            </w:r>
          </w:p>
          <w:p w:rsidR="0022358C" w:rsidRPr="00430CA6" w:rsidRDefault="0022358C" w:rsidP="001766F4"/>
          <w:p w:rsidR="0022358C" w:rsidRPr="00430CA6" w:rsidRDefault="0022358C" w:rsidP="001766F4"/>
          <w:p w:rsidR="0022358C" w:rsidRPr="00430CA6" w:rsidRDefault="0022358C" w:rsidP="001766F4">
            <w:r w:rsidRPr="00430CA6">
              <w:t>1 раз в месяц</w:t>
            </w:r>
          </w:p>
          <w:p w:rsidR="0022358C" w:rsidRPr="00430CA6" w:rsidRDefault="0022358C" w:rsidP="001766F4">
            <w:r w:rsidRPr="00430CA6">
              <w:t>По годовому пл</w:t>
            </w:r>
            <w:r w:rsidRPr="00430CA6">
              <w:t>а</w:t>
            </w:r>
            <w:r w:rsidRPr="00430CA6">
              <w:t>ну</w:t>
            </w:r>
          </w:p>
          <w:p w:rsidR="0022358C" w:rsidRPr="00430CA6" w:rsidRDefault="0022358C" w:rsidP="001766F4">
            <w:r w:rsidRPr="00430CA6">
              <w:t>1 раз в квартал</w:t>
            </w:r>
          </w:p>
          <w:p w:rsidR="0022358C" w:rsidRPr="00430CA6" w:rsidRDefault="0022358C" w:rsidP="001766F4"/>
        </w:tc>
      </w:tr>
      <w:tr w:rsidR="0022358C" w:rsidRPr="00430CA6">
        <w:tc>
          <w:tcPr>
            <w:tcW w:w="2518" w:type="dxa"/>
            <w:shd w:val="clear" w:color="auto" w:fill="auto"/>
          </w:tcPr>
          <w:p w:rsidR="0022358C" w:rsidRPr="00430CA6" w:rsidRDefault="0022358C" w:rsidP="001766F4">
            <w:pPr>
              <w:rPr>
                <w:b/>
              </w:rPr>
            </w:pPr>
            <w:r>
              <w:rPr>
                <w:b/>
              </w:rPr>
              <w:t>Совместная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 педаг</w:t>
            </w:r>
            <w:r>
              <w:rPr>
                <w:b/>
              </w:rPr>
              <w:t>о</w:t>
            </w:r>
            <w:r>
              <w:rPr>
                <w:b/>
              </w:rPr>
              <w:t>гов, родителей и д</w:t>
            </w:r>
            <w:r>
              <w:rPr>
                <w:b/>
              </w:rPr>
              <w:t>е</w:t>
            </w:r>
            <w:r>
              <w:rPr>
                <w:b/>
              </w:rPr>
              <w:t>тей</w:t>
            </w:r>
          </w:p>
          <w:p w:rsidR="0022358C" w:rsidRPr="00430CA6" w:rsidRDefault="0022358C" w:rsidP="001766F4">
            <w:pPr>
              <w:rPr>
                <w:b/>
              </w:rPr>
            </w:pPr>
          </w:p>
          <w:p w:rsidR="0022358C" w:rsidRPr="00430CA6" w:rsidRDefault="0022358C" w:rsidP="001766F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2358C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>
              <w:t>Семейные художественные студии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Дни здоровья.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Недели творчества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Совместные праздники, развлечения.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Встречи с интересными людьми</w:t>
            </w:r>
          </w:p>
          <w:p w:rsidR="0022358C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>
              <w:t>Семейный</w:t>
            </w:r>
            <w:r w:rsidRPr="00DC3BBC">
              <w:t xml:space="preserve"> клуб «</w:t>
            </w:r>
            <w:r>
              <w:t>К здоровой семье через детский сад</w:t>
            </w:r>
            <w:r w:rsidRPr="00DC3BBC">
              <w:t xml:space="preserve">», </w:t>
            </w:r>
          </w:p>
          <w:p w:rsidR="0022358C" w:rsidRPr="00DC3BBC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DC3BBC">
              <w:t>Клубы по интересам для родителей;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Участие в творческих выставках, смотрах-конкурсах</w:t>
            </w:r>
          </w:p>
          <w:p w:rsidR="0022358C" w:rsidRPr="00430CA6" w:rsidRDefault="0022358C" w:rsidP="001766F4">
            <w:pPr>
              <w:numPr>
                <w:ilvl w:val="0"/>
                <w:numId w:val="53"/>
              </w:numPr>
              <w:ind w:left="176" w:hanging="176"/>
            </w:pPr>
            <w:r w:rsidRPr="00430CA6">
              <w:t>Мероприятия с родителями в рамках пр</w:t>
            </w:r>
            <w:r w:rsidRPr="00430CA6">
              <w:t>о</w:t>
            </w:r>
            <w:r w:rsidRPr="00430CA6">
              <w:t>ектной деятельности</w:t>
            </w:r>
          </w:p>
          <w:p w:rsidR="0022358C" w:rsidRPr="00430CA6" w:rsidRDefault="0022358C" w:rsidP="001766F4"/>
        </w:tc>
        <w:tc>
          <w:tcPr>
            <w:tcW w:w="2232" w:type="dxa"/>
            <w:shd w:val="clear" w:color="auto" w:fill="auto"/>
          </w:tcPr>
          <w:p w:rsidR="0022358C" w:rsidRPr="00430CA6" w:rsidRDefault="0022358C" w:rsidP="001766F4">
            <w:r w:rsidRPr="00430CA6">
              <w:t>2 раза в год</w:t>
            </w:r>
          </w:p>
          <w:p w:rsidR="0022358C" w:rsidRPr="00430CA6" w:rsidRDefault="0022358C" w:rsidP="001766F4">
            <w:r w:rsidRPr="00430CA6">
              <w:t>1 раз в квартал</w:t>
            </w:r>
          </w:p>
          <w:p w:rsidR="0022358C" w:rsidRPr="00430CA6" w:rsidRDefault="0022358C" w:rsidP="001766F4">
            <w:r w:rsidRPr="00430CA6">
              <w:t>2 раза в год</w:t>
            </w:r>
          </w:p>
          <w:p w:rsidR="0022358C" w:rsidRPr="00430CA6" w:rsidRDefault="0022358C" w:rsidP="001766F4">
            <w:r w:rsidRPr="00430CA6">
              <w:t>По плану</w:t>
            </w:r>
          </w:p>
          <w:p w:rsidR="0022358C" w:rsidRPr="00430CA6" w:rsidRDefault="0022358C" w:rsidP="001766F4">
            <w:r w:rsidRPr="00430CA6">
              <w:t>По плану</w:t>
            </w:r>
          </w:p>
          <w:p w:rsidR="0022358C" w:rsidRPr="00430CA6" w:rsidRDefault="0022358C" w:rsidP="001766F4">
            <w:r w:rsidRPr="00430CA6">
              <w:t>1 раз в квартал</w:t>
            </w:r>
          </w:p>
          <w:p w:rsidR="0022358C" w:rsidRPr="00430CA6" w:rsidRDefault="0022358C" w:rsidP="001766F4">
            <w:r w:rsidRPr="00430CA6">
              <w:t>Постоянно по г</w:t>
            </w:r>
            <w:r w:rsidRPr="00430CA6">
              <w:t>о</w:t>
            </w:r>
            <w:r w:rsidRPr="00430CA6">
              <w:t>довому плану</w:t>
            </w:r>
          </w:p>
          <w:p w:rsidR="0022358C" w:rsidRPr="00430CA6" w:rsidRDefault="0022358C" w:rsidP="001766F4">
            <w:r w:rsidRPr="00430CA6">
              <w:t>2-3 раза в год</w:t>
            </w:r>
          </w:p>
          <w:p w:rsidR="0022358C" w:rsidRPr="00430CA6" w:rsidRDefault="0022358C" w:rsidP="001766F4"/>
          <w:p w:rsidR="0022358C" w:rsidRPr="00430CA6" w:rsidRDefault="0022358C" w:rsidP="001766F4">
            <w:r w:rsidRPr="00430CA6">
              <w:t>1 раз в год</w:t>
            </w:r>
          </w:p>
        </w:tc>
      </w:tr>
    </w:tbl>
    <w:p w:rsidR="0022358C" w:rsidRPr="000A3AF1" w:rsidRDefault="0022358C" w:rsidP="0022358C"/>
    <w:p w:rsidR="0022358C" w:rsidRPr="00194D82" w:rsidRDefault="0022358C" w:rsidP="0022358C">
      <w:pPr>
        <w:rPr>
          <w:b/>
          <w:color w:val="000000"/>
        </w:rPr>
      </w:pPr>
    </w:p>
    <w:p w:rsidR="0022358C" w:rsidRDefault="0022358C" w:rsidP="0022358C"/>
    <w:p w:rsidR="0022358C" w:rsidRPr="00B9796A" w:rsidRDefault="0022358C" w:rsidP="0022358C">
      <w:pPr>
        <w:pStyle w:val="af5"/>
        <w:ind w:left="360"/>
        <w:jc w:val="center"/>
        <w:rPr>
          <w:color w:val="000000"/>
        </w:rPr>
      </w:pPr>
    </w:p>
    <w:p w:rsidR="0022358C" w:rsidRPr="005B0D5C" w:rsidRDefault="0022358C" w:rsidP="0022358C">
      <w:pPr>
        <w:pStyle w:val="af5"/>
        <w:ind w:left="360"/>
        <w:jc w:val="center"/>
        <w:rPr>
          <w:b/>
          <w:color w:val="000000"/>
        </w:rPr>
      </w:pPr>
      <w:r w:rsidRPr="005B0D5C">
        <w:rPr>
          <w:b/>
          <w:color w:val="000000"/>
        </w:rPr>
        <w:t xml:space="preserve">Модель  взаимодействия с семьями воспитанников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3"/>
        <w:gridCol w:w="22"/>
        <w:gridCol w:w="2075"/>
        <w:gridCol w:w="41"/>
        <w:gridCol w:w="3165"/>
        <w:gridCol w:w="3277"/>
      </w:tblGrid>
      <w:tr w:rsidR="0022358C" w:rsidRPr="00B9796A"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№</w:t>
            </w: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Направления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вития ребенка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Задачи взаимодействия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Формы взаимодействия</w:t>
            </w:r>
          </w:p>
        </w:tc>
      </w:tr>
      <w:tr w:rsidR="0022358C" w:rsidRPr="00B9796A">
        <w:tc>
          <w:tcPr>
            <w:tcW w:w="2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1. 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Физическое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витие</w:t>
            </w:r>
          </w:p>
        </w:tc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традиций с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вместного спортивно-оздоровительного досуга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Клуб «К здоровой семье - через детский сад»</w:t>
            </w:r>
          </w:p>
        </w:tc>
      </w:tr>
      <w:tr w:rsidR="0022358C" w:rsidRPr="00B9796A">
        <w:tc>
          <w:tcPr>
            <w:tcW w:w="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досуги и развл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чения «Папа, мама, я – зд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ровая с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мья!»</w:t>
            </w:r>
          </w:p>
        </w:tc>
      </w:tr>
      <w:tr w:rsidR="0022358C" w:rsidRPr="00B9796A">
        <w:tc>
          <w:tcPr>
            <w:tcW w:w="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Индивидуальные  и групп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вые консультации воспитат</w:t>
            </w:r>
            <w:r w:rsidRPr="002D7483">
              <w:rPr>
                <w:color w:val="000000"/>
                <w:lang w:val="ru-RU"/>
              </w:rPr>
              <w:t>е</w:t>
            </w:r>
            <w:r w:rsidRPr="002D7483">
              <w:rPr>
                <w:color w:val="000000"/>
                <w:lang w:val="ru-RU"/>
              </w:rPr>
              <w:t>ля по физической культуре, медицинского работника, психолога</w:t>
            </w:r>
          </w:p>
        </w:tc>
      </w:tr>
      <w:tr w:rsidR="0022358C" w:rsidRPr="00B9796A">
        <w:trPr>
          <w:trHeight w:val="1174"/>
        </w:trPr>
        <w:tc>
          <w:tcPr>
            <w:tcW w:w="2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2. </w:t>
            </w:r>
          </w:p>
          <w:p w:rsidR="0022358C" w:rsidRPr="002D7483" w:rsidRDefault="0022358C" w:rsidP="001766F4">
            <w:pPr>
              <w:pStyle w:val="af5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  <w:p w:rsidR="0022358C" w:rsidRPr="002D7483" w:rsidRDefault="0022358C" w:rsidP="001766F4">
            <w:pPr>
              <w:pStyle w:val="af5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  <w:p w:rsidR="0022358C" w:rsidRPr="002D7483" w:rsidRDefault="0022358C" w:rsidP="001766F4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Познавательное и речевое развитие  </w:t>
            </w:r>
          </w:p>
          <w:p w:rsidR="0022358C" w:rsidRPr="002D7483" w:rsidRDefault="0022358C" w:rsidP="001766F4">
            <w:pPr>
              <w:pStyle w:val="af5"/>
              <w:spacing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Развитие психолого-педагогической культуры р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 xml:space="preserve">дителей  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Тематические материалы для родителей в информацио</w:t>
            </w:r>
            <w:r w:rsidRPr="002D7483">
              <w:rPr>
                <w:color w:val="000000"/>
                <w:lang w:val="ru-RU"/>
              </w:rPr>
              <w:t>н</w:t>
            </w:r>
            <w:r w:rsidRPr="002D7483">
              <w:rPr>
                <w:color w:val="000000"/>
                <w:lang w:val="ru-RU"/>
              </w:rPr>
              <w:t xml:space="preserve">ных папках  в группах </w:t>
            </w:r>
          </w:p>
        </w:tc>
      </w:tr>
      <w:tr w:rsidR="0022358C" w:rsidRPr="00B9796A">
        <w:trPr>
          <w:trHeight w:val="868"/>
        </w:trPr>
        <w:tc>
          <w:tcPr>
            <w:tcW w:w="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Индивидуальные консульт</w:t>
            </w:r>
            <w:r w:rsidRPr="002D7483">
              <w:rPr>
                <w:color w:val="000000"/>
                <w:lang w:val="ru-RU"/>
              </w:rPr>
              <w:t>а</w:t>
            </w:r>
            <w:r w:rsidRPr="002D7483">
              <w:rPr>
                <w:color w:val="000000"/>
                <w:lang w:val="ru-RU"/>
              </w:rPr>
              <w:t>ции психолога, воспитателей, лог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педа</w:t>
            </w:r>
          </w:p>
        </w:tc>
      </w:tr>
      <w:tr w:rsidR="0022358C" w:rsidRPr="00B9796A"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3. 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Социально-коммуникативное ра</w:t>
            </w:r>
            <w:r w:rsidRPr="002D7483">
              <w:rPr>
                <w:color w:val="000000"/>
                <w:lang w:val="ru-RU"/>
              </w:rPr>
              <w:t>з</w:t>
            </w:r>
            <w:r w:rsidRPr="002D7483">
              <w:rPr>
                <w:color w:val="000000"/>
                <w:lang w:val="ru-RU"/>
              </w:rPr>
              <w:t>витие</w:t>
            </w:r>
          </w:p>
        </w:tc>
        <w:tc>
          <w:tcPr>
            <w:tcW w:w="1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Формирование условий для совместной социально зн</w:t>
            </w:r>
            <w:r w:rsidRPr="002D7483">
              <w:rPr>
                <w:color w:val="000000"/>
                <w:lang w:val="ru-RU"/>
              </w:rPr>
              <w:t>а</w:t>
            </w:r>
            <w:r w:rsidRPr="002D7483">
              <w:rPr>
                <w:color w:val="000000"/>
                <w:lang w:val="ru-RU"/>
              </w:rPr>
              <w:t>чимой деятельности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праздники и д</w:t>
            </w:r>
            <w:r w:rsidRPr="002D7483">
              <w:rPr>
                <w:color w:val="000000"/>
                <w:lang w:val="ru-RU"/>
              </w:rPr>
              <w:t>о</w:t>
            </w:r>
            <w:r w:rsidRPr="002D7483">
              <w:rPr>
                <w:color w:val="000000"/>
                <w:lang w:val="ru-RU"/>
              </w:rPr>
              <w:t>суги;</w:t>
            </w:r>
          </w:p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День Матери;</w:t>
            </w:r>
          </w:p>
          <w:p w:rsidR="0022358C" w:rsidRPr="002D7483" w:rsidRDefault="0022358C" w:rsidP="001766F4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Новый год</w:t>
            </w:r>
          </w:p>
          <w:p w:rsidR="0022358C" w:rsidRPr="002D7483" w:rsidRDefault="0022358C" w:rsidP="001766F4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-День защитников отечества</w:t>
            </w:r>
          </w:p>
          <w:p w:rsidR="0022358C" w:rsidRPr="002D7483" w:rsidRDefault="0022358C" w:rsidP="001766F4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- 8 марта</w:t>
            </w:r>
          </w:p>
          <w:p w:rsidR="0022358C" w:rsidRPr="002D7483" w:rsidRDefault="0022358C" w:rsidP="001766F4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 xml:space="preserve">- День семьи </w:t>
            </w:r>
          </w:p>
          <w:p w:rsidR="0022358C" w:rsidRPr="002D7483" w:rsidRDefault="0022358C" w:rsidP="001766F4">
            <w:pPr>
              <w:pStyle w:val="af5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-День знаний</w:t>
            </w:r>
          </w:p>
        </w:tc>
      </w:tr>
      <w:tr w:rsidR="0022358C" w:rsidRPr="00B9796A"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</w:p>
        </w:tc>
        <w:tc>
          <w:tcPr>
            <w:tcW w:w="1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Поздравления родителей с днем рождения семьи,  детей  с днем рождения</w:t>
            </w:r>
          </w:p>
        </w:tc>
      </w:tr>
      <w:tr w:rsidR="0022358C" w:rsidRPr="00B9796A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rPr>
                <w:color w:val="000000"/>
              </w:rPr>
            </w:pPr>
            <w:r w:rsidRPr="00B9796A">
              <w:rPr>
                <w:color w:val="000000"/>
              </w:rPr>
              <w:t>4.</w:t>
            </w:r>
          </w:p>
        </w:tc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58C" w:rsidRPr="00B9796A" w:rsidRDefault="0022358C" w:rsidP="001766F4">
            <w:pPr>
              <w:snapToGrid w:val="0"/>
              <w:jc w:val="center"/>
              <w:rPr>
                <w:color w:val="000000"/>
              </w:rPr>
            </w:pPr>
            <w:r w:rsidRPr="00B9796A">
              <w:rPr>
                <w:color w:val="000000"/>
              </w:rPr>
              <w:t>Художественно-эстетическое ра</w:t>
            </w:r>
            <w:r w:rsidRPr="00B9796A">
              <w:rPr>
                <w:color w:val="000000"/>
              </w:rPr>
              <w:t>з</w:t>
            </w:r>
            <w:r w:rsidRPr="00B9796A">
              <w:rPr>
                <w:color w:val="000000"/>
              </w:rPr>
              <w:t>витие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58C" w:rsidRPr="00B9796A" w:rsidRDefault="0022358C" w:rsidP="001766F4">
            <w:pPr>
              <w:snapToGrid w:val="0"/>
              <w:jc w:val="both"/>
              <w:rPr>
                <w:color w:val="000000"/>
              </w:rPr>
            </w:pPr>
            <w:r w:rsidRPr="00B9796A">
              <w:rPr>
                <w:color w:val="000000"/>
              </w:rPr>
              <w:t>Повышение педагогической компетентности родителей по вопросам художественно - эстетического развития р</w:t>
            </w:r>
            <w:r w:rsidRPr="00B9796A">
              <w:rPr>
                <w:color w:val="000000"/>
              </w:rPr>
              <w:t>е</w:t>
            </w:r>
            <w:r w:rsidRPr="00B9796A">
              <w:rPr>
                <w:color w:val="000000"/>
              </w:rPr>
              <w:t>бенка дошкольного возра</w:t>
            </w:r>
            <w:r w:rsidRPr="00B9796A">
              <w:rPr>
                <w:color w:val="000000"/>
              </w:rPr>
              <w:t>с</w:t>
            </w:r>
            <w:r w:rsidRPr="00B9796A">
              <w:rPr>
                <w:color w:val="000000"/>
              </w:rPr>
              <w:t>та. Повышения уровня эст</w:t>
            </w:r>
            <w:r w:rsidRPr="00B9796A">
              <w:rPr>
                <w:color w:val="000000"/>
              </w:rPr>
              <w:t>е</w:t>
            </w:r>
            <w:r w:rsidRPr="00B9796A">
              <w:rPr>
                <w:color w:val="000000"/>
              </w:rPr>
              <w:t>тической культуры семьи.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8C" w:rsidRPr="002D7483" w:rsidRDefault="0022358C" w:rsidP="001766F4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2D7483">
              <w:rPr>
                <w:color w:val="000000"/>
                <w:lang w:val="ru-RU"/>
              </w:rPr>
              <w:t>Совместные праздники, в</w:t>
            </w:r>
            <w:r w:rsidRPr="002D7483">
              <w:rPr>
                <w:color w:val="000000"/>
                <w:lang w:val="ru-RU"/>
              </w:rPr>
              <w:t>ы</w:t>
            </w:r>
            <w:r w:rsidRPr="002D7483">
              <w:rPr>
                <w:color w:val="000000"/>
                <w:lang w:val="ru-RU"/>
              </w:rPr>
              <w:t>ставки, консультации, эк</w:t>
            </w:r>
            <w:r w:rsidRPr="002D7483">
              <w:rPr>
                <w:color w:val="000000"/>
                <w:lang w:val="ru-RU"/>
              </w:rPr>
              <w:t>с</w:t>
            </w:r>
            <w:r w:rsidRPr="002D7483">
              <w:rPr>
                <w:color w:val="000000"/>
                <w:lang w:val="ru-RU"/>
              </w:rPr>
              <w:t>курсии, походы выходного дня</w:t>
            </w:r>
          </w:p>
        </w:tc>
      </w:tr>
    </w:tbl>
    <w:p w:rsidR="0022358C" w:rsidRPr="00B9796A" w:rsidRDefault="0022358C" w:rsidP="0022358C">
      <w:pPr>
        <w:spacing w:line="360" w:lineRule="auto"/>
        <w:ind w:firstLine="720"/>
        <w:jc w:val="both"/>
      </w:pPr>
    </w:p>
    <w:p w:rsidR="0022358C" w:rsidRPr="00B9796A" w:rsidRDefault="0022358C" w:rsidP="0022358C">
      <w:pPr>
        <w:pStyle w:val="BodyText2"/>
        <w:rPr>
          <w:sz w:val="24"/>
          <w:szCs w:val="24"/>
        </w:rPr>
      </w:pPr>
    </w:p>
    <w:p w:rsidR="0022358C" w:rsidRDefault="0022358C" w:rsidP="0022358C">
      <w:pPr>
        <w:pStyle w:val="aff6"/>
        <w:suppressAutoHyphens w:val="0"/>
        <w:ind w:left="1440"/>
        <w:rPr>
          <w:rFonts w:ascii="Times New Roman" w:hAnsi="Times New Roman"/>
          <w:b/>
          <w:sz w:val="28"/>
          <w:szCs w:val="28"/>
        </w:rPr>
      </w:pPr>
    </w:p>
    <w:p w:rsidR="0022358C" w:rsidRPr="00B6402F" w:rsidRDefault="0022358C" w:rsidP="00C57C1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</w:p>
    <w:p w:rsidR="00201939" w:rsidRDefault="00201939" w:rsidP="00201939">
      <w:pPr>
        <w:pStyle w:val="af1"/>
        <w:tabs>
          <w:tab w:val="left" w:pos="12600"/>
        </w:tabs>
        <w:ind w:firstLine="709"/>
        <w:rPr>
          <w:bCs w:val="0"/>
          <w:color w:val="000000"/>
          <w:sz w:val="24"/>
        </w:rPr>
      </w:pPr>
    </w:p>
    <w:p w:rsidR="00F05F21" w:rsidRPr="00201939" w:rsidRDefault="00B6402F" w:rsidP="00201939">
      <w:pPr>
        <w:pStyle w:val="af5"/>
        <w:spacing w:before="0" w:after="0"/>
        <w:ind w:firstLine="709"/>
        <w:jc w:val="both"/>
        <w:rPr>
          <w:b/>
        </w:rPr>
      </w:pPr>
      <w:r w:rsidRPr="00201939">
        <w:rPr>
          <w:b/>
        </w:rPr>
        <w:t xml:space="preserve"> </w:t>
      </w:r>
    </w:p>
    <w:p w:rsidR="00C565AC" w:rsidRDefault="00C565AC" w:rsidP="006D4BE3">
      <w:pPr>
        <w:autoSpaceDE w:val="0"/>
        <w:ind w:firstLine="720"/>
        <w:jc w:val="center"/>
        <w:rPr>
          <w:b/>
          <w:i/>
        </w:rPr>
      </w:pPr>
    </w:p>
    <w:sectPr w:rsidR="00C565AC" w:rsidSect="00B86519">
      <w:footerReference w:type="even" r:id="rId13"/>
      <w:footerReference w:type="default" r:id="rId14"/>
      <w:footerReference w:type="first" r:id="rId15"/>
      <w:pgSz w:w="11905" w:h="16837"/>
      <w:pgMar w:top="1134" w:right="850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F" w:rsidRDefault="00E8539F">
      <w:r>
        <w:separator/>
      </w:r>
    </w:p>
  </w:endnote>
  <w:endnote w:type="continuationSeparator" w:id="0">
    <w:p w:rsidR="00E8539F" w:rsidRDefault="00E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51">
    <w:altName w:val="Times New Roman"/>
    <w:charset w:val="CC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22358C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44C" w:rsidRDefault="00BE044C" w:rsidP="003B134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22358C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99A">
      <w:rPr>
        <w:rStyle w:val="a8"/>
        <w:noProof/>
      </w:rPr>
      <w:t>104</w:t>
    </w:r>
    <w:r>
      <w:rPr>
        <w:rStyle w:val="a8"/>
      </w:rPr>
      <w:fldChar w:fldCharType="end"/>
    </w:r>
  </w:p>
  <w:p w:rsidR="00BE044C" w:rsidRDefault="00BE044C" w:rsidP="0022358C">
    <w:pPr>
      <w:pStyle w:val="af9"/>
      <w:ind w:right="360"/>
      <w:jc w:val="center"/>
    </w:pPr>
  </w:p>
  <w:p w:rsidR="00BE044C" w:rsidRDefault="00BE044C" w:rsidP="003B1342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4C1581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44C" w:rsidRDefault="00BE044C" w:rsidP="00636B99">
    <w:pPr>
      <w:pStyle w:val="af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1766F4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E98">
      <w:rPr>
        <w:rStyle w:val="a8"/>
        <w:noProof/>
      </w:rPr>
      <w:t>142</w:t>
    </w:r>
    <w:r>
      <w:rPr>
        <w:rStyle w:val="a8"/>
      </w:rPr>
      <w:fldChar w:fldCharType="end"/>
    </w:r>
  </w:p>
  <w:p w:rsidR="00BE044C" w:rsidRDefault="00BE044C" w:rsidP="004C1581">
    <w:pPr>
      <w:pStyle w:val="af9"/>
      <w:ind w:right="360"/>
      <w:jc w:val="center"/>
    </w:pPr>
  </w:p>
  <w:p w:rsidR="00BE044C" w:rsidRDefault="00BE044C" w:rsidP="00636B99">
    <w:pPr>
      <w:pStyle w:val="af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1766F4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44C" w:rsidRDefault="00BE044C" w:rsidP="004C1581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 w:rsidP="001766F4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E98">
      <w:rPr>
        <w:rStyle w:val="a8"/>
        <w:noProof/>
      </w:rPr>
      <w:t>159</w:t>
    </w:r>
    <w:r>
      <w:rPr>
        <w:rStyle w:val="a8"/>
      </w:rPr>
      <w:fldChar w:fldCharType="end"/>
    </w:r>
  </w:p>
  <w:p w:rsidR="00BE044C" w:rsidRDefault="00BE044C">
    <w:pPr>
      <w:pStyle w:val="af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C" w:rsidRDefault="00BE0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F" w:rsidRDefault="00E8539F">
      <w:r>
        <w:separator/>
      </w:r>
    </w:p>
  </w:footnote>
  <w:footnote w:type="continuationSeparator" w:id="0">
    <w:p w:rsidR="00E8539F" w:rsidRDefault="00E8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filled="t">
        <v:fill color2="black"/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F29CEC28"/>
    <w:name w:val="WW8Num3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1515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0000004"/>
    <w:multiLevelType w:val="multilevel"/>
    <w:tmpl w:val="89920C7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1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6">
    <w:nsid w:val="00000008"/>
    <w:multiLevelType w:val="multilevel"/>
    <w:tmpl w:val="000000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3B85E65"/>
    <w:multiLevelType w:val="hybridMultilevel"/>
    <w:tmpl w:val="24F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957527"/>
    <w:multiLevelType w:val="hybridMultilevel"/>
    <w:tmpl w:val="76F4E62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05A83DEF"/>
    <w:multiLevelType w:val="hybridMultilevel"/>
    <w:tmpl w:val="9134E732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06BE554A"/>
    <w:multiLevelType w:val="hybridMultilevel"/>
    <w:tmpl w:val="58D0B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7F32ADC"/>
    <w:multiLevelType w:val="multilevel"/>
    <w:tmpl w:val="FFE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C62380"/>
    <w:multiLevelType w:val="hybridMultilevel"/>
    <w:tmpl w:val="2032A664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C554E90"/>
    <w:multiLevelType w:val="hybridMultilevel"/>
    <w:tmpl w:val="5218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C9135AE"/>
    <w:multiLevelType w:val="hybridMultilevel"/>
    <w:tmpl w:val="24F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5F39A3"/>
    <w:multiLevelType w:val="multilevel"/>
    <w:tmpl w:val="A460A8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835D61"/>
    <w:multiLevelType w:val="hybridMultilevel"/>
    <w:tmpl w:val="847C1B18"/>
    <w:lvl w:ilvl="0" w:tplc="B316C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13111A41"/>
    <w:multiLevelType w:val="hybridMultilevel"/>
    <w:tmpl w:val="4916543E"/>
    <w:lvl w:ilvl="0" w:tplc="4968AFC2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87E6E"/>
    <w:multiLevelType w:val="hybridMultilevel"/>
    <w:tmpl w:val="47B2CAA8"/>
    <w:lvl w:ilvl="0" w:tplc="722ED87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137D5107"/>
    <w:multiLevelType w:val="hybridMultilevel"/>
    <w:tmpl w:val="18BA1696"/>
    <w:lvl w:ilvl="0" w:tplc="AD52ACFE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 w:tplc="78D60A0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2" w:tplc="51B4FEB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3" w:tplc="A82C1A8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4786B57"/>
    <w:multiLevelType w:val="hybridMultilevel"/>
    <w:tmpl w:val="8BE8D770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224F20"/>
    <w:multiLevelType w:val="hybridMultilevel"/>
    <w:tmpl w:val="6EDECAEE"/>
    <w:lvl w:ilvl="0" w:tplc="353A54F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17042185"/>
    <w:multiLevelType w:val="hybridMultilevel"/>
    <w:tmpl w:val="4B902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5">
    <w:nsid w:val="170F56C8"/>
    <w:multiLevelType w:val="hybridMultilevel"/>
    <w:tmpl w:val="4916543E"/>
    <w:lvl w:ilvl="0" w:tplc="4968AFC2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984523"/>
    <w:multiLevelType w:val="hybridMultilevel"/>
    <w:tmpl w:val="4526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E1774E"/>
    <w:multiLevelType w:val="hybridMultilevel"/>
    <w:tmpl w:val="6A025A24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0A478C"/>
    <w:multiLevelType w:val="hybridMultilevel"/>
    <w:tmpl w:val="2C7CD4DA"/>
    <w:lvl w:ilvl="0" w:tplc="39C48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F62DC0"/>
    <w:multiLevelType w:val="multilevel"/>
    <w:tmpl w:val="DA4C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090759"/>
    <w:multiLevelType w:val="hybridMultilevel"/>
    <w:tmpl w:val="007E4BC4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EA51A9"/>
    <w:multiLevelType w:val="hybridMultilevel"/>
    <w:tmpl w:val="03588B1C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259B66BE"/>
    <w:multiLevelType w:val="hybridMultilevel"/>
    <w:tmpl w:val="8F0E7618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110CF4"/>
    <w:multiLevelType w:val="hybridMultilevel"/>
    <w:tmpl w:val="4648A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2BB44FA1"/>
    <w:multiLevelType w:val="hybridMultilevel"/>
    <w:tmpl w:val="2EA02910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0E507F"/>
    <w:multiLevelType w:val="hybridMultilevel"/>
    <w:tmpl w:val="CF988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3253A"/>
    <w:multiLevelType w:val="singleLevel"/>
    <w:tmpl w:val="D58A96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34EF6F5C"/>
    <w:multiLevelType w:val="hybridMultilevel"/>
    <w:tmpl w:val="BD6C573A"/>
    <w:lvl w:ilvl="0" w:tplc="353A5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BE35B4"/>
    <w:multiLevelType w:val="hybridMultilevel"/>
    <w:tmpl w:val="DA1C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71A1B"/>
    <w:multiLevelType w:val="hybridMultilevel"/>
    <w:tmpl w:val="43FA419E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401D6B52"/>
    <w:multiLevelType w:val="hybridMultilevel"/>
    <w:tmpl w:val="E82A37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3">
    <w:nsid w:val="458D6CF8"/>
    <w:multiLevelType w:val="hybridMultilevel"/>
    <w:tmpl w:val="702CD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464508DB"/>
    <w:multiLevelType w:val="hybridMultilevel"/>
    <w:tmpl w:val="E50CA584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481331CF"/>
    <w:multiLevelType w:val="hybridMultilevel"/>
    <w:tmpl w:val="41E2CB8A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482579CA"/>
    <w:multiLevelType w:val="hybridMultilevel"/>
    <w:tmpl w:val="0A4A34BC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49FE6246"/>
    <w:multiLevelType w:val="hybridMultilevel"/>
    <w:tmpl w:val="AAEEEE40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C81B3F"/>
    <w:multiLevelType w:val="hybridMultilevel"/>
    <w:tmpl w:val="C75236B4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520267AF"/>
    <w:multiLevelType w:val="multilevel"/>
    <w:tmpl w:val="5616D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70">
    <w:nsid w:val="52EE3B9E"/>
    <w:multiLevelType w:val="hybridMultilevel"/>
    <w:tmpl w:val="BE147DFE"/>
    <w:lvl w:ilvl="0" w:tplc="78ACF30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2F26066"/>
    <w:multiLevelType w:val="hybridMultilevel"/>
    <w:tmpl w:val="32EC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4F4133"/>
    <w:multiLevelType w:val="hybridMultilevel"/>
    <w:tmpl w:val="149E7420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0F6275"/>
    <w:multiLevelType w:val="multilevel"/>
    <w:tmpl w:val="52B210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62D3C0A"/>
    <w:multiLevelType w:val="hybridMultilevel"/>
    <w:tmpl w:val="24F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DA2791"/>
    <w:multiLevelType w:val="hybridMultilevel"/>
    <w:tmpl w:val="627C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43B67"/>
    <w:multiLevelType w:val="multilevel"/>
    <w:tmpl w:val="C034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7">
    <w:nsid w:val="5E181382"/>
    <w:multiLevelType w:val="multilevel"/>
    <w:tmpl w:val="3EBA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9E0D9E"/>
    <w:multiLevelType w:val="hybridMultilevel"/>
    <w:tmpl w:val="3072E7E4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CB1D8D"/>
    <w:multiLevelType w:val="hybridMultilevel"/>
    <w:tmpl w:val="DD92E3FE"/>
    <w:lvl w:ilvl="0" w:tplc="722ED87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61292B86"/>
    <w:multiLevelType w:val="hybridMultilevel"/>
    <w:tmpl w:val="DC4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48623B"/>
    <w:multiLevelType w:val="hybridMultilevel"/>
    <w:tmpl w:val="9B581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1E675C6"/>
    <w:multiLevelType w:val="multilevel"/>
    <w:tmpl w:val="FAB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C94E6D"/>
    <w:multiLevelType w:val="hybridMultilevel"/>
    <w:tmpl w:val="E8D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6F10483"/>
    <w:multiLevelType w:val="hybridMultilevel"/>
    <w:tmpl w:val="A148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72309F7"/>
    <w:multiLevelType w:val="hybridMultilevel"/>
    <w:tmpl w:val="EB222E62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317AE6"/>
    <w:multiLevelType w:val="hybridMultilevel"/>
    <w:tmpl w:val="4916543E"/>
    <w:lvl w:ilvl="0" w:tplc="4968AFC2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DD468E"/>
    <w:multiLevelType w:val="hybridMultilevel"/>
    <w:tmpl w:val="4916543E"/>
    <w:lvl w:ilvl="0" w:tplc="4968AFC2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797035"/>
    <w:multiLevelType w:val="hybridMultilevel"/>
    <w:tmpl w:val="559E1124"/>
    <w:lvl w:ilvl="0" w:tplc="E19E04B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340794"/>
    <w:multiLevelType w:val="hybridMultilevel"/>
    <w:tmpl w:val="BC1ACB60"/>
    <w:lvl w:ilvl="0" w:tplc="353A5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2BA1750"/>
    <w:multiLevelType w:val="hybridMultilevel"/>
    <w:tmpl w:val="3C2A78A0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0D5AF4"/>
    <w:multiLevelType w:val="hybridMultilevel"/>
    <w:tmpl w:val="F202BEAC"/>
    <w:lvl w:ilvl="0" w:tplc="353A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FA4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761258CD"/>
    <w:multiLevelType w:val="hybridMultilevel"/>
    <w:tmpl w:val="D7A6AD52"/>
    <w:lvl w:ilvl="0" w:tplc="D6BA1EA4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77610608"/>
    <w:multiLevelType w:val="multilevel"/>
    <w:tmpl w:val="30663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5">
    <w:nsid w:val="782F6B38"/>
    <w:multiLevelType w:val="hybridMultilevel"/>
    <w:tmpl w:val="06A2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71303B"/>
    <w:multiLevelType w:val="hybridMultilevel"/>
    <w:tmpl w:val="EB2E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740D6D"/>
    <w:multiLevelType w:val="hybridMultilevel"/>
    <w:tmpl w:val="605C19F8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5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70"/>
  </w:num>
  <w:num w:numId="11">
    <w:abstractNumId w:val="93"/>
  </w:num>
  <w:num w:numId="12">
    <w:abstractNumId w:val="79"/>
  </w:num>
  <w:num w:numId="13">
    <w:abstractNumId w:val="40"/>
  </w:num>
  <w:num w:numId="14">
    <w:abstractNumId w:val="62"/>
  </w:num>
  <w:num w:numId="15">
    <w:abstractNumId w:val="60"/>
  </w:num>
  <w:num w:numId="16">
    <w:abstractNumId w:val="35"/>
  </w:num>
  <w:num w:numId="17">
    <w:abstractNumId w:val="84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88"/>
  </w:num>
  <w:num w:numId="21">
    <w:abstractNumId w:val="46"/>
  </w:num>
  <w:num w:numId="22">
    <w:abstractNumId w:val="92"/>
  </w:num>
  <w:num w:numId="23">
    <w:abstractNumId w:val="57"/>
  </w:num>
  <w:num w:numId="24">
    <w:abstractNumId w:val="33"/>
  </w:num>
  <w:num w:numId="25">
    <w:abstractNumId w:val="82"/>
  </w:num>
  <w:num w:numId="26">
    <w:abstractNumId w:val="77"/>
  </w:num>
  <w:num w:numId="27">
    <w:abstractNumId w:val="50"/>
  </w:num>
  <w:num w:numId="28">
    <w:abstractNumId w:val="81"/>
  </w:num>
  <w:num w:numId="29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58"/>
  </w:num>
  <w:num w:numId="35">
    <w:abstractNumId w:val="42"/>
  </w:num>
  <w:num w:numId="36">
    <w:abstractNumId w:val="89"/>
  </w:num>
  <w:num w:numId="37">
    <w:abstractNumId w:val="30"/>
  </w:num>
  <w:num w:numId="38">
    <w:abstractNumId w:val="43"/>
  </w:num>
  <w:num w:numId="39">
    <w:abstractNumId w:val="53"/>
  </w:num>
  <w:num w:numId="40">
    <w:abstractNumId w:val="38"/>
  </w:num>
  <w:num w:numId="41">
    <w:abstractNumId w:val="52"/>
  </w:num>
  <w:num w:numId="42">
    <w:abstractNumId w:val="97"/>
  </w:num>
  <w:num w:numId="43">
    <w:abstractNumId w:val="47"/>
  </w:num>
  <w:num w:numId="44">
    <w:abstractNumId w:val="66"/>
  </w:num>
  <w:num w:numId="45">
    <w:abstractNumId w:val="85"/>
  </w:num>
  <w:num w:numId="46">
    <w:abstractNumId w:val="90"/>
  </w:num>
  <w:num w:numId="47">
    <w:abstractNumId w:val="72"/>
  </w:num>
  <w:num w:numId="48">
    <w:abstractNumId w:val="91"/>
  </w:num>
  <w:num w:numId="49">
    <w:abstractNumId w:val="78"/>
  </w:num>
  <w:num w:numId="50">
    <w:abstractNumId w:val="51"/>
  </w:num>
  <w:num w:numId="51">
    <w:abstractNumId w:val="34"/>
  </w:num>
  <w:num w:numId="52">
    <w:abstractNumId w:val="37"/>
  </w:num>
  <w:num w:numId="53">
    <w:abstractNumId w:val="67"/>
  </w:num>
  <w:num w:numId="54">
    <w:abstractNumId w:val="68"/>
  </w:num>
  <w:num w:numId="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6"/>
  </w:num>
  <w:num w:numId="61">
    <w:abstractNumId w:val="95"/>
  </w:num>
  <w:num w:numId="62">
    <w:abstractNumId w:val="54"/>
  </w:num>
  <w:num w:numId="63">
    <w:abstractNumId w:val="80"/>
  </w:num>
  <w:num w:numId="64">
    <w:abstractNumId w:val="44"/>
  </w:num>
  <w:num w:numId="65">
    <w:abstractNumId w:val="29"/>
  </w:num>
  <w:num w:numId="66">
    <w:abstractNumId w:val="49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57"/>
    <w:rsid w:val="000151C2"/>
    <w:rsid w:val="00016067"/>
    <w:rsid w:val="00021C19"/>
    <w:rsid w:val="00023940"/>
    <w:rsid w:val="00023B13"/>
    <w:rsid w:val="00034379"/>
    <w:rsid w:val="000347C9"/>
    <w:rsid w:val="00035E82"/>
    <w:rsid w:val="000440B4"/>
    <w:rsid w:val="00046AA1"/>
    <w:rsid w:val="000536C2"/>
    <w:rsid w:val="0006253A"/>
    <w:rsid w:val="00062613"/>
    <w:rsid w:val="00062D3F"/>
    <w:rsid w:val="00067C50"/>
    <w:rsid w:val="00073710"/>
    <w:rsid w:val="0007569E"/>
    <w:rsid w:val="00083BF8"/>
    <w:rsid w:val="00087C91"/>
    <w:rsid w:val="00090201"/>
    <w:rsid w:val="00096DA4"/>
    <w:rsid w:val="000B005B"/>
    <w:rsid w:val="000B6DA7"/>
    <w:rsid w:val="000C0EBB"/>
    <w:rsid w:val="000C6AD5"/>
    <w:rsid w:val="000D027B"/>
    <w:rsid w:val="000D7D83"/>
    <w:rsid w:val="000E5CA5"/>
    <w:rsid w:val="000F61F7"/>
    <w:rsid w:val="00103A27"/>
    <w:rsid w:val="00103AF6"/>
    <w:rsid w:val="00104257"/>
    <w:rsid w:val="001070A8"/>
    <w:rsid w:val="001251D3"/>
    <w:rsid w:val="00126393"/>
    <w:rsid w:val="00134006"/>
    <w:rsid w:val="00134272"/>
    <w:rsid w:val="00140AAA"/>
    <w:rsid w:val="00141888"/>
    <w:rsid w:val="00142DAD"/>
    <w:rsid w:val="001733C2"/>
    <w:rsid w:val="00175B8E"/>
    <w:rsid w:val="00176460"/>
    <w:rsid w:val="001766F4"/>
    <w:rsid w:val="00177083"/>
    <w:rsid w:val="001921BC"/>
    <w:rsid w:val="00192E7D"/>
    <w:rsid w:val="001A2071"/>
    <w:rsid w:val="001A6442"/>
    <w:rsid w:val="001B76B8"/>
    <w:rsid w:val="001C1048"/>
    <w:rsid w:val="001C2921"/>
    <w:rsid w:val="001C3985"/>
    <w:rsid w:val="001C464A"/>
    <w:rsid w:val="001C639E"/>
    <w:rsid w:val="001D0D8B"/>
    <w:rsid w:val="00201939"/>
    <w:rsid w:val="00204A88"/>
    <w:rsid w:val="0020526C"/>
    <w:rsid w:val="00207868"/>
    <w:rsid w:val="002165E7"/>
    <w:rsid w:val="0022358C"/>
    <w:rsid w:val="00236855"/>
    <w:rsid w:val="002608AD"/>
    <w:rsid w:val="002752AB"/>
    <w:rsid w:val="00286028"/>
    <w:rsid w:val="00290976"/>
    <w:rsid w:val="00292EE5"/>
    <w:rsid w:val="0029347F"/>
    <w:rsid w:val="002A6EF7"/>
    <w:rsid w:val="002D7483"/>
    <w:rsid w:val="002E07E3"/>
    <w:rsid w:val="002E0E20"/>
    <w:rsid w:val="002F707E"/>
    <w:rsid w:val="00303317"/>
    <w:rsid w:val="003037FC"/>
    <w:rsid w:val="00327689"/>
    <w:rsid w:val="00334854"/>
    <w:rsid w:val="00337D0C"/>
    <w:rsid w:val="00346CFB"/>
    <w:rsid w:val="003522B2"/>
    <w:rsid w:val="003572D2"/>
    <w:rsid w:val="00360A93"/>
    <w:rsid w:val="00366602"/>
    <w:rsid w:val="00382E03"/>
    <w:rsid w:val="00394D4A"/>
    <w:rsid w:val="00395347"/>
    <w:rsid w:val="003A51DF"/>
    <w:rsid w:val="003A5FD2"/>
    <w:rsid w:val="003A6213"/>
    <w:rsid w:val="003B099A"/>
    <w:rsid w:val="003B1342"/>
    <w:rsid w:val="003C0347"/>
    <w:rsid w:val="003C5DA3"/>
    <w:rsid w:val="003D6376"/>
    <w:rsid w:val="003F2AD6"/>
    <w:rsid w:val="003F2F72"/>
    <w:rsid w:val="00411582"/>
    <w:rsid w:val="004116FD"/>
    <w:rsid w:val="00411FF0"/>
    <w:rsid w:val="0041660B"/>
    <w:rsid w:val="00416CE9"/>
    <w:rsid w:val="00420B73"/>
    <w:rsid w:val="00432E98"/>
    <w:rsid w:val="0044542A"/>
    <w:rsid w:val="00463ECC"/>
    <w:rsid w:val="00464CBE"/>
    <w:rsid w:val="00476EC9"/>
    <w:rsid w:val="0048177D"/>
    <w:rsid w:val="00491BDF"/>
    <w:rsid w:val="004933F6"/>
    <w:rsid w:val="00495522"/>
    <w:rsid w:val="004B2AE1"/>
    <w:rsid w:val="004C10F6"/>
    <w:rsid w:val="004C1581"/>
    <w:rsid w:val="004D11A8"/>
    <w:rsid w:val="004D3D2D"/>
    <w:rsid w:val="004D6C63"/>
    <w:rsid w:val="004F2557"/>
    <w:rsid w:val="004F31FD"/>
    <w:rsid w:val="004F40D4"/>
    <w:rsid w:val="004F43AC"/>
    <w:rsid w:val="004F755F"/>
    <w:rsid w:val="005100E8"/>
    <w:rsid w:val="00510C57"/>
    <w:rsid w:val="005141BC"/>
    <w:rsid w:val="0054166F"/>
    <w:rsid w:val="00544C29"/>
    <w:rsid w:val="00547920"/>
    <w:rsid w:val="0055780C"/>
    <w:rsid w:val="00567B71"/>
    <w:rsid w:val="00586BCC"/>
    <w:rsid w:val="005A4B29"/>
    <w:rsid w:val="005B0D5C"/>
    <w:rsid w:val="005B414C"/>
    <w:rsid w:val="005C5BD1"/>
    <w:rsid w:val="005C6D91"/>
    <w:rsid w:val="005D3C8F"/>
    <w:rsid w:val="005D5DDF"/>
    <w:rsid w:val="005E4D98"/>
    <w:rsid w:val="005E756B"/>
    <w:rsid w:val="005E7EFE"/>
    <w:rsid w:val="006006BE"/>
    <w:rsid w:val="006153A5"/>
    <w:rsid w:val="006219F3"/>
    <w:rsid w:val="00623C9F"/>
    <w:rsid w:val="00623ED5"/>
    <w:rsid w:val="0062760E"/>
    <w:rsid w:val="00632F60"/>
    <w:rsid w:val="00635EF6"/>
    <w:rsid w:val="00636B99"/>
    <w:rsid w:val="006408B3"/>
    <w:rsid w:val="00643275"/>
    <w:rsid w:val="00645CF3"/>
    <w:rsid w:val="00650C3B"/>
    <w:rsid w:val="00654469"/>
    <w:rsid w:val="00654C73"/>
    <w:rsid w:val="0065623F"/>
    <w:rsid w:val="00657B0F"/>
    <w:rsid w:val="00662C53"/>
    <w:rsid w:val="0067453D"/>
    <w:rsid w:val="006759AD"/>
    <w:rsid w:val="00681447"/>
    <w:rsid w:val="00681E6D"/>
    <w:rsid w:val="00683BEC"/>
    <w:rsid w:val="00694153"/>
    <w:rsid w:val="00694FAE"/>
    <w:rsid w:val="00697EB6"/>
    <w:rsid w:val="006A0252"/>
    <w:rsid w:val="006A0865"/>
    <w:rsid w:val="006A4B8F"/>
    <w:rsid w:val="006A7E7C"/>
    <w:rsid w:val="006B6104"/>
    <w:rsid w:val="006B61D8"/>
    <w:rsid w:val="006C34E6"/>
    <w:rsid w:val="006D4BE3"/>
    <w:rsid w:val="006E1460"/>
    <w:rsid w:val="006E738D"/>
    <w:rsid w:val="006E73AC"/>
    <w:rsid w:val="006F31E9"/>
    <w:rsid w:val="006F6592"/>
    <w:rsid w:val="007021A4"/>
    <w:rsid w:val="007109E4"/>
    <w:rsid w:val="0071258D"/>
    <w:rsid w:val="00716F3E"/>
    <w:rsid w:val="007213CE"/>
    <w:rsid w:val="007233C2"/>
    <w:rsid w:val="0072576E"/>
    <w:rsid w:val="00731304"/>
    <w:rsid w:val="00736ED5"/>
    <w:rsid w:val="00741D6B"/>
    <w:rsid w:val="00764825"/>
    <w:rsid w:val="00765BB9"/>
    <w:rsid w:val="00781C01"/>
    <w:rsid w:val="00784CEC"/>
    <w:rsid w:val="00785C3F"/>
    <w:rsid w:val="00785C85"/>
    <w:rsid w:val="00787794"/>
    <w:rsid w:val="00797C3F"/>
    <w:rsid w:val="007A7A2B"/>
    <w:rsid w:val="007B5F50"/>
    <w:rsid w:val="007B697B"/>
    <w:rsid w:val="007B701D"/>
    <w:rsid w:val="007B7BFA"/>
    <w:rsid w:val="007C1B22"/>
    <w:rsid w:val="0080051F"/>
    <w:rsid w:val="00823020"/>
    <w:rsid w:val="00823593"/>
    <w:rsid w:val="008306E3"/>
    <w:rsid w:val="00831012"/>
    <w:rsid w:val="008417CA"/>
    <w:rsid w:val="008453F4"/>
    <w:rsid w:val="00867CF5"/>
    <w:rsid w:val="0088350A"/>
    <w:rsid w:val="00891295"/>
    <w:rsid w:val="0089395A"/>
    <w:rsid w:val="008A6D6B"/>
    <w:rsid w:val="008B18F3"/>
    <w:rsid w:val="008B758F"/>
    <w:rsid w:val="008C7A6A"/>
    <w:rsid w:val="008D1C57"/>
    <w:rsid w:val="008E25E1"/>
    <w:rsid w:val="008E2E44"/>
    <w:rsid w:val="008E32EB"/>
    <w:rsid w:val="008E5FC4"/>
    <w:rsid w:val="008E6D09"/>
    <w:rsid w:val="008F0173"/>
    <w:rsid w:val="008F475B"/>
    <w:rsid w:val="008F735B"/>
    <w:rsid w:val="008F7DBF"/>
    <w:rsid w:val="00903324"/>
    <w:rsid w:val="00915D93"/>
    <w:rsid w:val="0091613C"/>
    <w:rsid w:val="00916D6E"/>
    <w:rsid w:val="009203F1"/>
    <w:rsid w:val="0092596D"/>
    <w:rsid w:val="00933EE5"/>
    <w:rsid w:val="009602F1"/>
    <w:rsid w:val="00962460"/>
    <w:rsid w:val="00980C30"/>
    <w:rsid w:val="00981DCC"/>
    <w:rsid w:val="0098576A"/>
    <w:rsid w:val="009874B0"/>
    <w:rsid w:val="009A2EA3"/>
    <w:rsid w:val="009A6814"/>
    <w:rsid w:val="009A6ADD"/>
    <w:rsid w:val="009B460B"/>
    <w:rsid w:val="009B52C9"/>
    <w:rsid w:val="009C2CA5"/>
    <w:rsid w:val="009C77AC"/>
    <w:rsid w:val="009D40BF"/>
    <w:rsid w:val="009D4C27"/>
    <w:rsid w:val="009D71C5"/>
    <w:rsid w:val="009F02B0"/>
    <w:rsid w:val="009F0A2E"/>
    <w:rsid w:val="00A1082A"/>
    <w:rsid w:val="00A13972"/>
    <w:rsid w:val="00A14C91"/>
    <w:rsid w:val="00A15117"/>
    <w:rsid w:val="00A20E6C"/>
    <w:rsid w:val="00A25B8E"/>
    <w:rsid w:val="00A32502"/>
    <w:rsid w:val="00A35153"/>
    <w:rsid w:val="00A3596F"/>
    <w:rsid w:val="00A36F21"/>
    <w:rsid w:val="00A418BC"/>
    <w:rsid w:val="00A501A6"/>
    <w:rsid w:val="00A57149"/>
    <w:rsid w:val="00A64DA3"/>
    <w:rsid w:val="00A75CBD"/>
    <w:rsid w:val="00AC4C8E"/>
    <w:rsid w:val="00AD4A26"/>
    <w:rsid w:val="00AD751A"/>
    <w:rsid w:val="00AD77DB"/>
    <w:rsid w:val="00AE09B5"/>
    <w:rsid w:val="00AE79EC"/>
    <w:rsid w:val="00AF3164"/>
    <w:rsid w:val="00AF5B2C"/>
    <w:rsid w:val="00AF7A22"/>
    <w:rsid w:val="00B02BB1"/>
    <w:rsid w:val="00B105A6"/>
    <w:rsid w:val="00B219A9"/>
    <w:rsid w:val="00B46B86"/>
    <w:rsid w:val="00B50628"/>
    <w:rsid w:val="00B57467"/>
    <w:rsid w:val="00B63B86"/>
    <w:rsid w:val="00B63ECE"/>
    <w:rsid w:val="00B6402F"/>
    <w:rsid w:val="00B85560"/>
    <w:rsid w:val="00B86519"/>
    <w:rsid w:val="00B86ADC"/>
    <w:rsid w:val="00B87330"/>
    <w:rsid w:val="00B90808"/>
    <w:rsid w:val="00B94295"/>
    <w:rsid w:val="00B9796A"/>
    <w:rsid w:val="00B97A79"/>
    <w:rsid w:val="00BA568C"/>
    <w:rsid w:val="00BB1C7A"/>
    <w:rsid w:val="00BB2C1D"/>
    <w:rsid w:val="00BB3C87"/>
    <w:rsid w:val="00BB6790"/>
    <w:rsid w:val="00BB722D"/>
    <w:rsid w:val="00BC0040"/>
    <w:rsid w:val="00BD7304"/>
    <w:rsid w:val="00BE044C"/>
    <w:rsid w:val="00BE19B4"/>
    <w:rsid w:val="00BE3562"/>
    <w:rsid w:val="00BE4039"/>
    <w:rsid w:val="00BF1E57"/>
    <w:rsid w:val="00BF3CF9"/>
    <w:rsid w:val="00BF3D28"/>
    <w:rsid w:val="00C01E90"/>
    <w:rsid w:val="00C03AA8"/>
    <w:rsid w:val="00C04B89"/>
    <w:rsid w:val="00C04F6D"/>
    <w:rsid w:val="00C13D71"/>
    <w:rsid w:val="00C223EE"/>
    <w:rsid w:val="00C31B98"/>
    <w:rsid w:val="00C37140"/>
    <w:rsid w:val="00C41846"/>
    <w:rsid w:val="00C45C08"/>
    <w:rsid w:val="00C4779C"/>
    <w:rsid w:val="00C53632"/>
    <w:rsid w:val="00C565AC"/>
    <w:rsid w:val="00C57C18"/>
    <w:rsid w:val="00C61A5D"/>
    <w:rsid w:val="00C63883"/>
    <w:rsid w:val="00C7787B"/>
    <w:rsid w:val="00C93345"/>
    <w:rsid w:val="00C9604C"/>
    <w:rsid w:val="00CA0249"/>
    <w:rsid w:val="00CB6FDD"/>
    <w:rsid w:val="00CC505F"/>
    <w:rsid w:val="00CC50C9"/>
    <w:rsid w:val="00CD5B01"/>
    <w:rsid w:val="00CE6832"/>
    <w:rsid w:val="00CE7BB1"/>
    <w:rsid w:val="00CF2C4E"/>
    <w:rsid w:val="00CF2E76"/>
    <w:rsid w:val="00CF3043"/>
    <w:rsid w:val="00CF48F0"/>
    <w:rsid w:val="00D02763"/>
    <w:rsid w:val="00D05A00"/>
    <w:rsid w:val="00D14B03"/>
    <w:rsid w:val="00D25EDE"/>
    <w:rsid w:val="00D349D2"/>
    <w:rsid w:val="00D459E8"/>
    <w:rsid w:val="00D5353F"/>
    <w:rsid w:val="00D72D0F"/>
    <w:rsid w:val="00D85EE1"/>
    <w:rsid w:val="00D8681C"/>
    <w:rsid w:val="00D94755"/>
    <w:rsid w:val="00D95466"/>
    <w:rsid w:val="00DA645B"/>
    <w:rsid w:val="00DB121C"/>
    <w:rsid w:val="00DB5B33"/>
    <w:rsid w:val="00DD0330"/>
    <w:rsid w:val="00DD0CA6"/>
    <w:rsid w:val="00DD1DAC"/>
    <w:rsid w:val="00DD6C9B"/>
    <w:rsid w:val="00DE33DA"/>
    <w:rsid w:val="00DF0AD9"/>
    <w:rsid w:val="00DF28BB"/>
    <w:rsid w:val="00DF51DE"/>
    <w:rsid w:val="00DF780A"/>
    <w:rsid w:val="00DF7BCC"/>
    <w:rsid w:val="00E15E65"/>
    <w:rsid w:val="00E315EC"/>
    <w:rsid w:val="00E32673"/>
    <w:rsid w:val="00E477E0"/>
    <w:rsid w:val="00E540D1"/>
    <w:rsid w:val="00E72BEE"/>
    <w:rsid w:val="00E73D65"/>
    <w:rsid w:val="00E8539F"/>
    <w:rsid w:val="00E900DC"/>
    <w:rsid w:val="00E92797"/>
    <w:rsid w:val="00E940FC"/>
    <w:rsid w:val="00EB0B2F"/>
    <w:rsid w:val="00EC4D04"/>
    <w:rsid w:val="00ED7FC5"/>
    <w:rsid w:val="00EE09F5"/>
    <w:rsid w:val="00EF0B60"/>
    <w:rsid w:val="00EF49D5"/>
    <w:rsid w:val="00EF73ED"/>
    <w:rsid w:val="00F002B2"/>
    <w:rsid w:val="00F05F21"/>
    <w:rsid w:val="00F118AF"/>
    <w:rsid w:val="00F11EBE"/>
    <w:rsid w:val="00F16605"/>
    <w:rsid w:val="00F168B5"/>
    <w:rsid w:val="00F207F5"/>
    <w:rsid w:val="00F3298D"/>
    <w:rsid w:val="00F3456D"/>
    <w:rsid w:val="00F35F18"/>
    <w:rsid w:val="00F361D9"/>
    <w:rsid w:val="00F55656"/>
    <w:rsid w:val="00F570CD"/>
    <w:rsid w:val="00F670C9"/>
    <w:rsid w:val="00F71F39"/>
    <w:rsid w:val="00F748A9"/>
    <w:rsid w:val="00F77F82"/>
    <w:rsid w:val="00F9048B"/>
    <w:rsid w:val="00F9672F"/>
    <w:rsid w:val="00FA28E1"/>
    <w:rsid w:val="00FA682B"/>
    <w:rsid w:val="00FB3EF8"/>
    <w:rsid w:val="00FD7FF4"/>
    <w:rsid w:val="00FF294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432"/>
      </w:tabs>
      <w:overflowPunct w:val="0"/>
      <w:autoSpaceDE w:val="0"/>
      <w:ind w:left="432" w:hanging="432"/>
      <w:jc w:val="right"/>
      <w:textAlignment w:val="baseline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Заголовок 2 Знак"/>
    <w:link w:val="20"/>
    <w:rsid w:val="005C5BD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5C5BD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i/>
      <w:iCs/>
    </w:rPr>
  </w:style>
  <w:style w:type="character" w:customStyle="1" w:styleId="WW8Num9z0">
    <w:name w:val="WW8Num9z0"/>
    <w:rPr>
      <w:i/>
      <w:iCs/>
    </w:rPr>
  </w:style>
  <w:style w:type="character" w:customStyle="1" w:styleId="WW8Num10z0">
    <w:name w:val="WW8Num10z0"/>
    <w:rPr>
      <w:i/>
      <w:iCs/>
    </w:rPr>
  </w:style>
  <w:style w:type="character" w:customStyle="1" w:styleId="WW8Num12z0">
    <w:name w:val="WW8Num12z0"/>
    <w:rPr>
      <w:i/>
      <w:iCs/>
    </w:rPr>
  </w:style>
  <w:style w:type="character" w:customStyle="1" w:styleId="WW8Num13z0">
    <w:name w:val="WW8Num13z0"/>
    <w:rPr>
      <w:i/>
      <w:iCs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i/>
      <w:iCs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31">
    <w:name w:val="Основной шрифт абзаца3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2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WW8Num46z0">
    <w:name w:val="WW8Num46z0"/>
    <w:rPr>
      <w:rFonts w:ascii="Symbol" w:hAnsi="Symbol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6">
    <w:name w:val="Символ нумерации"/>
    <w:rPr>
      <w:i/>
      <w:iCs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11">
    <w:name w:val="Основной шрифт абзаца1"/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FontStyle216">
    <w:name w:val="Font Style2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3">
    <w:name w:val="Font Style22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page number"/>
    <w:basedOn w:val="31"/>
  </w:style>
  <w:style w:type="character" w:customStyle="1" w:styleId="a9">
    <w:name w:val="Символ сноски"/>
    <w:rPr>
      <w:vertAlign w:val="superscript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8">
    <w:name w:val="Font Style20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3">
    <w:name w:val="Font Style26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4">
    <w:name w:val="Font Style21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14">
    <w:name w:val="Font Style31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1">
    <w:name w:val="Font Style211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Pr>
      <w:rFonts w:ascii="Century Schoolbook" w:hAnsi="Century Schoolbook" w:cs="Century Schoolbook"/>
      <w:b/>
      <w:bCs/>
      <w:smallCaps/>
      <w:sz w:val="18"/>
      <w:szCs w:val="18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af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D7D83"/>
    <w:rPr>
      <w:sz w:val="24"/>
      <w:szCs w:val="24"/>
      <w:lang w:eastAsia="ar-SA"/>
    </w:rPr>
  </w:style>
  <w:style w:type="paragraph" w:styleId="af0">
    <w:name w:val="List"/>
    <w:basedOn w:val="ae"/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 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1">
    <w:name w:val="Title"/>
    <w:basedOn w:val="a"/>
    <w:next w:val="af2"/>
    <w:link w:val="af3"/>
    <w:qFormat/>
    <w:pPr>
      <w:jc w:val="center"/>
    </w:pPr>
    <w:rPr>
      <w:b/>
      <w:bCs/>
      <w:sz w:val="28"/>
      <w:lang w:val="x-none"/>
    </w:rPr>
  </w:style>
  <w:style w:type="paragraph" w:styleId="af2">
    <w:name w:val="Subtitle"/>
    <w:basedOn w:val="ad"/>
    <w:next w:val="ae"/>
    <w:link w:val="af4"/>
    <w:uiPriority w:val="11"/>
    <w:qFormat/>
    <w:pPr>
      <w:jc w:val="center"/>
    </w:pPr>
    <w:rPr>
      <w:rFonts w:cs="Times New Roman"/>
      <w:i/>
      <w:iCs/>
      <w:lang w:val="x-none"/>
    </w:rPr>
  </w:style>
  <w:style w:type="paragraph" w:customStyle="1" w:styleId="BodyText2">
    <w:name w:val="Body Text 2"/>
    <w:basedOn w:val="a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5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suppressAutoHyphens/>
      <w:ind w:left="720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link w:val="af6"/>
    <w:pPr>
      <w:spacing w:before="280" w:after="280"/>
    </w:pPr>
    <w:rPr>
      <w:lang w:val="x-none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5C5BD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5C5BD1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a"/>
    <w:pPr>
      <w:spacing w:before="105" w:after="105"/>
      <w:ind w:firstLine="240"/>
    </w:pPr>
    <w:rPr>
      <w:color w:val="000000"/>
    </w:rPr>
  </w:style>
  <w:style w:type="paragraph" w:customStyle="1" w:styleId="menulinevert2">
    <w:name w:val="menu_line_vert2"/>
    <w:basedOn w:val="a"/>
    <w:pPr>
      <w:spacing w:before="30" w:after="30"/>
    </w:pPr>
    <w:rPr>
      <w:sz w:val="20"/>
      <w:szCs w:val="20"/>
    </w:rPr>
  </w:style>
  <w:style w:type="paragraph" w:customStyle="1" w:styleId="25">
    <w:name w:val="Название объекта2"/>
    <w:basedOn w:val="a"/>
    <w:next w:val="a"/>
    <w:pPr>
      <w:jc w:val="right"/>
    </w:pPr>
    <w:rPr>
      <w:b/>
      <w:bCs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  <w:u w:val="single"/>
    </w:rPr>
  </w:style>
  <w:style w:type="paragraph" w:customStyle="1" w:styleId="17">
    <w:name w:val="Название объекта1"/>
    <w:basedOn w:val="a"/>
    <w:next w:val="a"/>
    <w:pPr>
      <w:tabs>
        <w:tab w:val="num" w:pos="720"/>
      </w:tabs>
      <w:spacing w:line="360" w:lineRule="auto"/>
      <w:ind w:left="720" w:hanging="180"/>
      <w:jc w:val="center"/>
    </w:pPr>
    <w:rPr>
      <w:b/>
      <w:bCs/>
      <w:sz w:val="28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9">
    <w:name w:val="Style9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97">
    <w:name w:val="Style197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54">
    <w:name w:val="Style54"/>
    <w:basedOn w:val="a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">
    <w:name w:val="Body Text Indent"/>
    <w:basedOn w:val="a"/>
    <w:link w:val="aff0"/>
    <w:pPr>
      <w:spacing w:after="120"/>
      <w:ind w:left="283"/>
    </w:pPr>
    <w:rPr>
      <w:lang w:val="x-none"/>
    </w:rPr>
  </w:style>
  <w:style w:type="character" w:customStyle="1" w:styleId="aff0">
    <w:name w:val="Основной текст с отступом Знак"/>
    <w:link w:val="aff"/>
    <w:rsid w:val="005C5BD1"/>
    <w:rPr>
      <w:sz w:val="24"/>
      <w:szCs w:val="24"/>
      <w:lang w:eastAsia="ar-SA"/>
    </w:rPr>
  </w:style>
  <w:style w:type="paragraph" w:customStyle="1" w:styleId="aff1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ff2">
    <w:name w:val="footnote text"/>
    <w:basedOn w:val="a"/>
    <w:link w:val="aff3"/>
    <w:rPr>
      <w:sz w:val="20"/>
      <w:szCs w:val="20"/>
      <w:lang w:val="x-none"/>
    </w:rPr>
  </w:style>
  <w:style w:type="character" w:customStyle="1" w:styleId="aff3">
    <w:name w:val="Текст сноски Знак"/>
    <w:link w:val="aff2"/>
    <w:rsid w:val="005C5BD1"/>
    <w:rPr>
      <w:lang w:eastAsia="ar-SA"/>
    </w:rPr>
  </w:style>
  <w:style w:type="paragraph" w:customStyle="1" w:styleId="Style8">
    <w:name w:val="Style8"/>
    <w:basedOn w:val="a"/>
    <w:pPr>
      <w:widowControl w:val="0"/>
      <w:autoSpaceDE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pPr>
      <w:widowControl w:val="0"/>
      <w:autoSpaceDE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96">
    <w:name w:val="Style196"/>
    <w:basedOn w:val="a"/>
    <w:pPr>
      <w:widowControl w:val="0"/>
      <w:autoSpaceDE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4">
    <w:name w:val="Style18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211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Style98">
    <w:name w:val="Style98"/>
    <w:basedOn w:val="a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pPr>
      <w:widowControl w:val="0"/>
      <w:autoSpaceDE w:val="0"/>
      <w:spacing w:line="298" w:lineRule="exact"/>
      <w:ind w:hanging="336"/>
    </w:pPr>
    <w:rPr>
      <w:rFonts w:ascii="Tahoma" w:hAnsi="Tahoma" w:cs="Tahoma"/>
    </w:rPr>
  </w:style>
  <w:style w:type="paragraph" w:customStyle="1" w:styleId="aff4">
    <w:name w:val="Содержимое врезки"/>
    <w:basedOn w:val="ae"/>
  </w:style>
  <w:style w:type="table" w:styleId="aff5">
    <w:name w:val="Table Grid"/>
    <w:basedOn w:val="a1"/>
    <w:rsid w:val="00BF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D7D83"/>
    <w:rPr>
      <w:rFonts w:ascii="Symbol" w:hAnsi="Symbol"/>
    </w:rPr>
  </w:style>
  <w:style w:type="character" w:customStyle="1" w:styleId="WW8Num1z1">
    <w:name w:val="WW8Num1z1"/>
    <w:rsid w:val="000D7D83"/>
    <w:rPr>
      <w:rFonts w:ascii="Courier New" w:hAnsi="Courier New" w:cs="Courier New"/>
    </w:rPr>
  </w:style>
  <w:style w:type="character" w:customStyle="1" w:styleId="WW8Num1z2">
    <w:name w:val="WW8Num1z2"/>
    <w:rsid w:val="000D7D83"/>
    <w:rPr>
      <w:rFonts w:ascii="Wingdings" w:hAnsi="Wingdings"/>
    </w:rPr>
  </w:style>
  <w:style w:type="character" w:customStyle="1" w:styleId="WW8Num2z1">
    <w:name w:val="WW8Num2z1"/>
    <w:rsid w:val="000D7D83"/>
    <w:rPr>
      <w:rFonts w:ascii="Courier New" w:hAnsi="Courier New" w:cs="Courier New"/>
    </w:rPr>
  </w:style>
  <w:style w:type="character" w:customStyle="1" w:styleId="WW8Num2z2">
    <w:name w:val="WW8Num2z2"/>
    <w:rsid w:val="000D7D83"/>
    <w:rPr>
      <w:rFonts w:ascii="Wingdings" w:hAnsi="Wingdings"/>
    </w:rPr>
  </w:style>
  <w:style w:type="character" w:customStyle="1" w:styleId="WW8Num8z1">
    <w:name w:val="WW8Num8z1"/>
    <w:rsid w:val="000D7D83"/>
    <w:rPr>
      <w:rFonts w:ascii="Courier New" w:hAnsi="Courier New" w:cs="Courier New"/>
    </w:rPr>
  </w:style>
  <w:style w:type="character" w:customStyle="1" w:styleId="WW8Num8z2">
    <w:name w:val="WW8Num8z2"/>
    <w:rsid w:val="000D7D83"/>
    <w:rPr>
      <w:rFonts w:ascii="Wingdings" w:hAnsi="Wingdings"/>
    </w:rPr>
  </w:style>
  <w:style w:type="character" w:customStyle="1" w:styleId="WW8Num9z1">
    <w:name w:val="WW8Num9z1"/>
    <w:rsid w:val="000D7D83"/>
    <w:rPr>
      <w:rFonts w:ascii="Courier New" w:hAnsi="Courier New" w:cs="Courier New"/>
    </w:rPr>
  </w:style>
  <w:style w:type="character" w:customStyle="1" w:styleId="WW8Num9z2">
    <w:name w:val="WW8Num9z2"/>
    <w:rsid w:val="000D7D83"/>
    <w:rPr>
      <w:rFonts w:ascii="Wingdings" w:hAnsi="Wingdings"/>
    </w:rPr>
  </w:style>
  <w:style w:type="character" w:customStyle="1" w:styleId="WW8Num10z1">
    <w:name w:val="WW8Num10z1"/>
    <w:rsid w:val="000D7D83"/>
    <w:rPr>
      <w:rFonts w:ascii="Courier New" w:hAnsi="Courier New" w:cs="Courier New"/>
    </w:rPr>
  </w:style>
  <w:style w:type="character" w:customStyle="1" w:styleId="WW8Num10z2">
    <w:name w:val="WW8Num10z2"/>
    <w:rsid w:val="000D7D83"/>
    <w:rPr>
      <w:rFonts w:ascii="Wingdings" w:hAnsi="Wingdings"/>
    </w:rPr>
  </w:style>
  <w:style w:type="character" w:customStyle="1" w:styleId="WW8Num13z1">
    <w:name w:val="WW8Num13z1"/>
    <w:rsid w:val="000D7D83"/>
    <w:rPr>
      <w:rFonts w:ascii="Courier New" w:hAnsi="Courier New" w:cs="Courier New"/>
    </w:rPr>
  </w:style>
  <w:style w:type="character" w:customStyle="1" w:styleId="WW8Num13z2">
    <w:name w:val="WW8Num13z2"/>
    <w:rsid w:val="000D7D83"/>
    <w:rPr>
      <w:rFonts w:ascii="Wingdings" w:hAnsi="Wingdings"/>
    </w:rPr>
  </w:style>
  <w:style w:type="character" w:customStyle="1" w:styleId="WW8Num14z1">
    <w:name w:val="WW8Num14z1"/>
    <w:rsid w:val="000D7D83"/>
    <w:rPr>
      <w:rFonts w:ascii="Courier New" w:hAnsi="Courier New" w:cs="Courier New"/>
    </w:rPr>
  </w:style>
  <w:style w:type="character" w:customStyle="1" w:styleId="WW8Num14z2">
    <w:name w:val="WW8Num14z2"/>
    <w:rsid w:val="000D7D83"/>
    <w:rPr>
      <w:rFonts w:ascii="Wingdings" w:hAnsi="Wingdings"/>
    </w:rPr>
  </w:style>
  <w:style w:type="character" w:customStyle="1" w:styleId="WW8Num16z0">
    <w:name w:val="WW8Num16z0"/>
    <w:rsid w:val="000D7D83"/>
    <w:rPr>
      <w:rFonts w:ascii="Symbol" w:hAnsi="Symbol"/>
    </w:rPr>
  </w:style>
  <w:style w:type="character" w:customStyle="1" w:styleId="WW8Num16z1">
    <w:name w:val="WW8Num16z1"/>
    <w:rsid w:val="000D7D83"/>
    <w:rPr>
      <w:rFonts w:ascii="Courier New" w:hAnsi="Courier New" w:cs="Courier New"/>
    </w:rPr>
  </w:style>
  <w:style w:type="character" w:customStyle="1" w:styleId="WW8Num16z2">
    <w:name w:val="WW8Num16z2"/>
    <w:rsid w:val="000D7D83"/>
    <w:rPr>
      <w:rFonts w:ascii="Wingdings" w:hAnsi="Wingdings"/>
    </w:rPr>
  </w:style>
  <w:style w:type="character" w:customStyle="1" w:styleId="WW8Num17z1">
    <w:name w:val="WW8Num17z1"/>
    <w:rsid w:val="000D7D83"/>
    <w:rPr>
      <w:rFonts w:ascii="Courier New" w:hAnsi="Courier New" w:cs="Courier New"/>
    </w:rPr>
  </w:style>
  <w:style w:type="character" w:customStyle="1" w:styleId="WW8Num17z3">
    <w:name w:val="WW8Num17z3"/>
    <w:rsid w:val="000D7D83"/>
    <w:rPr>
      <w:rFonts w:ascii="Symbol" w:hAnsi="Symbol"/>
    </w:rPr>
  </w:style>
  <w:style w:type="character" w:customStyle="1" w:styleId="WW8Num18z0">
    <w:name w:val="WW8Num18z0"/>
    <w:rsid w:val="000D7D83"/>
    <w:rPr>
      <w:rFonts w:ascii="Symbol" w:hAnsi="Symbol"/>
    </w:rPr>
  </w:style>
  <w:style w:type="character" w:customStyle="1" w:styleId="WW8Num18z1">
    <w:name w:val="WW8Num18z1"/>
    <w:rsid w:val="000D7D83"/>
    <w:rPr>
      <w:rFonts w:ascii="Courier New" w:hAnsi="Courier New" w:cs="Courier New"/>
    </w:rPr>
  </w:style>
  <w:style w:type="character" w:customStyle="1" w:styleId="WW8Num18z2">
    <w:name w:val="WW8Num18z2"/>
    <w:rsid w:val="000D7D83"/>
    <w:rPr>
      <w:rFonts w:ascii="Wingdings" w:hAnsi="Wingdings"/>
    </w:rPr>
  </w:style>
  <w:style w:type="character" w:customStyle="1" w:styleId="WW8Num20z0">
    <w:name w:val="WW8Num20z0"/>
    <w:rsid w:val="000D7D83"/>
    <w:rPr>
      <w:rFonts w:ascii="Symbol" w:hAnsi="Symbol"/>
    </w:rPr>
  </w:style>
  <w:style w:type="character" w:customStyle="1" w:styleId="WW8Num20z1">
    <w:name w:val="WW8Num20z1"/>
    <w:rsid w:val="000D7D83"/>
    <w:rPr>
      <w:rFonts w:ascii="Courier New" w:hAnsi="Courier New" w:cs="Courier New"/>
    </w:rPr>
  </w:style>
  <w:style w:type="character" w:customStyle="1" w:styleId="WW8Num20z2">
    <w:name w:val="WW8Num20z2"/>
    <w:rsid w:val="000D7D83"/>
    <w:rPr>
      <w:rFonts w:ascii="Wingdings" w:hAnsi="Wingdings"/>
    </w:rPr>
  </w:style>
  <w:style w:type="character" w:customStyle="1" w:styleId="WW8Num22z0">
    <w:name w:val="WW8Num22z0"/>
    <w:rsid w:val="000D7D83"/>
    <w:rPr>
      <w:rFonts w:ascii="Symbol" w:hAnsi="Symbol"/>
    </w:rPr>
  </w:style>
  <w:style w:type="character" w:customStyle="1" w:styleId="WW8Num22z1">
    <w:name w:val="WW8Num22z1"/>
    <w:rsid w:val="000D7D83"/>
    <w:rPr>
      <w:rFonts w:ascii="Courier New" w:hAnsi="Courier New" w:cs="Courier New"/>
    </w:rPr>
  </w:style>
  <w:style w:type="character" w:customStyle="1" w:styleId="WW8Num22z2">
    <w:name w:val="WW8Num22z2"/>
    <w:rsid w:val="000D7D83"/>
    <w:rPr>
      <w:rFonts w:ascii="Wingdings" w:hAnsi="Wingdings"/>
    </w:rPr>
  </w:style>
  <w:style w:type="character" w:customStyle="1" w:styleId="WW8Num23z0">
    <w:name w:val="WW8Num23z0"/>
    <w:rsid w:val="000D7D83"/>
    <w:rPr>
      <w:rFonts w:ascii="Symbol" w:hAnsi="Symbol"/>
    </w:rPr>
  </w:style>
  <w:style w:type="character" w:customStyle="1" w:styleId="WW8Num23z1">
    <w:name w:val="WW8Num23z1"/>
    <w:rsid w:val="000D7D83"/>
    <w:rPr>
      <w:rFonts w:ascii="Courier New" w:hAnsi="Courier New" w:cs="Courier New"/>
    </w:rPr>
  </w:style>
  <w:style w:type="character" w:customStyle="1" w:styleId="WW8Num23z2">
    <w:name w:val="WW8Num23z2"/>
    <w:rsid w:val="000D7D83"/>
    <w:rPr>
      <w:rFonts w:ascii="Wingdings" w:hAnsi="Wingdings"/>
    </w:rPr>
  </w:style>
  <w:style w:type="character" w:customStyle="1" w:styleId="WW8Num24z0">
    <w:name w:val="WW8Num24z0"/>
    <w:rsid w:val="000D7D83"/>
    <w:rPr>
      <w:rFonts w:ascii="Symbol" w:hAnsi="Symbol"/>
    </w:rPr>
  </w:style>
  <w:style w:type="character" w:customStyle="1" w:styleId="WW8Num24z1">
    <w:name w:val="WW8Num24z1"/>
    <w:rsid w:val="000D7D83"/>
    <w:rPr>
      <w:rFonts w:ascii="Courier New" w:hAnsi="Courier New" w:cs="Courier New"/>
    </w:rPr>
  </w:style>
  <w:style w:type="character" w:customStyle="1" w:styleId="WW8Num24z2">
    <w:name w:val="WW8Num24z2"/>
    <w:rsid w:val="000D7D83"/>
    <w:rPr>
      <w:rFonts w:ascii="Wingdings" w:hAnsi="Wingdings"/>
    </w:rPr>
  </w:style>
  <w:style w:type="character" w:customStyle="1" w:styleId="WW8Num27z0">
    <w:name w:val="WW8Num27z0"/>
    <w:rsid w:val="000D7D83"/>
    <w:rPr>
      <w:rFonts w:ascii="Symbol" w:hAnsi="Symbol"/>
    </w:rPr>
  </w:style>
  <w:style w:type="character" w:customStyle="1" w:styleId="WW8Num27z1">
    <w:name w:val="WW8Num27z1"/>
    <w:rsid w:val="000D7D83"/>
    <w:rPr>
      <w:rFonts w:ascii="Courier New" w:hAnsi="Courier New" w:cs="Courier New"/>
    </w:rPr>
  </w:style>
  <w:style w:type="character" w:customStyle="1" w:styleId="WW8Num27z2">
    <w:name w:val="WW8Num27z2"/>
    <w:rsid w:val="000D7D83"/>
    <w:rPr>
      <w:rFonts w:ascii="Wingdings" w:hAnsi="Wingdings"/>
    </w:rPr>
  </w:style>
  <w:style w:type="character" w:customStyle="1" w:styleId="WW8Num28z0">
    <w:name w:val="WW8Num28z0"/>
    <w:rsid w:val="000D7D83"/>
    <w:rPr>
      <w:rFonts w:ascii="Symbol" w:hAnsi="Symbol"/>
    </w:rPr>
  </w:style>
  <w:style w:type="character" w:customStyle="1" w:styleId="WW8Num28z1">
    <w:name w:val="WW8Num28z1"/>
    <w:rsid w:val="000D7D83"/>
    <w:rPr>
      <w:rFonts w:ascii="Courier New" w:hAnsi="Courier New" w:cs="Courier New"/>
    </w:rPr>
  </w:style>
  <w:style w:type="character" w:customStyle="1" w:styleId="WW8Num28z2">
    <w:name w:val="WW8Num28z2"/>
    <w:rsid w:val="000D7D83"/>
    <w:rPr>
      <w:rFonts w:ascii="Wingdings" w:hAnsi="Wingdings"/>
    </w:rPr>
  </w:style>
  <w:style w:type="character" w:customStyle="1" w:styleId="WW8Num29z0">
    <w:name w:val="WW8Num29z0"/>
    <w:rsid w:val="000D7D83"/>
    <w:rPr>
      <w:rFonts w:ascii="Symbol" w:hAnsi="Symbol"/>
    </w:rPr>
  </w:style>
  <w:style w:type="character" w:customStyle="1" w:styleId="WW8Num29z1">
    <w:name w:val="WW8Num29z1"/>
    <w:rsid w:val="000D7D83"/>
    <w:rPr>
      <w:rFonts w:ascii="Courier New" w:hAnsi="Courier New" w:cs="Courier New"/>
    </w:rPr>
  </w:style>
  <w:style w:type="character" w:customStyle="1" w:styleId="WW8Num29z2">
    <w:name w:val="WW8Num29z2"/>
    <w:rsid w:val="000D7D83"/>
    <w:rPr>
      <w:rFonts w:ascii="Wingdings" w:hAnsi="Wingdings"/>
    </w:rPr>
  </w:style>
  <w:style w:type="character" w:customStyle="1" w:styleId="WW8Num31z0">
    <w:name w:val="WW8Num31z0"/>
    <w:rsid w:val="000D7D83"/>
    <w:rPr>
      <w:rFonts w:ascii="Symbol" w:hAnsi="Symbol"/>
    </w:rPr>
  </w:style>
  <w:style w:type="character" w:customStyle="1" w:styleId="WW8Num31z1">
    <w:name w:val="WW8Num31z1"/>
    <w:rsid w:val="000D7D83"/>
    <w:rPr>
      <w:rFonts w:ascii="Courier New" w:hAnsi="Courier New" w:cs="Courier New"/>
    </w:rPr>
  </w:style>
  <w:style w:type="character" w:customStyle="1" w:styleId="WW8Num31z2">
    <w:name w:val="WW8Num31z2"/>
    <w:rsid w:val="000D7D83"/>
    <w:rPr>
      <w:rFonts w:ascii="Wingdings" w:hAnsi="Wingdings"/>
    </w:rPr>
  </w:style>
  <w:style w:type="character" w:customStyle="1" w:styleId="WW8Num32z0">
    <w:name w:val="WW8Num32z0"/>
    <w:rsid w:val="000D7D83"/>
    <w:rPr>
      <w:rFonts w:ascii="Symbol" w:hAnsi="Symbol"/>
    </w:rPr>
  </w:style>
  <w:style w:type="character" w:customStyle="1" w:styleId="WW8Num32z1">
    <w:name w:val="WW8Num32z1"/>
    <w:rsid w:val="000D7D83"/>
    <w:rPr>
      <w:rFonts w:ascii="Courier New" w:hAnsi="Courier New" w:cs="Courier New"/>
    </w:rPr>
  </w:style>
  <w:style w:type="character" w:customStyle="1" w:styleId="WW8Num32z2">
    <w:name w:val="WW8Num32z2"/>
    <w:rsid w:val="000D7D83"/>
    <w:rPr>
      <w:rFonts w:ascii="Wingdings" w:hAnsi="Wingdings"/>
    </w:rPr>
  </w:style>
  <w:style w:type="paragraph" w:styleId="aff6">
    <w:name w:val="No Spacing"/>
    <w:link w:val="aff7"/>
    <w:uiPriority w:val="1"/>
    <w:qFormat/>
    <w:rsid w:val="000D7D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40">
    <w:name w:val="Style40"/>
    <w:basedOn w:val="a"/>
    <w:rsid w:val="00BE4039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styleId="aff8">
    <w:name w:val="Balloon Text"/>
    <w:basedOn w:val="a"/>
    <w:link w:val="aff9"/>
    <w:unhideWhenUsed/>
    <w:rsid w:val="00DA645B"/>
    <w:rPr>
      <w:rFonts w:ascii="Tahoma" w:hAnsi="Tahoma"/>
      <w:sz w:val="16"/>
      <w:szCs w:val="16"/>
      <w:lang w:val="x-none"/>
    </w:rPr>
  </w:style>
  <w:style w:type="character" w:customStyle="1" w:styleId="aff9">
    <w:name w:val="Текст выноски Знак"/>
    <w:link w:val="aff8"/>
    <w:rsid w:val="00DA645B"/>
    <w:rPr>
      <w:rFonts w:ascii="Tahoma" w:hAnsi="Tahoma" w:cs="Tahoma"/>
      <w:sz w:val="16"/>
      <w:szCs w:val="16"/>
      <w:lang w:eastAsia="ar-SA"/>
    </w:rPr>
  </w:style>
  <w:style w:type="character" w:customStyle="1" w:styleId="FontStyle22">
    <w:name w:val="Font Style22"/>
    <w:rsid w:val="003F2A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F2AD6"/>
    <w:pPr>
      <w:widowControl w:val="0"/>
      <w:autoSpaceDE w:val="0"/>
    </w:pPr>
  </w:style>
  <w:style w:type="character" w:customStyle="1" w:styleId="noprint">
    <w:name w:val="noprint"/>
    <w:rsid w:val="00F9048B"/>
  </w:style>
  <w:style w:type="paragraph" w:customStyle="1" w:styleId="Style15">
    <w:name w:val="Style15"/>
    <w:basedOn w:val="a"/>
    <w:rsid w:val="00785C8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2">
    <w:name w:val="Style12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01606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01606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1">
    <w:name w:val="Style51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016067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rsid w:val="0001606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rsid w:val="00016067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rsid w:val="00016067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rsid w:val="00016067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rsid w:val="0001606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rsid w:val="0001606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rsid w:val="00016067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01606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01606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016067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rsid w:val="00016067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01606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uiPriority w:val="99"/>
    <w:rsid w:val="0001606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4">
    <w:name w:val="Style84"/>
    <w:basedOn w:val="a"/>
    <w:rsid w:val="009A6ADD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5">
    <w:name w:val="Font Style215"/>
    <w:rsid w:val="009A6AD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uiPriority w:val="99"/>
    <w:rsid w:val="009A6AD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2">
    <w:name w:val="Style22"/>
    <w:basedOn w:val="a"/>
    <w:rsid w:val="009A6ADD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rsid w:val="009A6ADD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rsid w:val="009A6AD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rsid w:val="009A6ADD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9A6AD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2">
    <w:name w:val="Font Style262"/>
    <w:rsid w:val="009A6ADD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rsid w:val="009A6ADD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7">
    <w:name w:val="Style27"/>
    <w:basedOn w:val="a"/>
    <w:rsid w:val="00785C3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rsid w:val="00785C3F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785C3F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rsid w:val="00785C3F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rsid w:val="00785C3F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74">
    <w:name w:val="Font Style274"/>
    <w:rsid w:val="00785C3F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1">
    <w:name w:val="Font Style281"/>
    <w:uiPriority w:val="99"/>
    <w:rsid w:val="00785C3F"/>
    <w:rPr>
      <w:rFonts w:ascii="Century Schoolbook" w:hAnsi="Century Schoolbook" w:cs="Century Schoolbook"/>
      <w:sz w:val="20"/>
      <w:szCs w:val="20"/>
    </w:rPr>
  </w:style>
  <w:style w:type="paragraph" w:customStyle="1" w:styleId="Style112">
    <w:name w:val="Style112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rsid w:val="00903324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rsid w:val="00903324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character" w:customStyle="1" w:styleId="FontStyle225">
    <w:name w:val="Font Style225"/>
    <w:rsid w:val="00903324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90332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4">
    <w:name w:val="Font Style234"/>
    <w:rsid w:val="00903324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rsid w:val="00903324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9033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rsid w:val="0090332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7">
    <w:name w:val="Font Style287"/>
    <w:rsid w:val="00903324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rsid w:val="009033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rsid w:val="00903324"/>
    <w:rPr>
      <w:rFonts w:ascii="Century Schoolbook" w:hAnsi="Century Schoolbook" w:cs="Century Schoolbook"/>
      <w:sz w:val="18"/>
      <w:szCs w:val="18"/>
    </w:rPr>
  </w:style>
  <w:style w:type="character" w:customStyle="1" w:styleId="FontStyle308">
    <w:name w:val="Font Style308"/>
    <w:rsid w:val="0090332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8">
    <w:name w:val="Font Style248"/>
    <w:rsid w:val="00903324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0">
    <w:name w:val="Style120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rsid w:val="00903324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rsid w:val="00903324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rsid w:val="00903324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character" w:customStyle="1" w:styleId="FontStyle285">
    <w:name w:val="Font Style285"/>
    <w:rsid w:val="00903324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98">
    <w:name w:val="Font Style298"/>
    <w:rsid w:val="00903324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903324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3">
    <w:name w:val="Font Style303"/>
    <w:rsid w:val="0090332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5">
    <w:name w:val="Font Style305"/>
    <w:rsid w:val="0090332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26">
    <w:name w:val="List Bullet 2"/>
    <w:basedOn w:val="a"/>
    <w:autoRedefine/>
    <w:rsid w:val="005C5BD1"/>
    <w:pPr>
      <w:tabs>
        <w:tab w:val="num" w:pos="643"/>
      </w:tabs>
      <w:ind w:left="643" w:hanging="360"/>
    </w:pPr>
    <w:rPr>
      <w:lang w:eastAsia="ru-RU"/>
    </w:rPr>
  </w:style>
  <w:style w:type="paragraph" w:styleId="32">
    <w:name w:val="List Bullet 3"/>
    <w:basedOn w:val="a"/>
    <w:autoRedefine/>
    <w:rsid w:val="005C5BD1"/>
    <w:pPr>
      <w:tabs>
        <w:tab w:val="num" w:pos="926"/>
      </w:tabs>
      <w:ind w:left="926" w:hanging="360"/>
    </w:pPr>
    <w:rPr>
      <w:lang w:eastAsia="ru-RU"/>
    </w:rPr>
  </w:style>
  <w:style w:type="character" w:customStyle="1" w:styleId="33">
    <w:name w:val="Основной текст с отступом 3 Знак"/>
    <w:link w:val="34"/>
    <w:rsid w:val="005C5BD1"/>
    <w:rPr>
      <w:sz w:val="28"/>
    </w:rPr>
  </w:style>
  <w:style w:type="paragraph" w:styleId="34">
    <w:name w:val="Body Text Indent 3"/>
    <w:basedOn w:val="a"/>
    <w:link w:val="33"/>
    <w:rsid w:val="005C5BD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27">
    <w:name w:val="Основной текст 2 Знак"/>
    <w:link w:val="28"/>
    <w:rsid w:val="005C5BD1"/>
    <w:rPr>
      <w:sz w:val="24"/>
      <w:szCs w:val="24"/>
    </w:rPr>
  </w:style>
  <w:style w:type="paragraph" w:styleId="28">
    <w:name w:val="Body Text 2"/>
    <w:basedOn w:val="a"/>
    <w:link w:val="27"/>
    <w:rsid w:val="005C5BD1"/>
    <w:pPr>
      <w:spacing w:after="120" w:line="480" w:lineRule="auto"/>
    </w:pPr>
    <w:rPr>
      <w:lang w:val="x-none" w:eastAsia="x-none"/>
    </w:rPr>
  </w:style>
  <w:style w:type="character" w:customStyle="1" w:styleId="affa">
    <w:name w:val="Текст Знак"/>
    <w:link w:val="affb"/>
    <w:rsid w:val="005C5BD1"/>
    <w:rPr>
      <w:rFonts w:ascii="Roman 10cpi" w:hAnsi="Roman 10cpi"/>
    </w:rPr>
  </w:style>
  <w:style w:type="paragraph" w:styleId="affb">
    <w:name w:val="Plain Text"/>
    <w:basedOn w:val="a"/>
    <w:link w:val="affa"/>
    <w:rsid w:val="005C5BD1"/>
    <w:rPr>
      <w:rFonts w:ascii="Roman 10cpi" w:hAnsi="Roman 10cpi"/>
      <w:sz w:val="20"/>
      <w:szCs w:val="20"/>
      <w:lang w:val="x-none" w:eastAsia="x-none"/>
    </w:rPr>
  </w:style>
  <w:style w:type="character" w:customStyle="1" w:styleId="35">
    <w:name w:val="Основной текст 3 Знак"/>
    <w:link w:val="36"/>
    <w:rsid w:val="005C5BD1"/>
    <w:rPr>
      <w:b/>
      <w:bCs/>
      <w:sz w:val="28"/>
      <w:szCs w:val="24"/>
    </w:rPr>
  </w:style>
  <w:style w:type="paragraph" w:styleId="36">
    <w:name w:val="Body Text 3"/>
    <w:basedOn w:val="a"/>
    <w:link w:val="35"/>
    <w:rsid w:val="005C5BD1"/>
    <w:rPr>
      <w:b/>
      <w:bCs/>
      <w:sz w:val="28"/>
      <w:lang w:val="x-none" w:eastAsia="x-none"/>
    </w:rPr>
  </w:style>
  <w:style w:type="character" w:customStyle="1" w:styleId="29">
    <w:name w:val="Основной текст с отступом 2 Знак"/>
    <w:link w:val="2a"/>
    <w:rsid w:val="005C5BD1"/>
    <w:rPr>
      <w:sz w:val="28"/>
      <w:szCs w:val="28"/>
    </w:rPr>
  </w:style>
  <w:style w:type="paragraph" w:styleId="2a">
    <w:name w:val="Body Text Indent 2"/>
    <w:basedOn w:val="a"/>
    <w:link w:val="29"/>
    <w:rsid w:val="005C5BD1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8"/>
      <w:lang w:val="x-none" w:eastAsia="x-none"/>
    </w:rPr>
  </w:style>
  <w:style w:type="paragraph" w:styleId="affc">
    <w:name w:val="List Paragraph"/>
    <w:basedOn w:val="a"/>
    <w:uiPriority w:val="34"/>
    <w:qFormat/>
    <w:rsid w:val="005C5BD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"/>
    <w:next w:val="a"/>
    <w:qFormat/>
    <w:rsid w:val="005C5BD1"/>
    <w:pPr>
      <w:spacing w:after="200"/>
      <w:ind w:firstLine="709"/>
      <w:jc w:val="both"/>
    </w:pPr>
    <w:rPr>
      <w:b/>
      <w:bCs/>
      <w:sz w:val="28"/>
      <w:szCs w:val="18"/>
      <w:lang w:eastAsia="ru-RU"/>
    </w:rPr>
  </w:style>
  <w:style w:type="paragraph" w:customStyle="1" w:styleId="Style142">
    <w:name w:val="Style142"/>
    <w:basedOn w:val="a"/>
    <w:uiPriority w:val="99"/>
    <w:rsid w:val="006219F3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6219F3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6219F3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6219F3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6219F3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99">
    <w:name w:val="Font Style299"/>
    <w:uiPriority w:val="99"/>
    <w:rsid w:val="006219F3"/>
    <w:rPr>
      <w:rFonts w:ascii="Impact" w:hAnsi="Impact" w:cs="Impact"/>
      <w:i/>
      <w:iCs/>
      <w:sz w:val="28"/>
      <w:szCs w:val="28"/>
    </w:rPr>
  </w:style>
  <w:style w:type="character" w:customStyle="1" w:styleId="aff7">
    <w:name w:val="Без интервала Знак"/>
    <w:link w:val="aff6"/>
    <w:uiPriority w:val="1"/>
    <w:rsid w:val="00F05F21"/>
    <w:rPr>
      <w:rFonts w:ascii="Calibri" w:eastAsia="Arial" w:hAnsi="Calibri"/>
      <w:sz w:val="22"/>
      <w:szCs w:val="22"/>
      <w:lang w:eastAsia="ar-SA" w:bidi="ar-SA"/>
    </w:rPr>
  </w:style>
  <w:style w:type="character" w:customStyle="1" w:styleId="af3">
    <w:name w:val="Название Знак"/>
    <w:link w:val="af1"/>
    <w:rsid w:val="00F05F21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6A4B8F"/>
    <w:rPr>
      <w:b/>
      <w:sz w:val="24"/>
      <w:lang w:val="ru-RU" w:eastAsia="ar-SA" w:bidi="ar-SA"/>
    </w:rPr>
  </w:style>
  <w:style w:type="character" w:customStyle="1" w:styleId="40">
    <w:name w:val="Заголовок 4 Знак"/>
    <w:link w:val="4"/>
    <w:rsid w:val="006A4B8F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"/>
    <w:rsid w:val="006A4B8F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rsid w:val="006A4B8F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6A4B8F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6A4B8F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6A4B8F"/>
    <w:rPr>
      <w:rFonts w:ascii="Arial" w:hAnsi="Arial" w:cs="Arial"/>
      <w:sz w:val="22"/>
      <w:szCs w:val="22"/>
      <w:lang w:eastAsia="ar-SA"/>
    </w:rPr>
  </w:style>
  <w:style w:type="character" w:customStyle="1" w:styleId="af4">
    <w:name w:val="Подзаголовок Знак"/>
    <w:link w:val="af2"/>
    <w:uiPriority w:val="11"/>
    <w:rsid w:val="006A4B8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2b">
    <w:name w:val="Quote"/>
    <w:basedOn w:val="a"/>
    <w:next w:val="a"/>
    <w:link w:val="2c"/>
    <w:uiPriority w:val="29"/>
    <w:qFormat/>
    <w:rsid w:val="006A4B8F"/>
    <w:rPr>
      <w:rFonts w:ascii="Calibri" w:eastAsia="Calibri" w:hAnsi="Calibri"/>
      <w:i/>
      <w:lang w:val="x-none" w:eastAsia="en-US"/>
    </w:rPr>
  </w:style>
  <w:style w:type="character" w:customStyle="1" w:styleId="2c">
    <w:name w:val="Цитата 2 Знак"/>
    <w:link w:val="2b"/>
    <w:uiPriority w:val="29"/>
    <w:rsid w:val="006A4B8F"/>
    <w:rPr>
      <w:rFonts w:ascii="Calibri" w:eastAsia="Calibri" w:hAnsi="Calibri"/>
      <w:i/>
      <w:sz w:val="24"/>
      <w:szCs w:val="24"/>
      <w:lang w:eastAsia="en-US"/>
    </w:rPr>
  </w:style>
  <w:style w:type="paragraph" w:styleId="affe">
    <w:name w:val="Intense Quote"/>
    <w:basedOn w:val="a"/>
    <w:next w:val="a"/>
    <w:link w:val="afff"/>
    <w:uiPriority w:val="30"/>
    <w:qFormat/>
    <w:rsid w:val="006A4B8F"/>
    <w:pPr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f">
    <w:name w:val="Выделенная цитата Знак"/>
    <w:link w:val="affe"/>
    <w:uiPriority w:val="30"/>
    <w:rsid w:val="006A4B8F"/>
    <w:rPr>
      <w:rFonts w:ascii="Calibri" w:eastAsia="Calibri" w:hAnsi="Calibri"/>
      <w:b/>
      <w:i/>
      <w:sz w:val="24"/>
      <w:szCs w:val="22"/>
      <w:lang w:eastAsia="en-US"/>
    </w:rPr>
  </w:style>
  <w:style w:type="character" w:styleId="afff0">
    <w:name w:val="Subtle Emphasis"/>
    <w:uiPriority w:val="19"/>
    <w:qFormat/>
    <w:rsid w:val="006A4B8F"/>
    <w:rPr>
      <w:i/>
      <w:color w:val="5A5A5A"/>
    </w:rPr>
  </w:style>
  <w:style w:type="character" w:styleId="afff1">
    <w:name w:val="Intense Emphasis"/>
    <w:uiPriority w:val="21"/>
    <w:qFormat/>
    <w:rsid w:val="006A4B8F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6A4B8F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6A4B8F"/>
    <w:rPr>
      <w:b/>
      <w:sz w:val="24"/>
      <w:u w:val="single"/>
    </w:rPr>
  </w:style>
  <w:style w:type="character" w:styleId="afff4">
    <w:name w:val="Book Title"/>
    <w:uiPriority w:val="33"/>
    <w:qFormat/>
    <w:rsid w:val="006A4B8F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6A4B8F"/>
    <w:pPr>
      <w:tabs>
        <w:tab w:val="clear" w:pos="432"/>
      </w:tabs>
      <w:overflowPunct/>
      <w:autoSpaceDE/>
      <w:spacing w:before="240" w:after="60"/>
      <w:ind w:left="0" w:firstLine="0"/>
      <w:jc w:val="left"/>
      <w:textAlignment w:val="auto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numbering" w:customStyle="1" w:styleId="18">
    <w:name w:val="Нет списка1"/>
    <w:next w:val="a2"/>
    <w:semiHidden/>
    <w:unhideWhenUsed/>
    <w:rsid w:val="006A4B8F"/>
  </w:style>
  <w:style w:type="paragraph" w:customStyle="1" w:styleId="19">
    <w:name w:val="Обычный1"/>
    <w:basedOn w:val="a"/>
    <w:rsid w:val="006A4B8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table" w:customStyle="1" w:styleId="1a">
    <w:name w:val="Сетка таблицы1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semiHidden/>
    <w:unhideWhenUsed/>
    <w:rsid w:val="006A4B8F"/>
  </w:style>
  <w:style w:type="table" w:customStyle="1" w:styleId="2e">
    <w:name w:val="Сетка таблицы2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unhideWhenUsed/>
    <w:rsid w:val="006A4B8F"/>
  </w:style>
  <w:style w:type="table" w:customStyle="1" w:styleId="38">
    <w:name w:val="Сетка таблицы3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A4B8F"/>
    <w:pPr>
      <w:numPr>
        <w:numId w:val="18"/>
      </w:numPr>
      <w:tabs>
        <w:tab w:val="num" w:pos="1080"/>
      </w:tabs>
      <w:spacing w:line="360" w:lineRule="auto"/>
      <w:ind w:left="1080" w:hanging="371"/>
    </w:pPr>
    <w:rPr>
      <w:lang w:eastAsia="ru-RU"/>
    </w:rPr>
  </w:style>
  <w:style w:type="character" w:customStyle="1" w:styleId="afff6">
    <w:name w:val="Текст концевой сноски Знак"/>
    <w:link w:val="afff7"/>
    <w:semiHidden/>
    <w:rsid w:val="006A4B8F"/>
  </w:style>
  <w:style w:type="paragraph" w:styleId="afff7">
    <w:name w:val="endnote text"/>
    <w:basedOn w:val="a"/>
    <w:link w:val="afff6"/>
    <w:semiHidden/>
    <w:unhideWhenUsed/>
    <w:rsid w:val="006A4B8F"/>
    <w:rPr>
      <w:sz w:val="20"/>
      <w:szCs w:val="20"/>
      <w:lang w:eastAsia="ru-RU"/>
    </w:rPr>
  </w:style>
  <w:style w:type="character" w:customStyle="1" w:styleId="1b">
    <w:name w:val="Текст концевой сноски Знак1"/>
    <w:uiPriority w:val="99"/>
    <w:semiHidden/>
    <w:rsid w:val="006A4B8F"/>
    <w:rPr>
      <w:lang w:eastAsia="ar-SA"/>
    </w:rPr>
  </w:style>
  <w:style w:type="paragraph" w:styleId="afff8">
    <w:name w:val="annotation text"/>
    <w:basedOn w:val="a"/>
    <w:link w:val="afff9"/>
    <w:semiHidden/>
    <w:rsid w:val="006A4B8F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9">
    <w:name w:val="Текст примечания Знак"/>
    <w:link w:val="afff8"/>
    <w:semiHidden/>
    <w:rsid w:val="006A4B8F"/>
    <w:rPr>
      <w:rFonts w:eastAsia="Calibri"/>
      <w:lang w:eastAsia="en-US"/>
    </w:rPr>
  </w:style>
  <w:style w:type="paragraph" w:styleId="afffa">
    <w:name w:val="Block Text"/>
    <w:basedOn w:val="a"/>
    <w:rsid w:val="006A4B8F"/>
    <w:pPr>
      <w:ind w:left="-851" w:right="-1192" w:firstLine="851"/>
      <w:jc w:val="center"/>
    </w:pPr>
    <w:rPr>
      <w:b/>
      <w:sz w:val="28"/>
      <w:szCs w:val="20"/>
      <w:lang w:eastAsia="ru-RU"/>
    </w:rPr>
  </w:style>
  <w:style w:type="character" w:styleId="HTML0">
    <w:name w:val="HTML Definition"/>
    <w:rsid w:val="006A4B8F"/>
    <w:rPr>
      <w:i/>
      <w:iCs/>
    </w:rPr>
  </w:style>
  <w:style w:type="character" w:customStyle="1" w:styleId="afffb">
    <w:name w:val="Основной текст + Полужирный"/>
    <w:rsid w:val="006F31E9"/>
  </w:style>
  <w:style w:type="character" w:customStyle="1" w:styleId="101">
    <w:name w:val="Основной текст (10) + Не полужирный1"/>
    <w:basedOn w:val="a0"/>
    <w:rsid w:val="006F31E9"/>
  </w:style>
  <w:style w:type="character" w:customStyle="1" w:styleId="510">
    <w:name w:val="Основной текст (5) + Полужирный1"/>
    <w:basedOn w:val="a0"/>
    <w:rsid w:val="006F31E9"/>
  </w:style>
  <w:style w:type="character" w:customStyle="1" w:styleId="afffc">
    <w:name w:val="Основной текст + Курсив"/>
    <w:rsid w:val="006F31E9"/>
  </w:style>
  <w:style w:type="character" w:customStyle="1" w:styleId="52">
    <w:name w:val="Основной текст (5) + Курсив"/>
    <w:basedOn w:val="a0"/>
    <w:rsid w:val="006F31E9"/>
  </w:style>
  <w:style w:type="character" w:customStyle="1" w:styleId="62">
    <w:name w:val="Основной текст (6) + Не полужирный"/>
    <w:basedOn w:val="a0"/>
    <w:rsid w:val="006F31E9"/>
  </w:style>
  <w:style w:type="character" w:customStyle="1" w:styleId="2f">
    <w:name w:val="Основной текст (2) + Не курсив"/>
    <w:basedOn w:val="a0"/>
    <w:rsid w:val="006F31E9"/>
  </w:style>
  <w:style w:type="character" w:customStyle="1" w:styleId="512">
    <w:name w:val="Основной текст (5)12"/>
    <w:basedOn w:val="a0"/>
    <w:rsid w:val="006F31E9"/>
  </w:style>
  <w:style w:type="character" w:customStyle="1" w:styleId="58">
    <w:name w:val="Основной текст (5) + Курсив8"/>
    <w:basedOn w:val="a0"/>
    <w:rsid w:val="006F31E9"/>
  </w:style>
  <w:style w:type="character" w:customStyle="1" w:styleId="511">
    <w:name w:val="Основной текст (5)11"/>
    <w:basedOn w:val="a0"/>
    <w:rsid w:val="006F31E9"/>
  </w:style>
  <w:style w:type="character" w:customStyle="1" w:styleId="65">
    <w:name w:val="Основной текст (6) + Не полужирный5"/>
    <w:basedOn w:val="a0"/>
    <w:rsid w:val="006F31E9"/>
  </w:style>
  <w:style w:type="character" w:customStyle="1" w:styleId="53">
    <w:name w:val="Основной текст (5) + Полужирный"/>
    <w:basedOn w:val="a0"/>
    <w:rsid w:val="006F31E9"/>
  </w:style>
  <w:style w:type="character" w:customStyle="1" w:styleId="142">
    <w:name w:val="Основной текст (14)2"/>
    <w:basedOn w:val="a0"/>
    <w:rsid w:val="006F31E9"/>
  </w:style>
  <w:style w:type="character" w:customStyle="1" w:styleId="5100">
    <w:name w:val="Основной текст (5)10"/>
    <w:basedOn w:val="a0"/>
    <w:rsid w:val="006F31E9"/>
  </w:style>
  <w:style w:type="character" w:customStyle="1" w:styleId="57">
    <w:name w:val="Основной текст (5) + Курсив7"/>
    <w:basedOn w:val="a0"/>
    <w:rsid w:val="006F31E9"/>
  </w:style>
  <w:style w:type="character" w:customStyle="1" w:styleId="56">
    <w:name w:val="Основной текст (5) + Полужирный6"/>
    <w:basedOn w:val="a0"/>
    <w:rsid w:val="006F31E9"/>
  </w:style>
  <w:style w:type="character" w:customStyle="1" w:styleId="59">
    <w:name w:val="Основной текст (5)9"/>
    <w:basedOn w:val="a0"/>
    <w:rsid w:val="006F31E9"/>
  </w:style>
  <w:style w:type="character" w:customStyle="1" w:styleId="55">
    <w:name w:val="Основной текст (5) + Полужирный5"/>
    <w:basedOn w:val="a0"/>
    <w:rsid w:val="006F31E9"/>
  </w:style>
  <w:style w:type="character" w:customStyle="1" w:styleId="64">
    <w:name w:val="Основной текст (6) + Не полужирный4"/>
    <w:basedOn w:val="a0"/>
    <w:rsid w:val="006F31E9"/>
  </w:style>
  <w:style w:type="paragraph" w:customStyle="1" w:styleId="1010">
    <w:name w:val="Основной текст (10)1"/>
    <w:basedOn w:val="a"/>
    <w:link w:val="10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410">
    <w:name w:val="Основной текст (4)1"/>
    <w:basedOn w:val="a"/>
    <w:link w:val="42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513">
    <w:name w:val="Основной текст (5)1"/>
    <w:basedOn w:val="a"/>
    <w:link w:val="54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310">
    <w:name w:val="Основной текст (3)1"/>
    <w:basedOn w:val="a"/>
    <w:link w:val="39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10">
    <w:name w:val="Заголовок №11"/>
    <w:basedOn w:val="a"/>
    <w:link w:val="1c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411">
    <w:name w:val="Подпись к таблице (4)1"/>
    <w:basedOn w:val="a"/>
    <w:link w:val="43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31">
    <w:name w:val="Заголовок №1 (3)1"/>
    <w:basedOn w:val="a"/>
    <w:link w:val="13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212">
    <w:name w:val="Основной текст (2)1"/>
    <w:basedOn w:val="a"/>
    <w:link w:val="2f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610">
    <w:name w:val="Основной текст (6)1"/>
    <w:basedOn w:val="a"/>
    <w:link w:val="63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21">
    <w:name w:val="Заголовок №1 (2)1"/>
    <w:basedOn w:val="a"/>
    <w:link w:val="12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41">
    <w:name w:val="Заголовок №1 (4)1"/>
    <w:basedOn w:val="a"/>
    <w:link w:val="14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410">
    <w:name w:val="Основной текст (14)1"/>
    <w:basedOn w:val="a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character" w:customStyle="1" w:styleId="100">
    <w:name w:val="Основной текст (10)"/>
    <w:link w:val="10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42">
    <w:name w:val="Основной текст (4)"/>
    <w:link w:val="4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4">
    <w:name w:val="Основной текст (5)"/>
    <w:link w:val="51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39">
    <w:name w:val="Основной текст (3)"/>
    <w:link w:val="3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c">
    <w:name w:val="Заголовок №1"/>
    <w:link w:val="1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43">
    <w:name w:val="Подпись к таблице (4)"/>
    <w:link w:val="41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30">
    <w:name w:val="Заголовок №1 (3)"/>
    <w:link w:val="13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2f0">
    <w:name w:val="Основной текст (2)"/>
    <w:link w:val="212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63">
    <w:name w:val="Основной текст (6)"/>
    <w:link w:val="6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20">
    <w:name w:val="Заголовок №1 (2)"/>
    <w:link w:val="12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40">
    <w:name w:val="Заголовок №1 (4)"/>
    <w:link w:val="14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80">
    <w:name w:val="Основной текст (5)8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150">
    <w:name w:val="Заголовок №1 (5)"/>
    <w:link w:val="151"/>
    <w:rsid w:val="00636B99"/>
    <w:rPr>
      <w:sz w:val="24"/>
      <w:szCs w:val="24"/>
      <w:shd w:val="clear" w:color="auto" w:fill="FFFFFF"/>
      <w:lang w:bidi="ar-SA"/>
    </w:rPr>
  </w:style>
  <w:style w:type="paragraph" w:customStyle="1" w:styleId="151">
    <w:name w:val="Заголовок №1 (5)1"/>
    <w:basedOn w:val="a"/>
    <w:link w:val="150"/>
    <w:rsid w:val="00636B99"/>
    <w:pPr>
      <w:shd w:val="clear" w:color="auto" w:fill="FFFFFF"/>
      <w:spacing w:after="120" w:line="240" w:lineRule="atLeast"/>
      <w:outlineLvl w:val="0"/>
    </w:pPr>
    <w:rPr>
      <w:shd w:val="clear" w:color="auto" w:fill="FFFFFF"/>
      <w:lang w:val="x-none" w:eastAsia="x-none"/>
    </w:rPr>
  </w:style>
  <w:style w:type="character" w:customStyle="1" w:styleId="570">
    <w:name w:val="Основной текст (5)7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60">
    <w:name w:val="Основной текст (5) + Курсив6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0">
    <w:name w:val="Основной текст (6) + Не полужирный3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40">
    <w:name w:val="Основной текст (5) + Полужирный4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30">
    <w:name w:val="Основной текст (5) + Полужирный3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0">
    <w:name w:val="Основной текст (6) + Не полужирный2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61">
    <w:name w:val="Основной текст (5)6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50">
    <w:name w:val="Основной текст (5) + Курсив5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3">
    <w:name w:val="Основной текст (2) + Не курсив1"/>
    <w:basedOn w:val="2f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230">
    <w:name w:val="Основной текст (23)"/>
    <w:link w:val="231"/>
    <w:rsid w:val="00636B99"/>
    <w:rPr>
      <w:i/>
      <w:iCs/>
      <w:sz w:val="24"/>
      <w:szCs w:val="24"/>
      <w:shd w:val="clear" w:color="auto" w:fill="FFFFFF"/>
      <w:lang w:bidi="ar-SA"/>
    </w:rPr>
  </w:style>
  <w:style w:type="character" w:customStyle="1" w:styleId="232">
    <w:name w:val="Основной текст (23) + Не курсив"/>
    <w:basedOn w:val="230"/>
    <w:rsid w:val="00636B99"/>
    <w:rPr>
      <w:i/>
      <w:iCs/>
      <w:sz w:val="24"/>
      <w:szCs w:val="24"/>
      <w:shd w:val="clear" w:color="auto" w:fill="FFFFFF"/>
      <w:lang w:bidi="ar-SA"/>
    </w:rPr>
  </w:style>
  <w:style w:type="paragraph" w:customStyle="1" w:styleId="231">
    <w:name w:val="Основной текст (23)1"/>
    <w:basedOn w:val="a"/>
    <w:link w:val="230"/>
    <w:rsid w:val="00636B99"/>
    <w:pPr>
      <w:shd w:val="clear" w:color="auto" w:fill="FFFFFF"/>
      <w:spacing w:after="60" w:line="278" w:lineRule="exact"/>
      <w:ind w:firstLine="360"/>
      <w:jc w:val="both"/>
    </w:pPr>
    <w:rPr>
      <w:i/>
      <w:iCs/>
      <w:shd w:val="clear" w:color="auto" w:fill="FFFFFF"/>
      <w:lang w:val="x-none" w:eastAsia="x-none"/>
    </w:rPr>
  </w:style>
  <w:style w:type="character" w:customStyle="1" w:styleId="541">
    <w:name w:val="Основной текст (5) + Курсив4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51">
    <w:name w:val="Основной текст (5)5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 + Курсив3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0">
    <w:name w:val="Основной текст (5) + Полужирный2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2">
    <w:name w:val="Основной текст (5)4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2">
    <w:name w:val="Основной текст (5)3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21">
    <w:name w:val="Основной текст (5) + Курсив2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2">
    <w:name w:val="Основной текст (5)2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14">
    <w:name w:val="Основной текст (5) + Курсив1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1">
    <w:name w:val="Основной текст (6) + Не полужирный1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paragraph" w:styleId="1d">
    <w:name w:val="toc 1"/>
    <w:basedOn w:val="a"/>
    <w:next w:val="a"/>
    <w:autoRedefine/>
    <w:uiPriority w:val="39"/>
    <w:semiHidden/>
    <w:unhideWhenUsed/>
    <w:rsid w:val="00394D4A"/>
  </w:style>
  <w:style w:type="paragraph" w:styleId="2f1">
    <w:name w:val="toc 2"/>
    <w:basedOn w:val="a"/>
    <w:next w:val="a"/>
    <w:autoRedefine/>
    <w:uiPriority w:val="39"/>
    <w:semiHidden/>
    <w:unhideWhenUsed/>
    <w:rsid w:val="00394D4A"/>
    <w:pPr>
      <w:ind w:left="240"/>
    </w:pPr>
  </w:style>
  <w:style w:type="character" w:customStyle="1" w:styleId="apple-converted-space">
    <w:name w:val="apple-converted-space"/>
    <w:rsid w:val="0062760E"/>
  </w:style>
  <w:style w:type="paragraph" w:customStyle="1" w:styleId="1e">
    <w:name w:val="Параграф1 автомат"/>
    <w:basedOn w:val="20"/>
    <w:autoRedefine/>
    <w:rsid w:val="00F77F82"/>
    <w:pPr>
      <w:tabs>
        <w:tab w:val="clear" w:pos="576"/>
      </w:tabs>
      <w:spacing w:before="0" w:after="0"/>
      <w:ind w:left="0" w:right="-2" w:firstLine="426"/>
    </w:pPr>
    <w:rPr>
      <w:rFonts w:ascii="Times New Roman" w:hAnsi="Times New Roman" w:cs="Times New Roman"/>
      <w:bCs w:val="0"/>
      <w:i w:val="0"/>
      <w:color w:val="000000"/>
      <w:sz w:val="24"/>
      <w:szCs w:val="24"/>
      <w:lang w:eastAsia="ru-RU"/>
    </w:rPr>
  </w:style>
  <w:style w:type="character" w:customStyle="1" w:styleId="afffd">
    <w:name w:val="Основной текст_"/>
    <w:link w:val="5a"/>
    <w:locked/>
    <w:rsid w:val="00F55656"/>
    <w:rPr>
      <w:shd w:val="clear" w:color="auto" w:fill="FFFFFF"/>
    </w:rPr>
  </w:style>
  <w:style w:type="paragraph" w:customStyle="1" w:styleId="5a">
    <w:name w:val="Основной текст5"/>
    <w:basedOn w:val="a"/>
    <w:link w:val="afffd"/>
    <w:rsid w:val="00F55656"/>
    <w:pPr>
      <w:widowControl w:val="0"/>
      <w:shd w:val="clear" w:color="auto" w:fill="FFFFFF"/>
      <w:spacing w:after="300" w:line="221" w:lineRule="exact"/>
    </w:pPr>
    <w:rPr>
      <w:sz w:val="20"/>
      <w:szCs w:val="20"/>
      <w:lang w:val="x-none" w:eastAsia="x-none"/>
    </w:rPr>
  </w:style>
  <w:style w:type="paragraph" w:customStyle="1" w:styleId="afffe">
    <w:name w:val="Глава автомат"/>
    <w:basedOn w:val="1"/>
    <w:autoRedefine/>
    <w:rsid w:val="00346CFB"/>
    <w:pPr>
      <w:tabs>
        <w:tab w:val="clear" w:pos="432"/>
      </w:tabs>
      <w:overflowPunct/>
      <w:autoSpaceDE/>
      <w:ind w:left="360" w:right="-6" w:firstLine="0"/>
      <w:jc w:val="center"/>
      <w:textAlignment w:val="auto"/>
    </w:pPr>
    <w:rPr>
      <w:rFonts w:cs="Arial"/>
      <w:spacing w:val="20"/>
      <w:szCs w:val="24"/>
      <w:lang w:eastAsia="ru-RU"/>
    </w:rPr>
  </w:style>
  <w:style w:type="character" w:customStyle="1" w:styleId="2f2">
    <w:name w:val="Основной текст2"/>
    <w:rsid w:val="00784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ListParagraph">
    <w:name w:val="List Paragraph"/>
    <w:basedOn w:val="a"/>
    <w:rsid w:val="003522B2"/>
    <w:pPr>
      <w:ind w:left="720"/>
    </w:pPr>
    <w:rPr>
      <w:rFonts w:ascii="Calibri" w:hAnsi="Calibri" w:cs="Calibri"/>
      <w:sz w:val="20"/>
      <w:szCs w:val="20"/>
      <w:lang w:eastAsia="ru-RU"/>
    </w:rPr>
  </w:style>
  <w:style w:type="character" w:customStyle="1" w:styleId="44">
    <w:name w:val="Основной текст4"/>
    <w:rsid w:val="00CF2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CF2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70">
    <w:name w:val="Основной текст (17)"/>
    <w:rsid w:val="00CF2E7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f">
    <w:name w:val="Основной текст1"/>
    <w:rsid w:val="00FB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 (25)_"/>
    <w:rsid w:val="00FB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1">
    <w:name w:val="Основной текст (25)"/>
    <w:rsid w:val="00FB3EF8"/>
  </w:style>
  <w:style w:type="paragraph" w:customStyle="1" w:styleId="621">
    <w:name w:val="Основной текст62"/>
    <w:basedOn w:val="a"/>
    <w:rsid w:val="00FB3EF8"/>
    <w:pPr>
      <w:shd w:val="clear" w:color="auto" w:fill="FFFFFF"/>
      <w:spacing w:after="300" w:line="221" w:lineRule="exact"/>
    </w:pPr>
    <w:rPr>
      <w:color w:val="000000"/>
      <w:sz w:val="22"/>
      <w:szCs w:val="22"/>
      <w:lang w:eastAsia="ru-RU"/>
    </w:rPr>
  </w:style>
  <w:style w:type="character" w:customStyle="1" w:styleId="af6">
    <w:name w:val="Обычный (веб) Знак"/>
    <w:link w:val="af5"/>
    <w:locked/>
    <w:rsid w:val="00BB3C87"/>
    <w:rPr>
      <w:sz w:val="24"/>
      <w:szCs w:val="24"/>
      <w:lang w:eastAsia="ar-SA"/>
    </w:rPr>
  </w:style>
  <w:style w:type="paragraph" w:customStyle="1" w:styleId="Default">
    <w:name w:val="Default"/>
    <w:rsid w:val="00EF49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432"/>
      </w:tabs>
      <w:overflowPunct w:val="0"/>
      <w:autoSpaceDE w:val="0"/>
      <w:ind w:left="432" w:hanging="432"/>
      <w:jc w:val="right"/>
      <w:textAlignment w:val="baseline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Заголовок 2 Знак"/>
    <w:link w:val="20"/>
    <w:rsid w:val="005C5BD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5C5BD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i/>
      <w:iCs/>
    </w:rPr>
  </w:style>
  <w:style w:type="character" w:customStyle="1" w:styleId="WW8Num9z0">
    <w:name w:val="WW8Num9z0"/>
    <w:rPr>
      <w:i/>
      <w:iCs/>
    </w:rPr>
  </w:style>
  <w:style w:type="character" w:customStyle="1" w:styleId="WW8Num10z0">
    <w:name w:val="WW8Num10z0"/>
    <w:rPr>
      <w:i/>
      <w:iCs/>
    </w:rPr>
  </w:style>
  <w:style w:type="character" w:customStyle="1" w:styleId="WW8Num12z0">
    <w:name w:val="WW8Num12z0"/>
    <w:rPr>
      <w:i/>
      <w:iCs/>
    </w:rPr>
  </w:style>
  <w:style w:type="character" w:customStyle="1" w:styleId="WW8Num13z0">
    <w:name w:val="WW8Num13z0"/>
    <w:rPr>
      <w:i/>
      <w:iCs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i/>
      <w:iCs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31">
    <w:name w:val="Основной шрифт абзаца3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2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WW8Num46z0">
    <w:name w:val="WW8Num46z0"/>
    <w:rPr>
      <w:rFonts w:ascii="Symbol" w:hAnsi="Symbol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6">
    <w:name w:val="Символ нумерации"/>
    <w:rPr>
      <w:i/>
      <w:iCs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11">
    <w:name w:val="Основной шрифт абзаца1"/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FontStyle216">
    <w:name w:val="Font Style2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3">
    <w:name w:val="Font Style22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page number"/>
    <w:basedOn w:val="31"/>
  </w:style>
  <w:style w:type="character" w:customStyle="1" w:styleId="a9">
    <w:name w:val="Символ сноски"/>
    <w:rPr>
      <w:vertAlign w:val="superscript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8">
    <w:name w:val="Font Style20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3">
    <w:name w:val="Font Style26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4">
    <w:name w:val="Font Style21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14">
    <w:name w:val="Font Style31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1">
    <w:name w:val="Font Style211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Pr>
      <w:rFonts w:ascii="Century Schoolbook" w:hAnsi="Century Schoolbook" w:cs="Century Schoolbook"/>
      <w:b/>
      <w:bCs/>
      <w:smallCaps/>
      <w:sz w:val="18"/>
      <w:szCs w:val="18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af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D7D83"/>
    <w:rPr>
      <w:sz w:val="24"/>
      <w:szCs w:val="24"/>
      <w:lang w:eastAsia="ar-SA"/>
    </w:rPr>
  </w:style>
  <w:style w:type="paragraph" w:styleId="af0">
    <w:name w:val="List"/>
    <w:basedOn w:val="ae"/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 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1">
    <w:name w:val="Title"/>
    <w:basedOn w:val="a"/>
    <w:next w:val="af2"/>
    <w:link w:val="af3"/>
    <w:qFormat/>
    <w:pPr>
      <w:jc w:val="center"/>
    </w:pPr>
    <w:rPr>
      <w:b/>
      <w:bCs/>
      <w:sz w:val="28"/>
      <w:lang w:val="x-none"/>
    </w:rPr>
  </w:style>
  <w:style w:type="paragraph" w:styleId="af2">
    <w:name w:val="Subtitle"/>
    <w:basedOn w:val="ad"/>
    <w:next w:val="ae"/>
    <w:link w:val="af4"/>
    <w:uiPriority w:val="11"/>
    <w:qFormat/>
    <w:pPr>
      <w:jc w:val="center"/>
    </w:pPr>
    <w:rPr>
      <w:rFonts w:cs="Times New Roman"/>
      <w:i/>
      <w:iCs/>
      <w:lang w:val="x-none"/>
    </w:rPr>
  </w:style>
  <w:style w:type="paragraph" w:customStyle="1" w:styleId="BodyText2">
    <w:name w:val="Body Text 2"/>
    <w:basedOn w:val="a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5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suppressAutoHyphens/>
      <w:ind w:left="720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link w:val="af6"/>
    <w:pPr>
      <w:spacing w:before="280" w:after="280"/>
    </w:pPr>
    <w:rPr>
      <w:lang w:val="x-none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5C5BD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5C5BD1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a"/>
    <w:pPr>
      <w:spacing w:before="105" w:after="105"/>
      <w:ind w:firstLine="240"/>
    </w:pPr>
    <w:rPr>
      <w:color w:val="000000"/>
    </w:rPr>
  </w:style>
  <w:style w:type="paragraph" w:customStyle="1" w:styleId="menulinevert2">
    <w:name w:val="menu_line_vert2"/>
    <w:basedOn w:val="a"/>
    <w:pPr>
      <w:spacing w:before="30" w:after="30"/>
    </w:pPr>
    <w:rPr>
      <w:sz w:val="20"/>
      <w:szCs w:val="20"/>
    </w:rPr>
  </w:style>
  <w:style w:type="paragraph" w:customStyle="1" w:styleId="25">
    <w:name w:val="Название объекта2"/>
    <w:basedOn w:val="a"/>
    <w:next w:val="a"/>
    <w:pPr>
      <w:jc w:val="right"/>
    </w:pPr>
    <w:rPr>
      <w:b/>
      <w:bCs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8"/>
      <w:u w:val="single"/>
    </w:rPr>
  </w:style>
  <w:style w:type="paragraph" w:customStyle="1" w:styleId="17">
    <w:name w:val="Название объекта1"/>
    <w:basedOn w:val="a"/>
    <w:next w:val="a"/>
    <w:pPr>
      <w:tabs>
        <w:tab w:val="num" w:pos="720"/>
      </w:tabs>
      <w:spacing w:line="360" w:lineRule="auto"/>
      <w:ind w:left="720" w:hanging="180"/>
      <w:jc w:val="center"/>
    </w:pPr>
    <w:rPr>
      <w:b/>
      <w:bCs/>
      <w:sz w:val="28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9">
    <w:name w:val="Style9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97">
    <w:name w:val="Style197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54">
    <w:name w:val="Style54"/>
    <w:basedOn w:val="a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">
    <w:name w:val="Body Text Indent"/>
    <w:basedOn w:val="a"/>
    <w:link w:val="aff0"/>
    <w:pPr>
      <w:spacing w:after="120"/>
      <w:ind w:left="283"/>
    </w:pPr>
    <w:rPr>
      <w:lang w:val="x-none"/>
    </w:rPr>
  </w:style>
  <w:style w:type="character" w:customStyle="1" w:styleId="aff0">
    <w:name w:val="Основной текст с отступом Знак"/>
    <w:link w:val="aff"/>
    <w:rsid w:val="005C5BD1"/>
    <w:rPr>
      <w:sz w:val="24"/>
      <w:szCs w:val="24"/>
      <w:lang w:eastAsia="ar-SA"/>
    </w:rPr>
  </w:style>
  <w:style w:type="paragraph" w:customStyle="1" w:styleId="aff1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ff2">
    <w:name w:val="footnote text"/>
    <w:basedOn w:val="a"/>
    <w:link w:val="aff3"/>
    <w:rPr>
      <w:sz w:val="20"/>
      <w:szCs w:val="20"/>
      <w:lang w:val="x-none"/>
    </w:rPr>
  </w:style>
  <w:style w:type="character" w:customStyle="1" w:styleId="aff3">
    <w:name w:val="Текст сноски Знак"/>
    <w:link w:val="aff2"/>
    <w:rsid w:val="005C5BD1"/>
    <w:rPr>
      <w:lang w:eastAsia="ar-SA"/>
    </w:rPr>
  </w:style>
  <w:style w:type="paragraph" w:customStyle="1" w:styleId="Style8">
    <w:name w:val="Style8"/>
    <w:basedOn w:val="a"/>
    <w:pPr>
      <w:widowControl w:val="0"/>
      <w:autoSpaceDE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pPr>
      <w:widowControl w:val="0"/>
      <w:autoSpaceDE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96">
    <w:name w:val="Style196"/>
    <w:basedOn w:val="a"/>
    <w:pPr>
      <w:widowControl w:val="0"/>
      <w:autoSpaceDE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4">
    <w:name w:val="Style18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211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Style98">
    <w:name w:val="Style98"/>
    <w:basedOn w:val="a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pPr>
      <w:widowControl w:val="0"/>
      <w:autoSpaceDE w:val="0"/>
      <w:spacing w:line="298" w:lineRule="exact"/>
      <w:ind w:hanging="336"/>
    </w:pPr>
    <w:rPr>
      <w:rFonts w:ascii="Tahoma" w:hAnsi="Tahoma" w:cs="Tahoma"/>
    </w:rPr>
  </w:style>
  <w:style w:type="paragraph" w:customStyle="1" w:styleId="aff4">
    <w:name w:val="Содержимое врезки"/>
    <w:basedOn w:val="ae"/>
  </w:style>
  <w:style w:type="table" w:styleId="aff5">
    <w:name w:val="Table Grid"/>
    <w:basedOn w:val="a1"/>
    <w:rsid w:val="00BF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D7D83"/>
    <w:rPr>
      <w:rFonts w:ascii="Symbol" w:hAnsi="Symbol"/>
    </w:rPr>
  </w:style>
  <w:style w:type="character" w:customStyle="1" w:styleId="WW8Num1z1">
    <w:name w:val="WW8Num1z1"/>
    <w:rsid w:val="000D7D83"/>
    <w:rPr>
      <w:rFonts w:ascii="Courier New" w:hAnsi="Courier New" w:cs="Courier New"/>
    </w:rPr>
  </w:style>
  <w:style w:type="character" w:customStyle="1" w:styleId="WW8Num1z2">
    <w:name w:val="WW8Num1z2"/>
    <w:rsid w:val="000D7D83"/>
    <w:rPr>
      <w:rFonts w:ascii="Wingdings" w:hAnsi="Wingdings"/>
    </w:rPr>
  </w:style>
  <w:style w:type="character" w:customStyle="1" w:styleId="WW8Num2z1">
    <w:name w:val="WW8Num2z1"/>
    <w:rsid w:val="000D7D83"/>
    <w:rPr>
      <w:rFonts w:ascii="Courier New" w:hAnsi="Courier New" w:cs="Courier New"/>
    </w:rPr>
  </w:style>
  <w:style w:type="character" w:customStyle="1" w:styleId="WW8Num2z2">
    <w:name w:val="WW8Num2z2"/>
    <w:rsid w:val="000D7D83"/>
    <w:rPr>
      <w:rFonts w:ascii="Wingdings" w:hAnsi="Wingdings"/>
    </w:rPr>
  </w:style>
  <w:style w:type="character" w:customStyle="1" w:styleId="WW8Num8z1">
    <w:name w:val="WW8Num8z1"/>
    <w:rsid w:val="000D7D83"/>
    <w:rPr>
      <w:rFonts w:ascii="Courier New" w:hAnsi="Courier New" w:cs="Courier New"/>
    </w:rPr>
  </w:style>
  <w:style w:type="character" w:customStyle="1" w:styleId="WW8Num8z2">
    <w:name w:val="WW8Num8z2"/>
    <w:rsid w:val="000D7D83"/>
    <w:rPr>
      <w:rFonts w:ascii="Wingdings" w:hAnsi="Wingdings"/>
    </w:rPr>
  </w:style>
  <w:style w:type="character" w:customStyle="1" w:styleId="WW8Num9z1">
    <w:name w:val="WW8Num9z1"/>
    <w:rsid w:val="000D7D83"/>
    <w:rPr>
      <w:rFonts w:ascii="Courier New" w:hAnsi="Courier New" w:cs="Courier New"/>
    </w:rPr>
  </w:style>
  <w:style w:type="character" w:customStyle="1" w:styleId="WW8Num9z2">
    <w:name w:val="WW8Num9z2"/>
    <w:rsid w:val="000D7D83"/>
    <w:rPr>
      <w:rFonts w:ascii="Wingdings" w:hAnsi="Wingdings"/>
    </w:rPr>
  </w:style>
  <w:style w:type="character" w:customStyle="1" w:styleId="WW8Num10z1">
    <w:name w:val="WW8Num10z1"/>
    <w:rsid w:val="000D7D83"/>
    <w:rPr>
      <w:rFonts w:ascii="Courier New" w:hAnsi="Courier New" w:cs="Courier New"/>
    </w:rPr>
  </w:style>
  <w:style w:type="character" w:customStyle="1" w:styleId="WW8Num10z2">
    <w:name w:val="WW8Num10z2"/>
    <w:rsid w:val="000D7D83"/>
    <w:rPr>
      <w:rFonts w:ascii="Wingdings" w:hAnsi="Wingdings"/>
    </w:rPr>
  </w:style>
  <w:style w:type="character" w:customStyle="1" w:styleId="WW8Num13z1">
    <w:name w:val="WW8Num13z1"/>
    <w:rsid w:val="000D7D83"/>
    <w:rPr>
      <w:rFonts w:ascii="Courier New" w:hAnsi="Courier New" w:cs="Courier New"/>
    </w:rPr>
  </w:style>
  <w:style w:type="character" w:customStyle="1" w:styleId="WW8Num13z2">
    <w:name w:val="WW8Num13z2"/>
    <w:rsid w:val="000D7D83"/>
    <w:rPr>
      <w:rFonts w:ascii="Wingdings" w:hAnsi="Wingdings"/>
    </w:rPr>
  </w:style>
  <w:style w:type="character" w:customStyle="1" w:styleId="WW8Num14z1">
    <w:name w:val="WW8Num14z1"/>
    <w:rsid w:val="000D7D83"/>
    <w:rPr>
      <w:rFonts w:ascii="Courier New" w:hAnsi="Courier New" w:cs="Courier New"/>
    </w:rPr>
  </w:style>
  <w:style w:type="character" w:customStyle="1" w:styleId="WW8Num14z2">
    <w:name w:val="WW8Num14z2"/>
    <w:rsid w:val="000D7D83"/>
    <w:rPr>
      <w:rFonts w:ascii="Wingdings" w:hAnsi="Wingdings"/>
    </w:rPr>
  </w:style>
  <w:style w:type="character" w:customStyle="1" w:styleId="WW8Num16z0">
    <w:name w:val="WW8Num16z0"/>
    <w:rsid w:val="000D7D83"/>
    <w:rPr>
      <w:rFonts w:ascii="Symbol" w:hAnsi="Symbol"/>
    </w:rPr>
  </w:style>
  <w:style w:type="character" w:customStyle="1" w:styleId="WW8Num16z1">
    <w:name w:val="WW8Num16z1"/>
    <w:rsid w:val="000D7D83"/>
    <w:rPr>
      <w:rFonts w:ascii="Courier New" w:hAnsi="Courier New" w:cs="Courier New"/>
    </w:rPr>
  </w:style>
  <w:style w:type="character" w:customStyle="1" w:styleId="WW8Num16z2">
    <w:name w:val="WW8Num16z2"/>
    <w:rsid w:val="000D7D83"/>
    <w:rPr>
      <w:rFonts w:ascii="Wingdings" w:hAnsi="Wingdings"/>
    </w:rPr>
  </w:style>
  <w:style w:type="character" w:customStyle="1" w:styleId="WW8Num17z1">
    <w:name w:val="WW8Num17z1"/>
    <w:rsid w:val="000D7D83"/>
    <w:rPr>
      <w:rFonts w:ascii="Courier New" w:hAnsi="Courier New" w:cs="Courier New"/>
    </w:rPr>
  </w:style>
  <w:style w:type="character" w:customStyle="1" w:styleId="WW8Num17z3">
    <w:name w:val="WW8Num17z3"/>
    <w:rsid w:val="000D7D83"/>
    <w:rPr>
      <w:rFonts w:ascii="Symbol" w:hAnsi="Symbol"/>
    </w:rPr>
  </w:style>
  <w:style w:type="character" w:customStyle="1" w:styleId="WW8Num18z0">
    <w:name w:val="WW8Num18z0"/>
    <w:rsid w:val="000D7D83"/>
    <w:rPr>
      <w:rFonts w:ascii="Symbol" w:hAnsi="Symbol"/>
    </w:rPr>
  </w:style>
  <w:style w:type="character" w:customStyle="1" w:styleId="WW8Num18z1">
    <w:name w:val="WW8Num18z1"/>
    <w:rsid w:val="000D7D83"/>
    <w:rPr>
      <w:rFonts w:ascii="Courier New" w:hAnsi="Courier New" w:cs="Courier New"/>
    </w:rPr>
  </w:style>
  <w:style w:type="character" w:customStyle="1" w:styleId="WW8Num18z2">
    <w:name w:val="WW8Num18z2"/>
    <w:rsid w:val="000D7D83"/>
    <w:rPr>
      <w:rFonts w:ascii="Wingdings" w:hAnsi="Wingdings"/>
    </w:rPr>
  </w:style>
  <w:style w:type="character" w:customStyle="1" w:styleId="WW8Num20z0">
    <w:name w:val="WW8Num20z0"/>
    <w:rsid w:val="000D7D83"/>
    <w:rPr>
      <w:rFonts w:ascii="Symbol" w:hAnsi="Symbol"/>
    </w:rPr>
  </w:style>
  <w:style w:type="character" w:customStyle="1" w:styleId="WW8Num20z1">
    <w:name w:val="WW8Num20z1"/>
    <w:rsid w:val="000D7D83"/>
    <w:rPr>
      <w:rFonts w:ascii="Courier New" w:hAnsi="Courier New" w:cs="Courier New"/>
    </w:rPr>
  </w:style>
  <w:style w:type="character" w:customStyle="1" w:styleId="WW8Num20z2">
    <w:name w:val="WW8Num20z2"/>
    <w:rsid w:val="000D7D83"/>
    <w:rPr>
      <w:rFonts w:ascii="Wingdings" w:hAnsi="Wingdings"/>
    </w:rPr>
  </w:style>
  <w:style w:type="character" w:customStyle="1" w:styleId="WW8Num22z0">
    <w:name w:val="WW8Num22z0"/>
    <w:rsid w:val="000D7D83"/>
    <w:rPr>
      <w:rFonts w:ascii="Symbol" w:hAnsi="Symbol"/>
    </w:rPr>
  </w:style>
  <w:style w:type="character" w:customStyle="1" w:styleId="WW8Num22z1">
    <w:name w:val="WW8Num22z1"/>
    <w:rsid w:val="000D7D83"/>
    <w:rPr>
      <w:rFonts w:ascii="Courier New" w:hAnsi="Courier New" w:cs="Courier New"/>
    </w:rPr>
  </w:style>
  <w:style w:type="character" w:customStyle="1" w:styleId="WW8Num22z2">
    <w:name w:val="WW8Num22z2"/>
    <w:rsid w:val="000D7D83"/>
    <w:rPr>
      <w:rFonts w:ascii="Wingdings" w:hAnsi="Wingdings"/>
    </w:rPr>
  </w:style>
  <w:style w:type="character" w:customStyle="1" w:styleId="WW8Num23z0">
    <w:name w:val="WW8Num23z0"/>
    <w:rsid w:val="000D7D83"/>
    <w:rPr>
      <w:rFonts w:ascii="Symbol" w:hAnsi="Symbol"/>
    </w:rPr>
  </w:style>
  <w:style w:type="character" w:customStyle="1" w:styleId="WW8Num23z1">
    <w:name w:val="WW8Num23z1"/>
    <w:rsid w:val="000D7D83"/>
    <w:rPr>
      <w:rFonts w:ascii="Courier New" w:hAnsi="Courier New" w:cs="Courier New"/>
    </w:rPr>
  </w:style>
  <w:style w:type="character" w:customStyle="1" w:styleId="WW8Num23z2">
    <w:name w:val="WW8Num23z2"/>
    <w:rsid w:val="000D7D83"/>
    <w:rPr>
      <w:rFonts w:ascii="Wingdings" w:hAnsi="Wingdings"/>
    </w:rPr>
  </w:style>
  <w:style w:type="character" w:customStyle="1" w:styleId="WW8Num24z0">
    <w:name w:val="WW8Num24z0"/>
    <w:rsid w:val="000D7D83"/>
    <w:rPr>
      <w:rFonts w:ascii="Symbol" w:hAnsi="Symbol"/>
    </w:rPr>
  </w:style>
  <w:style w:type="character" w:customStyle="1" w:styleId="WW8Num24z1">
    <w:name w:val="WW8Num24z1"/>
    <w:rsid w:val="000D7D83"/>
    <w:rPr>
      <w:rFonts w:ascii="Courier New" w:hAnsi="Courier New" w:cs="Courier New"/>
    </w:rPr>
  </w:style>
  <w:style w:type="character" w:customStyle="1" w:styleId="WW8Num24z2">
    <w:name w:val="WW8Num24z2"/>
    <w:rsid w:val="000D7D83"/>
    <w:rPr>
      <w:rFonts w:ascii="Wingdings" w:hAnsi="Wingdings"/>
    </w:rPr>
  </w:style>
  <w:style w:type="character" w:customStyle="1" w:styleId="WW8Num27z0">
    <w:name w:val="WW8Num27z0"/>
    <w:rsid w:val="000D7D83"/>
    <w:rPr>
      <w:rFonts w:ascii="Symbol" w:hAnsi="Symbol"/>
    </w:rPr>
  </w:style>
  <w:style w:type="character" w:customStyle="1" w:styleId="WW8Num27z1">
    <w:name w:val="WW8Num27z1"/>
    <w:rsid w:val="000D7D83"/>
    <w:rPr>
      <w:rFonts w:ascii="Courier New" w:hAnsi="Courier New" w:cs="Courier New"/>
    </w:rPr>
  </w:style>
  <w:style w:type="character" w:customStyle="1" w:styleId="WW8Num27z2">
    <w:name w:val="WW8Num27z2"/>
    <w:rsid w:val="000D7D83"/>
    <w:rPr>
      <w:rFonts w:ascii="Wingdings" w:hAnsi="Wingdings"/>
    </w:rPr>
  </w:style>
  <w:style w:type="character" w:customStyle="1" w:styleId="WW8Num28z0">
    <w:name w:val="WW8Num28z0"/>
    <w:rsid w:val="000D7D83"/>
    <w:rPr>
      <w:rFonts w:ascii="Symbol" w:hAnsi="Symbol"/>
    </w:rPr>
  </w:style>
  <w:style w:type="character" w:customStyle="1" w:styleId="WW8Num28z1">
    <w:name w:val="WW8Num28z1"/>
    <w:rsid w:val="000D7D83"/>
    <w:rPr>
      <w:rFonts w:ascii="Courier New" w:hAnsi="Courier New" w:cs="Courier New"/>
    </w:rPr>
  </w:style>
  <w:style w:type="character" w:customStyle="1" w:styleId="WW8Num28z2">
    <w:name w:val="WW8Num28z2"/>
    <w:rsid w:val="000D7D83"/>
    <w:rPr>
      <w:rFonts w:ascii="Wingdings" w:hAnsi="Wingdings"/>
    </w:rPr>
  </w:style>
  <w:style w:type="character" w:customStyle="1" w:styleId="WW8Num29z0">
    <w:name w:val="WW8Num29z0"/>
    <w:rsid w:val="000D7D83"/>
    <w:rPr>
      <w:rFonts w:ascii="Symbol" w:hAnsi="Symbol"/>
    </w:rPr>
  </w:style>
  <w:style w:type="character" w:customStyle="1" w:styleId="WW8Num29z1">
    <w:name w:val="WW8Num29z1"/>
    <w:rsid w:val="000D7D83"/>
    <w:rPr>
      <w:rFonts w:ascii="Courier New" w:hAnsi="Courier New" w:cs="Courier New"/>
    </w:rPr>
  </w:style>
  <w:style w:type="character" w:customStyle="1" w:styleId="WW8Num29z2">
    <w:name w:val="WW8Num29z2"/>
    <w:rsid w:val="000D7D83"/>
    <w:rPr>
      <w:rFonts w:ascii="Wingdings" w:hAnsi="Wingdings"/>
    </w:rPr>
  </w:style>
  <w:style w:type="character" w:customStyle="1" w:styleId="WW8Num31z0">
    <w:name w:val="WW8Num31z0"/>
    <w:rsid w:val="000D7D83"/>
    <w:rPr>
      <w:rFonts w:ascii="Symbol" w:hAnsi="Symbol"/>
    </w:rPr>
  </w:style>
  <w:style w:type="character" w:customStyle="1" w:styleId="WW8Num31z1">
    <w:name w:val="WW8Num31z1"/>
    <w:rsid w:val="000D7D83"/>
    <w:rPr>
      <w:rFonts w:ascii="Courier New" w:hAnsi="Courier New" w:cs="Courier New"/>
    </w:rPr>
  </w:style>
  <w:style w:type="character" w:customStyle="1" w:styleId="WW8Num31z2">
    <w:name w:val="WW8Num31z2"/>
    <w:rsid w:val="000D7D83"/>
    <w:rPr>
      <w:rFonts w:ascii="Wingdings" w:hAnsi="Wingdings"/>
    </w:rPr>
  </w:style>
  <w:style w:type="character" w:customStyle="1" w:styleId="WW8Num32z0">
    <w:name w:val="WW8Num32z0"/>
    <w:rsid w:val="000D7D83"/>
    <w:rPr>
      <w:rFonts w:ascii="Symbol" w:hAnsi="Symbol"/>
    </w:rPr>
  </w:style>
  <w:style w:type="character" w:customStyle="1" w:styleId="WW8Num32z1">
    <w:name w:val="WW8Num32z1"/>
    <w:rsid w:val="000D7D83"/>
    <w:rPr>
      <w:rFonts w:ascii="Courier New" w:hAnsi="Courier New" w:cs="Courier New"/>
    </w:rPr>
  </w:style>
  <w:style w:type="character" w:customStyle="1" w:styleId="WW8Num32z2">
    <w:name w:val="WW8Num32z2"/>
    <w:rsid w:val="000D7D83"/>
    <w:rPr>
      <w:rFonts w:ascii="Wingdings" w:hAnsi="Wingdings"/>
    </w:rPr>
  </w:style>
  <w:style w:type="paragraph" w:styleId="aff6">
    <w:name w:val="No Spacing"/>
    <w:link w:val="aff7"/>
    <w:uiPriority w:val="1"/>
    <w:qFormat/>
    <w:rsid w:val="000D7D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40">
    <w:name w:val="Style40"/>
    <w:basedOn w:val="a"/>
    <w:rsid w:val="00BE4039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styleId="aff8">
    <w:name w:val="Balloon Text"/>
    <w:basedOn w:val="a"/>
    <w:link w:val="aff9"/>
    <w:unhideWhenUsed/>
    <w:rsid w:val="00DA645B"/>
    <w:rPr>
      <w:rFonts w:ascii="Tahoma" w:hAnsi="Tahoma"/>
      <w:sz w:val="16"/>
      <w:szCs w:val="16"/>
      <w:lang w:val="x-none"/>
    </w:rPr>
  </w:style>
  <w:style w:type="character" w:customStyle="1" w:styleId="aff9">
    <w:name w:val="Текст выноски Знак"/>
    <w:link w:val="aff8"/>
    <w:rsid w:val="00DA645B"/>
    <w:rPr>
      <w:rFonts w:ascii="Tahoma" w:hAnsi="Tahoma" w:cs="Tahoma"/>
      <w:sz w:val="16"/>
      <w:szCs w:val="16"/>
      <w:lang w:eastAsia="ar-SA"/>
    </w:rPr>
  </w:style>
  <w:style w:type="character" w:customStyle="1" w:styleId="FontStyle22">
    <w:name w:val="Font Style22"/>
    <w:rsid w:val="003F2A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F2AD6"/>
    <w:pPr>
      <w:widowControl w:val="0"/>
      <w:autoSpaceDE w:val="0"/>
    </w:pPr>
  </w:style>
  <w:style w:type="character" w:customStyle="1" w:styleId="noprint">
    <w:name w:val="noprint"/>
    <w:rsid w:val="00F9048B"/>
  </w:style>
  <w:style w:type="paragraph" w:customStyle="1" w:styleId="Style15">
    <w:name w:val="Style15"/>
    <w:basedOn w:val="a"/>
    <w:rsid w:val="00785C8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2">
    <w:name w:val="Style12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01606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01606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1">
    <w:name w:val="Style51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016067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rsid w:val="0001606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rsid w:val="00016067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rsid w:val="00016067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rsid w:val="00016067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rsid w:val="0001606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rsid w:val="0001606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rsid w:val="00016067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016067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01606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01606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016067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rsid w:val="00016067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01606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uiPriority w:val="99"/>
    <w:rsid w:val="0001606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4">
    <w:name w:val="Style84"/>
    <w:basedOn w:val="a"/>
    <w:rsid w:val="009A6ADD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5">
    <w:name w:val="Font Style215"/>
    <w:rsid w:val="009A6AD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uiPriority w:val="99"/>
    <w:rsid w:val="009A6AD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2">
    <w:name w:val="Style22"/>
    <w:basedOn w:val="a"/>
    <w:rsid w:val="009A6ADD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rsid w:val="009A6ADD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rsid w:val="009A6AD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rsid w:val="009A6ADD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9A6AD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2">
    <w:name w:val="Font Style262"/>
    <w:rsid w:val="009A6ADD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rsid w:val="009A6ADD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7">
    <w:name w:val="Style27"/>
    <w:basedOn w:val="a"/>
    <w:rsid w:val="00785C3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rsid w:val="00785C3F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785C3F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rsid w:val="00785C3F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rsid w:val="00785C3F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74">
    <w:name w:val="Font Style274"/>
    <w:rsid w:val="00785C3F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1">
    <w:name w:val="Font Style281"/>
    <w:uiPriority w:val="99"/>
    <w:rsid w:val="00785C3F"/>
    <w:rPr>
      <w:rFonts w:ascii="Century Schoolbook" w:hAnsi="Century Schoolbook" w:cs="Century Schoolbook"/>
      <w:sz w:val="20"/>
      <w:szCs w:val="20"/>
    </w:rPr>
  </w:style>
  <w:style w:type="paragraph" w:customStyle="1" w:styleId="Style112">
    <w:name w:val="Style112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rsid w:val="00903324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rsid w:val="00903324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character" w:customStyle="1" w:styleId="FontStyle225">
    <w:name w:val="Font Style225"/>
    <w:rsid w:val="00903324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90332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4">
    <w:name w:val="Font Style234"/>
    <w:rsid w:val="00903324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rsid w:val="00903324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9033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rsid w:val="0090332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7">
    <w:name w:val="Font Style287"/>
    <w:rsid w:val="00903324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rsid w:val="009033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rsid w:val="00903324"/>
    <w:rPr>
      <w:rFonts w:ascii="Century Schoolbook" w:hAnsi="Century Schoolbook" w:cs="Century Schoolbook"/>
      <w:sz w:val="18"/>
      <w:szCs w:val="18"/>
    </w:rPr>
  </w:style>
  <w:style w:type="character" w:customStyle="1" w:styleId="FontStyle308">
    <w:name w:val="Font Style308"/>
    <w:rsid w:val="0090332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8">
    <w:name w:val="Font Style248"/>
    <w:rsid w:val="00903324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0">
    <w:name w:val="Style120"/>
    <w:basedOn w:val="a"/>
    <w:rsid w:val="00903324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rsid w:val="00903324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rsid w:val="00903324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rsid w:val="00903324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character" w:customStyle="1" w:styleId="FontStyle285">
    <w:name w:val="Font Style285"/>
    <w:rsid w:val="00903324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98">
    <w:name w:val="Font Style298"/>
    <w:rsid w:val="00903324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903324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3">
    <w:name w:val="Font Style303"/>
    <w:rsid w:val="0090332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5">
    <w:name w:val="Font Style305"/>
    <w:rsid w:val="0090332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26">
    <w:name w:val="List Bullet 2"/>
    <w:basedOn w:val="a"/>
    <w:autoRedefine/>
    <w:rsid w:val="005C5BD1"/>
    <w:pPr>
      <w:tabs>
        <w:tab w:val="num" w:pos="643"/>
      </w:tabs>
      <w:ind w:left="643" w:hanging="360"/>
    </w:pPr>
    <w:rPr>
      <w:lang w:eastAsia="ru-RU"/>
    </w:rPr>
  </w:style>
  <w:style w:type="paragraph" w:styleId="32">
    <w:name w:val="List Bullet 3"/>
    <w:basedOn w:val="a"/>
    <w:autoRedefine/>
    <w:rsid w:val="005C5BD1"/>
    <w:pPr>
      <w:tabs>
        <w:tab w:val="num" w:pos="926"/>
      </w:tabs>
      <w:ind w:left="926" w:hanging="360"/>
    </w:pPr>
    <w:rPr>
      <w:lang w:eastAsia="ru-RU"/>
    </w:rPr>
  </w:style>
  <w:style w:type="character" w:customStyle="1" w:styleId="33">
    <w:name w:val="Основной текст с отступом 3 Знак"/>
    <w:link w:val="34"/>
    <w:rsid w:val="005C5BD1"/>
    <w:rPr>
      <w:sz w:val="28"/>
    </w:rPr>
  </w:style>
  <w:style w:type="paragraph" w:styleId="34">
    <w:name w:val="Body Text Indent 3"/>
    <w:basedOn w:val="a"/>
    <w:link w:val="33"/>
    <w:rsid w:val="005C5BD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27">
    <w:name w:val="Основной текст 2 Знак"/>
    <w:link w:val="28"/>
    <w:rsid w:val="005C5BD1"/>
    <w:rPr>
      <w:sz w:val="24"/>
      <w:szCs w:val="24"/>
    </w:rPr>
  </w:style>
  <w:style w:type="paragraph" w:styleId="28">
    <w:name w:val="Body Text 2"/>
    <w:basedOn w:val="a"/>
    <w:link w:val="27"/>
    <w:rsid w:val="005C5BD1"/>
    <w:pPr>
      <w:spacing w:after="120" w:line="480" w:lineRule="auto"/>
    </w:pPr>
    <w:rPr>
      <w:lang w:val="x-none" w:eastAsia="x-none"/>
    </w:rPr>
  </w:style>
  <w:style w:type="character" w:customStyle="1" w:styleId="affa">
    <w:name w:val="Текст Знак"/>
    <w:link w:val="affb"/>
    <w:rsid w:val="005C5BD1"/>
    <w:rPr>
      <w:rFonts w:ascii="Roman 10cpi" w:hAnsi="Roman 10cpi"/>
    </w:rPr>
  </w:style>
  <w:style w:type="paragraph" w:styleId="affb">
    <w:name w:val="Plain Text"/>
    <w:basedOn w:val="a"/>
    <w:link w:val="affa"/>
    <w:rsid w:val="005C5BD1"/>
    <w:rPr>
      <w:rFonts w:ascii="Roman 10cpi" w:hAnsi="Roman 10cpi"/>
      <w:sz w:val="20"/>
      <w:szCs w:val="20"/>
      <w:lang w:val="x-none" w:eastAsia="x-none"/>
    </w:rPr>
  </w:style>
  <w:style w:type="character" w:customStyle="1" w:styleId="35">
    <w:name w:val="Основной текст 3 Знак"/>
    <w:link w:val="36"/>
    <w:rsid w:val="005C5BD1"/>
    <w:rPr>
      <w:b/>
      <w:bCs/>
      <w:sz w:val="28"/>
      <w:szCs w:val="24"/>
    </w:rPr>
  </w:style>
  <w:style w:type="paragraph" w:styleId="36">
    <w:name w:val="Body Text 3"/>
    <w:basedOn w:val="a"/>
    <w:link w:val="35"/>
    <w:rsid w:val="005C5BD1"/>
    <w:rPr>
      <w:b/>
      <w:bCs/>
      <w:sz w:val="28"/>
      <w:lang w:val="x-none" w:eastAsia="x-none"/>
    </w:rPr>
  </w:style>
  <w:style w:type="character" w:customStyle="1" w:styleId="29">
    <w:name w:val="Основной текст с отступом 2 Знак"/>
    <w:link w:val="2a"/>
    <w:rsid w:val="005C5BD1"/>
    <w:rPr>
      <w:sz w:val="28"/>
      <w:szCs w:val="28"/>
    </w:rPr>
  </w:style>
  <w:style w:type="paragraph" w:styleId="2a">
    <w:name w:val="Body Text Indent 2"/>
    <w:basedOn w:val="a"/>
    <w:link w:val="29"/>
    <w:rsid w:val="005C5BD1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8"/>
      <w:lang w:val="x-none" w:eastAsia="x-none"/>
    </w:rPr>
  </w:style>
  <w:style w:type="paragraph" w:styleId="affc">
    <w:name w:val="List Paragraph"/>
    <w:basedOn w:val="a"/>
    <w:uiPriority w:val="34"/>
    <w:qFormat/>
    <w:rsid w:val="005C5BD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"/>
    <w:next w:val="a"/>
    <w:qFormat/>
    <w:rsid w:val="005C5BD1"/>
    <w:pPr>
      <w:spacing w:after="200"/>
      <w:ind w:firstLine="709"/>
      <w:jc w:val="both"/>
    </w:pPr>
    <w:rPr>
      <w:b/>
      <w:bCs/>
      <w:sz w:val="28"/>
      <w:szCs w:val="18"/>
      <w:lang w:eastAsia="ru-RU"/>
    </w:rPr>
  </w:style>
  <w:style w:type="paragraph" w:customStyle="1" w:styleId="Style142">
    <w:name w:val="Style142"/>
    <w:basedOn w:val="a"/>
    <w:uiPriority w:val="99"/>
    <w:rsid w:val="006219F3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6219F3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6219F3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6219F3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6219F3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99">
    <w:name w:val="Font Style299"/>
    <w:uiPriority w:val="99"/>
    <w:rsid w:val="006219F3"/>
    <w:rPr>
      <w:rFonts w:ascii="Impact" w:hAnsi="Impact" w:cs="Impact"/>
      <w:i/>
      <w:iCs/>
      <w:sz w:val="28"/>
      <w:szCs w:val="28"/>
    </w:rPr>
  </w:style>
  <w:style w:type="character" w:customStyle="1" w:styleId="aff7">
    <w:name w:val="Без интервала Знак"/>
    <w:link w:val="aff6"/>
    <w:uiPriority w:val="1"/>
    <w:rsid w:val="00F05F21"/>
    <w:rPr>
      <w:rFonts w:ascii="Calibri" w:eastAsia="Arial" w:hAnsi="Calibri"/>
      <w:sz w:val="22"/>
      <w:szCs w:val="22"/>
      <w:lang w:eastAsia="ar-SA" w:bidi="ar-SA"/>
    </w:rPr>
  </w:style>
  <w:style w:type="character" w:customStyle="1" w:styleId="af3">
    <w:name w:val="Название Знак"/>
    <w:link w:val="af1"/>
    <w:rsid w:val="00F05F21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6A4B8F"/>
    <w:rPr>
      <w:b/>
      <w:sz w:val="24"/>
      <w:lang w:val="ru-RU" w:eastAsia="ar-SA" w:bidi="ar-SA"/>
    </w:rPr>
  </w:style>
  <w:style w:type="character" w:customStyle="1" w:styleId="40">
    <w:name w:val="Заголовок 4 Знак"/>
    <w:link w:val="4"/>
    <w:rsid w:val="006A4B8F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"/>
    <w:rsid w:val="006A4B8F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rsid w:val="006A4B8F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6A4B8F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6A4B8F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6A4B8F"/>
    <w:rPr>
      <w:rFonts w:ascii="Arial" w:hAnsi="Arial" w:cs="Arial"/>
      <w:sz w:val="22"/>
      <w:szCs w:val="22"/>
      <w:lang w:eastAsia="ar-SA"/>
    </w:rPr>
  </w:style>
  <w:style w:type="character" w:customStyle="1" w:styleId="af4">
    <w:name w:val="Подзаголовок Знак"/>
    <w:link w:val="af2"/>
    <w:uiPriority w:val="11"/>
    <w:rsid w:val="006A4B8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2b">
    <w:name w:val="Quote"/>
    <w:basedOn w:val="a"/>
    <w:next w:val="a"/>
    <w:link w:val="2c"/>
    <w:uiPriority w:val="29"/>
    <w:qFormat/>
    <w:rsid w:val="006A4B8F"/>
    <w:rPr>
      <w:rFonts w:ascii="Calibri" w:eastAsia="Calibri" w:hAnsi="Calibri"/>
      <w:i/>
      <w:lang w:val="x-none" w:eastAsia="en-US"/>
    </w:rPr>
  </w:style>
  <w:style w:type="character" w:customStyle="1" w:styleId="2c">
    <w:name w:val="Цитата 2 Знак"/>
    <w:link w:val="2b"/>
    <w:uiPriority w:val="29"/>
    <w:rsid w:val="006A4B8F"/>
    <w:rPr>
      <w:rFonts w:ascii="Calibri" w:eastAsia="Calibri" w:hAnsi="Calibri"/>
      <w:i/>
      <w:sz w:val="24"/>
      <w:szCs w:val="24"/>
      <w:lang w:eastAsia="en-US"/>
    </w:rPr>
  </w:style>
  <w:style w:type="paragraph" w:styleId="affe">
    <w:name w:val="Intense Quote"/>
    <w:basedOn w:val="a"/>
    <w:next w:val="a"/>
    <w:link w:val="afff"/>
    <w:uiPriority w:val="30"/>
    <w:qFormat/>
    <w:rsid w:val="006A4B8F"/>
    <w:pPr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f">
    <w:name w:val="Выделенная цитата Знак"/>
    <w:link w:val="affe"/>
    <w:uiPriority w:val="30"/>
    <w:rsid w:val="006A4B8F"/>
    <w:rPr>
      <w:rFonts w:ascii="Calibri" w:eastAsia="Calibri" w:hAnsi="Calibri"/>
      <w:b/>
      <w:i/>
      <w:sz w:val="24"/>
      <w:szCs w:val="22"/>
      <w:lang w:eastAsia="en-US"/>
    </w:rPr>
  </w:style>
  <w:style w:type="character" w:styleId="afff0">
    <w:name w:val="Subtle Emphasis"/>
    <w:uiPriority w:val="19"/>
    <w:qFormat/>
    <w:rsid w:val="006A4B8F"/>
    <w:rPr>
      <w:i/>
      <w:color w:val="5A5A5A"/>
    </w:rPr>
  </w:style>
  <w:style w:type="character" w:styleId="afff1">
    <w:name w:val="Intense Emphasis"/>
    <w:uiPriority w:val="21"/>
    <w:qFormat/>
    <w:rsid w:val="006A4B8F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6A4B8F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6A4B8F"/>
    <w:rPr>
      <w:b/>
      <w:sz w:val="24"/>
      <w:u w:val="single"/>
    </w:rPr>
  </w:style>
  <w:style w:type="character" w:styleId="afff4">
    <w:name w:val="Book Title"/>
    <w:uiPriority w:val="33"/>
    <w:qFormat/>
    <w:rsid w:val="006A4B8F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6A4B8F"/>
    <w:pPr>
      <w:tabs>
        <w:tab w:val="clear" w:pos="432"/>
      </w:tabs>
      <w:overflowPunct/>
      <w:autoSpaceDE/>
      <w:spacing w:before="240" w:after="60"/>
      <w:ind w:left="0" w:firstLine="0"/>
      <w:jc w:val="left"/>
      <w:textAlignment w:val="auto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numbering" w:customStyle="1" w:styleId="18">
    <w:name w:val="Нет списка1"/>
    <w:next w:val="a2"/>
    <w:semiHidden/>
    <w:unhideWhenUsed/>
    <w:rsid w:val="006A4B8F"/>
  </w:style>
  <w:style w:type="paragraph" w:customStyle="1" w:styleId="19">
    <w:name w:val="Обычный1"/>
    <w:basedOn w:val="a"/>
    <w:rsid w:val="006A4B8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table" w:customStyle="1" w:styleId="1a">
    <w:name w:val="Сетка таблицы1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semiHidden/>
    <w:unhideWhenUsed/>
    <w:rsid w:val="006A4B8F"/>
  </w:style>
  <w:style w:type="table" w:customStyle="1" w:styleId="2e">
    <w:name w:val="Сетка таблицы2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unhideWhenUsed/>
    <w:rsid w:val="006A4B8F"/>
  </w:style>
  <w:style w:type="table" w:customStyle="1" w:styleId="38">
    <w:name w:val="Сетка таблицы3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5"/>
    <w:rsid w:val="006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A4B8F"/>
    <w:pPr>
      <w:numPr>
        <w:numId w:val="18"/>
      </w:numPr>
      <w:tabs>
        <w:tab w:val="num" w:pos="1080"/>
      </w:tabs>
      <w:spacing w:line="360" w:lineRule="auto"/>
      <w:ind w:left="1080" w:hanging="371"/>
    </w:pPr>
    <w:rPr>
      <w:lang w:eastAsia="ru-RU"/>
    </w:rPr>
  </w:style>
  <w:style w:type="character" w:customStyle="1" w:styleId="afff6">
    <w:name w:val="Текст концевой сноски Знак"/>
    <w:link w:val="afff7"/>
    <w:semiHidden/>
    <w:rsid w:val="006A4B8F"/>
  </w:style>
  <w:style w:type="paragraph" w:styleId="afff7">
    <w:name w:val="endnote text"/>
    <w:basedOn w:val="a"/>
    <w:link w:val="afff6"/>
    <w:semiHidden/>
    <w:unhideWhenUsed/>
    <w:rsid w:val="006A4B8F"/>
    <w:rPr>
      <w:sz w:val="20"/>
      <w:szCs w:val="20"/>
      <w:lang w:eastAsia="ru-RU"/>
    </w:rPr>
  </w:style>
  <w:style w:type="character" w:customStyle="1" w:styleId="1b">
    <w:name w:val="Текст концевой сноски Знак1"/>
    <w:uiPriority w:val="99"/>
    <w:semiHidden/>
    <w:rsid w:val="006A4B8F"/>
    <w:rPr>
      <w:lang w:eastAsia="ar-SA"/>
    </w:rPr>
  </w:style>
  <w:style w:type="paragraph" w:styleId="afff8">
    <w:name w:val="annotation text"/>
    <w:basedOn w:val="a"/>
    <w:link w:val="afff9"/>
    <w:semiHidden/>
    <w:rsid w:val="006A4B8F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9">
    <w:name w:val="Текст примечания Знак"/>
    <w:link w:val="afff8"/>
    <w:semiHidden/>
    <w:rsid w:val="006A4B8F"/>
    <w:rPr>
      <w:rFonts w:eastAsia="Calibri"/>
      <w:lang w:eastAsia="en-US"/>
    </w:rPr>
  </w:style>
  <w:style w:type="paragraph" w:styleId="afffa">
    <w:name w:val="Block Text"/>
    <w:basedOn w:val="a"/>
    <w:rsid w:val="006A4B8F"/>
    <w:pPr>
      <w:ind w:left="-851" w:right="-1192" w:firstLine="851"/>
      <w:jc w:val="center"/>
    </w:pPr>
    <w:rPr>
      <w:b/>
      <w:sz w:val="28"/>
      <w:szCs w:val="20"/>
      <w:lang w:eastAsia="ru-RU"/>
    </w:rPr>
  </w:style>
  <w:style w:type="character" w:styleId="HTML0">
    <w:name w:val="HTML Definition"/>
    <w:rsid w:val="006A4B8F"/>
    <w:rPr>
      <w:i/>
      <w:iCs/>
    </w:rPr>
  </w:style>
  <w:style w:type="character" w:customStyle="1" w:styleId="afffb">
    <w:name w:val="Основной текст + Полужирный"/>
    <w:rsid w:val="006F31E9"/>
  </w:style>
  <w:style w:type="character" w:customStyle="1" w:styleId="101">
    <w:name w:val="Основной текст (10) + Не полужирный1"/>
    <w:basedOn w:val="a0"/>
    <w:rsid w:val="006F31E9"/>
  </w:style>
  <w:style w:type="character" w:customStyle="1" w:styleId="510">
    <w:name w:val="Основной текст (5) + Полужирный1"/>
    <w:basedOn w:val="a0"/>
    <w:rsid w:val="006F31E9"/>
  </w:style>
  <w:style w:type="character" w:customStyle="1" w:styleId="afffc">
    <w:name w:val="Основной текст + Курсив"/>
    <w:rsid w:val="006F31E9"/>
  </w:style>
  <w:style w:type="character" w:customStyle="1" w:styleId="52">
    <w:name w:val="Основной текст (5) + Курсив"/>
    <w:basedOn w:val="a0"/>
    <w:rsid w:val="006F31E9"/>
  </w:style>
  <w:style w:type="character" w:customStyle="1" w:styleId="62">
    <w:name w:val="Основной текст (6) + Не полужирный"/>
    <w:basedOn w:val="a0"/>
    <w:rsid w:val="006F31E9"/>
  </w:style>
  <w:style w:type="character" w:customStyle="1" w:styleId="2f">
    <w:name w:val="Основной текст (2) + Не курсив"/>
    <w:basedOn w:val="a0"/>
    <w:rsid w:val="006F31E9"/>
  </w:style>
  <w:style w:type="character" w:customStyle="1" w:styleId="512">
    <w:name w:val="Основной текст (5)12"/>
    <w:basedOn w:val="a0"/>
    <w:rsid w:val="006F31E9"/>
  </w:style>
  <w:style w:type="character" w:customStyle="1" w:styleId="58">
    <w:name w:val="Основной текст (5) + Курсив8"/>
    <w:basedOn w:val="a0"/>
    <w:rsid w:val="006F31E9"/>
  </w:style>
  <w:style w:type="character" w:customStyle="1" w:styleId="511">
    <w:name w:val="Основной текст (5)11"/>
    <w:basedOn w:val="a0"/>
    <w:rsid w:val="006F31E9"/>
  </w:style>
  <w:style w:type="character" w:customStyle="1" w:styleId="65">
    <w:name w:val="Основной текст (6) + Не полужирный5"/>
    <w:basedOn w:val="a0"/>
    <w:rsid w:val="006F31E9"/>
  </w:style>
  <w:style w:type="character" w:customStyle="1" w:styleId="53">
    <w:name w:val="Основной текст (5) + Полужирный"/>
    <w:basedOn w:val="a0"/>
    <w:rsid w:val="006F31E9"/>
  </w:style>
  <w:style w:type="character" w:customStyle="1" w:styleId="142">
    <w:name w:val="Основной текст (14)2"/>
    <w:basedOn w:val="a0"/>
    <w:rsid w:val="006F31E9"/>
  </w:style>
  <w:style w:type="character" w:customStyle="1" w:styleId="5100">
    <w:name w:val="Основной текст (5)10"/>
    <w:basedOn w:val="a0"/>
    <w:rsid w:val="006F31E9"/>
  </w:style>
  <w:style w:type="character" w:customStyle="1" w:styleId="57">
    <w:name w:val="Основной текст (5) + Курсив7"/>
    <w:basedOn w:val="a0"/>
    <w:rsid w:val="006F31E9"/>
  </w:style>
  <w:style w:type="character" w:customStyle="1" w:styleId="56">
    <w:name w:val="Основной текст (5) + Полужирный6"/>
    <w:basedOn w:val="a0"/>
    <w:rsid w:val="006F31E9"/>
  </w:style>
  <w:style w:type="character" w:customStyle="1" w:styleId="59">
    <w:name w:val="Основной текст (5)9"/>
    <w:basedOn w:val="a0"/>
    <w:rsid w:val="006F31E9"/>
  </w:style>
  <w:style w:type="character" w:customStyle="1" w:styleId="55">
    <w:name w:val="Основной текст (5) + Полужирный5"/>
    <w:basedOn w:val="a0"/>
    <w:rsid w:val="006F31E9"/>
  </w:style>
  <w:style w:type="character" w:customStyle="1" w:styleId="64">
    <w:name w:val="Основной текст (6) + Не полужирный4"/>
    <w:basedOn w:val="a0"/>
    <w:rsid w:val="006F31E9"/>
  </w:style>
  <w:style w:type="paragraph" w:customStyle="1" w:styleId="1010">
    <w:name w:val="Основной текст (10)1"/>
    <w:basedOn w:val="a"/>
    <w:link w:val="10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410">
    <w:name w:val="Основной текст (4)1"/>
    <w:basedOn w:val="a"/>
    <w:link w:val="42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513">
    <w:name w:val="Основной текст (5)1"/>
    <w:basedOn w:val="a"/>
    <w:link w:val="54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310">
    <w:name w:val="Основной текст (3)1"/>
    <w:basedOn w:val="a"/>
    <w:link w:val="39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10">
    <w:name w:val="Заголовок №11"/>
    <w:basedOn w:val="a"/>
    <w:link w:val="1c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411">
    <w:name w:val="Подпись к таблице (4)1"/>
    <w:basedOn w:val="a"/>
    <w:link w:val="43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31">
    <w:name w:val="Заголовок №1 (3)1"/>
    <w:basedOn w:val="a"/>
    <w:link w:val="13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212">
    <w:name w:val="Основной текст (2)1"/>
    <w:basedOn w:val="a"/>
    <w:link w:val="2f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610">
    <w:name w:val="Основной текст (6)1"/>
    <w:basedOn w:val="a"/>
    <w:link w:val="63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21">
    <w:name w:val="Заголовок №1 (2)1"/>
    <w:basedOn w:val="a"/>
    <w:link w:val="12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41">
    <w:name w:val="Заголовок №1 (4)1"/>
    <w:basedOn w:val="a"/>
    <w:link w:val="140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paragraph" w:customStyle="1" w:styleId="1410">
    <w:name w:val="Основной текст (14)1"/>
    <w:basedOn w:val="a"/>
    <w:rsid w:val="006F31E9"/>
    <w:pPr>
      <w:suppressAutoHyphens/>
      <w:spacing w:after="200" w:line="276" w:lineRule="auto"/>
    </w:pPr>
    <w:rPr>
      <w:rFonts w:ascii="Calibri" w:eastAsia="Arial Unicode MS" w:hAnsi="Calibri" w:cs="font451"/>
      <w:kern w:val="1"/>
      <w:sz w:val="22"/>
      <w:szCs w:val="22"/>
    </w:rPr>
  </w:style>
  <w:style w:type="character" w:customStyle="1" w:styleId="100">
    <w:name w:val="Основной текст (10)"/>
    <w:link w:val="10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42">
    <w:name w:val="Основной текст (4)"/>
    <w:link w:val="4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4">
    <w:name w:val="Основной текст (5)"/>
    <w:link w:val="51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39">
    <w:name w:val="Основной текст (3)"/>
    <w:link w:val="3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c">
    <w:name w:val="Заголовок №1"/>
    <w:link w:val="1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43">
    <w:name w:val="Подпись к таблице (4)"/>
    <w:link w:val="41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30">
    <w:name w:val="Заголовок №1 (3)"/>
    <w:link w:val="13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2f0">
    <w:name w:val="Основной текст (2)"/>
    <w:link w:val="212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63">
    <w:name w:val="Основной текст (6)"/>
    <w:link w:val="61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20">
    <w:name w:val="Заголовок №1 (2)"/>
    <w:link w:val="12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140">
    <w:name w:val="Заголовок №1 (4)"/>
    <w:link w:val="141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80">
    <w:name w:val="Основной текст (5)8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150">
    <w:name w:val="Заголовок №1 (5)"/>
    <w:link w:val="151"/>
    <w:rsid w:val="00636B99"/>
    <w:rPr>
      <w:sz w:val="24"/>
      <w:szCs w:val="24"/>
      <w:shd w:val="clear" w:color="auto" w:fill="FFFFFF"/>
      <w:lang w:bidi="ar-SA"/>
    </w:rPr>
  </w:style>
  <w:style w:type="paragraph" w:customStyle="1" w:styleId="151">
    <w:name w:val="Заголовок №1 (5)1"/>
    <w:basedOn w:val="a"/>
    <w:link w:val="150"/>
    <w:rsid w:val="00636B99"/>
    <w:pPr>
      <w:shd w:val="clear" w:color="auto" w:fill="FFFFFF"/>
      <w:spacing w:after="120" w:line="240" w:lineRule="atLeast"/>
      <w:outlineLvl w:val="0"/>
    </w:pPr>
    <w:rPr>
      <w:shd w:val="clear" w:color="auto" w:fill="FFFFFF"/>
      <w:lang w:val="x-none" w:eastAsia="x-none"/>
    </w:rPr>
  </w:style>
  <w:style w:type="character" w:customStyle="1" w:styleId="570">
    <w:name w:val="Основной текст (5)7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60">
    <w:name w:val="Основной текст (5) + Курсив6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0">
    <w:name w:val="Основной текст (6) + Не полужирный3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40">
    <w:name w:val="Основной текст (5) + Полужирный4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30">
    <w:name w:val="Основной текст (5) + Полужирный3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0">
    <w:name w:val="Основной текст (6) + Не полужирный2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561">
    <w:name w:val="Основной текст (5)6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50">
    <w:name w:val="Основной текст (5) + Курсив5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3">
    <w:name w:val="Основной текст (2) + Не курсив1"/>
    <w:basedOn w:val="2f0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character" w:customStyle="1" w:styleId="230">
    <w:name w:val="Основной текст (23)"/>
    <w:link w:val="231"/>
    <w:rsid w:val="00636B99"/>
    <w:rPr>
      <w:i/>
      <w:iCs/>
      <w:sz w:val="24"/>
      <w:szCs w:val="24"/>
      <w:shd w:val="clear" w:color="auto" w:fill="FFFFFF"/>
      <w:lang w:bidi="ar-SA"/>
    </w:rPr>
  </w:style>
  <w:style w:type="character" w:customStyle="1" w:styleId="232">
    <w:name w:val="Основной текст (23) + Не курсив"/>
    <w:basedOn w:val="230"/>
    <w:rsid w:val="00636B99"/>
    <w:rPr>
      <w:i/>
      <w:iCs/>
      <w:sz w:val="24"/>
      <w:szCs w:val="24"/>
      <w:shd w:val="clear" w:color="auto" w:fill="FFFFFF"/>
      <w:lang w:bidi="ar-SA"/>
    </w:rPr>
  </w:style>
  <w:style w:type="paragraph" w:customStyle="1" w:styleId="231">
    <w:name w:val="Основной текст (23)1"/>
    <w:basedOn w:val="a"/>
    <w:link w:val="230"/>
    <w:rsid w:val="00636B99"/>
    <w:pPr>
      <w:shd w:val="clear" w:color="auto" w:fill="FFFFFF"/>
      <w:spacing w:after="60" w:line="278" w:lineRule="exact"/>
      <w:ind w:firstLine="360"/>
      <w:jc w:val="both"/>
    </w:pPr>
    <w:rPr>
      <w:i/>
      <w:iCs/>
      <w:shd w:val="clear" w:color="auto" w:fill="FFFFFF"/>
      <w:lang w:val="x-none" w:eastAsia="x-none"/>
    </w:rPr>
  </w:style>
  <w:style w:type="character" w:customStyle="1" w:styleId="541">
    <w:name w:val="Основной текст (5) + Курсив4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51">
    <w:name w:val="Основной текст (5)5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 + Курсив3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0">
    <w:name w:val="Основной текст (5) + Полужирный2"/>
    <w:rsid w:val="00636B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2">
    <w:name w:val="Основной текст (5)4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2">
    <w:name w:val="Основной текст (5)3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21">
    <w:name w:val="Основной текст (5) + Курсив2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2">
    <w:name w:val="Основной текст (5)2"/>
    <w:rsid w:val="00636B99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14">
    <w:name w:val="Основной текст (5) + Курсив1"/>
    <w:rsid w:val="00636B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1">
    <w:name w:val="Основной текст (6) + Не полужирный1"/>
    <w:basedOn w:val="63"/>
    <w:rsid w:val="00636B99"/>
    <w:rPr>
      <w:rFonts w:ascii="Calibri" w:eastAsia="Arial Unicode MS" w:hAnsi="Calibri" w:cs="font451"/>
      <w:kern w:val="1"/>
      <w:sz w:val="22"/>
      <w:szCs w:val="22"/>
      <w:lang w:val="ru-RU" w:eastAsia="ar-SA" w:bidi="ar-SA"/>
    </w:rPr>
  </w:style>
  <w:style w:type="paragraph" w:styleId="1d">
    <w:name w:val="toc 1"/>
    <w:basedOn w:val="a"/>
    <w:next w:val="a"/>
    <w:autoRedefine/>
    <w:uiPriority w:val="39"/>
    <w:semiHidden/>
    <w:unhideWhenUsed/>
    <w:rsid w:val="00394D4A"/>
  </w:style>
  <w:style w:type="paragraph" w:styleId="2f1">
    <w:name w:val="toc 2"/>
    <w:basedOn w:val="a"/>
    <w:next w:val="a"/>
    <w:autoRedefine/>
    <w:uiPriority w:val="39"/>
    <w:semiHidden/>
    <w:unhideWhenUsed/>
    <w:rsid w:val="00394D4A"/>
    <w:pPr>
      <w:ind w:left="240"/>
    </w:pPr>
  </w:style>
  <w:style w:type="character" w:customStyle="1" w:styleId="apple-converted-space">
    <w:name w:val="apple-converted-space"/>
    <w:rsid w:val="0062760E"/>
  </w:style>
  <w:style w:type="paragraph" w:customStyle="1" w:styleId="1e">
    <w:name w:val="Параграф1 автомат"/>
    <w:basedOn w:val="20"/>
    <w:autoRedefine/>
    <w:rsid w:val="00F77F82"/>
    <w:pPr>
      <w:tabs>
        <w:tab w:val="clear" w:pos="576"/>
      </w:tabs>
      <w:spacing w:before="0" w:after="0"/>
      <w:ind w:left="0" w:right="-2" w:firstLine="426"/>
    </w:pPr>
    <w:rPr>
      <w:rFonts w:ascii="Times New Roman" w:hAnsi="Times New Roman" w:cs="Times New Roman"/>
      <w:bCs w:val="0"/>
      <w:i w:val="0"/>
      <w:color w:val="000000"/>
      <w:sz w:val="24"/>
      <w:szCs w:val="24"/>
      <w:lang w:eastAsia="ru-RU"/>
    </w:rPr>
  </w:style>
  <w:style w:type="character" w:customStyle="1" w:styleId="afffd">
    <w:name w:val="Основной текст_"/>
    <w:link w:val="5a"/>
    <w:locked/>
    <w:rsid w:val="00F55656"/>
    <w:rPr>
      <w:shd w:val="clear" w:color="auto" w:fill="FFFFFF"/>
    </w:rPr>
  </w:style>
  <w:style w:type="paragraph" w:customStyle="1" w:styleId="5a">
    <w:name w:val="Основной текст5"/>
    <w:basedOn w:val="a"/>
    <w:link w:val="afffd"/>
    <w:rsid w:val="00F55656"/>
    <w:pPr>
      <w:widowControl w:val="0"/>
      <w:shd w:val="clear" w:color="auto" w:fill="FFFFFF"/>
      <w:spacing w:after="300" w:line="221" w:lineRule="exact"/>
    </w:pPr>
    <w:rPr>
      <w:sz w:val="20"/>
      <w:szCs w:val="20"/>
      <w:lang w:val="x-none" w:eastAsia="x-none"/>
    </w:rPr>
  </w:style>
  <w:style w:type="paragraph" w:customStyle="1" w:styleId="afffe">
    <w:name w:val="Глава автомат"/>
    <w:basedOn w:val="1"/>
    <w:autoRedefine/>
    <w:rsid w:val="00346CFB"/>
    <w:pPr>
      <w:tabs>
        <w:tab w:val="clear" w:pos="432"/>
      </w:tabs>
      <w:overflowPunct/>
      <w:autoSpaceDE/>
      <w:ind w:left="360" w:right="-6" w:firstLine="0"/>
      <w:jc w:val="center"/>
      <w:textAlignment w:val="auto"/>
    </w:pPr>
    <w:rPr>
      <w:rFonts w:cs="Arial"/>
      <w:spacing w:val="20"/>
      <w:szCs w:val="24"/>
      <w:lang w:eastAsia="ru-RU"/>
    </w:rPr>
  </w:style>
  <w:style w:type="character" w:customStyle="1" w:styleId="2f2">
    <w:name w:val="Основной текст2"/>
    <w:rsid w:val="00784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ListParagraph">
    <w:name w:val="List Paragraph"/>
    <w:basedOn w:val="a"/>
    <w:rsid w:val="003522B2"/>
    <w:pPr>
      <w:ind w:left="720"/>
    </w:pPr>
    <w:rPr>
      <w:rFonts w:ascii="Calibri" w:hAnsi="Calibri" w:cs="Calibri"/>
      <w:sz w:val="20"/>
      <w:szCs w:val="20"/>
      <w:lang w:eastAsia="ru-RU"/>
    </w:rPr>
  </w:style>
  <w:style w:type="character" w:customStyle="1" w:styleId="44">
    <w:name w:val="Основной текст4"/>
    <w:rsid w:val="00CF2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CF2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70">
    <w:name w:val="Основной текст (17)"/>
    <w:rsid w:val="00CF2E7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f">
    <w:name w:val="Основной текст1"/>
    <w:rsid w:val="00FB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 (25)_"/>
    <w:rsid w:val="00FB3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1">
    <w:name w:val="Основной текст (25)"/>
    <w:rsid w:val="00FB3EF8"/>
  </w:style>
  <w:style w:type="paragraph" w:customStyle="1" w:styleId="621">
    <w:name w:val="Основной текст62"/>
    <w:basedOn w:val="a"/>
    <w:rsid w:val="00FB3EF8"/>
    <w:pPr>
      <w:shd w:val="clear" w:color="auto" w:fill="FFFFFF"/>
      <w:spacing w:after="300" w:line="221" w:lineRule="exact"/>
    </w:pPr>
    <w:rPr>
      <w:color w:val="000000"/>
      <w:sz w:val="22"/>
      <w:szCs w:val="22"/>
      <w:lang w:eastAsia="ru-RU"/>
    </w:rPr>
  </w:style>
  <w:style w:type="character" w:customStyle="1" w:styleId="af6">
    <w:name w:val="Обычный (веб) Знак"/>
    <w:link w:val="af5"/>
    <w:locked/>
    <w:rsid w:val="00BB3C87"/>
    <w:rPr>
      <w:sz w:val="24"/>
      <w:szCs w:val="24"/>
      <w:lang w:eastAsia="ar-SA"/>
    </w:rPr>
  </w:style>
  <w:style w:type="paragraph" w:customStyle="1" w:styleId="Default">
    <w:name w:val="Default"/>
    <w:rsid w:val="00EF49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59779</Words>
  <Characters>340742</Characters>
  <Application>Microsoft Office Word</Application>
  <DocSecurity>0</DocSecurity>
  <Lines>2839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</cp:lastModifiedBy>
  <cp:revision>2</cp:revision>
  <cp:lastPrinted>2018-06-17T06:25:00Z</cp:lastPrinted>
  <dcterms:created xsi:type="dcterms:W3CDTF">2018-07-09T07:44:00Z</dcterms:created>
  <dcterms:modified xsi:type="dcterms:W3CDTF">2018-07-09T07:44:00Z</dcterms:modified>
</cp:coreProperties>
</file>